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57" w:rsidRDefault="00C33357" w:rsidP="00C33357">
      <w:pPr>
        <w:pStyle w:val="a3"/>
        <w:jc w:val="center"/>
        <w:rPr>
          <w:b/>
          <w:sz w:val="72"/>
          <w:szCs w:val="72"/>
        </w:rPr>
      </w:pPr>
    </w:p>
    <w:p w:rsidR="00C33357" w:rsidRDefault="00AC26F7" w:rsidP="00C33357">
      <w:pPr>
        <w:pStyle w:val="a3"/>
        <w:jc w:val="center"/>
        <w:rPr>
          <w:b/>
          <w:sz w:val="72"/>
          <w:szCs w:val="72"/>
        </w:rPr>
      </w:pPr>
      <w:r>
        <w:rPr>
          <w:b/>
          <w:noProof/>
          <w:sz w:val="72"/>
          <w:szCs w:val="72"/>
        </w:rPr>
        <w:drawing>
          <wp:inline distT="0" distB="0" distL="0" distR="0">
            <wp:extent cx="6209665" cy="6967822"/>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09665" cy="6967822"/>
                    </a:xfrm>
                    <a:prstGeom prst="rect">
                      <a:avLst/>
                    </a:prstGeom>
                    <a:noFill/>
                    <a:ln w="9525">
                      <a:noFill/>
                      <a:miter lim="800000"/>
                      <a:headEnd/>
                      <a:tailEnd/>
                    </a:ln>
                  </pic:spPr>
                </pic:pic>
              </a:graphicData>
            </a:graphic>
          </wp:inline>
        </w:drawing>
      </w:r>
    </w:p>
    <w:p w:rsidR="00C33357" w:rsidRDefault="00C33357" w:rsidP="00C33357"/>
    <w:p w:rsidR="00AC26F7" w:rsidRDefault="00AC26F7" w:rsidP="00C33357"/>
    <w:p w:rsidR="00AC26F7" w:rsidRDefault="00AC26F7" w:rsidP="00C33357"/>
    <w:p w:rsidR="00AC26F7" w:rsidRDefault="00AC26F7" w:rsidP="00C33357"/>
    <w:p w:rsidR="00AC26F7" w:rsidRDefault="00AC26F7" w:rsidP="00C33357"/>
    <w:p w:rsidR="00C33357" w:rsidRPr="003E1972" w:rsidRDefault="00C33357" w:rsidP="00C33357">
      <w:pPr>
        <w:pStyle w:val="a6"/>
        <w:numPr>
          <w:ilvl w:val="0"/>
          <w:numId w:val="1"/>
        </w:numPr>
        <w:jc w:val="center"/>
        <w:rPr>
          <w:rFonts w:ascii="Times New Roman" w:hAnsi="Times New Roman"/>
          <w:b/>
          <w:sz w:val="28"/>
          <w:szCs w:val="28"/>
        </w:rPr>
      </w:pPr>
      <w:r w:rsidRPr="003E1972">
        <w:rPr>
          <w:rFonts w:ascii="Times New Roman" w:hAnsi="Times New Roman"/>
          <w:b/>
          <w:sz w:val="28"/>
          <w:szCs w:val="28"/>
        </w:rPr>
        <w:lastRenderedPageBreak/>
        <w:t>Введение</w:t>
      </w:r>
    </w:p>
    <w:p w:rsidR="00C33357" w:rsidRPr="003E1972" w:rsidRDefault="00C33357" w:rsidP="00C33357">
      <w:pPr>
        <w:ind w:firstLine="708"/>
        <w:jc w:val="center"/>
        <w:rPr>
          <w:rFonts w:ascii="Times New Roman" w:hAnsi="Times New Roman"/>
          <w:sz w:val="28"/>
          <w:szCs w:val="28"/>
        </w:rPr>
      </w:pPr>
      <w:r w:rsidRPr="003E1972">
        <w:rPr>
          <w:rFonts w:ascii="Times New Roman" w:hAnsi="Times New Roman"/>
          <w:sz w:val="28"/>
          <w:szCs w:val="28"/>
        </w:rPr>
        <w:t>Информационная справка</w:t>
      </w:r>
    </w:p>
    <w:p w:rsidR="00C33357" w:rsidRPr="003E1972" w:rsidRDefault="00C33357" w:rsidP="00C33357">
      <w:pPr>
        <w:pStyle w:val="a7"/>
        <w:spacing w:before="0" w:beforeAutospacing="0" w:after="0" w:afterAutospacing="0" w:line="276" w:lineRule="auto"/>
        <w:ind w:firstLine="720"/>
        <w:jc w:val="both"/>
        <w:rPr>
          <w:sz w:val="28"/>
          <w:szCs w:val="28"/>
        </w:rPr>
      </w:pPr>
      <w:r w:rsidRPr="003E1972">
        <w:rPr>
          <w:sz w:val="28"/>
          <w:szCs w:val="28"/>
        </w:rPr>
        <w:t>Образовательное учреждение средняя школа №1 открыто в 1928 году, с  1 сентября 2011 года – муниципальное общеобразовательное учреждение «Гимназия №1». Гимназия №1 расположена в центре города Новоалександровска и учреждений дополнительного образования детей: ДЮСШ, ДЮЦ, РДК, детская художественная школа, музыкальная школа, -  что способствует 100% охвату детей дополнительным образованием во внеурочное время.</w:t>
      </w:r>
    </w:p>
    <w:p w:rsidR="00C33357" w:rsidRPr="003E1972" w:rsidRDefault="00C33357" w:rsidP="00C33357">
      <w:pPr>
        <w:pStyle w:val="a7"/>
        <w:spacing w:before="0" w:beforeAutospacing="0" w:after="0" w:afterAutospacing="0"/>
        <w:ind w:firstLine="720"/>
        <w:jc w:val="both"/>
        <w:rPr>
          <w:spacing w:val="-2"/>
          <w:kern w:val="2"/>
          <w:sz w:val="28"/>
          <w:szCs w:val="28"/>
        </w:rPr>
      </w:pPr>
    </w:p>
    <w:p w:rsidR="00C33357" w:rsidRPr="003E1972" w:rsidRDefault="00C33357" w:rsidP="00C33357">
      <w:pPr>
        <w:pStyle w:val="a7"/>
        <w:spacing w:before="0" w:beforeAutospacing="0" w:after="0" w:afterAutospacing="0" w:line="276" w:lineRule="auto"/>
        <w:ind w:firstLine="708"/>
        <w:jc w:val="both"/>
        <w:rPr>
          <w:spacing w:val="-2"/>
          <w:kern w:val="2"/>
          <w:sz w:val="28"/>
          <w:szCs w:val="28"/>
        </w:rPr>
      </w:pPr>
      <w:r w:rsidRPr="003E1972">
        <w:rPr>
          <w:sz w:val="28"/>
          <w:szCs w:val="28"/>
        </w:rPr>
        <w:t>Проектная мощность образовательного учреждения    -  980 учащихся,</w:t>
      </w:r>
      <w:r>
        <w:rPr>
          <w:sz w:val="28"/>
          <w:szCs w:val="28"/>
        </w:rPr>
        <w:t xml:space="preserve"> фактическая наполняемость - </w:t>
      </w:r>
      <w:r w:rsidR="002715AC" w:rsidRPr="002715AC">
        <w:rPr>
          <w:sz w:val="28"/>
          <w:szCs w:val="28"/>
        </w:rPr>
        <w:t>68</w:t>
      </w:r>
      <w:r w:rsidR="0022697A">
        <w:rPr>
          <w:sz w:val="28"/>
          <w:szCs w:val="28"/>
        </w:rPr>
        <w:t>9</w:t>
      </w:r>
      <w:r w:rsidRPr="00C33357">
        <w:rPr>
          <w:color w:val="FF0000"/>
          <w:sz w:val="28"/>
          <w:szCs w:val="28"/>
        </w:rPr>
        <w:t xml:space="preserve">  </w:t>
      </w:r>
      <w:r w:rsidRPr="003E1972">
        <w:rPr>
          <w:sz w:val="28"/>
          <w:szCs w:val="28"/>
        </w:rPr>
        <w:t>человек. Обучение проводится в  одну смену.</w:t>
      </w:r>
      <w:r w:rsidRPr="003E1972">
        <w:rPr>
          <w:spacing w:val="-2"/>
          <w:kern w:val="2"/>
          <w:sz w:val="28"/>
          <w:szCs w:val="28"/>
        </w:rPr>
        <w:t xml:space="preserve"> </w:t>
      </w:r>
    </w:p>
    <w:p w:rsidR="00C33357" w:rsidRPr="003E1972" w:rsidRDefault="00C33357" w:rsidP="00C33357">
      <w:pPr>
        <w:pStyle w:val="a7"/>
        <w:spacing w:before="0" w:beforeAutospacing="0" w:after="0" w:afterAutospacing="0" w:line="276" w:lineRule="auto"/>
        <w:ind w:firstLine="708"/>
        <w:jc w:val="both"/>
        <w:rPr>
          <w:spacing w:val="-2"/>
          <w:kern w:val="2"/>
          <w:sz w:val="28"/>
          <w:szCs w:val="28"/>
        </w:rPr>
      </w:pPr>
      <w:r w:rsidRPr="003E1972">
        <w:rPr>
          <w:spacing w:val="-2"/>
          <w:kern w:val="2"/>
          <w:sz w:val="28"/>
          <w:szCs w:val="28"/>
        </w:rPr>
        <w:t>Обучение в 1-м классе осуществляется с соблюдением следующих дополнительных требований:</w:t>
      </w:r>
    </w:p>
    <w:p w:rsidR="00C33357" w:rsidRPr="003E1972" w:rsidRDefault="00C33357" w:rsidP="00C33357">
      <w:pPr>
        <w:pStyle w:val="a7"/>
        <w:spacing w:before="0" w:beforeAutospacing="0" w:after="0" w:afterAutospacing="0" w:line="276" w:lineRule="auto"/>
        <w:ind w:firstLine="720"/>
        <w:jc w:val="both"/>
        <w:rPr>
          <w:spacing w:val="-2"/>
          <w:kern w:val="2"/>
          <w:sz w:val="28"/>
          <w:szCs w:val="28"/>
        </w:rPr>
      </w:pPr>
      <w:r w:rsidRPr="003E1972">
        <w:rPr>
          <w:spacing w:val="-2"/>
          <w:kern w:val="2"/>
          <w:sz w:val="28"/>
          <w:szCs w:val="28"/>
        </w:rPr>
        <w:t>- учебные занятия проводятся по 5-дневной учебной неделе и только в первую смену;</w:t>
      </w:r>
    </w:p>
    <w:p w:rsidR="00C33357" w:rsidRPr="003E1972" w:rsidRDefault="00C33357" w:rsidP="00C33357">
      <w:pPr>
        <w:pStyle w:val="a7"/>
        <w:spacing w:before="0" w:beforeAutospacing="0" w:after="0" w:afterAutospacing="0" w:line="276" w:lineRule="auto"/>
        <w:ind w:firstLine="720"/>
        <w:jc w:val="both"/>
        <w:rPr>
          <w:spacing w:val="-2"/>
          <w:kern w:val="2"/>
          <w:sz w:val="28"/>
          <w:szCs w:val="28"/>
        </w:rPr>
      </w:pPr>
      <w:r w:rsidRPr="003E1972">
        <w:rPr>
          <w:spacing w:val="-2"/>
          <w:kern w:val="2"/>
          <w:sz w:val="28"/>
          <w:szCs w:val="28"/>
        </w:rPr>
        <w:t>-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C33357" w:rsidRPr="003E1972" w:rsidRDefault="00C33357" w:rsidP="00C33357">
      <w:pPr>
        <w:pStyle w:val="a7"/>
        <w:spacing w:before="0" w:beforeAutospacing="0" w:after="0" w:afterAutospacing="0" w:line="276" w:lineRule="auto"/>
        <w:ind w:firstLine="720"/>
        <w:jc w:val="both"/>
        <w:rPr>
          <w:spacing w:val="-2"/>
          <w:kern w:val="2"/>
          <w:sz w:val="28"/>
          <w:szCs w:val="28"/>
        </w:rPr>
      </w:pPr>
      <w:r w:rsidRPr="003E1972">
        <w:rPr>
          <w:spacing w:val="-2"/>
          <w:kern w:val="2"/>
          <w:sz w:val="28"/>
          <w:szCs w:val="28"/>
        </w:rPr>
        <w:t>- организовано  в середине учебного дня динамическая  пауза продолжительностью не менее 40 минут;</w:t>
      </w:r>
    </w:p>
    <w:p w:rsidR="00C33357" w:rsidRPr="003E1972" w:rsidRDefault="00C33357" w:rsidP="00C33357">
      <w:pPr>
        <w:pStyle w:val="a7"/>
        <w:spacing w:before="0" w:beforeAutospacing="0" w:after="0" w:afterAutospacing="0" w:line="276" w:lineRule="auto"/>
        <w:ind w:firstLine="720"/>
        <w:jc w:val="both"/>
        <w:rPr>
          <w:spacing w:val="-2"/>
          <w:kern w:val="2"/>
          <w:sz w:val="28"/>
          <w:szCs w:val="28"/>
        </w:rPr>
      </w:pPr>
      <w:r w:rsidRPr="003E1972">
        <w:rPr>
          <w:spacing w:val="-2"/>
          <w:kern w:val="2"/>
          <w:sz w:val="28"/>
          <w:szCs w:val="28"/>
        </w:rPr>
        <w:t>- обучение проводится без балльного оценивания знаний обучающихся и домашних заданий;</w:t>
      </w:r>
    </w:p>
    <w:p w:rsidR="00C33357" w:rsidRPr="003E1972" w:rsidRDefault="00C33357" w:rsidP="00C33357">
      <w:pPr>
        <w:pStyle w:val="a7"/>
        <w:spacing w:before="0" w:beforeAutospacing="0" w:after="0" w:afterAutospacing="0" w:line="276" w:lineRule="auto"/>
        <w:ind w:firstLine="720"/>
        <w:jc w:val="both"/>
        <w:rPr>
          <w:spacing w:val="-2"/>
          <w:kern w:val="2"/>
          <w:sz w:val="28"/>
          <w:szCs w:val="28"/>
        </w:rPr>
      </w:pPr>
      <w:r w:rsidRPr="003E1972">
        <w:rPr>
          <w:spacing w:val="-2"/>
          <w:kern w:val="2"/>
          <w:sz w:val="28"/>
          <w:szCs w:val="28"/>
        </w:rPr>
        <w:t>- дополнительные недельные каникулы в середине третьей четверти при традиционном режиме обучения.</w:t>
      </w:r>
    </w:p>
    <w:p w:rsidR="00C33357" w:rsidRPr="003E1972" w:rsidRDefault="00C33357" w:rsidP="00C33357">
      <w:pPr>
        <w:ind w:firstLine="708"/>
        <w:jc w:val="both"/>
        <w:rPr>
          <w:rFonts w:ascii="Times New Roman" w:hAnsi="Times New Roman"/>
          <w:sz w:val="28"/>
          <w:szCs w:val="28"/>
        </w:rPr>
      </w:pPr>
      <w:r w:rsidRPr="003E1972">
        <w:rPr>
          <w:rFonts w:ascii="Times New Roman" w:hAnsi="Times New Roman"/>
          <w:sz w:val="28"/>
          <w:szCs w:val="28"/>
        </w:rPr>
        <w:t xml:space="preserve"> Педагогический коллектив гимназии составляет </w:t>
      </w:r>
      <w:r w:rsidR="0022697A">
        <w:rPr>
          <w:rFonts w:ascii="Times New Roman" w:hAnsi="Times New Roman"/>
          <w:sz w:val="28"/>
          <w:szCs w:val="28"/>
        </w:rPr>
        <w:t>47</w:t>
      </w:r>
      <w:r w:rsidRPr="002715AC">
        <w:rPr>
          <w:rFonts w:ascii="Times New Roman" w:hAnsi="Times New Roman"/>
          <w:sz w:val="28"/>
          <w:szCs w:val="28"/>
        </w:rPr>
        <w:t xml:space="preserve"> </w:t>
      </w:r>
      <w:r w:rsidRPr="003E1972">
        <w:rPr>
          <w:rFonts w:ascii="Times New Roman" w:hAnsi="Times New Roman"/>
          <w:sz w:val="28"/>
          <w:szCs w:val="28"/>
        </w:rPr>
        <w:t xml:space="preserve">человек, из них высшую и первую квалификационную категорию имеют </w:t>
      </w:r>
      <w:r w:rsidRPr="0022697A">
        <w:rPr>
          <w:rFonts w:ascii="Times New Roman" w:hAnsi="Times New Roman"/>
          <w:color w:val="FF0000"/>
          <w:sz w:val="28"/>
          <w:szCs w:val="28"/>
        </w:rPr>
        <w:t>83%</w:t>
      </w:r>
      <w:r w:rsidRPr="003E1972">
        <w:rPr>
          <w:rFonts w:ascii="Times New Roman" w:hAnsi="Times New Roman"/>
          <w:sz w:val="28"/>
          <w:szCs w:val="28"/>
        </w:rPr>
        <w:t xml:space="preserve"> преподавателей.  </w:t>
      </w:r>
    </w:p>
    <w:p w:rsidR="00C33357" w:rsidRPr="003E1972" w:rsidRDefault="00C33357" w:rsidP="00C33357">
      <w:pPr>
        <w:jc w:val="both"/>
        <w:rPr>
          <w:rFonts w:ascii="Times New Roman" w:hAnsi="Times New Roman"/>
          <w:spacing w:val="-2"/>
          <w:sz w:val="28"/>
          <w:szCs w:val="28"/>
        </w:rPr>
      </w:pPr>
      <w:r w:rsidRPr="003E1972">
        <w:rPr>
          <w:rFonts w:ascii="Times New Roman" w:hAnsi="Times New Roman"/>
          <w:color w:val="0000CD"/>
          <w:sz w:val="28"/>
          <w:szCs w:val="28"/>
        </w:rPr>
        <w:t xml:space="preserve"> </w:t>
      </w:r>
      <w:r w:rsidRPr="003E1972">
        <w:rPr>
          <w:rFonts w:ascii="Times New Roman" w:hAnsi="Times New Roman"/>
          <w:color w:val="0000CD"/>
          <w:sz w:val="28"/>
          <w:szCs w:val="28"/>
        </w:rPr>
        <w:tab/>
      </w:r>
      <w:r w:rsidRPr="003E1972">
        <w:rPr>
          <w:rFonts w:ascii="Times New Roman" w:hAnsi="Times New Roman"/>
          <w:sz w:val="28"/>
          <w:szCs w:val="28"/>
        </w:rPr>
        <w:t>С 1996 года МОУ гимназия №1 три года подряд – лауреат  Всероссийского конкурса «Школа  года» (1996, 1997, 1998гг.)</w:t>
      </w:r>
      <w:r w:rsidRPr="003E1972">
        <w:rPr>
          <w:rFonts w:ascii="Times New Roman" w:hAnsi="Times New Roman"/>
          <w:spacing w:val="-2"/>
          <w:sz w:val="28"/>
          <w:szCs w:val="28"/>
        </w:rPr>
        <w:t xml:space="preserve">. </w:t>
      </w:r>
    </w:p>
    <w:p w:rsidR="00C33357" w:rsidRPr="003E1972" w:rsidRDefault="00C33357" w:rsidP="00C33357">
      <w:pPr>
        <w:ind w:firstLine="708"/>
        <w:jc w:val="both"/>
        <w:rPr>
          <w:rFonts w:ascii="Times New Roman" w:hAnsi="Times New Roman"/>
          <w:sz w:val="28"/>
          <w:szCs w:val="28"/>
        </w:rPr>
      </w:pPr>
      <w:r w:rsidRPr="003E1972">
        <w:rPr>
          <w:rFonts w:ascii="Times New Roman" w:hAnsi="Times New Roman"/>
          <w:sz w:val="28"/>
          <w:szCs w:val="28"/>
        </w:rPr>
        <w:t>В  период  с   2002 г.  по   2005 г.   образовательное  учреждение   дважды  стало  лауреатом краевого Фестиваля педагогических инициатив в номинации «Инновации».</w:t>
      </w:r>
    </w:p>
    <w:p w:rsidR="00C33357" w:rsidRPr="003E1972" w:rsidRDefault="00C33357" w:rsidP="00C33357">
      <w:pPr>
        <w:jc w:val="both"/>
        <w:rPr>
          <w:rFonts w:ascii="Times New Roman" w:hAnsi="Times New Roman"/>
          <w:spacing w:val="-2"/>
          <w:sz w:val="28"/>
          <w:szCs w:val="28"/>
        </w:rPr>
      </w:pPr>
      <w:r w:rsidRPr="003E1972">
        <w:rPr>
          <w:rFonts w:ascii="Times New Roman" w:hAnsi="Times New Roman"/>
          <w:color w:val="0000CD"/>
          <w:sz w:val="28"/>
          <w:szCs w:val="28"/>
        </w:rPr>
        <w:t xml:space="preserve"> </w:t>
      </w:r>
      <w:r w:rsidRPr="003E1972">
        <w:rPr>
          <w:rFonts w:ascii="Times New Roman" w:hAnsi="Times New Roman"/>
          <w:spacing w:val="-2"/>
          <w:sz w:val="28"/>
          <w:szCs w:val="28"/>
        </w:rPr>
        <w:tab/>
      </w:r>
      <w:r w:rsidRPr="003E1972">
        <w:rPr>
          <w:rFonts w:ascii="Times New Roman" w:hAnsi="Times New Roman"/>
          <w:sz w:val="28"/>
          <w:szCs w:val="28"/>
        </w:rPr>
        <w:t xml:space="preserve">В рамках реализации приоритетного национального проекта «Образование» школа стала победителем конкурса образовательных учреждений в 2006 году, внедряющих инновационные образовательные программы, получив грант один миллион рублей.  </w:t>
      </w:r>
      <w:r w:rsidRPr="003E1972">
        <w:rPr>
          <w:rFonts w:ascii="Times New Roman" w:hAnsi="Times New Roman"/>
          <w:color w:val="000000"/>
          <w:sz w:val="28"/>
          <w:szCs w:val="28"/>
        </w:rPr>
        <w:t xml:space="preserve">Девять педагогов являются победителями </w:t>
      </w:r>
      <w:r w:rsidRPr="003E1972">
        <w:rPr>
          <w:rFonts w:ascii="Times New Roman" w:hAnsi="Times New Roman"/>
          <w:color w:val="000000"/>
          <w:sz w:val="28"/>
          <w:szCs w:val="28"/>
        </w:rPr>
        <w:lastRenderedPageBreak/>
        <w:t>Всероссийского конкурса «Лучший учитель Российской Федерации» и получили гранты в размере 100 тысяч рублей.</w:t>
      </w:r>
      <w:r w:rsidRPr="003E1972">
        <w:rPr>
          <w:rFonts w:ascii="Times New Roman" w:hAnsi="Times New Roman"/>
          <w:sz w:val="28"/>
          <w:szCs w:val="28"/>
        </w:rPr>
        <w:t xml:space="preserve">  </w:t>
      </w:r>
    </w:p>
    <w:p w:rsidR="00C33357" w:rsidRPr="003E1972" w:rsidRDefault="00C33357" w:rsidP="00C33357">
      <w:pPr>
        <w:jc w:val="both"/>
        <w:rPr>
          <w:rFonts w:ascii="Times New Roman" w:hAnsi="Times New Roman"/>
          <w:bCs/>
          <w:spacing w:val="-2"/>
          <w:sz w:val="28"/>
          <w:szCs w:val="28"/>
        </w:rPr>
      </w:pPr>
      <w:r w:rsidRPr="003E1972">
        <w:rPr>
          <w:rFonts w:ascii="Times New Roman" w:hAnsi="Times New Roman"/>
          <w:sz w:val="28"/>
          <w:szCs w:val="28"/>
        </w:rPr>
        <w:t xml:space="preserve">      </w:t>
      </w:r>
      <w:r w:rsidRPr="003E1972">
        <w:rPr>
          <w:rFonts w:ascii="Times New Roman" w:hAnsi="Times New Roman"/>
          <w:sz w:val="28"/>
          <w:szCs w:val="28"/>
        </w:rPr>
        <w:tab/>
        <w:t xml:space="preserve"> С 2008-2009 учебного года образовательное учреждение  включилось  в работу    краевой экспериментальной площадки «Сетевая модель как новая форма организации муниципальной методической службы в условиях сельской местности», став опорной школой. Тема  экспериментальной работы школы </w:t>
      </w:r>
      <w:r w:rsidRPr="003E1972">
        <w:rPr>
          <w:rFonts w:ascii="Times New Roman" w:hAnsi="Times New Roman"/>
          <w:bCs/>
          <w:spacing w:val="-2"/>
          <w:sz w:val="28"/>
          <w:szCs w:val="28"/>
        </w:rPr>
        <w:t>«Организация исследовательской и проектной деятельности учащихся и педагогов».</w:t>
      </w:r>
    </w:p>
    <w:p w:rsidR="00C33357" w:rsidRDefault="00C33357" w:rsidP="00C33357">
      <w:pPr>
        <w:ind w:firstLine="708"/>
        <w:jc w:val="both"/>
        <w:rPr>
          <w:rFonts w:ascii="Times New Roman" w:hAnsi="Times New Roman"/>
          <w:sz w:val="28"/>
          <w:szCs w:val="28"/>
        </w:rPr>
      </w:pPr>
      <w:r w:rsidRPr="003E1972">
        <w:rPr>
          <w:rFonts w:ascii="Times New Roman" w:hAnsi="Times New Roman"/>
          <w:sz w:val="28"/>
          <w:szCs w:val="28"/>
        </w:rPr>
        <w:t>С  сентября 20</w:t>
      </w:r>
      <w:r>
        <w:rPr>
          <w:rFonts w:ascii="Times New Roman" w:hAnsi="Times New Roman"/>
          <w:sz w:val="28"/>
          <w:szCs w:val="28"/>
        </w:rPr>
        <w:t>12 года МОУ гимназия №1 являлась</w:t>
      </w:r>
      <w:r w:rsidRPr="003E1972">
        <w:rPr>
          <w:rFonts w:ascii="Times New Roman" w:hAnsi="Times New Roman"/>
          <w:sz w:val="28"/>
          <w:szCs w:val="28"/>
        </w:rPr>
        <w:t xml:space="preserve"> опорной школой краевой экспериментальной площадки по теме «Реализация ФГОС и достижение нового образовательного результата через организацию проектной и научно-исследовательской деятельности учащихся и педагогов»</w:t>
      </w:r>
      <w:r w:rsidR="0022697A">
        <w:rPr>
          <w:rFonts w:ascii="Times New Roman" w:hAnsi="Times New Roman"/>
          <w:sz w:val="28"/>
          <w:szCs w:val="28"/>
        </w:rPr>
        <w:t>.</w:t>
      </w:r>
    </w:p>
    <w:p w:rsidR="0022697A" w:rsidRPr="003E1972" w:rsidRDefault="0022697A" w:rsidP="00C33357">
      <w:pPr>
        <w:ind w:firstLine="708"/>
        <w:jc w:val="both"/>
        <w:rPr>
          <w:rFonts w:ascii="Times New Roman" w:hAnsi="Times New Roman"/>
          <w:sz w:val="28"/>
          <w:szCs w:val="28"/>
        </w:rPr>
      </w:pPr>
      <w:r>
        <w:rPr>
          <w:rFonts w:ascii="Times New Roman" w:hAnsi="Times New Roman"/>
          <w:sz w:val="28"/>
          <w:szCs w:val="28"/>
        </w:rPr>
        <w:t xml:space="preserve">С января 2019 года открыта инновационная площадка по работе с одаренными детьми – центр «Открытие» для одаренных детей </w:t>
      </w:r>
      <w:proofErr w:type="spellStart"/>
      <w:r>
        <w:rPr>
          <w:rFonts w:ascii="Times New Roman" w:hAnsi="Times New Roman"/>
          <w:sz w:val="28"/>
          <w:szCs w:val="28"/>
        </w:rPr>
        <w:t>Новоалександровского</w:t>
      </w:r>
      <w:proofErr w:type="spellEnd"/>
      <w:r>
        <w:rPr>
          <w:rFonts w:ascii="Times New Roman" w:hAnsi="Times New Roman"/>
          <w:sz w:val="28"/>
          <w:szCs w:val="28"/>
        </w:rPr>
        <w:t xml:space="preserve"> городского округа</w:t>
      </w:r>
    </w:p>
    <w:p w:rsidR="00C33357" w:rsidRPr="003E1972" w:rsidRDefault="00C33357" w:rsidP="00C33357">
      <w:pPr>
        <w:ind w:firstLine="708"/>
        <w:jc w:val="both"/>
        <w:rPr>
          <w:rFonts w:ascii="Times New Roman" w:hAnsi="Times New Roman"/>
          <w:sz w:val="28"/>
          <w:szCs w:val="28"/>
        </w:rPr>
      </w:pPr>
      <w:r w:rsidRPr="003E1972">
        <w:rPr>
          <w:rFonts w:ascii="Times New Roman" w:hAnsi="Times New Roman"/>
          <w:sz w:val="28"/>
          <w:szCs w:val="28"/>
        </w:rPr>
        <w:tab/>
        <w:t>В гимназии реализ</w:t>
      </w:r>
      <w:r>
        <w:rPr>
          <w:rFonts w:ascii="Times New Roman" w:hAnsi="Times New Roman"/>
          <w:sz w:val="28"/>
          <w:szCs w:val="28"/>
        </w:rPr>
        <w:t>уется углублённое изучение</w:t>
      </w:r>
      <w:r w:rsidRPr="003E1972">
        <w:rPr>
          <w:rFonts w:ascii="Times New Roman" w:hAnsi="Times New Roman"/>
          <w:sz w:val="28"/>
          <w:szCs w:val="28"/>
        </w:rPr>
        <w:t xml:space="preserve"> на ступени основной и средней (полной) школы углублённо изучается русский язык и литературу</w:t>
      </w:r>
      <w:r>
        <w:rPr>
          <w:rFonts w:ascii="Times New Roman" w:hAnsi="Times New Roman"/>
          <w:sz w:val="28"/>
          <w:szCs w:val="28"/>
        </w:rPr>
        <w:t>, трех иностранных языков</w:t>
      </w:r>
      <w:r w:rsidRPr="003E1972">
        <w:rPr>
          <w:rFonts w:ascii="Times New Roman" w:hAnsi="Times New Roman"/>
          <w:sz w:val="28"/>
          <w:szCs w:val="28"/>
        </w:rPr>
        <w:t>.</w:t>
      </w:r>
    </w:p>
    <w:p w:rsidR="00C33357" w:rsidRDefault="00C33357" w:rsidP="00C33357">
      <w:pPr>
        <w:ind w:firstLine="708"/>
        <w:jc w:val="both"/>
        <w:rPr>
          <w:rFonts w:ascii="Times New Roman" w:hAnsi="Times New Roman"/>
          <w:sz w:val="28"/>
          <w:szCs w:val="28"/>
        </w:rPr>
      </w:pPr>
      <w:r>
        <w:rPr>
          <w:rFonts w:ascii="Times New Roman" w:hAnsi="Times New Roman"/>
          <w:sz w:val="28"/>
          <w:szCs w:val="28"/>
        </w:rPr>
        <w:t>В 2016-2017  учебных годах МОУ гимназия №1 заняла второе</w:t>
      </w:r>
      <w:r w:rsidRPr="003E1972">
        <w:rPr>
          <w:rFonts w:ascii="Times New Roman" w:hAnsi="Times New Roman"/>
          <w:sz w:val="28"/>
          <w:szCs w:val="28"/>
        </w:rPr>
        <w:t xml:space="preserve">  общекомандное место на муниципальном этапе  Всероссийской олимпиады школьников.</w:t>
      </w:r>
    </w:p>
    <w:p w:rsidR="00C33357" w:rsidRDefault="00C33357" w:rsidP="00DE2AC8">
      <w:pPr>
        <w:ind w:firstLine="708"/>
        <w:jc w:val="both"/>
        <w:rPr>
          <w:rFonts w:ascii="Times New Roman" w:hAnsi="Times New Roman"/>
          <w:sz w:val="28"/>
          <w:szCs w:val="28"/>
        </w:rPr>
      </w:pPr>
      <w:r>
        <w:rPr>
          <w:rFonts w:ascii="Times New Roman" w:hAnsi="Times New Roman"/>
          <w:sz w:val="28"/>
          <w:szCs w:val="28"/>
        </w:rPr>
        <w:t xml:space="preserve">В 2017 – 2018 учебном году творческая группа педагогов заняла призовое место в краевом конкурсе </w:t>
      </w:r>
    </w:p>
    <w:p w:rsidR="00C33357" w:rsidRPr="003C527E" w:rsidRDefault="00C33357" w:rsidP="00C33357">
      <w:pPr>
        <w:pStyle w:val="a6"/>
        <w:numPr>
          <w:ilvl w:val="0"/>
          <w:numId w:val="2"/>
        </w:numPr>
        <w:jc w:val="center"/>
        <w:rPr>
          <w:rFonts w:ascii="Times New Roman" w:hAnsi="Times New Roman"/>
          <w:b/>
          <w:sz w:val="28"/>
          <w:szCs w:val="28"/>
        </w:rPr>
      </w:pPr>
      <w:r w:rsidRPr="007872A8">
        <w:rPr>
          <w:rFonts w:ascii="Times New Roman" w:hAnsi="Times New Roman"/>
          <w:b/>
          <w:sz w:val="28"/>
          <w:szCs w:val="28"/>
        </w:rPr>
        <w:t>А</w:t>
      </w:r>
      <w:r w:rsidRPr="003C527E">
        <w:rPr>
          <w:rFonts w:ascii="Times New Roman" w:hAnsi="Times New Roman"/>
          <w:b/>
          <w:sz w:val="28"/>
          <w:szCs w:val="28"/>
        </w:rPr>
        <w:t>нализ работы за год</w:t>
      </w:r>
    </w:p>
    <w:p w:rsidR="002F3B8E" w:rsidRPr="003C79D1" w:rsidRDefault="00FB3A16" w:rsidP="002F3B8E">
      <w:pPr>
        <w:autoSpaceDE w:val="0"/>
        <w:autoSpaceDN w:val="0"/>
        <w:adjustRightInd w:val="0"/>
        <w:spacing w:after="0" w:line="240" w:lineRule="auto"/>
        <w:ind w:left="284"/>
        <w:jc w:val="both"/>
        <w:rPr>
          <w:rFonts w:ascii="Times New Roman" w:hAnsi="Times New Roman"/>
          <w:b/>
          <w:bCs/>
          <w:iCs/>
          <w:sz w:val="28"/>
          <w:szCs w:val="28"/>
        </w:rPr>
      </w:pPr>
      <w:r w:rsidRPr="000F2C0A">
        <w:rPr>
          <w:rFonts w:ascii="Times New Roman" w:hAnsi="Times New Roman"/>
          <w:b/>
          <w:bCs/>
          <w:sz w:val="28"/>
          <w:szCs w:val="28"/>
        </w:rPr>
        <w:t>Целью деятельно</w:t>
      </w:r>
      <w:r>
        <w:rPr>
          <w:rFonts w:ascii="Times New Roman" w:hAnsi="Times New Roman"/>
          <w:b/>
          <w:bCs/>
          <w:sz w:val="28"/>
          <w:szCs w:val="28"/>
        </w:rPr>
        <w:t xml:space="preserve">сти педагогического коллектива </w:t>
      </w:r>
      <w:r w:rsidRPr="000F2C0A">
        <w:rPr>
          <w:rFonts w:ascii="Times New Roman" w:hAnsi="Times New Roman"/>
          <w:b/>
          <w:bCs/>
          <w:sz w:val="28"/>
          <w:szCs w:val="28"/>
        </w:rPr>
        <w:t xml:space="preserve">на </w:t>
      </w:r>
      <w:r w:rsidR="005B0F60">
        <w:rPr>
          <w:rFonts w:ascii="Times New Roman" w:hAnsi="Times New Roman"/>
          <w:b/>
          <w:bCs/>
          <w:sz w:val="28"/>
          <w:szCs w:val="28"/>
        </w:rPr>
        <w:t>2019-2020</w:t>
      </w:r>
      <w:r w:rsidRPr="000F2C0A">
        <w:rPr>
          <w:rFonts w:ascii="Times New Roman" w:hAnsi="Times New Roman"/>
          <w:b/>
          <w:bCs/>
          <w:sz w:val="28"/>
          <w:szCs w:val="28"/>
        </w:rPr>
        <w:t xml:space="preserve"> учебный год:   </w:t>
      </w:r>
      <w:r w:rsidR="002F3B8E" w:rsidRPr="003C79D1">
        <w:rPr>
          <w:rFonts w:ascii="Times New Roman" w:hAnsi="Times New Roman"/>
          <w:b/>
          <w:sz w:val="28"/>
          <w:szCs w:val="28"/>
        </w:rPr>
        <w:t>«</w:t>
      </w:r>
      <w:r w:rsidR="002F3B8E" w:rsidRPr="003C79D1">
        <w:rPr>
          <w:rFonts w:ascii="Times New Roman" w:hAnsi="Times New Roman"/>
          <w:b/>
          <w:bCs/>
          <w:iCs/>
          <w:sz w:val="28"/>
          <w:szCs w:val="28"/>
        </w:rPr>
        <w:t>Достижение современного качества образования как одного из приоритетных направлений инновационной деятельности гимназии на основе проектно-исследовательской деятельности»</w:t>
      </w:r>
    </w:p>
    <w:p w:rsidR="002F3B8E" w:rsidRDefault="002F3B8E" w:rsidP="002F3B8E">
      <w:pPr>
        <w:tabs>
          <w:tab w:val="left" w:pos="1800"/>
        </w:tabs>
        <w:spacing w:after="0" w:line="240" w:lineRule="auto"/>
        <w:jc w:val="both"/>
        <w:rPr>
          <w:rFonts w:ascii="Times New Roman" w:hAnsi="Times New Roman"/>
          <w:bCs/>
          <w:sz w:val="28"/>
          <w:szCs w:val="28"/>
        </w:rPr>
      </w:pPr>
    </w:p>
    <w:p w:rsidR="002F3B8E" w:rsidRDefault="002F3B8E" w:rsidP="002F3B8E">
      <w:pPr>
        <w:tabs>
          <w:tab w:val="left" w:pos="1800"/>
        </w:tabs>
        <w:spacing w:after="0" w:line="240" w:lineRule="auto"/>
        <w:jc w:val="both"/>
        <w:rPr>
          <w:rFonts w:ascii="Times New Roman" w:hAnsi="Times New Roman"/>
          <w:bCs/>
          <w:sz w:val="28"/>
          <w:szCs w:val="28"/>
        </w:rPr>
      </w:pPr>
      <w:r>
        <w:rPr>
          <w:rFonts w:ascii="Times New Roman" w:hAnsi="Times New Roman"/>
          <w:bCs/>
          <w:sz w:val="28"/>
          <w:szCs w:val="28"/>
        </w:rPr>
        <w:t xml:space="preserve"> Были поставлены перед педагогическим коллективом следующие приоритетные</w:t>
      </w:r>
      <w:r w:rsidRPr="00E562A1">
        <w:rPr>
          <w:rFonts w:ascii="Times New Roman" w:hAnsi="Times New Roman"/>
          <w:bCs/>
          <w:sz w:val="28"/>
          <w:szCs w:val="28"/>
        </w:rPr>
        <w:t xml:space="preserve"> задачи:</w:t>
      </w:r>
    </w:p>
    <w:p w:rsidR="002F3B8E" w:rsidRDefault="002F3B8E" w:rsidP="002F3B8E">
      <w:pPr>
        <w:tabs>
          <w:tab w:val="left" w:pos="1800"/>
        </w:tabs>
        <w:spacing w:after="0" w:line="240" w:lineRule="auto"/>
        <w:jc w:val="both"/>
        <w:rPr>
          <w:rFonts w:ascii="Times New Roman" w:hAnsi="Times New Roman"/>
          <w:bCs/>
          <w:sz w:val="28"/>
          <w:szCs w:val="28"/>
        </w:rPr>
      </w:pPr>
    </w:p>
    <w:p w:rsidR="002F3B8E" w:rsidRDefault="002F3B8E" w:rsidP="002F3B8E">
      <w:pPr>
        <w:spacing w:after="0" w:line="240" w:lineRule="auto"/>
        <w:jc w:val="both"/>
        <w:rPr>
          <w:rFonts w:ascii="Times New Roman" w:hAnsi="Times New Roman"/>
          <w:sz w:val="28"/>
          <w:szCs w:val="28"/>
        </w:rPr>
      </w:pPr>
      <w:r w:rsidRPr="00352AD1">
        <w:rPr>
          <w:rFonts w:ascii="Times New Roman" w:hAnsi="Times New Roman"/>
          <w:b/>
          <w:bCs/>
          <w:sz w:val="28"/>
          <w:szCs w:val="28"/>
        </w:rPr>
        <w:t>1.</w:t>
      </w:r>
      <w:r>
        <w:rPr>
          <w:rFonts w:ascii="Times New Roman,Bold" w:hAnsi="Times New Roman,Bold" w:cs="Times New Roman,Bold"/>
          <w:b/>
          <w:bCs/>
          <w:color w:val="C10000"/>
          <w:sz w:val="28"/>
          <w:szCs w:val="28"/>
        </w:rPr>
        <w:t xml:space="preserve"> </w:t>
      </w:r>
      <w:r>
        <w:rPr>
          <w:rFonts w:ascii="Times New Roman" w:hAnsi="Times New Roman"/>
          <w:sz w:val="28"/>
          <w:szCs w:val="28"/>
        </w:rPr>
        <w:t>Продолжить поэтапное внедрение федеральных государственных стандартов начального общего образования детей с ограниченными возможностями здоровья; совершенствовать систему их социальной адаптации.</w:t>
      </w: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Pr>
          <w:rFonts w:ascii="Times New Roman,Bold" w:hAnsi="Times New Roman,Bold" w:cs="Times New Roman,Bold"/>
          <w:b/>
          <w:bCs/>
          <w:color w:val="C10000"/>
          <w:sz w:val="28"/>
          <w:szCs w:val="28"/>
        </w:rPr>
        <w:lastRenderedPageBreak/>
        <w:t xml:space="preserve"> </w:t>
      </w:r>
      <w:r>
        <w:rPr>
          <w:rFonts w:ascii="Times New Roman" w:hAnsi="Times New Roman"/>
          <w:color w:val="000000"/>
          <w:sz w:val="28"/>
          <w:szCs w:val="28"/>
        </w:rPr>
        <w:t>- интеграции образовательных областей, создания педагогических условий</w:t>
      </w: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для достижения учащимися личностных, </w:t>
      </w:r>
      <w:proofErr w:type="spellStart"/>
      <w:r>
        <w:rPr>
          <w:rFonts w:ascii="Times New Roman" w:hAnsi="Times New Roman"/>
          <w:color w:val="000000"/>
          <w:sz w:val="28"/>
          <w:szCs w:val="28"/>
        </w:rPr>
        <w:t>метапредметных</w:t>
      </w:r>
      <w:proofErr w:type="spellEnd"/>
      <w:r>
        <w:rPr>
          <w:rFonts w:ascii="Times New Roman" w:hAnsi="Times New Roman"/>
          <w:color w:val="000000"/>
          <w:sz w:val="28"/>
          <w:szCs w:val="28"/>
        </w:rPr>
        <w:t xml:space="preserve"> и предметных результатов освоения ООП (разработка и внедрение в учебном плане </w:t>
      </w:r>
      <w:proofErr w:type="spellStart"/>
      <w:r>
        <w:rPr>
          <w:rFonts w:ascii="Times New Roman" w:hAnsi="Times New Roman"/>
          <w:color w:val="000000"/>
          <w:sz w:val="28"/>
          <w:szCs w:val="28"/>
        </w:rPr>
        <w:t>межпредметных</w:t>
      </w:r>
      <w:proofErr w:type="spellEnd"/>
      <w:r>
        <w:rPr>
          <w:rFonts w:ascii="Times New Roman" w:hAnsi="Times New Roman"/>
          <w:color w:val="000000"/>
          <w:sz w:val="28"/>
          <w:szCs w:val="28"/>
        </w:rPr>
        <w:t xml:space="preserve"> вариативных модулей (осуществление выбора в начале учебного года), построения на этой основе индивидуальных образовательных траекторий;</w:t>
      </w: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современных образовательных технологий, в том числе технологий оценки</w:t>
      </w: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качества образования, инструментария оценки универсальных компетентностей учащихся.</w:t>
      </w:r>
    </w:p>
    <w:p w:rsidR="002F3B8E" w:rsidRDefault="002F3B8E" w:rsidP="002F3B8E">
      <w:pPr>
        <w:autoSpaceDE w:val="0"/>
        <w:autoSpaceDN w:val="0"/>
        <w:adjustRightInd w:val="0"/>
        <w:spacing w:after="0" w:line="240" w:lineRule="auto"/>
        <w:jc w:val="both"/>
        <w:rPr>
          <w:rFonts w:ascii="Times New Roman" w:hAnsi="Times New Roman"/>
          <w:b/>
          <w:bCs/>
          <w:sz w:val="28"/>
          <w:szCs w:val="28"/>
        </w:rPr>
      </w:pPr>
    </w:p>
    <w:p w:rsidR="002F3B8E" w:rsidRPr="00352AD1" w:rsidRDefault="002F3B8E" w:rsidP="002F3B8E">
      <w:pPr>
        <w:autoSpaceDE w:val="0"/>
        <w:autoSpaceDN w:val="0"/>
        <w:adjustRightInd w:val="0"/>
        <w:spacing w:after="0" w:line="240" w:lineRule="auto"/>
        <w:jc w:val="both"/>
        <w:rPr>
          <w:rFonts w:ascii="Times New Roman" w:hAnsi="Times New Roman"/>
          <w:color w:val="000000"/>
          <w:sz w:val="28"/>
          <w:szCs w:val="28"/>
        </w:rPr>
      </w:pPr>
      <w:r w:rsidRPr="00352AD1">
        <w:rPr>
          <w:rFonts w:ascii="Times New Roman" w:hAnsi="Times New Roman"/>
          <w:b/>
          <w:bCs/>
          <w:sz w:val="28"/>
          <w:szCs w:val="28"/>
        </w:rPr>
        <w:t>2.</w:t>
      </w:r>
      <w:r w:rsidRPr="00352AD1">
        <w:rPr>
          <w:rFonts w:ascii="Times New Roman,Bold" w:hAnsi="Times New Roman,Bold" w:cs="Times New Roman,Bold"/>
          <w:b/>
          <w:bCs/>
          <w:color w:val="C10000"/>
          <w:sz w:val="28"/>
          <w:szCs w:val="28"/>
        </w:rPr>
        <w:t xml:space="preserve"> </w:t>
      </w:r>
      <w:r w:rsidRPr="00352AD1">
        <w:rPr>
          <w:rFonts w:ascii="Times New Roman" w:hAnsi="Times New Roman"/>
          <w:color w:val="000000"/>
          <w:sz w:val="28"/>
          <w:szCs w:val="28"/>
        </w:rPr>
        <w:t>Повышение качества образования на основе своевременного</w:t>
      </w:r>
      <w:r>
        <w:rPr>
          <w:rFonts w:ascii="Times New Roman" w:hAnsi="Times New Roman"/>
          <w:color w:val="000000"/>
          <w:sz w:val="28"/>
          <w:szCs w:val="28"/>
        </w:rPr>
        <w:t xml:space="preserve"> мониторинга и корреляции качества образовательных услуг в соответствии с образовательными запросами учеников, родителей, образовательными стандартами</w:t>
      </w:r>
      <w:r>
        <w:rPr>
          <w:rFonts w:cs="Calibri"/>
          <w:color w:val="000000"/>
        </w:rPr>
        <w:t xml:space="preserve"> </w:t>
      </w:r>
      <w:r>
        <w:rPr>
          <w:rFonts w:ascii="Times New Roman" w:hAnsi="Times New Roman"/>
          <w:color w:val="000000"/>
          <w:sz w:val="28"/>
          <w:szCs w:val="28"/>
        </w:rPr>
        <w:t>нового поколения.</w:t>
      </w:r>
    </w:p>
    <w:p w:rsidR="002F3B8E" w:rsidRDefault="002F3B8E" w:rsidP="002F3B8E">
      <w:pPr>
        <w:autoSpaceDE w:val="0"/>
        <w:autoSpaceDN w:val="0"/>
        <w:adjustRightInd w:val="0"/>
        <w:spacing w:after="0" w:line="240" w:lineRule="auto"/>
        <w:jc w:val="both"/>
        <w:rPr>
          <w:rFonts w:ascii="Times New Roman" w:hAnsi="Times New Roman"/>
          <w:b/>
          <w:bCs/>
          <w:sz w:val="28"/>
          <w:szCs w:val="28"/>
        </w:rPr>
      </w:pP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sidRPr="00352AD1">
        <w:rPr>
          <w:rFonts w:ascii="Times New Roman" w:hAnsi="Times New Roman"/>
          <w:b/>
          <w:bCs/>
          <w:sz w:val="28"/>
          <w:szCs w:val="28"/>
        </w:rPr>
        <w:t>3</w:t>
      </w:r>
      <w:r>
        <w:rPr>
          <w:rFonts w:ascii="Times New Roman,Bold" w:hAnsi="Times New Roman,Bold" w:cs="Times New Roman,Bold"/>
          <w:b/>
          <w:bCs/>
          <w:sz w:val="28"/>
          <w:szCs w:val="28"/>
        </w:rPr>
        <w:t xml:space="preserve">. </w:t>
      </w:r>
      <w:r>
        <w:rPr>
          <w:rFonts w:ascii="Times New Roman" w:hAnsi="Times New Roman"/>
          <w:color w:val="000000"/>
          <w:sz w:val="28"/>
          <w:szCs w:val="28"/>
        </w:rPr>
        <w:t>Дальнейшее внедрение педагогами гимназии новейших педагогических технологий с целью повышения качества образования в соответствии с современными требованиями; в т.ч. современные информационные технологии, технологии электронного обучения, дистанционные технологии, технологии проектной и исследовательской деятельности, которые формируют опыт самоорганизации и самообучения учащихся, стимулируют их самостоятельную работу; развитие информационных ресурсов как средства интерактивного общения с родителями учеников и их своевременного информирования о жизни школьников.</w:t>
      </w:r>
    </w:p>
    <w:p w:rsidR="002F3B8E" w:rsidRDefault="002F3B8E" w:rsidP="002F3B8E">
      <w:pPr>
        <w:autoSpaceDE w:val="0"/>
        <w:autoSpaceDN w:val="0"/>
        <w:adjustRightInd w:val="0"/>
        <w:spacing w:after="0" w:line="240" w:lineRule="auto"/>
        <w:jc w:val="both"/>
        <w:rPr>
          <w:rFonts w:ascii="Times New Roman" w:hAnsi="Times New Roman"/>
          <w:b/>
          <w:bCs/>
          <w:sz w:val="28"/>
          <w:szCs w:val="28"/>
        </w:rPr>
      </w:pP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sidRPr="00352AD1">
        <w:rPr>
          <w:rFonts w:ascii="Times New Roman" w:hAnsi="Times New Roman"/>
          <w:b/>
          <w:bCs/>
          <w:sz w:val="28"/>
          <w:szCs w:val="28"/>
        </w:rPr>
        <w:t>4.</w:t>
      </w:r>
      <w:r>
        <w:rPr>
          <w:rFonts w:ascii="Times New Roman,Bold" w:hAnsi="Times New Roman,Bold" w:cs="Times New Roman,Bold"/>
          <w:b/>
          <w:bCs/>
          <w:sz w:val="28"/>
          <w:szCs w:val="28"/>
        </w:rPr>
        <w:t xml:space="preserve"> </w:t>
      </w:r>
      <w:r>
        <w:rPr>
          <w:rFonts w:ascii="Times New Roman,Bold" w:hAnsi="Times New Roman,Bold" w:cs="Times New Roman,Bold"/>
          <w:b/>
          <w:bCs/>
          <w:color w:val="C10000"/>
          <w:sz w:val="28"/>
          <w:szCs w:val="28"/>
        </w:rPr>
        <w:t xml:space="preserve"> </w:t>
      </w:r>
      <w:r>
        <w:rPr>
          <w:rFonts w:ascii="Times New Roman" w:hAnsi="Times New Roman"/>
          <w:color w:val="000000"/>
          <w:sz w:val="28"/>
          <w:szCs w:val="28"/>
        </w:rPr>
        <w:t>Развитие существующей в гимназии системы поддержки талантливых школьников, обеспечение условий для проявления и развития способностей каждого ребенка, стимулирования и выявления достижений одаренных учащихся; обеспечение психолого-педагогического сопровождения учащихся, реализации индивидуальной образовательной траектории; создание условий для сохранения и укрепления здоровья детей и подростков.</w:t>
      </w:r>
    </w:p>
    <w:p w:rsidR="002F3B8E" w:rsidRDefault="002F3B8E" w:rsidP="002F3B8E">
      <w:pPr>
        <w:autoSpaceDE w:val="0"/>
        <w:autoSpaceDN w:val="0"/>
        <w:adjustRightInd w:val="0"/>
        <w:spacing w:after="0" w:line="240" w:lineRule="auto"/>
        <w:jc w:val="both"/>
        <w:rPr>
          <w:rFonts w:ascii="Times New Roman" w:hAnsi="Times New Roman"/>
          <w:b/>
          <w:bCs/>
          <w:sz w:val="28"/>
          <w:szCs w:val="28"/>
        </w:rPr>
      </w:pP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sidRPr="00352AD1">
        <w:rPr>
          <w:rFonts w:ascii="Times New Roman" w:hAnsi="Times New Roman"/>
          <w:b/>
          <w:bCs/>
          <w:sz w:val="28"/>
          <w:szCs w:val="28"/>
        </w:rPr>
        <w:t>5.</w:t>
      </w:r>
      <w:r>
        <w:rPr>
          <w:rFonts w:ascii="Times New Roman,Bold" w:hAnsi="Times New Roman,Bold" w:cs="Times New Roman,Bold"/>
          <w:b/>
          <w:bCs/>
          <w:sz w:val="28"/>
          <w:szCs w:val="28"/>
        </w:rPr>
        <w:t xml:space="preserve"> </w:t>
      </w:r>
      <w:r>
        <w:rPr>
          <w:rFonts w:ascii="Times New Roman,Bold" w:hAnsi="Times New Roman,Bold" w:cs="Times New Roman,Bold"/>
          <w:b/>
          <w:bCs/>
          <w:color w:val="C10000"/>
          <w:sz w:val="28"/>
          <w:szCs w:val="28"/>
        </w:rPr>
        <w:t xml:space="preserve"> </w:t>
      </w:r>
      <w:r>
        <w:rPr>
          <w:rFonts w:ascii="Times New Roman" w:hAnsi="Times New Roman"/>
          <w:color w:val="000000"/>
          <w:sz w:val="28"/>
          <w:szCs w:val="28"/>
        </w:rPr>
        <w:t>Системное и целенаправленное повышение квалификации педагогических и руководящих работников,  совершенствование механизмов стимулирования роста педагогического профессионализма и повышения квалификации на основе Профессионального стандарта педагога.</w:t>
      </w:r>
    </w:p>
    <w:p w:rsidR="002F3B8E" w:rsidRDefault="002F3B8E" w:rsidP="002F3B8E">
      <w:pPr>
        <w:spacing w:after="0" w:line="240" w:lineRule="auto"/>
        <w:jc w:val="both"/>
        <w:rPr>
          <w:rFonts w:ascii="Times New Roman" w:hAnsi="Times New Roman"/>
          <w:b/>
          <w:color w:val="000000"/>
          <w:sz w:val="28"/>
          <w:szCs w:val="28"/>
        </w:rPr>
      </w:pPr>
    </w:p>
    <w:p w:rsidR="002F3B8E" w:rsidRDefault="002F3B8E" w:rsidP="002F3B8E">
      <w:pPr>
        <w:spacing w:after="0" w:line="240" w:lineRule="auto"/>
        <w:jc w:val="both"/>
        <w:rPr>
          <w:rFonts w:ascii="Times New Roman" w:hAnsi="Times New Roman"/>
          <w:sz w:val="28"/>
          <w:szCs w:val="28"/>
        </w:rPr>
      </w:pPr>
      <w:r w:rsidRPr="00352AD1">
        <w:rPr>
          <w:rFonts w:ascii="Times New Roman" w:hAnsi="Times New Roman"/>
          <w:b/>
          <w:color w:val="000000"/>
          <w:sz w:val="28"/>
          <w:szCs w:val="28"/>
        </w:rPr>
        <w:t>6</w:t>
      </w:r>
      <w:r>
        <w:rPr>
          <w:rFonts w:ascii="Times New Roman" w:hAnsi="Times New Roman"/>
          <w:color w:val="000000"/>
          <w:sz w:val="28"/>
          <w:szCs w:val="28"/>
        </w:rPr>
        <w:t xml:space="preserve">. </w:t>
      </w:r>
      <w:r>
        <w:rPr>
          <w:rFonts w:ascii="Times New Roman" w:hAnsi="Times New Roman"/>
          <w:sz w:val="28"/>
          <w:szCs w:val="28"/>
        </w:rPr>
        <w:t>Принять конкретные меры по обеспечению в гимназии условий для трудового обучения школьников; усилить просветительскую работу в целях формирования у детей понимания значимости и ценности труда и последующего профессионального самоопределения.</w:t>
      </w:r>
    </w:p>
    <w:p w:rsidR="002F3B8E" w:rsidRDefault="002F3B8E" w:rsidP="002F3B8E">
      <w:pPr>
        <w:spacing w:after="0" w:line="240" w:lineRule="auto"/>
        <w:jc w:val="both"/>
        <w:rPr>
          <w:rFonts w:ascii="Times New Roman" w:hAnsi="Times New Roman"/>
          <w:b/>
          <w:sz w:val="28"/>
          <w:szCs w:val="28"/>
        </w:rPr>
      </w:pPr>
    </w:p>
    <w:p w:rsidR="002F3B8E" w:rsidRDefault="002F3B8E" w:rsidP="002F3B8E">
      <w:pPr>
        <w:spacing w:after="0" w:line="240" w:lineRule="auto"/>
        <w:jc w:val="both"/>
        <w:rPr>
          <w:rFonts w:ascii="Times New Roman" w:hAnsi="Times New Roman"/>
          <w:sz w:val="28"/>
          <w:szCs w:val="28"/>
        </w:rPr>
      </w:pPr>
      <w:r w:rsidRPr="00352AD1">
        <w:rPr>
          <w:rFonts w:ascii="Times New Roman" w:hAnsi="Times New Roman"/>
          <w:b/>
          <w:sz w:val="28"/>
          <w:szCs w:val="28"/>
        </w:rPr>
        <w:t>7.</w:t>
      </w:r>
      <w:r>
        <w:rPr>
          <w:rFonts w:ascii="Times New Roman" w:hAnsi="Times New Roman"/>
          <w:sz w:val="28"/>
          <w:szCs w:val="28"/>
        </w:rPr>
        <w:t xml:space="preserve"> Оказывать содействие молодежи в выборе профессии с учетом личных интересов и потребностей рынка труда. Проводить </w:t>
      </w:r>
      <w:proofErr w:type="spellStart"/>
      <w:r>
        <w:rPr>
          <w:rFonts w:ascii="Times New Roman" w:hAnsi="Times New Roman"/>
          <w:sz w:val="28"/>
          <w:szCs w:val="28"/>
        </w:rPr>
        <w:t>профориентационную</w:t>
      </w:r>
      <w:proofErr w:type="spellEnd"/>
      <w:r>
        <w:rPr>
          <w:rFonts w:ascii="Times New Roman" w:hAnsi="Times New Roman"/>
          <w:sz w:val="28"/>
          <w:szCs w:val="28"/>
        </w:rPr>
        <w:t xml:space="preserve"> работу </w:t>
      </w:r>
      <w:r>
        <w:rPr>
          <w:rFonts w:ascii="Times New Roman" w:hAnsi="Times New Roman"/>
          <w:sz w:val="28"/>
          <w:szCs w:val="28"/>
        </w:rPr>
        <w:lastRenderedPageBreak/>
        <w:t>среди обучающихся с целью популяризации рабочих профессий и специальностей, уделив особое внимание школьникам с ограниченными возможностями здоровья, получающим образование по адаптированным программам.</w:t>
      </w:r>
    </w:p>
    <w:p w:rsidR="002F3B8E" w:rsidRDefault="002F3B8E" w:rsidP="002F3B8E">
      <w:pPr>
        <w:spacing w:after="0" w:line="240" w:lineRule="auto"/>
        <w:jc w:val="both"/>
        <w:rPr>
          <w:rFonts w:ascii="Times New Roman" w:hAnsi="Times New Roman"/>
          <w:b/>
          <w:sz w:val="28"/>
          <w:szCs w:val="28"/>
        </w:rPr>
      </w:pPr>
    </w:p>
    <w:p w:rsidR="002F3B8E" w:rsidRDefault="002F3B8E" w:rsidP="002F3B8E">
      <w:pPr>
        <w:spacing w:after="0" w:line="240" w:lineRule="auto"/>
        <w:jc w:val="both"/>
        <w:rPr>
          <w:rFonts w:ascii="Times New Roman" w:hAnsi="Times New Roman"/>
          <w:sz w:val="28"/>
          <w:szCs w:val="28"/>
        </w:rPr>
      </w:pPr>
      <w:r>
        <w:rPr>
          <w:rFonts w:ascii="Times New Roman" w:hAnsi="Times New Roman"/>
          <w:b/>
          <w:sz w:val="28"/>
          <w:szCs w:val="28"/>
        </w:rPr>
        <w:t>8</w:t>
      </w:r>
      <w:r>
        <w:rPr>
          <w:rFonts w:ascii="Times New Roman" w:hAnsi="Times New Roman"/>
          <w:sz w:val="28"/>
          <w:szCs w:val="28"/>
        </w:rPr>
        <w:t>.Организовать эффективную индивидуально-профилактическую работу и абсолютную занятость несовершеннолетних, находящихся в социально-опасном положении, трудной жизненной ситуации.</w:t>
      </w:r>
    </w:p>
    <w:p w:rsidR="002F3B8E" w:rsidRDefault="002F3B8E" w:rsidP="002F3B8E">
      <w:pPr>
        <w:spacing w:after="0" w:line="240" w:lineRule="auto"/>
        <w:jc w:val="both"/>
        <w:rPr>
          <w:rFonts w:ascii="Times New Roman" w:hAnsi="Times New Roman"/>
          <w:b/>
          <w:sz w:val="28"/>
          <w:szCs w:val="28"/>
        </w:rPr>
      </w:pPr>
    </w:p>
    <w:p w:rsidR="002F3B8E" w:rsidRDefault="002F3B8E" w:rsidP="002F3B8E">
      <w:pPr>
        <w:spacing w:after="0" w:line="240" w:lineRule="auto"/>
        <w:jc w:val="both"/>
        <w:rPr>
          <w:rFonts w:ascii="Times New Roman" w:hAnsi="Times New Roman"/>
          <w:sz w:val="28"/>
          <w:szCs w:val="28"/>
        </w:rPr>
      </w:pPr>
      <w:r>
        <w:rPr>
          <w:rFonts w:ascii="Times New Roman" w:hAnsi="Times New Roman"/>
          <w:b/>
          <w:sz w:val="28"/>
          <w:szCs w:val="28"/>
        </w:rPr>
        <w:t>9</w:t>
      </w:r>
      <w:r w:rsidRPr="00352AD1">
        <w:rPr>
          <w:rFonts w:ascii="Times New Roman" w:hAnsi="Times New Roman"/>
          <w:b/>
          <w:sz w:val="28"/>
          <w:szCs w:val="28"/>
        </w:rPr>
        <w:t>.</w:t>
      </w:r>
      <w:r>
        <w:rPr>
          <w:rFonts w:ascii="Times New Roman" w:hAnsi="Times New Roman"/>
          <w:sz w:val="28"/>
          <w:szCs w:val="28"/>
        </w:rPr>
        <w:t xml:space="preserve"> Проводить регулярный мониторинг по вопросам защиты детей от информации, причиняющей вред их здоровья и развития.</w:t>
      </w:r>
    </w:p>
    <w:p w:rsidR="002F3B8E" w:rsidRDefault="002F3B8E" w:rsidP="002F3B8E">
      <w:pPr>
        <w:spacing w:after="0" w:line="240" w:lineRule="auto"/>
        <w:jc w:val="both"/>
        <w:rPr>
          <w:rFonts w:ascii="Times New Roman" w:hAnsi="Times New Roman"/>
          <w:b/>
          <w:sz w:val="28"/>
          <w:szCs w:val="28"/>
        </w:rPr>
      </w:pPr>
    </w:p>
    <w:p w:rsidR="002F3B8E" w:rsidRDefault="002F3B8E" w:rsidP="002F3B8E">
      <w:pPr>
        <w:spacing w:after="0" w:line="240" w:lineRule="auto"/>
        <w:jc w:val="both"/>
        <w:rPr>
          <w:rFonts w:ascii="Times New Roman" w:hAnsi="Times New Roman"/>
          <w:sz w:val="28"/>
          <w:szCs w:val="28"/>
        </w:rPr>
      </w:pPr>
      <w:r>
        <w:rPr>
          <w:rFonts w:ascii="Times New Roman" w:hAnsi="Times New Roman"/>
          <w:b/>
          <w:sz w:val="28"/>
          <w:szCs w:val="28"/>
        </w:rPr>
        <w:t>10</w:t>
      </w:r>
      <w:r w:rsidRPr="00352AD1">
        <w:rPr>
          <w:rFonts w:ascii="Times New Roman" w:hAnsi="Times New Roman"/>
          <w:b/>
          <w:sz w:val="28"/>
          <w:szCs w:val="28"/>
        </w:rPr>
        <w:t xml:space="preserve">. </w:t>
      </w:r>
      <w:r w:rsidRPr="00352AD1">
        <w:rPr>
          <w:rFonts w:ascii="Times New Roman" w:hAnsi="Times New Roman"/>
          <w:sz w:val="28"/>
          <w:szCs w:val="28"/>
        </w:rPr>
        <w:t>Продолжить работу по привлечению молодых педагогов в гимназию.</w:t>
      </w:r>
    </w:p>
    <w:p w:rsidR="002F3B8E" w:rsidRDefault="002F3B8E" w:rsidP="002F3B8E">
      <w:pPr>
        <w:spacing w:after="0" w:line="240" w:lineRule="auto"/>
        <w:jc w:val="both"/>
        <w:rPr>
          <w:rFonts w:ascii="Times New Roman" w:hAnsi="Times New Roman"/>
          <w:sz w:val="28"/>
          <w:szCs w:val="28"/>
        </w:rPr>
      </w:pPr>
    </w:p>
    <w:p w:rsidR="002F3B8E" w:rsidRPr="005B0F60" w:rsidRDefault="002F3B8E" w:rsidP="002F3B8E">
      <w:pPr>
        <w:pStyle w:val="a3"/>
        <w:ind w:left="720"/>
        <w:jc w:val="center"/>
        <w:rPr>
          <w:b/>
          <w:sz w:val="28"/>
          <w:szCs w:val="28"/>
        </w:rPr>
      </w:pPr>
      <w:r w:rsidRPr="005B0F60">
        <w:rPr>
          <w:b/>
          <w:sz w:val="28"/>
          <w:szCs w:val="28"/>
        </w:rPr>
        <w:t>Анализ учебного процесса</w:t>
      </w:r>
    </w:p>
    <w:p w:rsidR="00445AC7" w:rsidRPr="005B0F60" w:rsidRDefault="00445AC7" w:rsidP="002F3B8E">
      <w:pPr>
        <w:pStyle w:val="a3"/>
        <w:ind w:left="720"/>
        <w:jc w:val="center"/>
        <w:rPr>
          <w:b/>
          <w:sz w:val="28"/>
          <w:szCs w:val="28"/>
        </w:rPr>
      </w:pPr>
    </w:p>
    <w:p w:rsidR="005B0F60" w:rsidRPr="005B0F60" w:rsidRDefault="005B0F60" w:rsidP="005B0F60">
      <w:pPr>
        <w:jc w:val="both"/>
        <w:rPr>
          <w:rFonts w:ascii="Times New Roman" w:hAnsi="Times New Roman"/>
          <w:sz w:val="28"/>
          <w:szCs w:val="28"/>
        </w:rPr>
      </w:pPr>
      <w:r w:rsidRPr="005B0F60">
        <w:rPr>
          <w:rFonts w:ascii="Times New Roman" w:hAnsi="Times New Roman"/>
          <w:b/>
          <w:sz w:val="28"/>
          <w:szCs w:val="28"/>
        </w:rPr>
        <w:t>В  2019-2020 учебном году</w:t>
      </w:r>
      <w:r w:rsidRPr="005B0F60">
        <w:rPr>
          <w:rFonts w:ascii="Times New Roman" w:hAnsi="Times New Roman"/>
          <w:sz w:val="28"/>
          <w:szCs w:val="28"/>
        </w:rPr>
        <w:t xml:space="preserve"> в гимназии обучалось  30 классов  комплектов </w:t>
      </w:r>
      <w:proofErr w:type="gramStart"/>
      <w:r w:rsidRPr="005B0F60">
        <w:rPr>
          <w:rFonts w:ascii="Times New Roman" w:hAnsi="Times New Roman"/>
          <w:sz w:val="28"/>
          <w:szCs w:val="28"/>
        </w:rPr>
        <w:t xml:space="preserve">( </w:t>
      </w:r>
      <w:proofErr w:type="gramEnd"/>
      <w:r w:rsidRPr="005B0F60">
        <w:rPr>
          <w:rFonts w:ascii="Times New Roman" w:hAnsi="Times New Roman"/>
          <w:sz w:val="28"/>
          <w:szCs w:val="28"/>
        </w:rPr>
        <w:t xml:space="preserve">в 2018-2019 учебном году их было так же 30), на начало года было 689  обучающихся, на конец – 684. Таким образом, количество учащихся за учебный год понизилось на 5 человек. По сравнению с прошлым годом  количество классов комплектов не изменилось.  </w:t>
      </w:r>
    </w:p>
    <w:p w:rsidR="005B0F60" w:rsidRPr="005B0F60" w:rsidRDefault="005B0F60" w:rsidP="005B0F60">
      <w:pPr>
        <w:jc w:val="both"/>
        <w:rPr>
          <w:rFonts w:ascii="Times New Roman" w:hAnsi="Times New Roman"/>
          <w:sz w:val="28"/>
          <w:szCs w:val="28"/>
        </w:rPr>
      </w:pPr>
    </w:p>
    <w:p w:rsidR="005B0F60" w:rsidRPr="005B0F60" w:rsidRDefault="005B0F60" w:rsidP="005B0F60">
      <w:pPr>
        <w:jc w:val="both"/>
        <w:rPr>
          <w:rFonts w:ascii="Times New Roman" w:hAnsi="Times New Roman"/>
          <w:sz w:val="28"/>
          <w:szCs w:val="28"/>
        </w:rPr>
      </w:pPr>
      <w:r w:rsidRPr="005B0F60">
        <w:rPr>
          <w:rFonts w:ascii="Times New Roman" w:hAnsi="Times New Roman"/>
          <w:sz w:val="28"/>
          <w:szCs w:val="28"/>
        </w:rPr>
        <w:t xml:space="preserve">          В 2019-2020 учебном году «движение» обучающихся было  вызвано семейными обстоятельствами,  личными мотивами обучающихся и их родителей. Процедура «движения» была строго соблюдена согласно соответствующим нормативно-правовым документам. </w:t>
      </w:r>
    </w:p>
    <w:p w:rsidR="005B0F60" w:rsidRPr="005B0F60" w:rsidRDefault="005B0F60" w:rsidP="005B0F60">
      <w:pPr>
        <w:jc w:val="both"/>
        <w:rPr>
          <w:rFonts w:ascii="Times New Roman" w:hAnsi="Times New Roman"/>
          <w:b/>
          <w:sz w:val="28"/>
          <w:szCs w:val="28"/>
        </w:rPr>
      </w:pPr>
      <w:r w:rsidRPr="005B0F60">
        <w:rPr>
          <w:rFonts w:ascii="Times New Roman" w:hAnsi="Times New Roman"/>
          <w:b/>
          <w:sz w:val="28"/>
          <w:szCs w:val="28"/>
        </w:rPr>
        <w:t xml:space="preserve"> </w:t>
      </w:r>
    </w:p>
    <w:p w:rsidR="005B0F60" w:rsidRPr="005B0F60" w:rsidRDefault="005B0F60" w:rsidP="005B0F60">
      <w:pPr>
        <w:ind w:left="720"/>
        <w:jc w:val="center"/>
        <w:rPr>
          <w:rFonts w:ascii="Times New Roman" w:hAnsi="Times New Roman"/>
          <w:b/>
          <w:sz w:val="28"/>
          <w:szCs w:val="28"/>
        </w:rPr>
      </w:pPr>
      <w:r w:rsidRPr="005B0F60">
        <w:rPr>
          <w:rFonts w:ascii="Times New Roman" w:hAnsi="Times New Roman"/>
          <w:b/>
          <w:sz w:val="28"/>
          <w:szCs w:val="28"/>
        </w:rPr>
        <w:t xml:space="preserve">Успешность обучения учащихся </w:t>
      </w:r>
    </w:p>
    <w:p w:rsidR="005B0F60" w:rsidRPr="005B0F60" w:rsidRDefault="005B0F60" w:rsidP="005B0F60">
      <w:pPr>
        <w:ind w:left="-142"/>
        <w:jc w:val="both"/>
        <w:rPr>
          <w:rFonts w:ascii="Times New Roman" w:hAnsi="Times New Roman"/>
          <w:b/>
          <w:sz w:val="28"/>
          <w:szCs w:val="28"/>
        </w:rPr>
      </w:pPr>
      <w:r w:rsidRPr="005B0F60">
        <w:rPr>
          <w:rFonts w:ascii="Times New Roman" w:hAnsi="Times New Roman"/>
          <w:sz w:val="28"/>
          <w:szCs w:val="28"/>
        </w:rPr>
        <w:t xml:space="preserve"> </w:t>
      </w:r>
      <w:r w:rsidRPr="005B0F60">
        <w:rPr>
          <w:rFonts w:ascii="Times New Roman" w:hAnsi="Times New Roman"/>
          <w:sz w:val="28"/>
          <w:szCs w:val="28"/>
        </w:rPr>
        <w:tab/>
      </w:r>
      <w:r w:rsidRPr="005B0F60">
        <w:rPr>
          <w:rFonts w:ascii="Times New Roman" w:hAnsi="Times New Roman"/>
          <w:sz w:val="28"/>
          <w:szCs w:val="28"/>
        </w:rPr>
        <w:tab/>
        <w:t xml:space="preserve">В 2019-2020 учебном году учебный процесс был организован в соответствии с утвержденным базисным учебным планом, нормами </w:t>
      </w:r>
      <w:proofErr w:type="spellStart"/>
      <w:r w:rsidRPr="005B0F60">
        <w:rPr>
          <w:rFonts w:ascii="Times New Roman" w:hAnsi="Times New Roman"/>
          <w:sz w:val="28"/>
          <w:szCs w:val="28"/>
        </w:rPr>
        <w:t>САНПина</w:t>
      </w:r>
      <w:proofErr w:type="spellEnd"/>
      <w:r w:rsidRPr="005B0F60">
        <w:rPr>
          <w:rFonts w:ascii="Times New Roman" w:hAnsi="Times New Roman"/>
          <w:sz w:val="28"/>
          <w:szCs w:val="28"/>
        </w:rPr>
        <w:t>, законами, регулирующими образовательную область в РФ.</w:t>
      </w:r>
    </w:p>
    <w:p w:rsidR="005B0F60" w:rsidRPr="005B0F60" w:rsidRDefault="005B0F60" w:rsidP="005B0F60">
      <w:pPr>
        <w:ind w:left="-142" w:firstLine="850"/>
        <w:jc w:val="both"/>
        <w:rPr>
          <w:rFonts w:ascii="Times New Roman" w:hAnsi="Times New Roman"/>
          <w:sz w:val="28"/>
          <w:szCs w:val="28"/>
        </w:rPr>
      </w:pPr>
      <w:r w:rsidRPr="005B0F60">
        <w:rPr>
          <w:rFonts w:ascii="Times New Roman" w:hAnsi="Times New Roman"/>
          <w:sz w:val="28"/>
          <w:szCs w:val="28"/>
        </w:rPr>
        <w:t>Точная и объективная информация о текущем состоянии учебного процесса, его результатах позволяла своевременно осуществить методическую поддержку педагогов, внести коррективы в учебно-воспитательный процесс, что способствовало повышению уровня качества образования.</w:t>
      </w:r>
    </w:p>
    <w:p w:rsidR="005B0F60" w:rsidRPr="005B0F60" w:rsidRDefault="005B0F60" w:rsidP="005B0F60">
      <w:pPr>
        <w:ind w:left="-142" w:firstLine="850"/>
        <w:jc w:val="both"/>
        <w:rPr>
          <w:rFonts w:ascii="Times New Roman" w:hAnsi="Times New Roman"/>
          <w:sz w:val="28"/>
          <w:szCs w:val="28"/>
        </w:rPr>
      </w:pPr>
      <w:r w:rsidRPr="005B0F60">
        <w:rPr>
          <w:rFonts w:ascii="Times New Roman" w:hAnsi="Times New Roman"/>
          <w:sz w:val="28"/>
          <w:szCs w:val="28"/>
        </w:rPr>
        <w:lastRenderedPageBreak/>
        <w:t xml:space="preserve">В течение 2019-2020 учебного года традиционно осуществлялся педагогический мониторинг по отслеживанию и анализу уровня и качества </w:t>
      </w:r>
      <w:proofErr w:type="gramStart"/>
      <w:r w:rsidRPr="005B0F60">
        <w:rPr>
          <w:rFonts w:ascii="Times New Roman" w:hAnsi="Times New Roman"/>
          <w:sz w:val="28"/>
          <w:szCs w:val="28"/>
        </w:rPr>
        <w:t>обучения по параллелям</w:t>
      </w:r>
      <w:proofErr w:type="gramEnd"/>
      <w:r w:rsidRPr="005B0F60">
        <w:rPr>
          <w:rFonts w:ascii="Times New Roman" w:hAnsi="Times New Roman"/>
          <w:sz w:val="28"/>
          <w:szCs w:val="28"/>
        </w:rPr>
        <w:t xml:space="preserve">, а также по отдельным классам и предметам  с целью выявления  причин низкого качества знания  и их причин. В рамках </w:t>
      </w:r>
      <w:proofErr w:type="spellStart"/>
      <w:r w:rsidRPr="005B0F60">
        <w:rPr>
          <w:rFonts w:ascii="Times New Roman" w:hAnsi="Times New Roman"/>
          <w:sz w:val="28"/>
          <w:szCs w:val="28"/>
        </w:rPr>
        <w:t>внутришкольного</w:t>
      </w:r>
      <w:proofErr w:type="spellEnd"/>
      <w:r w:rsidRPr="005B0F60">
        <w:rPr>
          <w:rFonts w:ascii="Times New Roman" w:hAnsi="Times New Roman"/>
          <w:sz w:val="28"/>
          <w:szCs w:val="28"/>
        </w:rPr>
        <w:t xml:space="preserve"> контроля во всех классах по математике и русскому языку был проведен стартовый, промежуточный и итоговый контроль уровня знаний обучающихся, </w:t>
      </w:r>
      <w:proofErr w:type="gramStart"/>
      <w:r w:rsidRPr="005B0F60">
        <w:rPr>
          <w:rFonts w:ascii="Times New Roman" w:hAnsi="Times New Roman"/>
          <w:sz w:val="28"/>
          <w:szCs w:val="28"/>
        </w:rPr>
        <w:t>обучающиеся</w:t>
      </w:r>
      <w:proofErr w:type="gramEnd"/>
      <w:r w:rsidRPr="005B0F60">
        <w:rPr>
          <w:rFonts w:ascii="Times New Roman" w:hAnsi="Times New Roman"/>
          <w:sz w:val="28"/>
          <w:szCs w:val="28"/>
        </w:rPr>
        <w:t xml:space="preserve"> 2-х, 4-х, 5-х, 6-х, 7-х, 8-х, 10-х, 11-х участвовали в мониторинговых исследованиях федерального и регионального уровня. Результаты мониторинговых исследований были изучены на педагогических советах, с целью повышения качества образования внесены корректировки в рабочие программы педагогов, в план ВШК.</w:t>
      </w:r>
    </w:p>
    <w:p w:rsidR="005B0F60" w:rsidRPr="005B0F60" w:rsidRDefault="005B0F60" w:rsidP="005B0F60">
      <w:pPr>
        <w:ind w:left="-142" w:firstLine="850"/>
        <w:jc w:val="both"/>
        <w:rPr>
          <w:rFonts w:ascii="Times New Roman" w:hAnsi="Times New Roman"/>
          <w:sz w:val="28"/>
          <w:szCs w:val="28"/>
        </w:rPr>
      </w:pPr>
      <w:r w:rsidRPr="005B0F60">
        <w:rPr>
          <w:rFonts w:ascii="Times New Roman" w:hAnsi="Times New Roman"/>
          <w:sz w:val="28"/>
          <w:szCs w:val="28"/>
        </w:rPr>
        <w:t xml:space="preserve">В течение года осуществлялся контроль ведения школьной документации  учителями и классными     руководителями, классно-обобщающий контроль в 5 и 10 классах по преемственности в обучении, тематический контроль по циклам предметов. Особую роль играет в данном направлении контроль подготовки к государственной  итоговой  аттестации выпускников гимназии. </w:t>
      </w:r>
    </w:p>
    <w:p w:rsidR="005B0F60" w:rsidRPr="005B0F60" w:rsidRDefault="005B0F60" w:rsidP="005B0F60">
      <w:pPr>
        <w:pStyle w:val="a3"/>
        <w:jc w:val="both"/>
        <w:rPr>
          <w:b/>
          <w:color w:val="FF0000"/>
          <w:sz w:val="28"/>
          <w:szCs w:val="28"/>
        </w:rPr>
      </w:pPr>
      <w:r w:rsidRPr="005B0F60">
        <w:rPr>
          <w:sz w:val="28"/>
          <w:szCs w:val="28"/>
        </w:rPr>
        <w:t xml:space="preserve">Результаты качества знаний и </w:t>
      </w:r>
      <w:proofErr w:type="spellStart"/>
      <w:r w:rsidRPr="005B0F60">
        <w:rPr>
          <w:sz w:val="28"/>
          <w:szCs w:val="28"/>
        </w:rPr>
        <w:t>обученности</w:t>
      </w:r>
      <w:proofErr w:type="spellEnd"/>
      <w:r w:rsidRPr="005B0F60">
        <w:rPr>
          <w:sz w:val="28"/>
          <w:szCs w:val="28"/>
        </w:rPr>
        <w:t xml:space="preserve"> за 2019-2020 учебный год: следующие: (в 2018-2019 учебном году </w:t>
      </w:r>
      <w:proofErr w:type="spellStart"/>
      <w:r w:rsidRPr="005B0F60">
        <w:rPr>
          <w:sz w:val="28"/>
          <w:szCs w:val="28"/>
        </w:rPr>
        <w:t>обученность</w:t>
      </w:r>
      <w:proofErr w:type="spellEnd"/>
      <w:r w:rsidRPr="005B0F60">
        <w:rPr>
          <w:sz w:val="28"/>
          <w:szCs w:val="28"/>
        </w:rPr>
        <w:t xml:space="preserve">  по гимназии составляла 100 %, качество знаний в гимназии составляло 53,0 %.) По сравнению с предыдущим годом качество знаний  снизилось на 2%. Количество отличников увеличилось с 53 до 70, что больше на 17 человек в сравнении с предыдущим учебным периодом </w:t>
      </w:r>
      <w:proofErr w:type="gramStart"/>
      <w:r w:rsidRPr="005B0F60">
        <w:rPr>
          <w:sz w:val="28"/>
          <w:szCs w:val="28"/>
        </w:rPr>
        <w:t xml:space="preserve">( </w:t>
      </w:r>
      <w:proofErr w:type="gramEnd"/>
      <w:r w:rsidRPr="005B0F60">
        <w:rPr>
          <w:sz w:val="28"/>
          <w:szCs w:val="28"/>
        </w:rPr>
        <w:t xml:space="preserve">1 четверть 2019-2020 учебного года). По итогу 2019-2020 учебного года в гимназии количество отличников составило 70 учащихся. </w:t>
      </w:r>
      <w:r w:rsidRPr="005B0F60">
        <w:rPr>
          <w:color w:val="FF0000"/>
          <w:sz w:val="28"/>
          <w:szCs w:val="28"/>
        </w:rPr>
        <w:t xml:space="preserve">  </w:t>
      </w:r>
      <w:proofErr w:type="gramStart"/>
      <w:r w:rsidRPr="005B0F60">
        <w:rPr>
          <w:sz w:val="28"/>
          <w:szCs w:val="28"/>
        </w:rPr>
        <w:t xml:space="preserve">Показатель качества по школе составляет:  1 четверть 2019-2020 учебного года составляет 47%, 2 четверть 2019-2020 учебного года составляет 45%, 3 четверть 2019-2020 учебного года составляет 47%, 4 четверть 2019-2020 учебного года составляет 59%. По итогу 2019-2020 учебного года показатель качества по гимназии составил 51 %. В целом на школьные показатели влияют результаты 5-9 классов. </w:t>
      </w:r>
      <w:proofErr w:type="gramEnd"/>
    </w:p>
    <w:p w:rsidR="005B0F60" w:rsidRPr="005B0F60" w:rsidRDefault="005B0F60" w:rsidP="005B0F60">
      <w:pPr>
        <w:jc w:val="both"/>
        <w:rPr>
          <w:rFonts w:ascii="Times New Roman" w:hAnsi="Times New Roman"/>
          <w:b/>
          <w:sz w:val="28"/>
          <w:szCs w:val="28"/>
          <w:highlight w:val="yellow"/>
        </w:rPr>
      </w:pPr>
      <w:proofErr w:type="gramStart"/>
      <w:r w:rsidRPr="005B0F60">
        <w:rPr>
          <w:rFonts w:ascii="Times New Roman" w:hAnsi="Times New Roman"/>
          <w:sz w:val="28"/>
          <w:szCs w:val="28"/>
        </w:rPr>
        <w:t>Неуспевающих</w:t>
      </w:r>
      <w:proofErr w:type="gramEnd"/>
      <w:r w:rsidRPr="005B0F60">
        <w:rPr>
          <w:rFonts w:ascii="Times New Roman" w:hAnsi="Times New Roman"/>
          <w:sz w:val="28"/>
          <w:szCs w:val="28"/>
        </w:rPr>
        <w:t xml:space="preserve"> на уровне основного общего и среднего общего образования по итогам обучения за год – нет.</w:t>
      </w:r>
    </w:p>
    <w:p w:rsidR="005B0F60" w:rsidRPr="005B0F60" w:rsidRDefault="005B0F60" w:rsidP="005B0F60">
      <w:pPr>
        <w:ind w:left="720"/>
        <w:jc w:val="center"/>
        <w:rPr>
          <w:rFonts w:ascii="Times New Roman" w:hAnsi="Times New Roman"/>
          <w:b/>
          <w:sz w:val="28"/>
          <w:szCs w:val="28"/>
        </w:rPr>
      </w:pPr>
      <w:r w:rsidRPr="005B0F60">
        <w:rPr>
          <w:rFonts w:ascii="Times New Roman" w:hAnsi="Times New Roman"/>
          <w:b/>
          <w:sz w:val="28"/>
          <w:szCs w:val="28"/>
        </w:rPr>
        <w:t>Уровень организации и прохождения ГИА учащимися  9, 11 классах.</w:t>
      </w:r>
    </w:p>
    <w:p w:rsidR="005B0F60" w:rsidRPr="005B0F60" w:rsidRDefault="005B0F60" w:rsidP="005B0F60">
      <w:pPr>
        <w:ind w:firstLine="708"/>
        <w:jc w:val="both"/>
        <w:rPr>
          <w:rFonts w:ascii="Times New Roman" w:hAnsi="Times New Roman"/>
          <w:sz w:val="28"/>
          <w:szCs w:val="28"/>
        </w:rPr>
      </w:pPr>
      <w:proofErr w:type="gramStart"/>
      <w:r w:rsidRPr="005B0F60">
        <w:rPr>
          <w:rFonts w:ascii="Times New Roman" w:hAnsi="Times New Roman"/>
          <w:sz w:val="28"/>
          <w:szCs w:val="28"/>
        </w:rPr>
        <w:t>В 2019-2020 учебном году была проведена большая подготовительная работа к участию выпускников 9, 11 классов в ГИА: своевременно отработаны нормативные акты по итоговой аттестации, соблюдены все методические рекомендации по проведению ГИА, все родители (законные представители), учащиеся, педагоги гимназии ознакомлены с особенностями проведения государственной итоговой аттестации в 2020 году, обучены организаторы в аудиториях, перестроен учебный материал и формы повторения на уроках</w:t>
      </w:r>
      <w:proofErr w:type="gramEnd"/>
      <w:r w:rsidRPr="005B0F60">
        <w:rPr>
          <w:rFonts w:ascii="Times New Roman" w:hAnsi="Times New Roman"/>
          <w:sz w:val="28"/>
          <w:szCs w:val="28"/>
        </w:rPr>
        <w:t xml:space="preserve">, в </w:t>
      </w:r>
      <w:r w:rsidRPr="005B0F60">
        <w:rPr>
          <w:rFonts w:ascii="Times New Roman" w:hAnsi="Times New Roman"/>
          <w:sz w:val="28"/>
          <w:szCs w:val="28"/>
        </w:rPr>
        <w:lastRenderedPageBreak/>
        <w:t xml:space="preserve">соответствии с «Дорожной картой по подготовке к ГИА» проведены многочисленные диагностические работы,    репетиционные экзамены   в 9, 11-х классах. Результаты анализировались на заседаниях МО, обсуждались на методических советах,  вопросы подготовки учащихся  к ГИА-2020   были  внесены и в планы проведения педагогических советов, заседаний Управляющего Совета гимназии. </w:t>
      </w:r>
    </w:p>
    <w:p w:rsidR="005B0F60" w:rsidRPr="005B0F60" w:rsidRDefault="005B0F60" w:rsidP="005B0F60">
      <w:pPr>
        <w:pStyle w:val="a3"/>
        <w:jc w:val="center"/>
        <w:rPr>
          <w:b/>
          <w:sz w:val="28"/>
          <w:szCs w:val="28"/>
        </w:rPr>
      </w:pPr>
    </w:p>
    <w:p w:rsidR="005B0F60" w:rsidRPr="005B0F60" w:rsidRDefault="005B0F60" w:rsidP="005B0F60">
      <w:pPr>
        <w:jc w:val="center"/>
        <w:rPr>
          <w:rFonts w:ascii="Times New Roman" w:hAnsi="Times New Roman"/>
          <w:b/>
          <w:sz w:val="28"/>
          <w:szCs w:val="28"/>
        </w:rPr>
      </w:pPr>
      <w:r w:rsidRPr="005B0F60">
        <w:rPr>
          <w:rFonts w:ascii="Times New Roman" w:hAnsi="Times New Roman"/>
          <w:b/>
          <w:sz w:val="28"/>
          <w:szCs w:val="28"/>
        </w:rPr>
        <w:t>ЕГЭ-2020г.</w:t>
      </w:r>
    </w:p>
    <w:p w:rsidR="005B0F60" w:rsidRPr="005B0F60" w:rsidRDefault="005B0F60" w:rsidP="005B0F60">
      <w:pPr>
        <w:jc w:val="both"/>
        <w:rPr>
          <w:rFonts w:ascii="Times New Roman" w:hAnsi="Times New Roman"/>
          <w:sz w:val="28"/>
          <w:szCs w:val="28"/>
        </w:rPr>
      </w:pPr>
      <w:r w:rsidRPr="005B0F60">
        <w:rPr>
          <w:rFonts w:ascii="Times New Roman" w:hAnsi="Times New Roman"/>
          <w:sz w:val="28"/>
          <w:szCs w:val="28"/>
        </w:rPr>
        <w:t xml:space="preserve">           К ЕГЭ  в 11-м классе были допущены </w:t>
      </w:r>
      <w:r w:rsidRPr="005B0F60">
        <w:rPr>
          <w:rFonts w:ascii="Times New Roman" w:hAnsi="Times New Roman"/>
          <w:b/>
          <w:sz w:val="28"/>
          <w:szCs w:val="28"/>
        </w:rPr>
        <w:t xml:space="preserve">24 учащихся  </w:t>
      </w:r>
      <w:r w:rsidRPr="005B0F60">
        <w:rPr>
          <w:rFonts w:ascii="Times New Roman" w:hAnsi="Times New Roman"/>
          <w:sz w:val="28"/>
          <w:szCs w:val="28"/>
        </w:rPr>
        <w:t xml:space="preserve"> МОУ гимназия  №1. Учащаяся 11 – го </w:t>
      </w:r>
      <w:proofErr w:type="spellStart"/>
      <w:r w:rsidRPr="005B0F60">
        <w:rPr>
          <w:rFonts w:ascii="Times New Roman" w:hAnsi="Times New Roman"/>
          <w:sz w:val="28"/>
          <w:szCs w:val="28"/>
        </w:rPr>
        <w:t>Чупахина</w:t>
      </w:r>
      <w:proofErr w:type="spellEnd"/>
      <w:r w:rsidRPr="005B0F60">
        <w:rPr>
          <w:rFonts w:ascii="Times New Roman" w:hAnsi="Times New Roman"/>
          <w:sz w:val="28"/>
          <w:szCs w:val="28"/>
        </w:rPr>
        <w:t xml:space="preserve"> Александра отказалась от участия в ГИА в 2020 учебном году.</w:t>
      </w:r>
    </w:p>
    <w:p w:rsidR="005B0F60" w:rsidRPr="005B0F60" w:rsidRDefault="005B0F60" w:rsidP="005B0F60">
      <w:pPr>
        <w:jc w:val="both"/>
        <w:rPr>
          <w:rFonts w:ascii="Times New Roman" w:hAnsi="Times New Roman"/>
          <w:b/>
          <w:color w:val="000000"/>
          <w:sz w:val="28"/>
          <w:szCs w:val="28"/>
        </w:rPr>
      </w:pPr>
      <w:r w:rsidRPr="005B0F60">
        <w:rPr>
          <w:rFonts w:ascii="Times New Roman" w:hAnsi="Times New Roman"/>
          <w:sz w:val="28"/>
          <w:szCs w:val="28"/>
        </w:rPr>
        <w:t xml:space="preserve">             Самый «предпочитаемый» предмет среди выпускников МОУ гимназия  №1 на ЕГЭ  – математика (профильный уровень 23 выпускника, 56%) и обществознание (23 уч-ся,  56 %).  </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 xml:space="preserve">Анализ  ЕГЭ по  </w:t>
      </w:r>
      <w:r w:rsidRPr="005B0F60">
        <w:rPr>
          <w:rFonts w:ascii="Times New Roman" w:hAnsi="Times New Roman"/>
          <w:bCs/>
          <w:sz w:val="28"/>
          <w:szCs w:val="28"/>
        </w:rPr>
        <w:t>предметам</w:t>
      </w:r>
      <w:r w:rsidRPr="005B0F60">
        <w:rPr>
          <w:rFonts w:ascii="Times New Roman" w:hAnsi="Times New Roman"/>
          <w:sz w:val="28"/>
          <w:szCs w:val="28"/>
        </w:rPr>
        <w:t xml:space="preserve">   в  МОУ гимназия №1 в 2019-2020 учебном году:</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t xml:space="preserve">средний балл по русскому языку – 72,3 (2018-2019 </w:t>
      </w:r>
      <w:proofErr w:type="spellStart"/>
      <w:r w:rsidRPr="005B0F60">
        <w:rPr>
          <w:rFonts w:ascii="Times New Roman" w:hAnsi="Times New Roman"/>
          <w:sz w:val="28"/>
          <w:szCs w:val="28"/>
        </w:rPr>
        <w:t>уч</w:t>
      </w:r>
      <w:proofErr w:type="gramStart"/>
      <w:r w:rsidRPr="005B0F60">
        <w:rPr>
          <w:rFonts w:ascii="Times New Roman" w:hAnsi="Times New Roman"/>
          <w:sz w:val="28"/>
          <w:szCs w:val="28"/>
        </w:rPr>
        <w:t>.г</w:t>
      </w:r>
      <w:proofErr w:type="gramEnd"/>
      <w:r w:rsidRPr="005B0F60">
        <w:rPr>
          <w:rFonts w:ascii="Times New Roman" w:hAnsi="Times New Roman"/>
          <w:sz w:val="28"/>
          <w:szCs w:val="28"/>
        </w:rPr>
        <w:t>од</w:t>
      </w:r>
      <w:proofErr w:type="spellEnd"/>
      <w:r w:rsidRPr="005B0F60">
        <w:rPr>
          <w:rFonts w:ascii="Times New Roman" w:hAnsi="Times New Roman"/>
          <w:sz w:val="28"/>
          <w:szCs w:val="28"/>
        </w:rPr>
        <w:t xml:space="preserve"> – 73,6)</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t xml:space="preserve">средний балл по математике базового уровня – не сдавали  (2018-2019 </w:t>
      </w:r>
      <w:proofErr w:type="spellStart"/>
      <w:r w:rsidRPr="005B0F60">
        <w:rPr>
          <w:rFonts w:ascii="Times New Roman" w:hAnsi="Times New Roman"/>
          <w:sz w:val="28"/>
          <w:szCs w:val="28"/>
        </w:rPr>
        <w:t>уч</w:t>
      </w:r>
      <w:proofErr w:type="gramStart"/>
      <w:r w:rsidRPr="005B0F60">
        <w:rPr>
          <w:rFonts w:ascii="Times New Roman" w:hAnsi="Times New Roman"/>
          <w:sz w:val="28"/>
          <w:szCs w:val="28"/>
        </w:rPr>
        <w:t>.г</w:t>
      </w:r>
      <w:proofErr w:type="gramEnd"/>
      <w:r w:rsidRPr="005B0F60">
        <w:rPr>
          <w:rFonts w:ascii="Times New Roman" w:hAnsi="Times New Roman"/>
          <w:sz w:val="28"/>
          <w:szCs w:val="28"/>
        </w:rPr>
        <w:t>од</w:t>
      </w:r>
      <w:proofErr w:type="spellEnd"/>
      <w:r w:rsidRPr="005B0F60">
        <w:rPr>
          <w:rFonts w:ascii="Times New Roman" w:hAnsi="Times New Roman"/>
          <w:sz w:val="28"/>
          <w:szCs w:val="28"/>
        </w:rPr>
        <w:t xml:space="preserve"> – 3,8)</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t xml:space="preserve">средний балл по математике профильного уровня – 64,0 (2018-2019 </w:t>
      </w:r>
      <w:proofErr w:type="spellStart"/>
      <w:r w:rsidRPr="005B0F60">
        <w:rPr>
          <w:rFonts w:ascii="Times New Roman" w:hAnsi="Times New Roman"/>
          <w:sz w:val="28"/>
          <w:szCs w:val="28"/>
        </w:rPr>
        <w:t>уч</w:t>
      </w:r>
      <w:proofErr w:type="gramStart"/>
      <w:r w:rsidRPr="005B0F60">
        <w:rPr>
          <w:rFonts w:ascii="Times New Roman" w:hAnsi="Times New Roman"/>
          <w:sz w:val="28"/>
          <w:szCs w:val="28"/>
        </w:rPr>
        <w:t>.г</w:t>
      </w:r>
      <w:proofErr w:type="gramEnd"/>
      <w:r w:rsidRPr="005B0F60">
        <w:rPr>
          <w:rFonts w:ascii="Times New Roman" w:hAnsi="Times New Roman"/>
          <w:sz w:val="28"/>
          <w:szCs w:val="28"/>
        </w:rPr>
        <w:t>од</w:t>
      </w:r>
      <w:proofErr w:type="spellEnd"/>
      <w:r w:rsidRPr="005B0F60">
        <w:rPr>
          <w:rFonts w:ascii="Times New Roman" w:hAnsi="Times New Roman"/>
          <w:sz w:val="28"/>
          <w:szCs w:val="28"/>
        </w:rPr>
        <w:t xml:space="preserve"> – 54,2)</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t xml:space="preserve">средний балл по литературе – 71,0  (2017-2018 </w:t>
      </w:r>
      <w:proofErr w:type="spellStart"/>
      <w:r w:rsidRPr="005B0F60">
        <w:rPr>
          <w:rFonts w:ascii="Times New Roman" w:hAnsi="Times New Roman"/>
          <w:sz w:val="28"/>
          <w:szCs w:val="28"/>
        </w:rPr>
        <w:t>уч</w:t>
      </w:r>
      <w:proofErr w:type="gramStart"/>
      <w:r w:rsidRPr="005B0F60">
        <w:rPr>
          <w:rFonts w:ascii="Times New Roman" w:hAnsi="Times New Roman"/>
          <w:sz w:val="28"/>
          <w:szCs w:val="28"/>
        </w:rPr>
        <w:t>.г</w:t>
      </w:r>
      <w:proofErr w:type="gramEnd"/>
      <w:r w:rsidRPr="005B0F60">
        <w:rPr>
          <w:rFonts w:ascii="Times New Roman" w:hAnsi="Times New Roman"/>
          <w:sz w:val="28"/>
          <w:szCs w:val="28"/>
        </w:rPr>
        <w:t>од</w:t>
      </w:r>
      <w:proofErr w:type="spellEnd"/>
      <w:r w:rsidRPr="005B0F60">
        <w:rPr>
          <w:rFonts w:ascii="Times New Roman" w:hAnsi="Times New Roman"/>
          <w:sz w:val="28"/>
          <w:szCs w:val="28"/>
        </w:rPr>
        <w:t xml:space="preserve"> – 58,8, 2018-2019 – не сдавали)</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t xml:space="preserve">средний балл по обществознанию– 64,2 (2018-2019 </w:t>
      </w:r>
      <w:proofErr w:type="spellStart"/>
      <w:r w:rsidRPr="005B0F60">
        <w:rPr>
          <w:rFonts w:ascii="Times New Roman" w:hAnsi="Times New Roman"/>
          <w:sz w:val="28"/>
          <w:szCs w:val="28"/>
        </w:rPr>
        <w:t>уч</w:t>
      </w:r>
      <w:proofErr w:type="gramStart"/>
      <w:r w:rsidRPr="005B0F60">
        <w:rPr>
          <w:rFonts w:ascii="Times New Roman" w:hAnsi="Times New Roman"/>
          <w:sz w:val="28"/>
          <w:szCs w:val="28"/>
        </w:rPr>
        <w:t>.г</w:t>
      </w:r>
      <w:proofErr w:type="gramEnd"/>
      <w:r w:rsidRPr="005B0F60">
        <w:rPr>
          <w:rFonts w:ascii="Times New Roman" w:hAnsi="Times New Roman"/>
          <w:sz w:val="28"/>
          <w:szCs w:val="28"/>
        </w:rPr>
        <w:t>од</w:t>
      </w:r>
      <w:proofErr w:type="spellEnd"/>
      <w:r w:rsidRPr="005B0F60">
        <w:rPr>
          <w:rFonts w:ascii="Times New Roman" w:hAnsi="Times New Roman"/>
          <w:sz w:val="28"/>
          <w:szCs w:val="28"/>
        </w:rPr>
        <w:t xml:space="preserve"> – 54,0)</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t xml:space="preserve">средний балл по истории– 54,0  (2018-2019 </w:t>
      </w:r>
      <w:proofErr w:type="spellStart"/>
      <w:r w:rsidRPr="005B0F60">
        <w:rPr>
          <w:rFonts w:ascii="Times New Roman" w:hAnsi="Times New Roman"/>
          <w:sz w:val="28"/>
          <w:szCs w:val="28"/>
        </w:rPr>
        <w:t>уч</w:t>
      </w:r>
      <w:proofErr w:type="gramStart"/>
      <w:r w:rsidRPr="005B0F60">
        <w:rPr>
          <w:rFonts w:ascii="Times New Roman" w:hAnsi="Times New Roman"/>
          <w:sz w:val="28"/>
          <w:szCs w:val="28"/>
        </w:rPr>
        <w:t>.г</w:t>
      </w:r>
      <w:proofErr w:type="gramEnd"/>
      <w:r w:rsidRPr="005B0F60">
        <w:rPr>
          <w:rFonts w:ascii="Times New Roman" w:hAnsi="Times New Roman"/>
          <w:sz w:val="28"/>
          <w:szCs w:val="28"/>
        </w:rPr>
        <w:t>од</w:t>
      </w:r>
      <w:proofErr w:type="spellEnd"/>
      <w:r w:rsidRPr="005B0F60">
        <w:rPr>
          <w:rFonts w:ascii="Times New Roman" w:hAnsi="Times New Roman"/>
          <w:sz w:val="28"/>
          <w:szCs w:val="28"/>
        </w:rPr>
        <w:t xml:space="preserve"> – 49,2)</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t xml:space="preserve">средний балл по английскому языку – 76,4 (2018-2019 </w:t>
      </w:r>
      <w:proofErr w:type="spellStart"/>
      <w:r w:rsidRPr="005B0F60">
        <w:rPr>
          <w:rFonts w:ascii="Times New Roman" w:hAnsi="Times New Roman"/>
          <w:sz w:val="28"/>
          <w:szCs w:val="28"/>
        </w:rPr>
        <w:t>уч</w:t>
      </w:r>
      <w:proofErr w:type="gramStart"/>
      <w:r w:rsidRPr="005B0F60">
        <w:rPr>
          <w:rFonts w:ascii="Times New Roman" w:hAnsi="Times New Roman"/>
          <w:sz w:val="28"/>
          <w:szCs w:val="28"/>
        </w:rPr>
        <w:t>.г</w:t>
      </w:r>
      <w:proofErr w:type="gramEnd"/>
      <w:r w:rsidRPr="005B0F60">
        <w:rPr>
          <w:rFonts w:ascii="Times New Roman" w:hAnsi="Times New Roman"/>
          <w:sz w:val="28"/>
          <w:szCs w:val="28"/>
        </w:rPr>
        <w:t>од</w:t>
      </w:r>
      <w:proofErr w:type="spellEnd"/>
      <w:r w:rsidRPr="005B0F60">
        <w:rPr>
          <w:rFonts w:ascii="Times New Roman" w:hAnsi="Times New Roman"/>
          <w:sz w:val="28"/>
          <w:szCs w:val="28"/>
        </w:rPr>
        <w:t xml:space="preserve"> – 53,0)</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t xml:space="preserve">средний балл по химии– 53,5 (2018-2019 </w:t>
      </w:r>
      <w:proofErr w:type="spellStart"/>
      <w:r w:rsidRPr="005B0F60">
        <w:rPr>
          <w:rFonts w:ascii="Times New Roman" w:hAnsi="Times New Roman"/>
          <w:sz w:val="28"/>
          <w:szCs w:val="28"/>
        </w:rPr>
        <w:t>уч</w:t>
      </w:r>
      <w:proofErr w:type="gramStart"/>
      <w:r w:rsidRPr="005B0F60">
        <w:rPr>
          <w:rFonts w:ascii="Times New Roman" w:hAnsi="Times New Roman"/>
          <w:sz w:val="28"/>
          <w:szCs w:val="28"/>
        </w:rPr>
        <w:t>.г</w:t>
      </w:r>
      <w:proofErr w:type="gramEnd"/>
      <w:r w:rsidRPr="005B0F60">
        <w:rPr>
          <w:rFonts w:ascii="Times New Roman" w:hAnsi="Times New Roman"/>
          <w:sz w:val="28"/>
          <w:szCs w:val="28"/>
        </w:rPr>
        <w:t>од</w:t>
      </w:r>
      <w:proofErr w:type="spellEnd"/>
      <w:r w:rsidRPr="005B0F60">
        <w:rPr>
          <w:rFonts w:ascii="Times New Roman" w:hAnsi="Times New Roman"/>
          <w:sz w:val="28"/>
          <w:szCs w:val="28"/>
        </w:rPr>
        <w:t xml:space="preserve"> – 66,3)</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t xml:space="preserve">средний балл по биологии– 54,5 (2018-2019 </w:t>
      </w:r>
      <w:proofErr w:type="spellStart"/>
      <w:r w:rsidRPr="005B0F60">
        <w:rPr>
          <w:rFonts w:ascii="Times New Roman" w:hAnsi="Times New Roman"/>
          <w:sz w:val="28"/>
          <w:szCs w:val="28"/>
        </w:rPr>
        <w:t>уч</w:t>
      </w:r>
      <w:proofErr w:type="gramStart"/>
      <w:r w:rsidRPr="005B0F60">
        <w:rPr>
          <w:rFonts w:ascii="Times New Roman" w:hAnsi="Times New Roman"/>
          <w:sz w:val="28"/>
          <w:szCs w:val="28"/>
        </w:rPr>
        <w:t>.г</w:t>
      </w:r>
      <w:proofErr w:type="gramEnd"/>
      <w:r w:rsidRPr="005B0F60">
        <w:rPr>
          <w:rFonts w:ascii="Times New Roman" w:hAnsi="Times New Roman"/>
          <w:sz w:val="28"/>
          <w:szCs w:val="28"/>
        </w:rPr>
        <w:t>од</w:t>
      </w:r>
      <w:proofErr w:type="spellEnd"/>
      <w:r w:rsidRPr="005B0F60">
        <w:rPr>
          <w:rFonts w:ascii="Times New Roman" w:hAnsi="Times New Roman"/>
          <w:sz w:val="28"/>
          <w:szCs w:val="28"/>
        </w:rPr>
        <w:t xml:space="preserve"> – 57,1)</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t xml:space="preserve">средний балл по физике– 60,3 (2018-2019 </w:t>
      </w:r>
      <w:proofErr w:type="spellStart"/>
      <w:r w:rsidRPr="005B0F60">
        <w:rPr>
          <w:rFonts w:ascii="Times New Roman" w:hAnsi="Times New Roman"/>
          <w:sz w:val="28"/>
          <w:szCs w:val="28"/>
        </w:rPr>
        <w:t>уч</w:t>
      </w:r>
      <w:proofErr w:type="gramStart"/>
      <w:r w:rsidRPr="005B0F60">
        <w:rPr>
          <w:rFonts w:ascii="Times New Roman" w:hAnsi="Times New Roman"/>
          <w:sz w:val="28"/>
          <w:szCs w:val="28"/>
        </w:rPr>
        <w:t>.г</w:t>
      </w:r>
      <w:proofErr w:type="gramEnd"/>
      <w:r w:rsidRPr="005B0F60">
        <w:rPr>
          <w:rFonts w:ascii="Times New Roman" w:hAnsi="Times New Roman"/>
          <w:sz w:val="28"/>
          <w:szCs w:val="28"/>
        </w:rPr>
        <w:t>од</w:t>
      </w:r>
      <w:proofErr w:type="spellEnd"/>
      <w:r w:rsidRPr="005B0F60">
        <w:rPr>
          <w:rFonts w:ascii="Times New Roman" w:hAnsi="Times New Roman"/>
          <w:sz w:val="28"/>
          <w:szCs w:val="28"/>
        </w:rPr>
        <w:t xml:space="preserve"> – 54,6)</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t xml:space="preserve">средний балл по информатике – 72,3 (2018-2019 </w:t>
      </w:r>
      <w:proofErr w:type="spellStart"/>
      <w:r w:rsidRPr="005B0F60">
        <w:rPr>
          <w:rFonts w:ascii="Times New Roman" w:hAnsi="Times New Roman"/>
          <w:sz w:val="28"/>
          <w:szCs w:val="28"/>
        </w:rPr>
        <w:t>уч</w:t>
      </w:r>
      <w:proofErr w:type="gramStart"/>
      <w:r w:rsidRPr="005B0F60">
        <w:rPr>
          <w:rFonts w:ascii="Times New Roman" w:hAnsi="Times New Roman"/>
          <w:sz w:val="28"/>
          <w:szCs w:val="28"/>
        </w:rPr>
        <w:t>.г</w:t>
      </w:r>
      <w:proofErr w:type="gramEnd"/>
      <w:r w:rsidRPr="005B0F60">
        <w:rPr>
          <w:rFonts w:ascii="Times New Roman" w:hAnsi="Times New Roman"/>
          <w:sz w:val="28"/>
          <w:szCs w:val="28"/>
        </w:rPr>
        <w:t>од</w:t>
      </w:r>
      <w:proofErr w:type="spellEnd"/>
      <w:r w:rsidRPr="005B0F60">
        <w:rPr>
          <w:rFonts w:ascii="Times New Roman" w:hAnsi="Times New Roman"/>
          <w:sz w:val="28"/>
          <w:szCs w:val="28"/>
        </w:rPr>
        <w:t xml:space="preserve"> – 43,0)</w:t>
      </w:r>
    </w:p>
    <w:p w:rsidR="005B0F60" w:rsidRPr="005B0F60" w:rsidRDefault="005B0F60" w:rsidP="005B0F60">
      <w:pPr>
        <w:ind w:left="495"/>
        <w:rPr>
          <w:rFonts w:ascii="Times New Roman" w:hAnsi="Times New Roman"/>
          <w:sz w:val="28"/>
          <w:szCs w:val="28"/>
        </w:rPr>
      </w:pPr>
      <w:r w:rsidRPr="005B0F60">
        <w:rPr>
          <w:rFonts w:ascii="Times New Roman" w:hAnsi="Times New Roman"/>
          <w:sz w:val="28"/>
          <w:szCs w:val="28"/>
        </w:rPr>
        <w:lastRenderedPageBreak/>
        <w:t xml:space="preserve">     Наблюдается повышение результатов по многим предметам.  Наблюдается снижение  результатов по предметам: химия – на 12,8%, по биологии – на 3,4%</w:t>
      </w:r>
    </w:p>
    <w:p w:rsidR="005B0F60" w:rsidRPr="005B0F60" w:rsidRDefault="005B0F60" w:rsidP="005B0F60">
      <w:pPr>
        <w:tabs>
          <w:tab w:val="left" w:pos="1755"/>
        </w:tabs>
        <w:rPr>
          <w:rFonts w:ascii="Times New Roman" w:hAnsi="Times New Roman"/>
          <w:b/>
          <w:sz w:val="28"/>
          <w:szCs w:val="28"/>
        </w:rPr>
      </w:pPr>
      <w:r w:rsidRPr="005B0F60">
        <w:rPr>
          <w:rFonts w:ascii="Times New Roman" w:hAnsi="Times New Roman"/>
          <w:b/>
          <w:sz w:val="28"/>
          <w:szCs w:val="28"/>
        </w:rPr>
        <w:t xml:space="preserve">Не перешагнувших порог по предметам учащихся в 2019-2020 учебном году нет.  </w:t>
      </w:r>
    </w:p>
    <w:p w:rsidR="005B0F60" w:rsidRPr="005B0F60" w:rsidRDefault="005B0F60" w:rsidP="005B0F60">
      <w:pPr>
        <w:pStyle w:val="a6"/>
        <w:tabs>
          <w:tab w:val="left" w:pos="1755"/>
        </w:tabs>
        <w:rPr>
          <w:rFonts w:ascii="Times New Roman" w:hAnsi="Times New Roman"/>
          <w:sz w:val="28"/>
          <w:szCs w:val="28"/>
        </w:rPr>
      </w:pPr>
    </w:p>
    <w:p w:rsidR="005B0F60" w:rsidRPr="005B0F60" w:rsidRDefault="005B0F60" w:rsidP="005B0F60">
      <w:pPr>
        <w:pStyle w:val="a6"/>
        <w:tabs>
          <w:tab w:val="left" w:pos="1755"/>
        </w:tabs>
        <w:jc w:val="center"/>
        <w:rPr>
          <w:rFonts w:ascii="Times New Roman" w:hAnsi="Times New Roman"/>
          <w:b/>
          <w:sz w:val="28"/>
          <w:szCs w:val="28"/>
        </w:rPr>
      </w:pPr>
      <w:r w:rsidRPr="005B0F60">
        <w:rPr>
          <w:rFonts w:ascii="Times New Roman" w:hAnsi="Times New Roman"/>
          <w:b/>
          <w:sz w:val="28"/>
          <w:szCs w:val="28"/>
        </w:rPr>
        <w:t>Высокие баллы на ЕГЭ – 2020</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 xml:space="preserve">Русский язык – 80 баллов – </w:t>
      </w:r>
      <w:proofErr w:type="spellStart"/>
      <w:r w:rsidRPr="005B0F60">
        <w:rPr>
          <w:rFonts w:ascii="Times New Roman" w:hAnsi="Times New Roman"/>
          <w:sz w:val="28"/>
          <w:szCs w:val="28"/>
        </w:rPr>
        <w:t>Хасамединова</w:t>
      </w:r>
      <w:proofErr w:type="spellEnd"/>
      <w:r w:rsidRPr="005B0F60">
        <w:rPr>
          <w:rFonts w:ascii="Times New Roman" w:hAnsi="Times New Roman"/>
          <w:sz w:val="28"/>
          <w:szCs w:val="28"/>
        </w:rPr>
        <w:t xml:space="preserve"> Л (учитель </w:t>
      </w:r>
      <w:proofErr w:type="spellStart"/>
      <w:r w:rsidRPr="005B0F60">
        <w:rPr>
          <w:rFonts w:ascii="Times New Roman" w:hAnsi="Times New Roman"/>
          <w:sz w:val="28"/>
          <w:szCs w:val="28"/>
        </w:rPr>
        <w:t>Хопрянинова</w:t>
      </w:r>
      <w:proofErr w:type="spellEnd"/>
      <w:r w:rsidRPr="005B0F60">
        <w:rPr>
          <w:rFonts w:ascii="Times New Roman" w:hAnsi="Times New Roman"/>
          <w:sz w:val="28"/>
          <w:szCs w:val="28"/>
        </w:rPr>
        <w:t xml:space="preserve"> Е.С.)</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 xml:space="preserve">Русский язык – 87 баллов – </w:t>
      </w:r>
      <w:proofErr w:type="spellStart"/>
      <w:r w:rsidRPr="005B0F60">
        <w:rPr>
          <w:rFonts w:ascii="Times New Roman" w:hAnsi="Times New Roman"/>
          <w:sz w:val="28"/>
          <w:szCs w:val="28"/>
        </w:rPr>
        <w:t>Сивонен</w:t>
      </w:r>
      <w:proofErr w:type="spellEnd"/>
      <w:proofErr w:type="gramStart"/>
      <w:r w:rsidRPr="005B0F60">
        <w:rPr>
          <w:rFonts w:ascii="Times New Roman" w:hAnsi="Times New Roman"/>
          <w:sz w:val="28"/>
          <w:szCs w:val="28"/>
        </w:rPr>
        <w:t xml:space="preserve"> О</w:t>
      </w:r>
      <w:proofErr w:type="gramEnd"/>
      <w:r w:rsidRPr="005B0F60">
        <w:rPr>
          <w:rFonts w:ascii="Times New Roman" w:hAnsi="Times New Roman"/>
          <w:sz w:val="28"/>
          <w:szCs w:val="28"/>
        </w:rPr>
        <w:t xml:space="preserve"> (учитель </w:t>
      </w:r>
      <w:proofErr w:type="spellStart"/>
      <w:r w:rsidRPr="005B0F60">
        <w:rPr>
          <w:rFonts w:ascii="Times New Roman" w:hAnsi="Times New Roman"/>
          <w:sz w:val="28"/>
          <w:szCs w:val="28"/>
        </w:rPr>
        <w:t>Хопрянинова</w:t>
      </w:r>
      <w:proofErr w:type="spellEnd"/>
      <w:r w:rsidRPr="005B0F60">
        <w:rPr>
          <w:rFonts w:ascii="Times New Roman" w:hAnsi="Times New Roman"/>
          <w:sz w:val="28"/>
          <w:szCs w:val="28"/>
        </w:rPr>
        <w:t xml:space="preserve"> Е.С.)</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Русский язык – 87 баллов – Токарева</w:t>
      </w:r>
      <w:proofErr w:type="gramStart"/>
      <w:r w:rsidRPr="005B0F60">
        <w:rPr>
          <w:rFonts w:ascii="Times New Roman" w:hAnsi="Times New Roman"/>
          <w:sz w:val="28"/>
          <w:szCs w:val="28"/>
        </w:rPr>
        <w:t xml:space="preserve"> Е</w:t>
      </w:r>
      <w:proofErr w:type="gramEnd"/>
      <w:r w:rsidRPr="005B0F60">
        <w:rPr>
          <w:rFonts w:ascii="Times New Roman" w:hAnsi="Times New Roman"/>
          <w:sz w:val="28"/>
          <w:szCs w:val="28"/>
        </w:rPr>
        <w:t xml:space="preserve"> (учитель </w:t>
      </w:r>
      <w:proofErr w:type="spellStart"/>
      <w:r w:rsidRPr="005B0F60">
        <w:rPr>
          <w:rFonts w:ascii="Times New Roman" w:hAnsi="Times New Roman"/>
          <w:sz w:val="28"/>
          <w:szCs w:val="28"/>
        </w:rPr>
        <w:t>Хопрянинова</w:t>
      </w:r>
      <w:proofErr w:type="spellEnd"/>
      <w:r w:rsidRPr="005B0F60">
        <w:rPr>
          <w:rFonts w:ascii="Times New Roman" w:hAnsi="Times New Roman"/>
          <w:sz w:val="28"/>
          <w:szCs w:val="28"/>
        </w:rPr>
        <w:t xml:space="preserve"> Е.С.)</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 xml:space="preserve">Русский язык – 82 балла – </w:t>
      </w:r>
      <w:proofErr w:type="spellStart"/>
      <w:r w:rsidRPr="005B0F60">
        <w:rPr>
          <w:rFonts w:ascii="Times New Roman" w:hAnsi="Times New Roman"/>
          <w:sz w:val="28"/>
          <w:szCs w:val="28"/>
        </w:rPr>
        <w:t>Геворгян</w:t>
      </w:r>
      <w:proofErr w:type="spellEnd"/>
      <w:proofErr w:type="gramStart"/>
      <w:r w:rsidRPr="005B0F60">
        <w:rPr>
          <w:rFonts w:ascii="Times New Roman" w:hAnsi="Times New Roman"/>
          <w:sz w:val="28"/>
          <w:szCs w:val="28"/>
        </w:rPr>
        <w:t xml:space="preserve"> Э</w:t>
      </w:r>
      <w:proofErr w:type="gramEnd"/>
      <w:r w:rsidRPr="005B0F60">
        <w:rPr>
          <w:rFonts w:ascii="Times New Roman" w:hAnsi="Times New Roman"/>
          <w:sz w:val="28"/>
          <w:szCs w:val="28"/>
        </w:rPr>
        <w:t xml:space="preserve"> (учитель </w:t>
      </w:r>
      <w:proofErr w:type="spellStart"/>
      <w:r w:rsidRPr="005B0F60">
        <w:rPr>
          <w:rFonts w:ascii="Times New Roman" w:hAnsi="Times New Roman"/>
          <w:sz w:val="28"/>
          <w:szCs w:val="28"/>
        </w:rPr>
        <w:t>Хопрянинова</w:t>
      </w:r>
      <w:proofErr w:type="spellEnd"/>
      <w:r w:rsidRPr="005B0F60">
        <w:rPr>
          <w:rFonts w:ascii="Times New Roman" w:hAnsi="Times New Roman"/>
          <w:sz w:val="28"/>
          <w:szCs w:val="28"/>
        </w:rPr>
        <w:t xml:space="preserve"> Е.С.)</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 xml:space="preserve">Русский язык – 82 балла – </w:t>
      </w:r>
      <w:proofErr w:type="spellStart"/>
      <w:r w:rsidRPr="005B0F60">
        <w:rPr>
          <w:rFonts w:ascii="Times New Roman" w:hAnsi="Times New Roman"/>
          <w:sz w:val="28"/>
          <w:szCs w:val="28"/>
        </w:rPr>
        <w:t>Гришичев</w:t>
      </w:r>
      <w:proofErr w:type="spellEnd"/>
      <w:r w:rsidRPr="005B0F60">
        <w:rPr>
          <w:rFonts w:ascii="Times New Roman" w:hAnsi="Times New Roman"/>
          <w:sz w:val="28"/>
          <w:szCs w:val="28"/>
        </w:rPr>
        <w:t xml:space="preserve"> М (учитель </w:t>
      </w:r>
      <w:proofErr w:type="spellStart"/>
      <w:r w:rsidRPr="005B0F60">
        <w:rPr>
          <w:rFonts w:ascii="Times New Roman" w:hAnsi="Times New Roman"/>
          <w:sz w:val="28"/>
          <w:szCs w:val="28"/>
        </w:rPr>
        <w:t>Хопрянинова</w:t>
      </w:r>
      <w:proofErr w:type="spellEnd"/>
      <w:r w:rsidRPr="005B0F60">
        <w:rPr>
          <w:rFonts w:ascii="Times New Roman" w:hAnsi="Times New Roman"/>
          <w:sz w:val="28"/>
          <w:szCs w:val="28"/>
        </w:rPr>
        <w:t xml:space="preserve"> Е.С.)</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 xml:space="preserve">Русский язык – 80 баллов – </w:t>
      </w:r>
      <w:proofErr w:type="spellStart"/>
      <w:r w:rsidRPr="005B0F60">
        <w:rPr>
          <w:rFonts w:ascii="Times New Roman" w:hAnsi="Times New Roman"/>
          <w:sz w:val="28"/>
          <w:szCs w:val="28"/>
        </w:rPr>
        <w:t>Бодаква</w:t>
      </w:r>
      <w:proofErr w:type="spellEnd"/>
      <w:proofErr w:type="gramStart"/>
      <w:r w:rsidRPr="005B0F60">
        <w:rPr>
          <w:rFonts w:ascii="Times New Roman" w:hAnsi="Times New Roman"/>
          <w:sz w:val="28"/>
          <w:szCs w:val="28"/>
        </w:rPr>
        <w:t xml:space="preserve"> Д</w:t>
      </w:r>
      <w:proofErr w:type="gramEnd"/>
      <w:r w:rsidRPr="005B0F60">
        <w:rPr>
          <w:rFonts w:ascii="Times New Roman" w:hAnsi="Times New Roman"/>
          <w:sz w:val="28"/>
          <w:szCs w:val="28"/>
        </w:rPr>
        <w:t xml:space="preserve"> (учитель </w:t>
      </w:r>
      <w:proofErr w:type="spellStart"/>
      <w:r w:rsidRPr="005B0F60">
        <w:rPr>
          <w:rFonts w:ascii="Times New Roman" w:hAnsi="Times New Roman"/>
          <w:sz w:val="28"/>
          <w:szCs w:val="28"/>
        </w:rPr>
        <w:t>Хопрянинова</w:t>
      </w:r>
      <w:proofErr w:type="spellEnd"/>
      <w:r w:rsidRPr="005B0F60">
        <w:rPr>
          <w:rFonts w:ascii="Times New Roman" w:hAnsi="Times New Roman"/>
          <w:sz w:val="28"/>
          <w:szCs w:val="28"/>
        </w:rPr>
        <w:t xml:space="preserve"> Е.С.)</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 xml:space="preserve">Русский язык – 98 баллов – </w:t>
      </w:r>
      <w:proofErr w:type="spellStart"/>
      <w:r w:rsidRPr="005B0F60">
        <w:rPr>
          <w:rFonts w:ascii="Times New Roman" w:hAnsi="Times New Roman"/>
          <w:sz w:val="28"/>
          <w:szCs w:val="28"/>
        </w:rPr>
        <w:t>Очкурова</w:t>
      </w:r>
      <w:proofErr w:type="spellEnd"/>
      <w:proofErr w:type="gramStart"/>
      <w:r w:rsidRPr="005B0F60">
        <w:rPr>
          <w:rFonts w:ascii="Times New Roman" w:hAnsi="Times New Roman"/>
          <w:sz w:val="28"/>
          <w:szCs w:val="28"/>
        </w:rPr>
        <w:t xml:space="preserve"> Е</w:t>
      </w:r>
      <w:proofErr w:type="gramEnd"/>
      <w:r w:rsidRPr="005B0F60">
        <w:rPr>
          <w:rFonts w:ascii="Times New Roman" w:hAnsi="Times New Roman"/>
          <w:sz w:val="28"/>
          <w:szCs w:val="28"/>
        </w:rPr>
        <w:t xml:space="preserve"> (учитель </w:t>
      </w:r>
      <w:proofErr w:type="spellStart"/>
      <w:r w:rsidRPr="005B0F60">
        <w:rPr>
          <w:rFonts w:ascii="Times New Roman" w:hAnsi="Times New Roman"/>
          <w:sz w:val="28"/>
          <w:szCs w:val="28"/>
        </w:rPr>
        <w:t>Хопрянинова</w:t>
      </w:r>
      <w:proofErr w:type="spellEnd"/>
      <w:r w:rsidRPr="005B0F60">
        <w:rPr>
          <w:rFonts w:ascii="Times New Roman" w:hAnsi="Times New Roman"/>
          <w:sz w:val="28"/>
          <w:szCs w:val="28"/>
        </w:rPr>
        <w:t xml:space="preserve"> Е.С.)</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Русский язык – 98 баллов – Морговская</w:t>
      </w:r>
      <w:proofErr w:type="gramStart"/>
      <w:r w:rsidRPr="005B0F60">
        <w:rPr>
          <w:rFonts w:ascii="Times New Roman" w:hAnsi="Times New Roman"/>
          <w:sz w:val="28"/>
          <w:szCs w:val="28"/>
        </w:rPr>
        <w:t xml:space="preserve"> Д</w:t>
      </w:r>
      <w:proofErr w:type="gramEnd"/>
      <w:r w:rsidRPr="005B0F60">
        <w:rPr>
          <w:rFonts w:ascii="Times New Roman" w:hAnsi="Times New Roman"/>
          <w:sz w:val="28"/>
          <w:szCs w:val="28"/>
        </w:rPr>
        <w:t xml:space="preserve"> (учитель </w:t>
      </w:r>
      <w:proofErr w:type="spellStart"/>
      <w:r w:rsidRPr="005B0F60">
        <w:rPr>
          <w:rFonts w:ascii="Times New Roman" w:hAnsi="Times New Roman"/>
          <w:sz w:val="28"/>
          <w:szCs w:val="28"/>
        </w:rPr>
        <w:t>Хопрянинова</w:t>
      </w:r>
      <w:proofErr w:type="spellEnd"/>
      <w:r w:rsidRPr="005B0F60">
        <w:rPr>
          <w:rFonts w:ascii="Times New Roman" w:hAnsi="Times New Roman"/>
          <w:sz w:val="28"/>
          <w:szCs w:val="28"/>
        </w:rPr>
        <w:t xml:space="preserve"> Е.С.)</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Русский язык – 96 баллов – Соболев</w:t>
      </w:r>
      <w:proofErr w:type="gramStart"/>
      <w:r w:rsidRPr="005B0F60">
        <w:rPr>
          <w:rFonts w:ascii="Times New Roman" w:hAnsi="Times New Roman"/>
          <w:sz w:val="28"/>
          <w:szCs w:val="28"/>
        </w:rPr>
        <w:t xml:space="preserve"> А</w:t>
      </w:r>
      <w:proofErr w:type="gramEnd"/>
      <w:r w:rsidRPr="005B0F60">
        <w:rPr>
          <w:rFonts w:ascii="Times New Roman" w:hAnsi="Times New Roman"/>
          <w:sz w:val="28"/>
          <w:szCs w:val="28"/>
        </w:rPr>
        <w:t xml:space="preserve"> (учитель </w:t>
      </w:r>
      <w:proofErr w:type="spellStart"/>
      <w:r w:rsidRPr="005B0F60">
        <w:rPr>
          <w:rFonts w:ascii="Times New Roman" w:hAnsi="Times New Roman"/>
          <w:sz w:val="28"/>
          <w:szCs w:val="28"/>
        </w:rPr>
        <w:t>Хопрянинова</w:t>
      </w:r>
      <w:proofErr w:type="spellEnd"/>
      <w:r w:rsidRPr="005B0F60">
        <w:rPr>
          <w:rFonts w:ascii="Times New Roman" w:hAnsi="Times New Roman"/>
          <w:sz w:val="28"/>
          <w:szCs w:val="28"/>
        </w:rPr>
        <w:t xml:space="preserve"> Е.С.)</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 xml:space="preserve">Русский язык – 94 балла – </w:t>
      </w:r>
      <w:proofErr w:type="spellStart"/>
      <w:r w:rsidRPr="005B0F60">
        <w:rPr>
          <w:rFonts w:ascii="Times New Roman" w:hAnsi="Times New Roman"/>
          <w:sz w:val="28"/>
          <w:szCs w:val="28"/>
        </w:rPr>
        <w:t>Грибанова</w:t>
      </w:r>
      <w:proofErr w:type="spellEnd"/>
      <w:proofErr w:type="gramStart"/>
      <w:r w:rsidRPr="005B0F60">
        <w:rPr>
          <w:rFonts w:ascii="Times New Roman" w:hAnsi="Times New Roman"/>
          <w:sz w:val="28"/>
          <w:szCs w:val="28"/>
        </w:rPr>
        <w:t xml:space="preserve"> Д</w:t>
      </w:r>
      <w:proofErr w:type="gramEnd"/>
      <w:r w:rsidRPr="005B0F60">
        <w:rPr>
          <w:rFonts w:ascii="Times New Roman" w:hAnsi="Times New Roman"/>
          <w:sz w:val="28"/>
          <w:szCs w:val="28"/>
        </w:rPr>
        <w:t xml:space="preserve"> (учитель </w:t>
      </w:r>
      <w:proofErr w:type="spellStart"/>
      <w:r w:rsidRPr="005B0F60">
        <w:rPr>
          <w:rFonts w:ascii="Times New Roman" w:hAnsi="Times New Roman"/>
          <w:sz w:val="28"/>
          <w:szCs w:val="28"/>
        </w:rPr>
        <w:t>Хопрянинова</w:t>
      </w:r>
      <w:proofErr w:type="spellEnd"/>
      <w:r w:rsidRPr="005B0F60">
        <w:rPr>
          <w:rFonts w:ascii="Times New Roman" w:hAnsi="Times New Roman"/>
          <w:sz w:val="28"/>
          <w:szCs w:val="28"/>
        </w:rPr>
        <w:t xml:space="preserve"> Е.С.)</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 xml:space="preserve">Математика (профиль) – 80 баллов – </w:t>
      </w:r>
      <w:proofErr w:type="spellStart"/>
      <w:r w:rsidRPr="005B0F60">
        <w:rPr>
          <w:rFonts w:ascii="Times New Roman" w:hAnsi="Times New Roman"/>
          <w:sz w:val="28"/>
          <w:szCs w:val="28"/>
        </w:rPr>
        <w:t>Гришичев</w:t>
      </w:r>
      <w:proofErr w:type="spellEnd"/>
      <w:r w:rsidRPr="005B0F60">
        <w:rPr>
          <w:rFonts w:ascii="Times New Roman" w:hAnsi="Times New Roman"/>
          <w:sz w:val="28"/>
          <w:szCs w:val="28"/>
        </w:rPr>
        <w:t xml:space="preserve"> М (учитель Новикова Н.Н.)</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История – 98 баллов – Соболев</w:t>
      </w:r>
      <w:proofErr w:type="gramStart"/>
      <w:r w:rsidRPr="005B0F60">
        <w:rPr>
          <w:rFonts w:ascii="Times New Roman" w:hAnsi="Times New Roman"/>
          <w:sz w:val="28"/>
          <w:szCs w:val="28"/>
        </w:rPr>
        <w:t xml:space="preserve"> А</w:t>
      </w:r>
      <w:proofErr w:type="gramEnd"/>
      <w:r w:rsidRPr="005B0F60">
        <w:rPr>
          <w:rFonts w:ascii="Times New Roman" w:hAnsi="Times New Roman"/>
          <w:sz w:val="28"/>
          <w:szCs w:val="28"/>
        </w:rPr>
        <w:t xml:space="preserve"> (учитель Михнева Н.В.)</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Обществознание – 99 баллов – Соболев</w:t>
      </w:r>
      <w:proofErr w:type="gramStart"/>
      <w:r w:rsidRPr="005B0F60">
        <w:rPr>
          <w:rFonts w:ascii="Times New Roman" w:hAnsi="Times New Roman"/>
          <w:sz w:val="28"/>
          <w:szCs w:val="28"/>
        </w:rPr>
        <w:t xml:space="preserve"> А</w:t>
      </w:r>
      <w:proofErr w:type="gramEnd"/>
      <w:r w:rsidRPr="005B0F60">
        <w:rPr>
          <w:rFonts w:ascii="Times New Roman" w:hAnsi="Times New Roman"/>
          <w:sz w:val="28"/>
          <w:szCs w:val="28"/>
        </w:rPr>
        <w:t xml:space="preserve"> (учитель Михнева Н.В.)</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 xml:space="preserve">Обществознание – 81 балл – </w:t>
      </w:r>
      <w:proofErr w:type="spellStart"/>
      <w:r w:rsidRPr="005B0F60">
        <w:rPr>
          <w:rFonts w:ascii="Times New Roman" w:hAnsi="Times New Roman"/>
          <w:sz w:val="28"/>
          <w:szCs w:val="28"/>
        </w:rPr>
        <w:t>Очкурова</w:t>
      </w:r>
      <w:proofErr w:type="spellEnd"/>
      <w:proofErr w:type="gramStart"/>
      <w:r w:rsidRPr="005B0F60">
        <w:rPr>
          <w:rFonts w:ascii="Times New Roman" w:hAnsi="Times New Roman"/>
          <w:sz w:val="28"/>
          <w:szCs w:val="28"/>
        </w:rPr>
        <w:t xml:space="preserve"> Е</w:t>
      </w:r>
      <w:proofErr w:type="gramEnd"/>
      <w:r w:rsidRPr="005B0F60">
        <w:rPr>
          <w:rFonts w:ascii="Times New Roman" w:hAnsi="Times New Roman"/>
          <w:sz w:val="28"/>
          <w:szCs w:val="28"/>
        </w:rPr>
        <w:t xml:space="preserve"> (учитель Михнева Н.В.)</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Обществознание – 81 балл – Морговская</w:t>
      </w:r>
      <w:proofErr w:type="gramStart"/>
      <w:r w:rsidRPr="005B0F60">
        <w:rPr>
          <w:rFonts w:ascii="Times New Roman" w:hAnsi="Times New Roman"/>
          <w:sz w:val="28"/>
          <w:szCs w:val="28"/>
        </w:rPr>
        <w:t xml:space="preserve"> Д</w:t>
      </w:r>
      <w:proofErr w:type="gramEnd"/>
      <w:r w:rsidRPr="005B0F60">
        <w:rPr>
          <w:rFonts w:ascii="Times New Roman" w:hAnsi="Times New Roman"/>
          <w:sz w:val="28"/>
          <w:szCs w:val="28"/>
        </w:rPr>
        <w:t xml:space="preserve"> (учитель Михнева Н.В.)</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Английский язык – 80 баллов – Морговская</w:t>
      </w:r>
      <w:proofErr w:type="gramStart"/>
      <w:r w:rsidRPr="005B0F60">
        <w:rPr>
          <w:rFonts w:ascii="Times New Roman" w:hAnsi="Times New Roman"/>
          <w:sz w:val="28"/>
          <w:szCs w:val="28"/>
        </w:rPr>
        <w:t xml:space="preserve"> Д</w:t>
      </w:r>
      <w:proofErr w:type="gramEnd"/>
      <w:r w:rsidRPr="005B0F60">
        <w:rPr>
          <w:rFonts w:ascii="Times New Roman" w:hAnsi="Times New Roman"/>
          <w:sz w:val="28"/>
          <w:szCs w:val="28"/>
        </w:rPr>
        <w:t xml:space="preserve"> (учитель </w:t>
      </w:r>
      <w:proofErr w:type="spellStart"/>
      <w:r w:rsidRPr="005B0F60">
        <w:rPr>
          <w:rFonts w:ascii="Times New Roman" w:hAnsi="Times New Roman"/>
          <w:sz w:val="28"/>
          <w:szCs w:val="28"/>
        </w:rPr>
        <w:t>Ефименко</w:t>
      </w:r>
      <w:proofErr w:type="spellEnd"/>
      <w:r w:rsidRPr="005B0F60">
        <w:rPr>
          <w:rFonts w:ascii="Times New Roman" w:hAnsi="Times New Roman"/>
          <w:sz w:val="28"/>
          <w:szCs w:val="28"/>
        </w:rPr>
        <w:t xml:space="preserve"> Л.А.)</w:t>
      </w:r>
    </w:p>
    <w:p w:rsidR="005B0F60" w:rsidRPr="005B0F60" w:rsidRDefault="005B0F60" w:rsidP="001508CA">
      <w:pPr>
        <w:pStyle w:val="a6"/>
        <w:numPr>
          <w:ilvl w:val="0"/>
          <w:numId w:val="51"/>
        </w:numPr>
        <w:tabs>
          <w:tab w:val="left" w:pos="1755"/>
        </w:tabs>
        <w:spacing w:after="0" w:line="240" w:lineRule="auto"/>
        <w:rPr>
          <w:rFonts w:ascii="Times New Roman" w:hAnsi="Times New Roman"/>
          <w:sz w:val="28"/>
          <w:szCs w:val="28"/>
        </w:rPr>
      </w:pPr>
      <w:r w:rsidRPr="005B0F60">
        <w:rPr>
          <w:rFonts w:ascii="Times New Roman" w:hAnsi="Times New Roman"/>
          <w:sz w:val="28"/>
          <w:szCs w:val="28"/>
        </w:rPr>
        <w:t xml:space="preserve">Английский язык – 92 </w:t>
      </w:r>
      <w:proofErr w:type="spellStart"/>
      <w:r w:rsidRPr="005B0F60">
        <w:rPr>
          <w:rFonts w:ascii="Times New Roman" w:hAnsi="Times New Roman"/>
          <w:sz w:val="28"/>
          <w:szCs w:val="28"/>
        </w:rPr>
        <w:t>баллА</w:t>
      </w:r>
      <w:proofErr w:type="spellEnd"/>
      <w:r w:rsidRPr="005B0F60">
        <w:rPr>
          <w:rFonts w:ascii="Times New Roman" w:hAnsi="Times New Roman"/>
          <w:sz w:val="28"/>
          <w:szCs w:val="28"/>
        </w:rPr>
        <w:t xml:space="preserve"> – Соболев</w:t>
      </w:r>
      <w:proofErr w:type="gramStart"/>
      <w:r w:rsidRPr="005B0F60">
        <w:rPr>
          <w:rFonts w:ascii="Times New Roman" w:hAnsi="Times New Roman"/>
          <w:sz w:val="28"/>
          <w:szCs w:val="28"/>
        </w:rPr>
        <w:t xml:space="preserve"> А</w:t>
      </w:r>
      <w:proofErr w:type="gramEnd"/>
      <w:r w:rsidRPr="005B0F60">
        <w:rPr>
          <w:rFonts w:ascii="Times New Roman" w:hAnsi="Times New Roman"/>
          <w:sz w:val="28"/>
          <w:szCs w:val="28"/>
        </w:rPr>
        <w:t xml:space="preserve"> (учитель </w:t>
      </w:r>
      <w:proofErr w:type="spellStart"/>
      <w:r w:rsidRPr="005B0F60">
        <w:rPr>
          <w:rFonts w:ascii="Times New Roman" w:hAnsi="Times New Roman"/>
          <w:sz w:val="28"/>
          <w:szCs w:val="28"/>
        </w:rPr>
        <w:t>Ефименко</w:t>
      </w:r>
      <w:proofErr w:type="spellEnd"/>
      <w:r w:rsidRPr="005B0F60">
        <w:rPr>
          <w:rFonts w:ascii="Times New Roman" w:hAnsi="Times New Roman"/>
          <w:sz w:val="28"/>
          <w:szCs w:val="28"/>
        </w:rPr>
        <w:t xml:space="preserve"> Л.А.)</w:t>
      </w:r>
    </w:p>
    <w:p w:rsidR="005B0F60" w:rsidRPr="005B0F60" w:rsidRDefault="005B0F60" w:rsidP="005B0F60">
      <w:pPr>
        <w:jc w:val="both"/>
        <w:rPr>
          <w:rFonts w:ascii="Times New Roman" w:hAnsi="Times New Roman"/>
          <w:b/>
          <w:sz w:val="28"/>
          <w:szCs w:val="28"/>
        </w:rPr>
      </w:pPr>
    </w:p>
    <w:p w:rsidR="005B0F60" w:rsidRPr="005B0F60" w:rsidRDefault="005B0F60" w:rsidP="005B0F60">
      <w:pPr>
        <w:jc w:val="both"/>
        <w:rPr>
          <w:rFonts w:ascii="Times New Roman" w:hAnsi="Times New Roman"/>
          <w:sz w:val="28"/>
          <w:szCs w:val="28"/>
        </w:rPr>
      </w:pPr>
      <w:r w:rsidRPr="005B0F60">
        <w:rPr>
          <w:rFonts w:ascii="Times New Roman" w:hAnsi="Times New Roman"/>
          <w:b/>
          <w:sz w:val="28"/>
          <w:szCs w:val="28"/>
        </w:rPr>
        <w:t>Аттестаты с отличием получили 5 выпускников 9-х классов</w:t>
      </w:r>
      <w:r w:rsidRPr="005B0F60">
        <w:rPr>
          <w:rFonts w:ascii="Times New Roman" w:hAnsi="Times New Roman"/>
          <w:sz w:val="28"/>
          <w:szCs w:val="28"/>
        </w:rPr>
        <w:t>.</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На основании решения педагогического совета № 9 от 15 июня 2020 года аттестаты об основном общем образовании  с отличием получили учащиеся  9 классов МОУ гимназия №1:</w:t>
      </w:r>
    </w:p>
    <w:p w:rsidR="005B0F60" w:rsidRPr="005B0F60" w:rsidRDefault="005B0F60" w:rsidP="001508CA">
      <w:pPr>
        <w:pStyle w:val="a6"/>
        <w:numPr>
          <w:ilvl w:val="0"/>
          <w:numId w:val="37"/>
        </w:numPr>
        <w:spacing w:after="0" w:line="240" w:lineRule="auto"/>
        <w:rPr>
          <w:rFonts w:ascii="Times New Roman" w:hAnsi="Times New Roman"/>
          <w:sz w:val="28"/>
          <w:szCs w:val="28"/>
        </w:rPr>
      </w:pPr>
      <w:r w:rsidRPr="005B0F60">
        <w:rPr>
          <w:rFonts w:ascii="Times New Roman" w:hAnsi="Times New Roman"/>
          <w:sz w:val="28"/>
          <w:szCs w:val="28"/>
        </w:rPr>
        <w:t>Ивановой Юлии Романовне</w:t>
      </w:r>
    </w:p>
    <w:p w:rsidR="005B0F60" w:rsidRPr="005B0F60" w:rsidRDefault="005B0F60" w:rsidP="001508CA">
      <w:pPr>
        <w:pStyle w:val="a6"/>
        <w:numPr>
          <w:ilvl w:val="0"/>
          <w:numId w:val="37"/>
        </w:numPr>
        <w:spacing w:after="0" w:line="240" w:lineRule="auto"/>
        <w:rPr>
          <w:rFonts w:ascii="Times New Roman" w:hAnsi="Times New Roman"/>
          <w:sz w:val="28"/>
          <w:szCs w:val="28"/>
        </w:rPr>
      </w:pPr>
      <w:proofErr w:type="spellStart"/>
      <w:r w:rsidRPr="005B0F60">
        <w:rPr>
          <w:rFonts w:ascii="Times New Roman" w:hAnsi="Times New Roman"/>
          <w:sz w:val="28"/>
          <w:szCs w:val="28"/>
        </w:rPr>
        <w:t>Русяйкиной</w:t>
      </w:r>
      <w:proofErr w:type="spellEnd"/>
      <w:r w:rsidRPr="005B0F60">
        <w:rPr>
          <w:rFonts w:ascii="Times New Roman" w:hAnsi="Times New Roman"/>
          <w:sz w:val="28"/>
          <w:szCs w:val="28"/>
        </w:rPr>
        <w:t xml:space="preserve"> Дарье Сергеевне</w:t>
      </w:r>
    </w:p>
    <w:p w:rsidR="005B0F60" w:rsidRPr="005B0F60" w:rsidRDefault="005B0F60" w:rsidP="001508CA">
      <w:pPr>
        <w:pStyle w:val="a6"/>
        <w:numPr>
          <w:ilvl w:val="0"/>
          <w:numId w:val="37"/>
        </w:numPr>
        <w:spacing w:after="0" w:line="240" w:lineRule="auto"/>
        <w:rPr>
          <w:rFonts w:ascii="Times New Roman" w:hAnsi="Times New Roman"/>
          <w:sz w:val="28"/>
          <w:szCs w:val="28"/>
        </w:rPr>
      </w:pPr>
      <w:proofErr w:type="spellStart"/>
      <w:r w:rsidRPr="005B0F60">
        <w:rPr>
          <w:rFonts w:ascii="Times New Roman" w:hAnsi="Times New Roman"/>
          <w:sz w:val="28"/>
          <w:szCs w:val="28"/>
        </w:rPr>
        <w:t>Винниковой</w:t>
      </w:r>
      <w:proofErr w:type="spellEnd"/>
      <w:r w:rsidRPr="005B0F60">
        <w:rPr>
          <w:rFonts w:ascii="Times New Roman" w:hAnsi="Times New Roman"/>
          <w:sz w:val="28"/>
          <w:szCs w:val="28"/>
        </w:rPr>
        <w:t xml:space="preserve"> Олеси Владимировне</w:t>
      </w:r>
    </w:p>
    <w:p w:rsidR="005B0F60" w:rsidRPr="005B0F60" w:rsidRDefault="005B0F60" w:rsidP="001508CA">
      <w:pPr>
        <w:pStyle w:val="a6"/>
        <w:numPr>
          <w:ilvl w:val="0"/>
          <w:numId w:val="37"/>
        </w:numPr>
        <w:spacing w:after="0" w:line="240" w:lineRule="auto"/>
        <w:rPr>
          <w:rFonts w:ascii="Times New Roman" w:hAnsi="Times New Roman"/>
          <w:sz w:val="28"/>
          <w:szCs w:val="28"/>
        </w:rPr>
      </w:pPr>
      <w:r w:rsidRPr="005B0F60">
        <w:rPr>
          <w:rFonts w:ascii="Times New Roman" w:hAnsi="Times New Roman"/>
          <w:sz w:val="28"/>
          <w:szCs w:val="28"/>
        </w:rPr>
        <w:t>Вольф Марии Юрьевне</w:t>
      </w:r>
    </w:p>
    <w:p w:rsidR="005B0F60" w:rsidRPr="005B0F60" w:rsidRDefault="005B0F60" w:rsidP="001508CA">
      <w:pPr>
        <w:pStyle w:val="a6"/>
        <w:numPr>
          <w:ilvl w:val="0"/>
          <w:numId w:val="37"/>
        </w:numPr>
        <w:spacing w:after="0" w:line="240" w:lineRule="auto"/>
        <w:rPr>
          <w:rFonts w:ascii="Times New Roman" w:hAnsi="Times New Roman"/>
          <w:sz w:val="28"/>
          <w:szCs w:val="28"/>
        </w:rPr>
      </w:pPr>
      <w:r w:rsidRPr="005B0F60">
        <w:rPr>
          <w:rFonts w:ascii="Times New Roman" w:hAnsi="Times New Roman"/>
          <w:sz w:val="28"/>
          <w:szCs w:val="28"/>
        </w:rPr>
        <w:t>Журавлеву Кириллу Андреевичу</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На основании решения педагогического совета № 10 от 15 июня 2020 года аттестаты о среднем общем образовании  с отличием получили 3 учащихся  11 классов МОУ гимназия №1:</w:t>
      </w:r>
    </w:p>
    <w:p w:rsidR="005B0F60" w:rsidRPr="005B0F60" w:rsidRDefault="005B0F60" w:rsidP="001508CA">
      <w:pPr>
        <w:pStyle w:val="a6"/>
        <w:numPr>
          <w:ilvl w:val="0"/>
          <w:numId w:val="38"/>
        </w:numPr>
        <w:spacing w:after="0" w:line="240" w:lineRule="auto"/>
        <w:rPr>
          <w:rFonts w:ascii="Times New Roman" w:hAnsi="Times New Roman"/>
          <w:sz w:val="28"/>
          <w:szCs w:val="28"/>
        </w:rPr>
      </w:pPr>
      <w:r w:rsidRPr="005B0F60">
        <w:rPr>
          <w:rFonts w:ascii="Times New Roman" w:hAnsi="Times New Roman"/>
          <w:sz w:val="28"/>
          <w:szCs w:val="28"/>
        </w:rPr>
        <w:lastRenderedPageBreak/>
        <w:t>Соболев Алексей Дмитриевич</w:t>
      </w:r>
    </w:p>
    <w:p w:rsidR="005B0F60" w:rsidRPr="005B0F60" w:rsidRDefault="005B0F60" w:rsidP="001508CA">
      <w:pPr>
        <w:pStyle w:val="a6"/>
        <w:numPr>
          <w:ilvl w:val="0"/>
          <w:numId w:val="38"/>
        </w:numPr>
        <w:spacing w:after="0" w:line="240" w:lineRule="auto"/>
        <w:rPr>
          <w:rFonts w:ascii="Times New Roman" w:hAnsi="Times New Roman"/>
          <w:sz w:val="28"/>
          <w:szCs w:val="28"/>
        </w:rPr>
      </w:pPr>
      <w:r w:rsidRPr="005B0F60">
        <w:rPr>
          <w:rFonts w:ascii="Times New Roman" w:hAnsi="Times New Roman"/>
          <w:sz w:val="28"/>
          <w:szCs w:val="28"/>
        </w:rPr>
        <w:t>Морговская Диана Витальевна</w:t>
      </w:r>
    </w:p>
    <w:p w:rsidR="005B0F60" w:rsidRPr="005B0F60" w:rsidRDefault="005B0F60" w:rsidP="001508CA">
      <w:pPr>
        <w:pStyle w:val="a6"/>
        <w:numPr>
          <w:ilvl w:val="0"/>
          <w:numId w:val="38"/>
        </w:numPr>
        <w:spacing w:after="0" w:line="240" w:lineRule="auto"/>
        <w:rPr>
          <w:rFonts w:ascii="Times New Roman" w:hAnsi="Times New Roman"/>
          <w:sz w:val="28"/>
          <w:szCs w:val="28"/>
        </w:rPr>
      </w:pPr>
      <w:r w:rsidRPr="005B0F60">
        <w:rPr>
          <w:rFonts w:ascii="Times New Roman" w:hAnsi="Times New Roman"/>
          <w:sz w:val="28"/>
          <w:szCs w:val="28"/>
        </w:rPr>
        <w:t>Токарева Елена Игоревна</w:t>
      </w:r>
    </w:p>
    <w:p w:rsidR="005B0F60" w:rsidRPr="005B0F60" w:rsidRDefault="005B0F60" w:rsidP="005B0F60">
      <w:pPr>
        <w:tabs>
          <w:tab w:val="left" w:pos="1957"/>
        </w:tabs>
        <w:rPr>
          <w:rFonts w:ascii="Times New Roman" w:hAnsi="Times New Roman"/>
          <w:b/>
          <w:sz w:val="28"/>
          <w:szCs w:val="28"/>
        </w:rPr>
      </w:pPr>
      <w:r w:rsidRPr="005B0F60">
        <w:rPr>
          <w:rFonts w:ascii="Times New Roman" w:hAnsi="Times New Roman"/>
          <w:b/>
          <w:sz w:val="28"/>
          <w:szCs w:val="28"/>
        </w:rPr>
        <w:t xml:space="preserve">         </w:t>
      </w:r>
    </w:p>
    <w:p w:rsidR="005B0F60" w:rsidRPr="005B0F60" w:rsidRDefault="005B0F60" w:rsidP="005B0F60">
      <w:pPr>
        <w:tabs>
          <w:tab w:val="left" w:pos="1957"/>
        </w:tabs>
        <w:rPr>
          <w:rFonts w:ascii="Times New Roman" w:hAnsi="Times New Roman"/>
          <w:b/>
          <w:sz w:val="28"/>
          <w:szCs w:val="28"/>
        </w:rPr>
      </w:pPr>
      <w:r w:rsidRPr="005B0F60">
        <w:rPr>
          <w:rFonts w:ascii="Times New Roman" w:hAnsi="Times New Roman"/>
          <w:sz w:val="28"/>
          <w:szCs w:val="28"/>
        </w:rPr>
        <w:t xml:space="preserve">     1. </w:t>
      </w:r>
      <w:r w:rsidRPr="005B0F60">
        <w:rPr>
          <w:rFonts w:ascii="Times New Roman" w:hAnsi="Times New Roman"/>
          <w:b/>
          <w:sz w:val="28"/>
          <w:szCs w:val="28"/>
        </w:rPr>
        <w:t>Соболев Алексей Дмитриевич в 2019/20 учебном году:</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 xml:space="preserve"> 1) завершил </w:t>
      </w:r>
      <w:proofErr w:type="gramStart"/>
      <w:r w:rsidRPr="005B0F60">
        <w:rPr>
          <w:rFonts w:ascii="Times New Roman" w:hAnsi="Times New Roman"/>
          <w:sz w:val="28"/>
          <w:szCs w:val="28"/>
        </w:rPr>
        <w:t>обучение по</w:t>
      </w:r>
      <w:proofErr w:type="gramEnd"/>
      <w:r w:rsidRPr="005B0F60">
        <w:rPr>
          <w:rFonts w:ascii="Times New Roman" w:hAnsi="Times New Roman"/>
          <w:sz w:val="28"/>
          <w:szCs w:val="28"/>
        </w:rPr>
        <w:t xml:space="preserve"> образовательным программам среднего общего образования и имеет полугодовые, годовые и итоговые отметки «отлично» по всем общеобразовательным предметам учебного плана, изучавшимся им на уровне среднего общего образования.</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2) успешно прошел промежуточную аттестацию по образовательным программам среднего общего образования, результаты которой признаны результатами государственной итоговой аттестации по образовательным программам среднего общего образования и являются основанием для выдачи аттестата о среднем общем образовании с отличием (приказ от 15.06.2020г № 89).</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 xml:space="preserve">         Кроме того, активно участвовал в общественной жизни школы, был победителем регионального этапа и участником очного Международного театрализованного конкурса-фестиваля «Играем классику!» в 2019г; лауреатом регионального этапа Всероссийского конкурса чтецов «Живая классика» в 2019г; участником регионального этапа Всероссийской олимпиады школьников по русскому языку в 2019г.:</w:t>
      </w:r>
    </w:p>
    <w:p w:rsidR="005B0F60" w:rsidRPr="005B0F60" w:rsidRDefault="005B0F60" w:rsidP="005B0F60">
      <w:pPr>
        <w:tabs>
          <w:tab w:val="left" w:pos="1957"/>
        </w:tabs>
        <w:rPr>
          <w:rFonts w:ascii="Times New Roman" w:hAnsi="Times New Roman"/>
          <w:b/>
          <w:sz w:val="28"/>
          <w:szCs w:val="28"/>
        </w:rPr>
      </w:pPr>
      <w:r w:rsidRPr="005B0F60">
        <w:rPr>
          <w:rFonts w:ascii="Times New Roman" w:hAnsi="Times New Roman"/>
          <w:sz w:val="28"/>
          <w:szCs w:val="28"/>
        </w:rPr>
        <w:t xml:space="preserve">  2. </w:t>
      </w:r>
      <w:r w:rsidRPr="005B0F60">
        <w:rPr>
          <w:rFonts w:ascii="Times New Roman" w:hAnsi="Times New Roman"/>
          <w:b/>
          <w:sz w:val="28"/>
          <w:szCs w:val="28"/>
        </w:rPr>
        <w:t>Морговская Диана Витальевна  в 2019/20 учебном году:</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 xml:space="preserve">1) завершила </w:t>
      </w:r>
      <w:proofErr w:type="gramStart"/>
      <w:r w:rsidRPr="005B0F60">
        <w:rPr>
          <w:rFonts w:ascii="Times New Roman" w:hAnsi="Times New Roman"/>
          <w:sz w:val="28"/>
          <w:szCs w:val="28"/>
        </w:rPr>
        <w:t>обучение по</w:t>
      </w:r>
      <w:proofErr w:type="gramEnd"/>
      <w:r w:rsidRPr="005B0F60">
        <w:rPr>
          <w:rFonts w:ascii="Times New Roman" w:hAnsi="Times New Roman"/>
          <w:sz w:val="28"/>
          <w:szCs w:val="28"/>
        </w:rPr>
        <w:t xml:space="preserve"> образовательным программам среднего общего образования и по всем общеобразовательным предметам учебного плана, изучавшимся на уровне среднего общего образования, имеет:</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 xml:space="preserve">в X классе полугодовые, годовые отметки «отлично» и отметки «хорошо» по физике  во втором  полугодии и году (2018/19 учебный год); </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в XI классе полугодовые, годовые и итоговые отметки «отлично» (2019/20 учебный год).</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 xml:space="preserve">          2) успешно прошла промежуточную аттестацию по образовательным программам среднего общего образования, результаты которой признаны результатами государственной итоговой аттестации по образовательным программам среднего общего образования и являются основанием для выдачи </w:t>
      </w:r>
      <w:r w:rsidRPr="005B0F60">
        <w:rPr>
          <w:rFonts w:ascii="Times New Roman" w:hAnsi="Times New Roman"/>
          <w:sz w:val="28"/>
          <w:szCs w:val="28"/>
        </w:rPr>
        <w:lastRenderedPageBreak/>
        <w:t>аттестата о среднем общем образовании с отличием (приказ от 15.06.2020г № 89).</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 xml:space="preserve">         Кроме того, активно участвовала в общественной жизни школы, была победителем регионального этапа и участником очного Международного театрализованного конкурса-фестиваля «Играем классику!» в 2019г; участником регионального этапа Всероссийской олимпиады школьников по искусству в 2019г.</w:t>
      </w:r>
    </w:p>
    <w:p w:rsidR="005B0F60" w:rsidRPr="005B0F60" w:rsidRDefault="005B0F60" w:rsidP="005B0F60">
      <w:pPr>
        <w:tabs>
          <w:tab w:val="left" w:pos="1957"/>
        </w:tabs>
        <w:rPr>
          <w:rFonts w:ascii="Times New Roman" w:hAnsi="Times New Roman"/>
          <w:b/>
          <w:sz w:val="28"/>
          <w:szCs w:val="28"/>
        </w:rPr>
      </w:pPr>
      <w:r w:rsidRPr="005B0F60">
        <w:rPr>
          <w:rFonts w:ascii="Times New Roman" w:hAnsi="Times New Roman"/>
          <w:sz w:val="28"/>
          <w:szCs w:val="28"/>
        </w:rPr>
        <w:t xml:space="preserve">        3. </w:t>
      </w:r>
      <w:r w:rsidRPr="005B0F60">
        <w:rPr>
          <w:rFonts w:ascii="Times New Roman" w:hAnsi="Times New Roman"/>
          <w:b/>
          <w:sz w:val="28"/>
          <w:szCs w:val="28"/>
        </w:rPr>
        <w:t>Токарева Елена Игоревна  в 2019/20 учебном году:</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 xml:space="preserve">1) завершила </w:t>
      </w:r>
      <w:proofErr w:type="gramStart"/>
      <w:r w:rsidRPr="005B0F60">
        <w:rPr>
          <w:rFonts w:ascii="Times New Roman" w:hAnsi="Times New Roman"/>
          <w:sz w:val="28"/>
          <w:szCs w:val="28"/>
        </w:rPr>
        <w:t>обучение по</w:t>
      </w:r>
      <w:proofErr w:type="gramEnd"/>
      <w:r w:rsidRPr="005B0F60">
        <w:rPr>
          <w:rFonts w:ascii="Times New Roman" w:hAnsi="Times New Roman"/>
          <w:sz w:val="28"/>
          <w:szCs w:val="28"/>
        </w:rPr>
        <w:t xml:space="preserve"> образовательным программам среднего общего образования и по всем общеобразовательным предметам учебного плана, изучавшимся на уровне среднего общего образования, имеет:</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 xml:space="preserve">в X классе полугодовые, годовые отметки «отлично» и отметки «хорошо» по физике  во втором  полугодии и году (2018/19 учебный год); </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в XI классе полугодовые, годовые и итоговые отметки «отлично» (2019/20 учебный год).</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 xml:space="preserve">          2) успешно прошла промежуточную аттестацию по образовательным программам среднего общего образования, результаты которой признаны результатами государственной итоговой аттестации по образовательным программам среднего общего образования и являются основанием для выдачи аттестата о среднем общем образовании с отличием (приказ от 15.06.2020г № 89).</w:t>
      </w:r>
    </w:p>
    <w:p w:rsidR="005B0F60" w:rsidRPr="005B0F60" w:rsidRDefault="005B0F60" w:rsidP="005B0F60">
      <w:pPr>
        <w:tabs>
          <w:tab w:val="left" w:pos="1957"/>
        </w:tabs>
        <w:rPr>
          <w:rFonts w:ascii="Times New Roman" w:hAnsi="Times New Roman"/>
          <w:sz w:val="28"/>
          <w:szCs w:val="28"/>
        </w:rPr>
      </w:pPr>
      <w:r w:rsidRPr="005B0F60">
        <w:rPr>
          <w:rFonts w:ascii="Times New Roman" w:hAnsi="Times New Roman"/>
          <w:sz w:val="28"/>
          <w:szCs w:val="28"/>
        </w:rPr>
        <w:t xml:space="preserve">         Кроме того, активно участвовала в общественной жизни школы, была призером Международного дистанционного конкурса «Старт» по английскому языку  в 2018г; победителем Международного дистанционного конкурса «Старт» по русскому языку в 2019г; призером Международного дистанционного конкурса «Старт» по английскому языку в 2019г.</w:t>
      </w:r>
    </w:p>
    <w:p w:rsidR="005B0F60" w:rsidRPr="005B0F60" w:rsidRDefault="005B0F60" w:rsidP="005B0F60">
      <w:pPr>
        <w:tabs>
          <w:tab w:val="left" w:pos="1957"/>
        </w:tabs>
        <w:rPr>
          <w:rFonts w:ascii="Times New Roman" w:hAnsi="Times New Roman"/>
          <w:b/>
          <w:sz w:val="28"/>
          <w:szCs w:val="28"/>
        </w:rPr>
      </w:pPr>
      <w:r w:rsidRPr="005B0F60">
        <w:rPr>
          <w:rFonts w:ascii="Times New Roman" w:hAnsi="Times New Roman"/>
          <w:b/>
          <w:sz w:val="28"/>
          <w:szCs w:val="28"/>
        </w:rPr>
        <w:t xml:space="preserve"> Медаль РФ  «За особые успехи в учении» получили 3 человека:</w:t>
      </w:r>
    </w:p>
    <w:p w:rsidR="005B0F60" w:rsidRPr="005B0F60" w:rsidRDefault="005B0F60" w:rsidP="001508CA">
      <w:pPr>
        <w:pStyle w:val="a6"/>
        <w:numPr>
          <w:ilvl w:val="0"/>
          <w:numId w:val="48"/>
        </w:numPr>
        <w:spacing w:after="0" w:line="240" w:lineRule="auto"/>
        <w:rPr>
          <w:rFonts w:ascii="Times New Roman" w:hAnsi="Times New Roman"/>
          <w:sz w:val="28"/>
          <w:szCs w:val="28"/>
        </w:rPr>
      </w:pPr>
      <w:r w:rsidRPr="005B0F60">
        <w:rPr>
          <w:rFonts w:ascii="Times New Roman" w:hAnsi="Times New Roman"/>
          <w:sz w:val="28"/>
          <w:szCs w:val="28"/>
        </w:rPr>
        <w:t>Соболев Алексей Дмитриевич</w:t>
      </w:r>
    </w:p>
    <w:p w:rsidR="005B0F60" w:rsidRPr="005B0F60" w:rsidRDefault="005B0F60" w:rsidP="001508CA">
      <w:pPr>
        <w:pStyle w:val="a6"/>
        <w:numPr>
          <w:ilvl w:val="0"/>
          <w:numId w:val="48"/>
        </w:numPr>
        <w:spacing w:after="0" w:line="240" w:lineRule="auto"/>
        <w:rPr>
          <w:rFonts w:ascii="Times New Roman" w:hAnsi="Times New Roman"/>
          <w:sz w:val="28"/>
          <w:szCs w:val="28"/>
        </w:rPr>
      </w:pPr>
      <w:r w:rsidRPr="005B0F60">
        <w:rPr>
          <w:rFonts w:ascii="Times New Roman" w:hAnsi="Times New Roman"/>
          <w:sz w:val="28"/>
          <w:szCs w:val="28"/>
        </w:rPr>
        <w:t>Морговская Диана Витальевна</w:t>
      </w:r>
    </w:p>
    <w:p w:rsidR="005B0F60" w:rsidRPr="005B0F60" w:rsidRDefault="005B0F60" w:rsidP="001508CA">
      <w:pPr>
        <w:pStyle w:val="a6"/>
        <w:numPr>
          <w:ilvl w:val="0"/>
          <w:numId w:val="48"/>
        </w:numPr>
        <w:spacing w:after="0" w:line="240" w:lineRule="auto"/>
        <w:rPr>
          <w:rFonts w:ascii="Times New Roman" w:hAnsi="Times New Roman"/>
          <w:sz w:val="28"/>
          <w:szCs w:val="28"/>
        </w:rPr>
      </w:pPr>
      <w:r w:rsidRPr="005B0F60">
        <w:rPr>
          <w:rFonts w:ascii="Times New Roman" w:hAnsi="Times New Roman"/>
          <w:sz w:val="28"/>
          <w:szCs w:val="28"/>
        </w:rPr>
        <w:t>Токарева Елена Игоревна</w:t>
      </w:r>
    </w:p>
    <w:p w:rsidR="005B0F60" w:rsidRPr="005B0F60" w:rsidRDefault="005B0F60" w:rsidP="005B0F60">
      <w:pPr>
        <w:tabs>
          <w:tab w:val="left" w:pos="1957"/>
        </w:tabs>
        <w:rPr>
          <w:rFonts w:ascii="Times New Roman" w:hAnsi="Times New Roman"/>
          <w:b/>
          <w:sz w:val="28"/>
          <w:szCs w:val="28"/>
        </w:rPr>
      </w:pPr>
      <w:r w:rsidRPr="005B0F60">
        <w:rPr>
          <w:rFonts w:ascii="Times New Roman" w:hAnsi="Times New Roman"/>
          <w:b/>
          <w:sz w:val="28"/>
          <w:szCs w:val="28"/>
        </w:rPr>
        <w:t>Золотую медаль СК  «За особые успехи в обучении» получил 1 человек:</w:t>
      </w:r>
    </w:p>
    <w:p w:rsidR="005B0F60" w:rsidRPr="005B0F60" w:rsidRDefault="005B0F60" w:rsidP="001508CA">
      <w:pPr>
        <w:pStyle w:val="a6"/>
        <w:numPr>
          <w:ilvl w:val="0"/>
          <w:numId w:val="49"/>
        </w:numPr>
        <w:spacing w:after="0" w:line="240" w:lineRule="auto"/>
        <w:rPr>
          <w:rFonts w:ascii="Times New Roman" w:hAnsi="Times New Roman"/>
          <w:sz w:val="28"/>
          <w:szCs w:val="28"/>
        </w:rPr>
      </w:pPr>
      <w:r w:rsidRPr="005B0F60">
        <w:rPr>
          <w:rFonts w:ascii="Times New Roman" w:hAnsi="Times New Roman"/>
          <w:sz w:val="28"/>
          <w:szCs w:val="28"/>
        </w:rPr>
        <w:t>Соболев Алексей Дмитриевич</w:t>
      </w:r>
    </w:p>
    <w:p w:rsidR="005B0F60" w:rsidRPr="005B0F60" w:rsidRDefault="005B0F60" w:rsidP="005B0F60">
      <w:pPr>
        <w:tabs>
          <w:tab w:val="left" w:pos="1957"/>
        </w:tabs>
        <w:rPr>
          <w:rFonts w:ascii="Times New Roman" w:hAnsi="Times New Roman"/>
          <w:b/>
          <w:sz w:val="28"/>
          <w:szCs w:val="28"/>
        </w:rPr>
      </w:pPr>
      <w:r w:rsidRPr="005B0F60">
        <w:rPr>
          <w:rFonts w:ascii="Times New Roman" w:hAnsi="Times New Roman"/>
          <w:b/>
          <w:sz w:val="28"/>
          <w:szCs w:val="28"/>
        </w:rPr>
        <w:lastRenderedPageBreak/>
        <w:t>Серебряную медаль СК  «За особые успехи в обучении» получили 2 человека:</w:t>
      </w:r>
    </w:p>
    <w:p w:rsidR="005B0F60" w:rsidRPr="005B0F60" w:rsidRDefault="005B0F60" w:rsidP="001508CA">
      <w:pPr>
        <w:pStyle w:val="a6"/>
        <w:numPr>
          <w:ilvl w:val="0"/>
          <w:numId w:val="50"/>
        </w:numPr>
        <w:spacing w:after="0" w:line="240" w:lineRule="auto"/>
        <w:rPr>
          <w:rFonts w:ascii="Times New Roman" w:hAnsi="Times New Roman"/>
          <w:sz w:val="28"/>
          <w:szCs w:val="28"/>
        </w:rPr>
      </w:pPr>
      <w:r w:rsidRPr="005B0F60">
        <w:rPr>
          <w:rFonts w:ascii="Times New Roman" w:hAnsi="Times New Roman"/>
          <w:sz w:val="28"/>
          <w:szCs w:val="28"/>
        </w:rPr>
        <w:t>Морговская Диана Витальевна</w:t>
      </w:r>
    </w:p>
    <w:p w:rsidR="005B0F60" w:rsidRPr="005B0F60" w:rsidRDefault="005B0F60" w:rsidP="001508CA">
      <w:pPr>
        <w:pStyle w:val="a6"/>
        <w:numPr>
          <w:ilvl w:val="0"/>
          <w:numId w:val="50"/>
        </w:numPr>
        <w:spacing w:after="0" w:line="240" w:lineRule="auto"/>
        <w:rPr>
          <w:rFonts w:ascii="Times New Roman" w:hAnsi="Times New Roman"/>
          <w:sz w:val="28"/>
          <w:szCs w:val="28"/>
        </w:rPr>
      </w:pPr>
      <w:r w:rsidRPr="005B0F60">
        <w:rPr>
          <w:rFonts w:ascii="Times New Roman" w:hAnsi="Times New Roman"/>
          <w:sz w:val="28"/>
          <w:szCs w:val="28"/>
        </w:rPr>
        <w:t>Токарева Елена Игоревна</w:t>
      </w:r>
    </w:p>
    <w:p w:rsidR="005B0F60" w:rsidRPr="005B0F60" w:rsidRDefault="005B0F60" w:rsidP="005B0F60">
      <w:pPr>
        <w:pStyle w:val="a6"/>
        <w:rPr>
          <w:rFonts w:ascii="Times New Roman" w:hAnsi="Times New Roman"/>
          <w:sz w:val="28"/>
          <w:szCs w:val="28"/>
        </w:rPr>
      </w:pPr>
    </w:p>
    <w:p w:rsidR="005B0F60" w:rsidRPr="005B0F60" w:rsidRDefault="005B0F60" w:rsidP="005B0F60">
      <w:pPr>
        <w:pStyle w:val="a6"/>
        <w:jc w:val="center"/>
        <w:rPr>
          <w:rFonts w:ascii="Times New Roman" w:hAnsi="Times New Roman"/>
          <w:b/>
          <w:sz w:val="28"/>
          <w:szCs w:val="28"/>
        </w:rPr>
      </w:pPr>
      <w:r w:rsidRPr="005B0F60">
        <w:rPr>
          <w:rFonts w:ascii="Times New Roman" w:hAnsi="Times New Roman"/>
          <w:b/>
          <w:sz w:val="28"/>
          <w:szCs w:val="28"/>
        </w:rPr>
        <w:t>Дистанционное обучение – 2020 год</w:t>
      </w:r>
    </w:p>
    <w:p w:rsidR="005B0F60" w:rsidRPr="005B0F60" w:rsidRDefault="005B0F60" w:rsidP="005B0F60">
      <w:pPr>
        <w:pStyle w:val="a6"/>
        <w:jc w:val="both"/>
        <w:rPr>
          <w:rFonts w:ascii="Times New Roman" w:hAnsi="Times New Roman"/>
          <w:sz w:val="28"/>
          <w:szCs w:val="28"/>
        </w:rPr>
      </w:pPr>
      <w:r w:rsidRPr="005B0F60">
        <w:rPr>
          <w:rFonts w:ascii="Times New Roman" w:hAnsi="Times New Roman"/>
          <w:sz w:val="28"/>
          <w:szCs w:val="28"/>
        </w:rPr>
        <w:t xml:space="preserve">Была проведена большая подготовительная работа по переходу на дистанционное обучение. Дистанционное обучение в МОУ гимназия №1 проходило на платформе дистанционного обучения  https://mystargz.beget.tech – это информационная система, предназначенная для планирования, проведения и управления учебными мероприятиями в рамках дистанционного </w:t>
      </w:r>
      <w:proofErr w:type="spellStart"/>
      <w:r w:rsidRPr="005B0F60">
        <w:rPr>
          <w:rFonts w:ascii="Times New Roman" w:hAnsi="Times New Roman"/>
          <w:sz w:val="28"/>
          <w:szCs w:val="28"/>
        </w:rPr>
        <w:t>обучения</w:t>
      </w:r>
      <w:proofErr w:type="gramStart"/>
      <w:r w:rsidRPr="005B0F60">
        <w:rPr>
          <w:rFonts w:ascii="Times New Roman" w:hAnsi="Times New Roman"/>
          <w:sz w:val="28"/>
          <w:szCs w:val="28"/>
        </w:rPr>
        <w:t>.В</w:t>
      </w:r>
      <w:proofErr w:type="spellEnd"/>
      <w:proofErr w:type="gramEnd"/>
      <w:r w:rsidRPr="005B0F60">
        <w:rPr>
          <w:rFonts w:ascii="Times New Roman" w:hAnsi="Times New Roman"/>
          <w:sz w:val="28"/>
          <w:szCs w:val="28"/>
        </w:rPr>
        <w:t xml:space="preserve"> МОУ гимназия № 1 проводился ежедневный мониторинг хода образовательного процесса в дистанционном режиме и предоставляется ежедневно в управление образования по специальной форме (приложение 1 к письму). Проводится </w:t>
      </w:r>
      <w:proofErr w:type="gramStart"/>
      <w:r w:rsidRPr="005B0F60">
        <w:rPr>
          <w:rFonts w:ascii="Times New Roman" w:hAnsi="Times New Roman"/>
          <w:sz w:val="28"/>
          <w:szCs w:val="28"/>
        </w:rPr>
        <w:t>контроль за</w:t>
      </w:r>
      <w:proofErr w:type="gramEnd"/>
      <w:r w:rsidRPr="005B0F60">
        <w:rPr>
          <w:rFonts w:ascii="Times New Roman" w:hAnsi="Times New Roman"/>
          <w:sz w:val="28"/>
          <w:szCs w:val="28"/>
        </w:rPr>
        <w:t xml:space="preserve"> работой классных руководителей, учителей-предметников по осуществлению качества обучения учащихся в период опосредованного (на расстоянии) обучения по специальной форме (приложение 2 к письму).</w:t>
      </w:r>
    </w:p>
    <w:p w:rsidR="005B0F60" w:rsidRPr="005B0F60" w:rsidRDefault="005B0F60" w:rsidP="005B0F60">
      <w:pPr>
        <w:pStyle w:val="a6"/>
        <w:jc w:val="both"/>
        <w:rPr>
          <w:rFonts w:ascii="Times New Roman" w:hAnsi="Times New Roman"/>
          <w:sz w:val="28"/>
          <w:szCs w:val="28"/>
        </w:rPr>
      </w:pPr>
      <w:r w:rsidRPr="005B0F60">
        <w:rPr>
          <w:rFonts w:ascii="Times New Roman" w:hAnsi="Times New Roman"/>
          <w:sz w:val="28"/>
          <w:szCs w:val="28"/>
        </w:rPr>
        <w:t>Проводится контроль за обеспечением реализации образовательных программ в полном объеме: ежедневно отслеживается работа учителей - предметников и учащихся на учебной платформе МОУ гимназия № 1 -ПДО (https://mystargz.beget.tech</w:t>
      </w:r>
      <w:proofErr w:type="gramStart"/>
      <w:r w:rsidRPr="005B0F60">
        <w:rPr>
          <w:rFonts w:ascii="Times New Roman" w:hAnsi="Times New Roman"/>
          <w:sz w:val="28"/>
          <w:szCs w:val="28"/>
        </w:rPr>
        <w:t xml:space="preserve"> )</w:t>
      </w:r>
      <w:proofErr w:type="gramEnd"/>
      <w:r w:rsidRPr="005B0F60">
        <w:rPr>
          <w:rFonts w:ascii="Times New Roman" w:hAnsi="Times New Roman"/>
          <w:sz w:val="28"/>
          <w:szCs w:val="28"/>
        </w:rPr>
        <w:t>. Кроме того, ПДО МОУ гимназия № 1 обеспечивает идентификацию личности обучающегося и контроль соблюдения условий проведения мероприятий, в рамках которых осуществляется оценка результатов обучения.</w:t>
      </w:r>
    </w:p>
    <w:p w:rsidR="005B0F60" w:rsidRPr="005B0F60" w:rsidRDefault="005B0F60" w:rsidP="005B0F60">
      <w:pPr>
        <w:pStyle w:val="a6"/>
        <w:jc w:val="both"/>
        <w:rPr>
          <w:rFonts w:ascii="Times New Roman" w:hAnsi="Times New Roman"/>
          <w:sz w:val="28"/>
          <w:szCs w:val="28"/>
        </w:rPr>
      </w:pPr>
      <w:r w:rsidRPr="005B0F60">
        <w:rPr>
          <w:rFonts w:ascii="Times New Roman" w:hAnsi="Times New Roman"/>
          <w:sz w:val="28"/>
          <w:szCs w:val="28"/>
        </w:rPr>
        <w:t>В результате проведенной работы в МОУ гимназия № 1 в целях недопущения соблюдению законодательства Российской Федерации в сфере образования в части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учителям – предметникам было рекомендовано продолжать своевременно отслеживать прохождение учебных программ.</w:t>
      </w:r>
    </w:p>
    <w:p w:rsidR="005B0F60" w:rsidRPr="005B0F60" w:rsidRDefault="005B0F60" w:rsidP="005B0F60">
      <w:pPr>
        <w:pStyle w:val="a6"/>
        <w:jc w:val="both"/>
        <w:rPr>
          <w:rFonts w:ascii="Times New Roman" w:hAnsi="Times New Roman"/>
          <w:sz w:val="28"/>
          <w:szCs w:val="28"/>
        </w:rPr>
      </w:pPr>
      <w:r w:rsidRPr="005B0F60">
        <w:rPr>
          <w:rFonts w:ascii="Times New Roman" w:hAnsi="Times New Roman"/>
          <w:sz w:val="28"/>
          <w:szCs w:val="28"/>
        </w:rPr>
        <w:t xml:space="preserve">Педагоги МОУ гимназия № 1 были проинформированы о том, что нарушение данных обязанностей образует состав правонарушения, предусмотренного ч.2 </w:t>
      </w:r>
      <w:proofErr w:type="spellStart"/>
      <w:proofErr w:type="gramStart"/>
      <w:r w:rsidRPr="005B0F60">
        <w:rPr>
          <w:rFonts w:ascii="Times New Roman" w:hAnsi="Times New Roman"/>
          <w:sz w:val="28"/>
          <w:szCs w:val="28"/>
        </w:rPr>
        <w:t>ст</w:t>
      </w:r>
      <w:proofErr w:type="spellEnd"/>
      <w:proofErr w:type="gramEnd"/>
      <w:r w:rsidRPr="005B0F60">
        <w:rPr>
          <w:rFonts w:ascii="Times New Roman" w:hAnsi="Times New Roman"/>
          <w:sz w:val="28"/>
          <w:szCs w:val="28"/>
        </w:rPr>
        <w:t xml:space="preserve"> 19.30 </w:t>
      </w:r>
      <w:proofErr w:type="spellStart"/>
      <w:r w:rsidRPr="005B0F60">
        <w:rPr>
          <w:rFonts w:ascii="Times New Roman" w:hAnsi="Times New Roman"/>
          <w:sz w:val="28"/>
          <w:szCs w:val="28"/>
        </w:rPr>
        <w:t>КоАП</w:t>
      </w:r>
      <w:proofErr w:type="spellEnd"/>
      <w:r w:rsidRPr="005B0F60">
        <w:rPr>
          <w:rFonts w:ascii="Times New Roman" w:hAnsi="Times New Roman"/>
          <w:sz w:val="28"/>
          <w:szCs w:val="28"/>
        </w:rPr>
        <w:t xml:space="preserve"> РФ. А именно: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w:t>
      </w:r>
    </w:p>
    <w:p w:rsidR="005B0F60" w:rsidRPr="005B0F60" w:rsidRDefault="005B0F60" w:rsidP="005B0F60">
      <w:pPr>
        <w:pStyle w:val="a6"/>
        <w:jc w:val="both"/>
        <w:rPr>
          <w:rFonts w:ascii="Times New Roman" w:hAnsi="Times New Roman"/>
          <w:sz w:val="28"/>
          <w:szCs w:val="28"/>
        </w:rPr>
      </w:pPr>
      <w:r w:rsidRPr="005B0F60">
        <w:rPr>
          <w:rFonts w:ascii="Times New Roman" w:hAnsi="Times New Roman"/>
          <w:sz w:val="28"/>
          <w:szCs w:val="28"/>
        </w:rPr>
        <w:lastRenderedPageBreak/>
        <w:t xml:space="preserve">Родители (законные представители) </w:t>
      </w:r>
      <w:proofErr w:type="gramStart"/>
      <w:r w:rsidRPr="005B0F60">
        <w:rPr>
          <w:rFonts w:ascii="Times New Roman" w:hAnsi="Times New Roman"/>
          <w:sz w:val="28"/>
          <w:szCs w:val="28"/>
        </w:rPr>
        <w:t>обучающихся</w:t>
      </w:r>
      <w:proofErr w:type="gramEnd"/>
      <w:r w:rsidRPr="005B0F60">
        <w:rPr>
          <w:rFonts w:ascii="Times New Roman" w:hAnsi="Times New Roman"/>
          <w:sz w:val="28"/>
          <w:szCs w:val="28"/>
        </w:rPr>
        <w:t xml:space="preserve">, не имеющих электронные носители, имели возможность сдать выполненные работы на вахту гимназии в пятницу с 9.00 до 15.00 по договоренности с учителем. Выдача проверенных работ (для детей, не имеющих выход в интернет) проходила в понедельник с 12.00 до 15.00. Работы учащихся находились в специально отведенных ячейках для сбора и выдачи заданий для каждого класса. Для учащихся, у которых пока нет выхода в Интернет для дистанционного обучения, задания </w:t>
      </w:r>
      <w:proofErr w:type="gramStart"/>
      <w:r w:rsidRPr="005B0F60">
        <w:rPr>
          <w:rFonts w:ascii="Times New Roman" w:hAnsi="Times New Roman"/>
          <w:sz w:val="28"/>
          <w:szCs w:val="28"/>
        </w:rPr>
        <w:t>передавались</w:t>
      </w:r>
      <w:proofErr w:type="gramEnd"/>
      <w:r w:rsidRPr="005B0F60">
        <w:rPr>
          <w:rFonts w:ascii="Times New Roman" w:hAnsi="Times New Roman"/>
          <w:sz w:val="28"/>
          <w:szCs w:val="28"/>
        </w:rPr>
        <w:t xml:space="preserve"> переданы классным руководителем по указанному учащимся телефону. Взаимодействие осуществлялось согласно алгоритму ежедневного взаимодействия администрации, учителя-предметника, классного руководителя, родителя (законного представителя) по освоению основных образовательных программ.</w:t>
      </w:r>
    </w:p>
    <w:p w:rsidR="005B0F60" w:rsidRPr="005B0F60" w:rsidRDefault="005B0F60" w:rsidP="005B0F60">
      <w:pPr>
        <w:pStyle w:val="a6"/>
        <w:jc w:val="both"/>
        <w:rPr>
          <w:rFonts w:ascii="Times New Roman" w:hAnsi="Times New Roman"/>
          <w:sz w:val="28"/>
          <w:szCs w:val="28"/>
        </w:rPr>
      </w:pPr>
      <w:r w:rsidRPr="005B0F60">
        <w:rPr>
          <w:rFonts w:ascii="Times New Roman" w:hAnsi="Times New Roman"/>
          <w:sz w:val="28"/>
          <w:szCs w:val="28"/>
        </w:rPr>
        <w:t>Анализ работы показал, что программный материал по каждому предмету, каждым учеником по всем классам с применением электронного обучения и дистанционных образовательных технологий учителями - предметниками  выполнен полностью. Все темы по предметам проведены согласно тематическому планированию и учебному плану на 2019-2020 учебный год  в полном объеме</w:t>
      </w:r>
    </w:p>
    <w:p w:rsidR="005B0F60" w:rsidRPr="005B0F60" w:rsidRDefault="005B0F60" w:rsidP="005B0F60">
      <w:pPr>
        <w:pStyle w:val="a6"/>
        <w:jc w:val="both"/>
        <w:rPr>
          <w:rFonts w:ascii="Times New Roman" w:hAnsi="Times New Roman"/>
          <w:sz w:val="28"/>
          <w:szCs w:val="28"/>
        </w:rPr>
      </w:pPr>
      <w:r w:rsidRPr="005B0F60">
        <w:rPr>
          <w:rFonts w:ascii="Times New Roman" w:hAnsi="Times New Roman"/>
          <w:sz w:val="28"/>
          <w:szCs w:val="28"/>
        </w:rPr>
        <w:t>Обучающиеся 11-го класса проходили подготовку к ГИА на платформе гимназии с применением различных электронных ресурсов.</w:t>
      </w:r>
    </w:p>
    <w:p w:rsidR="005B0F60" w:rsidRPr="005B0F60" w:rsidRDefault="005B0F60" w:rsidP="005B0F60">
      <w:pPr>
        <w:pStyle w:val="a6"/>
        <w:jc w:val="center"/>
        <w:rPr>
          <w:rFonts w:ascii="Times New Roman" w:hAnsi="Times New Roman"/>
          <w:b/>
          <w:sz w:val="28"/>
          <w:szCs w:val="28"/>
        </w:rPr>
      </w:pPr>
    </w:p>
    <w:p w:rsidR="005B0F60" w:rsidRPr="005B0F60" w:rsidRDefault="005B0F60" w:rsidP="005B0F60">
      <w:pPr>
        <w:spacing w:after="160" w:line="259" w:lineRule="auto"/>
        <w:ind w:left="1070"/>
        <w:jc w:val="center"/>
        <w:rPr>
          <w:rFonts w:ascii="Times New Roman" w:hAnsi="Times New Roman"/>
          <w:sz w:val="28"/>
          <w:szCs w:val="28"/>
        </w:rPr>
      </w:pPr>
      <w:r w:rsidRPr="005B0F60">
        <w:rPr>
          <w:rFonts w:ascii="Times New Roman" w:hAnsi="Times New Roman"/>
          <w:b/>
          <w:sz w:val="28"/>
          <w:szCs w:val="28"/>
        </w:rPr>
        <w:t>Анализ проведения ГИА в 2020 году</w:t>
      </w:r>
      <w:r w:rsidRPr="005B0F60">
        <w:rPr>
          <w:rFonts w:ascii="Times New Roman" w:hAnsi="Times New Roman"/>
          <w:sz w:val="28"/>
          <w:szCs w:val="28"/>
        </w:rPr>
        <w:t>:</w:t>
      </w:r>
    </w:p>
    <w:p w:rsidR="005B0F60" w:rsidRPr="005B0F60" w:rsidRDefault="005B0F60" w:rsidP="005B0F60">
      <w:pPr>
        <w:ind w:firstLine="708"/>
        <w:jc w:val="both"/>
        <w:rPr>
          <w:rFonts w:ascii="Times New Roman" w:hAnsi="Times New Roman"/>
          <w:sz w:val="28"/>
          <w:szCs w:val="28"/>
        </w:rPr>
      </w:pPr>
      <w:r w:rsidRPr="005B0F60">
        <w:rPr>
          <w:rFonts w:ascii="Times New Roman" w:hAnsi="Times New Roman"/>
          <w:sz w:val="28"/>
          <w:szCs w:val="28"/>
        </w:rPr>
        <w:t xml:space="preserve">В соответствии с Дорожной  картой по улучшению качества преподавания учебных предметов в общеобразовательных организациях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муниципального района и проведения государственной итоговой аттестации по образовательным программам основного общего и среднего общего образования в 2020 году в МОУ гимназия №1 проведена следующая работа:</w:t>
      </w:r>
    </w:p>
    <w:p w:rsidR="005B0F60" w:rsidRPr="005B0F60" w:rsidRDefault="005B0F60" w:rsidP="005B0F60">
      <w:pPr>
        <w:ind w:left="1070"/>
        <w:jc w:val="both"/>
        <w:rPr>
          <w:rFonts w:ascii="Times New Roman" w:hAnsi="Times New Roman"/>
          <w:sz w:val="28"/>
          <w:szCs w:val="28"/>
        </w:rPr>
      </w:pPr>
    </w:p>
    <w:p w:rsidR="005B0F60" w:rsidRPr="005B0F60" w:rsidRDefault="005B0F60" w:rsidP="001508CA">
      <w:pPr>
        <w:numPr>
          <w:ilvl w:val="0"/>
          <w:numId w:val="39"/>
        </w:numPr>
        <w:spacing w:after="160" w:line="259" w:lineRule="auto"/>
        <w:jc w:val="both"/>
        <w:rPr>
          <w:rFonts w:ascii="Times New Roman" w:hAnsi="Times New Roman"/>
          <w:sz w:val="28"/>
          <w:szCs w:val="28"/>
        </w:rPr>
      </w:pPr>
      <w:r w:rsidRPr="005B0F60">
        <w:rPr>
          <w:rFonts w:ascii="Times New Roman" w:hAnsi="Times New Roman"/>
          <w:b/>
          <w:sz w:val="28"/>
          <w:szCs w:val="28"/>
        </w:rPr>
        <w:t>Анализ проведения ГИА-11 в 2020 году</w:t>
      </w:r>
      <w:r w:rsidRPr="005B0F60">
        <w:rPr>
          <w:rFonts w:ascii="Times New Roman" w:hAnsi="Times New Roman"/>
          <w:sz w:val="28"/>
          <w:szCs w:val="28"/>
        </w:rPr>
        <w:t>:</w:t>
      </w:r>
    </w:p>
    <w:p w:rsidR="005B0F60" w:rsidRPr="005B0F60" w:rsidRDefault="005B0F60" w:rsidP="001508CA">
      <w:pPr>
        <w:numPr>
          <w:ilvl w:val="0"/>
          <w:numId w:val="42"/>
        </w:numPr>
        <w:spacing w:after="160" w:line="259" w:lineRule="auto"/>
        <w:jc w:val="both"/>
        <w:rPr>
          <w:rFonts w:ascii="Times New Roman" w:hAnsi="Times New Roman"/>
          <w:sz w:val="28"/>
          <w:szCs w:val="28"/>
        </w:rPr>
      </w:pPr>
      <w:r w:rsidRPr="005B0F60">
        <w:rPr>
          <w:rFonts w:ascii="Times New Roman" w:hAnsi="Times New Roman"/>
          <w:sz w:val="28"/>
          <w:szCs w:val="28"/>
        </w:rPr>
        <w:t>Подготовлен анализ  результатов ГИА (на основании протоколов проверки результатов ЕГЭ выпускников, завершивших в 2020 году освоение программы среднего общего образования). В августе проведён      педагогический совет  по вопросам о состоянии качества результата образования в МОУ гимназия №1 в 2019-2020 учебном году.</w:t>
      </w:r>
    </w:p>
    <w:p w:rsidR="005B0F60" w:rsidRPr="005B0F60" w:rsidRDefault="005B0F60" w:rsidP="001508CA">
      <w:pPr>
        <w:numPr>
          <w:ilvl w:val="0"/>
          <w:numId w:val="43"/>
        </w:numPr>
        <w:spacing w:after="160" w:line="259" w:lineRule="auto"/>
        <w:jc w:val="both"/>
        <w:rPr>
          <w:rFonts w:ascii="Times New Roman" w:hAnsi="Times New Roman"/>
          <w:sz w:val="28"/>
          <w:szCs w:val="28"/>
        </w:rPr>
      </w:pPr>
      <w:r w:rsidRPr="005B0F60">
        <w:rPr>
          <w:rFonts w:ascii="Times New Roman" w:hAnsi="Times New Roman"/>
          <w:sz w:val="28"/>
          <w:szCs w:val="28"/>
        </w:rPr>
        <w:lastRenderedPageBreak/>
        <w:t>Учителями – предметниками, с целью подготовки к ГИА проводились  дополнительные бесплатные занятия по обязательным предметам и предметам по выбору.</w:t>
      </w:r>
    </w:p>
    <w:p w:rsidR="005B0F60" w:rsidRPr="005B0F60" w:rsidRDefault="005B0F60" w:rsidP="001508CA">
      <w:pPr>
        <w:numPr>
          <w:ilvl w:val="0"/>
          <w:numId w:val="39"/>
        </w:numPr>
        <w:spacing w:line="259" w:lineRule="auto"/>
        <w:contextualSpacing/>
        <w:jc w:val="both"/>
        <w:rPr>
          <w:rFonts w:ascii="Times New Roman" w:hAnsi="Times New Roman"/>
          <w:sz w:val="28"/>
          <w:szCs w:val="28"/>
        </w:rPr>
      </w:pPr>
      <w:r w:rsidRPr="005B0F60">
        <w:rPr>
          <w:rFonts w:ascii="Times New Roman" w:hAnsi="Times New Roman"/>
          <w:b/>
          <w:sz w:val="28"/>
          <w:szCs w:val="28"/>
        </w:rPr>
        <w:t>Нормативно-правовое обеспечение:</w:t>
      </w:r>
    </w:p>
    <w:p w:rsidR="005B0F60" w:rsidRPr="005B0F60" w:rsidRDefault="005B0F60" w:rsidP="001508CA">
      <w:pPr>
        <w:numPr>
          <w:ilvl w:val="0"/>
          <w:numId w:val="43"/>
        </w:numPr>
        <w:spacing w:line="259" w:lineRule="auto"/>
        <w:contextualSpacing/>
        <w:jc w:val="both"/>
        <w:rPr>
          <w:rFonts w:ascii="Times New Roman" w:hAnsi="Times New Roman"/>
          <w:sz w:val="28"/>
          <w:szCs w:val="28"/>
        </w:rPr>
      </w:pPr>
      <w:r w:rsidRPr="005B0F60">
        <w:rPr>
          <w:rFonts w:ascii="Times New Roman" w:hAnsi="Times New Roman"/>
          <w:sz w:val="28"/>
          <w:szCs w:val="28"/>
        </w:rPr>
        <w:t>Школьная  нормативная  правовая документация, отражающая работу по организации и проведению ГИА-9, ГИА-11 приведена в соответствие с федеральными нормативными правовыми актами, правовыми актами министерства образования и молодежной политики Ставропольского края,  муниципальной нормативной  правовой документацией. Вся необходимая нормативно – правовая документация своевременно размещается на сайте гимназии.</w:t>
      </w:r>
    </w:p>
    <w:p w:rsidR="005B0F60" w:rsidRPr="005B0F60" w:rsidRDefault="005B0F60" w:rsidP="001508CA">
      <w:pPr>
        <w:numPr>
          <w:ilvl w:val="0"/>
          <w:numId w:val="43"/>
        </w:numPr>
        <w:spacing w:line="259" w:lineRule="auto"/>
        <w:contextualSpacing/>
        <w:jc w:val="both"/>
        <w:rPr>
          <w:rFonts w:ascii="Times New Roman" w:hAnsi="Times New Roman"/>
          <w:sz w:val="28"/>
          <w:szCs w:val="28"/>
        </w:rPr>
      </w:pPr>
      <w:r w:rsidRPr="005B0F60">
        <w:rPr>
          <w:rFonts w:ascii="Times New Roman" w:hAnsi="Times New Roman"/>
          <w:sz w:val="28"/>
          <w:szCs w:val="28"/>
        </w:rPr>
        <w:t>С целью подготовки и проведения ГИА-11 по написанию итогового сочинения (изложения) в конце октября 2020 года приняты заявления о регистрации для участия в итоговом сочинении (изложении), а также приняты согласия на обработку персональных данных, 11-е классы</w:t>
      </w:r>
    </w:p>
    <w:p w:rsidR="005B0F60" w:rsidRPr="005B0F60" w:rsidRDefault="005B0F60" w:rsidP="005B0F60">
      <w:pPr>
        <w:ind w:left="912"/>
        <w:contextualSpacing/>
        <w:jc w:val="both"/>
        <w:rPr>
          <w:rFonts w:ascii="Times New Roman" w:hAnsi="Times New Roman"/>
          <w:sz w:val="28"/>
          <w:szCs w:val="28"/>
        </w:rPr>
      </w:pPr>
    </w:p>
    <w:p w:rsidR="005B0F60" w:rsidRPr="005B0F60" w:rsidRDefault="005B0F60" w:rsidP="001508CA">
      <w:pPr>
        <w:numPr>
          <w:ilvl w:val="0"/>
          <w:numId w:val="39"/>
        </w:numPr>
        <w:spacing w:line="259" w:lineRule="auto"/>
        <w:contextualSpacing/>
        <w:jc w:val="both"/>
        <w:rPr>
          <w:rFonts w:ascii="Times New Roman" w:hAnsi="Times New Roman"/>
          <w:sz w:val="28"/>
          <w:szCs w:val="28"/>
        </w:rPr>
      </w:pPr>
      <w:r w:rsidRPr="005B0F60">
        <w:rPr>
          <w:rFonts w:ascii="Times New Roman" w:hAnsi="Times New Roman"/>
          <w:b/>
          <w:sz w:val="28"/>
          <w:szCs w:val="28"/>
        </w:rPr>
        <w:t>Мероприятия по информационному сопровождению ГИА-9 и ГИА-11</w:t>
      </w:r>
    </w:p>
    <w:p w:rsidR="005B0F60" w:rsidRPr="005B0F60" w:rsidRDefault="005B0F60" w:rsidP="001508CA">
      <w:pPr>
        <w:numPr>
          <w:ilvl w:val="0"/>
          <w:numId w:val="40"/>
        </w:numPr>
        <w:spacing w:after="160" w:line="259" w:lineRule="auto"/>
        <w:jc w:val="both"/>
        <w:rPr>
          <w:rFonts w:ascii="Times New Roman" w:hAnsi="Times New Roman"/>
          <w:sz w:val="28"/>
          <w:szCs w:val="28"/>
        </w:rPr>
      </w:pPr>
      <w:r w:rsidRPr="005B0F60">
        <w:rPr>
          <w:rFonts w:ascii="Times New Roman" w:hAnsi="Times New Roman"/>
          <w:sz w:val="28"/>
          <w:szCs w:val="28"/>
        </w:rPr>
        <w:t xml:space="preserve">В течение учебного года проводилось информационное наполнение официальное сайта МОУ гимназия №1 по вопросам организации подготовки и проведения ГИА-9 и ГИА-11.(Ссылка на сайт: </w:t>
      </w:r>
      <w:hyperlink r:id="rId7" w:history="1">
        <w:r w:rsidRPr="005B0F60">
          <w:rPr>
            <w:rFonts w:ascii="Times New Roman" w:hAnsi="Times New Roman"/>
            <w:color w:val="0000FF"/>
            <w:sz w:val="28"/>
            <w:szCs w:val="28"/>
            <w:u w:val="single"/>
          </w:rPr>
          <w:t>http://soch1-novoalex.ucoz.ru/index/0-29</w:t>
        </w:r>
      </w:hyperlink>
      <w:r w:rsidRPr="005B0F60">
        <w:rPr>
          <w:rFonts w:ascii="Times New Roman" w:hAnsi="Times New Roman"/>
          <w:sz w:val="28"/>
          <w:szCs w:val="28"/>
        </w:rPr>
        <w:t xml:space="preserve">) </w:t>
      </w:r>
    </w:p>
    <w:p w:rsidR="005B0F60" w:rsidRPr="005B0F60" w:rsidRDefault="005B0F60" w:rsidP="001508CA">
      <w:pPr>
        <w:numPr>
          <w:ilvl w:val="0"/>
          <w:numId w:val="40"/>
        </w:numPr>
        <w:contextualSpacing/>
        <w:jc w:val="both"/>
        <w:rPr>
          <w:rFonts w:ascii="Times New Roman" w:hAnsi="Times New Roman"/>
          <w:sz w:val="28"/>
          <w:szCs w:val="28"/>
        </w:rPr>
      </w:pPr>
      <w:r w:rsidRPr="005B0F60">
        <w:rPr>
          <w:rFonts w:ascii="Times New Roman" w:hAnsi="Times New Roman"/>
          <w:sz w:val="28"/>
          <w:szCs w:val="28"/>
        </w:rPr>
        <w:t xml:space="preserve">Обеспечено участие в консультациях в режиме </w:t>
      </w:r>
      <w:proofErr w:type="spellStart"/>
      <w:r w:rsidRPr="005B0F60">
        <w:rPr>
          <w:rFonts w:ascii="Times New Roman" w:hAnsi="Times New Roman"/>
          <w:sz w:val="28"/>
          <w:szCs w:val="28"/>
        </w:rPr>
        <w:t>видео-конференц-связи</w:t>
      </w:r>
      <w:proofErr w:type="spellEnd"/>
      <w:r w:rsidRPr="005B0F60">
        <w:rPr>
          <w:rFonts w:ascii="Times New Roman" w:hAnsi="Times New Roman"/>
          <w:sz w:val="28"/>
          <w:szCs w:val="28"/>
        </w:rPr>
        <w:t xml:space="preserve"> для выпускников 9-х, 11-х классов и их родителей (законных представителей), учителей общеобразовательных организаций  по вопросам проведения ГИА-9 и ГИА-11 в 2020 году, проводимых министерством образования и молодежной политики СК.</w:t>
      </w:r>
    </w:p>
    <w:p w:rsidR="005B0F60" w:rsidRPr="005B0F60" w:rsidRDefault="005B0F60" w:rsidP="001508CA">
      <w:pPr>
        <w:numPr>
          <w:ilvl w:val="0"/>
          <w:numId w:val="40"/>
        </w:numPr>
        <w:spacing w:after="160" w:line="259" w:lineRule="auto"/>
        <w:rPr>
          <w:rFonts w:ascii="Times New Roman" w:hAnsi="Times New Roman"/>
          <w:sz w:val="28"/>
          <w:szCs w:val="28"/>
        </w:rPr>
      </w:pPr>
      <w:r w:rsidRPr="005B0F60">
        <w:rPr>
          <w:rFonts w:ascii="Times New Roman" w:hAnsi="Times New Roman"/>
          <w:sz w:val="28"/>
          <w:szCs w:val="28"/>
        </w:rPr>
        <w:t>Обучающиеся и их родители (законные представители) ознакомлены с тем, что вся информация о  проведении ГИА-9 и ГИА-11 размещена на официальном сайте МОУ гимназия № 1 и доступна для ознакомления</w:t>
      </w:r>
    </w:p>
    <w:p w:rsidR="005B0F60" w:rsidRPr="005B0F60" w:rsidRDefault="005B0F60" w:rsidP="001508CA">
      <w:pPr>
        <w:numPr>
          <w:ilvl w:val="0"/>
          <w:numId w:val="40"/>
        </w:numPr>
        <w:contextualSpacing/>
        <w:jc w:val="both"/>
        <w:rPr>
          <w:rFonts w:ascii="Times New Roman" w:hAnsi="Times New Roman"/>
          <w:sz w:val="28"/>
          <w:szCs w:val="28"/>
        </w:rPr>
      </w:pPr>
      <w:r w:rsidRPr="005B0F60">
        <w:rPr>
          <w:rFonts w:ascii="Times New Roman" w:hAnsi="Times New Roman"/>
          <w:sz w:val="28"/>
          <w:szCs w:val="28"/>
        </w:rPr>
        <w:t>Проведены родительские собрания  (по графику),   консультации, встречи с выпускниками 9-х, 11-х классов и их родителями (законными представителями) по вопросам организации и проведения ГИА в 2020 году</w:t>
      </w:r>
    </w:p>
    <w:p w:rsidR="005B0F60" w:rsidRPr="005B0F60" w:rsidRDefault="005B0F60" w:rsidP="001508CA">
      <w:pPr>
        <w:numPr>
          <w:ilvl w:val="0"/>
          <w:numId w:val="40"/>
        </w:numPr>
        <w:spacing w:after="160" w:line="259" w:lineRule="auto"/>
        <w:jc w:val="both"/>
        <w:rPr>
          <w:rFonts w:ascii="Times New Roman" w:hAnsi="Times New Roman"/>
          <w:sz w:val="28"/>
          <w:szCs w:val="28"/>
        </w:rPr>
      </w:pPr>
      <w:r w:rsidRPr="005B0F60">
        <w:rPr>
          <w:rFonts w:ascii="Times New Roman" w:hAnsi="Times New Roman"/>
          <w:sz w:val="28"/>
          <w:szCs w:val="28"/>
        </w:rPr>
        <w:t>На информационном стенде  в  фойе МОУ гимназия №1  по вопросам проведения ГИА-9 и ГИА-11 в 2020 году также своевременно размещалась информация</w:t>
      </w:r>
      <w:proofErr w:type="gramStart"/>
      <w:r w:rsidRPr="005B0F60">
        <w:rPr>
          <w:rFonts w:ascii="Times New Roman" w:hAnsi="Times New Roman"/>
          <w:sz w:val="28"/>
          <w:szCs w:val="28"/>
        </w:rPr>
        <w:t xml:space="preserve"> .</w:t>
      </w:r>
      <w:proofErr w:type="gramEnd"/>
      <w:r w:rsidRPr="005B0F60">
        <w:rPr>
          <w:rFonts w:ascii="Times New Roman" w:hAnsi="Times New Roman"/>
          <w:sz w:val="28"/>
          <w:szCs w:val="28"/>
        </w:rPr>
        <w:t xml:space="preserve">   </w:t>
      </w:r>
    </w:p>
    <w:p w:rsidR="005B0F60" w:rsidRPr="005B0F60" w:rsidRDefault="005B0F60" w:rsidP="001508CA">
      <w:pPr>
        <w:numPr>
          <w:ilvl w:val="0"/>
          <w:numId w:val="40"/>
        </w:numPr>
        <w:spacing w:after="160" w:line="259" w:lineRule="auto"/>
        <w:jc w:val="both"/>
        <w:rPr>
          <w:rFonts w:ascii="Times New Roman" w:hAnsi="Times New Roman"/>
          <w:sz w:val="28"/>
          <w:szCs w:val="28"/>
        </w:rPr>
      </w:pPr>
      <w:r w:rsidRPr="005B0F60">
        <w:rPr>
          <w:rFonts w:ascii="Times New Roman" w:hAnsi="Times New Roman"/>
          <w:sz w:val="28"/>
          <w:szCs w:val="28"/>
        </w:rPr>
        <w:lastRenderedPageBreak/>
        <w:t>Участники образовательных отношений ознакомлены с проектом расписания ГИА-9 и ГИА-11 и своевременной подачей заявлений на сдачу ГИА  в  2020 году;</w:t>
      </w:r>
    </w:p>
    <w:p w:rsidR="005B0F60" w:rsidRPr="005B0F60" w:rsidRDefault="005B0F60" w:rsidP="001508CA">
      <w:pPr>
        <w:numPr>
          <w:ilvl w:val="0"/>
          <w:numId w:val="40"/>
        </w:numPr>
        <w:spacing w:after="160" w:line="259" w:lineRule="auto"/>
        <w:jc w:val="both"/>
        <w:rPr>
          <w:rFonts w:ascii="Times New Roman" w:hAnsi="Times New Roman"/>
          <w:sz w:val="28"/>
          <w:szCs w:val="28"/>
        </w:rPr>
      </w:pPr>
      <w:r w:rsidRPr="005B0F60">
        <w:rPr>
          <w:rFonts w:ascii="Times New Roman" w:hAnsi="Times New Roman"/>
          <w:sz w:val="28"/>
          <w:szCs w:val="28"/>
        </w:rPr>
        <w:t>Обучающиеся и их родители (законные представители) ознакомлены с тем, что вся информация о  проведении ГИА-9 и ГИА-11 размещена на официальном сайте МОУ гимназия № 1 и доступна для ознакомления</w:t>
      </w:r>
    </w:p>
    <w:p w:rsidR="005B0F60" w:rsidRPr="005B0F60" w:rsidRDefault="005B0F60" w:rsidP="001508CA">
      <w:pPr>
        <w:numPr>
          <w:ilvl w:val="0"/>
          <w:numId w:val="40"/>
        </w:numPr>
        <w:spacing w:after="160" w:line="259" w:lineRule="auto"/>
        <w:jc w:val="both"/>
        <w:rPr>
          <w:rFonts w:ascii="Times New Roman" w:hAnsi="Times New Roman"/>
          <w:sz w:val="28"/>
          <w:szCs w:val="28"/>
        </w:rPr>
      </w:pPr>
      <w:r w:rsidRPr="005B0F60">
        <w:rPr>
          <w:rFonts w:ascii="Times New Roman" w:hAnsi="Times New Roman"/>
          <w:sz w:val="28"/>
          <w:szCs w:val="28"/>
        </w:rPr>
        <w:t>На сайте МОУ гимназия № 1 была размещена информация по подготовке к итоговому сочинению. Учителя, учащиеся и их родители (законные представители) ознакомлены с данной информацией (составлены протоколы ознакомления с данной информацией)</w:t>
      </w:r>
    </w:p>
    <w:p w:rsidR="005B0F60" w:rsidRPr="005B0F60" w:rsidRDefault="005B0F60" w:rsidP="001508CA">
      <w:pPr>
        <w:numPr>
          <w:ilvl w:val="0"/>
          <w:numId w:val="40"/>
        </w:numPr>
        <w:contextualSpacing/>
        <w:rPr>
          <w:rFonts w:ascii="Times New Roman" w:hAnsi="Times New Roman"/>
          <w:sz w:val="28"/>
          <w:szCs w:val="28"/>
        </w:rPr>
      </w:pPr>
      <w:r w:rsidRPr="005B0F60">
        <w:rPr>
          <w:rFonts w:ascii="Times New Roman" w:hAnsi="Times New Roman"/>
          <w:sz w:val="28"/>
          <w:szCs w:val="28"/>
        </w:rPr>
        <w:t>В гимназии обеспечена работа телефона «горячей линии» по вопросам проведения ГИА-9 и ГИА-11. Информация размещена на официальном сайте гимназии.</w:t>
      </w:r>
    </w:p>
    <w:p w:rsidR="005B0F60" w:rsidRPr="005B0F60" w:rsidRDefault="005B0F60" w:rsidP="005B0F60">
      <w:pPr>
        <w:spacing w:after="160" w:line="259" w:lineRule="auto"/>
        <w:ind w:left="710"/>
        <w:jc w:val="both"/>
        <w:rPr>
          <w:rFonts w:ascii="Times New Roman" w:hAnsi="Times New Roman"/>
          <w:sz w:val="28"/>
          <w:szCs w:val="28"/>
        </w:rPr>
      </w:pPr>
      <w:r w:rsidRPr="005B0F60">
        <w:rPr>
          <w:rFonts w:ascii="Times New Roman" w:hAnsi="Times New Roman"/>
          <w:b/>
          <w:sz w:val="28"/>
          <w:szCs w:val="28"/>
        </w:rPr>
        <w:t>По ГИА-9:</w:t>
      </w:r>
    </w:p>
    <w:p w:rsidR="005B0F60" w:rsidRPr="005B0F60" w:rsidRDefault="005B0F60" w:rsidP="005B0F60">
      <w:pPr>
        <w:ind w:left="709"/>
        <w:jc w:val="both"/>
        <w:rPr>
          <w:rFonts w:ascii="Times New Roman" w:hAnsi="Times New Roman"/>
          <w:b/>
          <w:sz w:val="28"/>
          <w:szCs w:val="28"/>
        </w:rPr>
      </w:pPr>
      <w:r w:rsidRPr="005B0F60">
        <w:rPr>
          <w:rFonts w:ascii="Times New Roman" w:hAnsi="Times New Roman"/>
          <w:sz w:val="28"/>
          <w:szCs w:val="28"/>
        </w:rPr>
        <w:t>- о сроках и местах подачи заявлений на прохождение ГИА-9 по учебным предметам, не включенным в список обязательных;</w:t>
      </w:r>
    </w:p>
    <w:p w:rsidR="005B0F60" w:rsidRPr="005B0F60" w:rsidRDefault="005B0F60" w:rsidP="005B0F60">
      <w:pPr>
        <w:ind w:left="709"/>
        <w:jc w:val="both"/>
        <w:rPr>
          <w:rFonts w:ascii="Times New Roman" w:hAnsi="Times New Roman"/>
          <w:sz w:val="28"/>
          <w:szCs w:val="28"/>
        </w:rPr>
      </w:pPr>
      <w:r w:rsidRPr="005B0F60">
        <w:rPr>
          <w:rFonts w:ascii="Times New Roman" w:hAnsi="Times New Roman"/>
          <w:sz w:val="28"/>
          <w:szCs w:val="28"/>
        </w:rPr>
        <w:t>- о сроках  проведения ГИА-9;</w:t>
      </w:r>
    </w:p>
    <w:p w:rsidR="005B0F60" w:rsidRPr="005B0F60" w:rsidRDefault="005B0F60" w:rsidP="005B0F60">
      <w:pPr>
        <w:ind w:left="709"/>
        <w:jc w:val="both"/>
        <w:rPr>
          <w:rFonts w:ascii="Times New Roman" w:hAnsi="Times New Roman"/>
          <w:sz w:val="28"/>
          <w:szCs w:val="28"/>
        </w:rPr>
      </w:pPr>
      <w:r w:rsidRPr="005B0F60">
        <w:rPr>
          <w:rFonts w:ascii="Times New Roman" w:hAnsi="Times New Roman"/>
          <w:sz w:val="28"/>
          <w:szCs w:val="28"/>
        </w:rPr>
        <w:t>- о сроках, местах и порядке подачи и рассмотрения апелляций;</w:t>
      </w:r>
    </w:p>
    <w:p w:rsidR="005B0F60" w:rsidRPr="005B0F60" w:rsidRDefault="005B0F60" w:rsidP="005B0F60">
      <w:pPr>
        <w:ind w:left="709"/>
        <w:jc w:val="both"/>
        <w:rPr>
          <w:rFonts w:ascii="Times New Roman" w:hAnsi="Times New Roman"/>
          <w:sz w:val="28"/>
          <w:szCs w:val="28"/>
        </w:rPr>
      </w:pPr>
      <w:r w:rsidRPr="005B0F60">
        <w:rPr>
          <w:rFonts w:ascii="Times New Roman" w:hAnsi="Times New Roman"/>
          <w:sz w:val="28"/>
          <w:szCs w:val="28"/>
        </w:rPr>
        <w:t xml:space="preserve"> - о сроках, местах и порядке информирования о результатах ГИА-9.</w:t>
      </w:r>
    </w:p>
    <w:p w:rsidR="005B0F60" w:rsidRPr="005B0F60" w:rsidRDefault="005B0F60" w:rsidP="005B0F60">
      <w:pPr>
        <w:ind w:left="709"/>
        <w:jc w:val="both"/>
        <w:rPr>
          <w:rFonts w:ascii="Times New Roman" w:hAnsi="Times New Roman"/>
          <w:b/>
          <w:sz w:val="28"/>
          <w:szCs w:val="28"/>
        </w:rPr>
      </w:pPr>
    </w:p>
    <w:p w:rsidR="005B0F60" w:rsidRPr="005B0F60" w:rsidRDefault="005B0F60" w:rsidP="005B0F60">
      <w:pPr>
        <w:ind w:left="709"/>
        <w:jc w:val="both"/>
        <w:rPr>
          <w:rFonts w:ascii="Times New Roman" w:hAnsi="Times New Roman"/>
          <w:b/>
          <w:sz w:val="28"/>
          <w:szCs w:val="28"/>
        </w:rPr>
      </w:pPr>
      <w:r w:rsidRPr="005B0F60">
        <w:rPr>
          <w:rFonts w:ascii="Times New Roman" w:hAnsi="Times New Roman"/>
          <w:b/>
          <w:sz w:val="28"/>
          <w:szCs w:val="28"/>
        </w:rPr>
        <w:t>По ГИА -11:</w:t>
      </w:r>
    </w:p>
    <w:p w:rsidR="005B0F60" w:rsidRPr="005B0F60" w:rsidRDefault="005B0F60" w:rsidP="005B0F60">
      <w:pPr>
        <w:ind w:left="709"/>
        <w:jc w:val="both"/>
        <w:rPr>
          <w:rFonts w:ascii="Times New Roman" w:hAnsi="Times New Roman"/>
          <w:sz w:val="28"/>
          <w:szCs w:val="28"/>
        </w:rPr>
      </w:pPr>
      <w:r w:rsidRPr="005B0F60">
        <w:rPr>
          <w:rFonts w:ascii="Times New Roman" w:hAnsi="Times New Roman"/>
          <w:sz w:val="28"/>
          <w:szCs w:val="28"/>
        </w:rPr>
        <w:t>- 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w:t>
      </w:r>
    </w:p>
    <w:p w:rsidR="005B0F60" w:rsidRPr="005B0F60" w:rsidRDefault="005B0F60" w:rsidP="005B0F60">
      <w:pPr>
        <w:ind w:left="709"/>
        <w:jc w:val="both"/>
        <w:rPr>
          <w:rFonts w:ascii="Times New Roman" w:hAnsi="Times New Roman"/>
          <w:sz w:val="28"/>
          <w:szCs w:val="28"/>
        </w:rPr>
      </w:pPr>
      <w:r w:rsidRPr="005B0F60">
        <w:rPr>
          <w:rFonts w:ascii="Times New Roman" w:hAnsi="Times New Roman"/>
          <w:sz w:val="28"/>
          <w:szCs w:val="28"/>
        </w:rPr>
        <w:t xml:space="preserve">- о сроках и местах подачи заявлений на сдачу ГИА-11,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w:t>
      </w:r>
    </w:p>
    <w:p w:rsidR="005B0F60" w:rsidRPr="005B0F60" w:rsidRDefault="005B0F60" w:rsidP="005B0F60">
      <w:pPr>
        <w:ind w:left="709"/>
        <w:jc w:val="both"/>
        <w:rPr>
          <w:rFonts w:ascii="Times New Roman" w:hAnsi="Times New Roman"/>
          <w:sz w:val="28"/>
          <w:szCs w:val="28"/>
        </w:rPr>
      </w:pPr>
      <w:r w:rsidRPr="005B0F60">
        <w:rPr>
          <w:rFonts w:ascii="Times New Roman" w:hAnsi="Times New Roman"/>
          <w:sz w:val="28"/>
          <w:szCs w:val="28"/>
        </w:rPr>
        <w:lastRenderedPageBreak/>
        <w:t>- о сроках проведения итогового сочинения (изложения)  ГИА-11;</w:t>
      </w:r>
    </w:p>
    <w:p w:rsidR="005B0F60" w:rsidRPr="005B0F60" w:rsidRDefault="005B0F60" w:rsidP="005B0F60">
      <w:pPr>
        <w:ind w:left="709"/>
        <w:jc w:val="both"/>
        <w:rPr>
          <w:rFonts w:ascii="Times New Roman" w:hAnsi="Times New Roman"/>
          <w:sz w:val="28"/>
          <w:szCs w:val="28"/>
        </w:rPr>
      </w:pPr>
      <w:r w:rsidRPr="005B0F60">
        <w:rPr>
          <w:rFonts w:ascii="Times New Roman" w:hAnsi="Times New Roman"/>
          <w:sz w:val="28"/>
          <w:szCs w:val="28"/>
        </w:rPr>
        <w:t>- о сроках, местах и порядке подачи и рассмотрения апелляций;</w:t>
      </w:r>
    </w:p>
    <w:p w:rsidR="005B0F60" w:rsidRPr="005B0F60" w:rsidRDefault="005B0F60" w:rsidP="005B0F60">
      <w:pPr>
        <w:ind w:left="709"/>
        <w:jc w:val="both"/>
        <w:rPr>
          <w:rFonts w:ascii="Times New Roman" w:hAnsi="Times New Roman"/>
          <w:sz w:val="28"/>
          <w:szCs w:val="28"/>
        </w:rPr>
      </w:pPr>
      <w:r w:rsidRPr="005B0F60">
        <w:rPr>
          <w:rFonts w:ascii="Times New Roman" w:hAnsi="Times New Roman"/>
          <w:sz w:val="28"/>
          <w:szCs w:val="28"/>
        </w:rPr>
        <w:t>- о сроках, местах и порядке информирования о результатах итогового сочинения (изложения), ГИА-11.</w:t>
      </w:r>
    </w:p>
    <w:p w:rsidR="005B0F60" w:rsidRPr="005B0F60" w:rsidRDefault="005B0F60" w:rsidP="005B0F60">
      <w:pPr>
        <w:jc w:val="both"/>
        <w:rPr>
          <w:rFonts w:ascii="Times New Roman" w:hAnsi="Times New Roman"/>
          <w:b/>
          <w:sz w:val="28"/>
          <w:szCs w:val="28"/>
        </w:rPr>
      </w:pPr>
    </w:p>
    <w:p w:rsidR="005B0F60" w:rsidRPr="005B0F60" w:rsidRDefault="005B0F60" w:rsidP="001508CA">
      <w:pPr>
        <w:numPr>
          <w:ilvl w:val="0"/>
          <w:numId w:val="39"/>
        </w:numPr>
        <w:spacing w:after="160" w:line="259" w:lineRule="auto"/>
        <w:jc w:val="both"/>
        <w:rPr>
          <w:rFonts w:ascii="Times New Roman" w:hAnsi="Times New Roman"/>
          <w:b/>
          <w:sz w:val="28"/>
          <w:szCs w:val="28"/>
        </w:rPr>
      </w:pPr>
      <w:proofErr w:type="gramStart"/>
      <w:r w:rsidRPr="005B0F60">
        <w:rPr>
          <w:rFonts w:ascii="Times New Roman" w:hAnsi="Times New Roman"/>
          <w:b/>
          <w:sz w:val="28"/>
          <w:szCs w:val="28"/>
        </w:rPr>
        <w:t>Контроль за</w:t>
      </w:r>
      <w:proofErr w:type="gramEnd"/>
      <w:r w:rsidRPr="005B0F60">
        <w:rPr>
          <w:rFonts w:ascii="Times New Roman" w:hAnsi="Times New Roman"/>
          <w:b/>
          <w:sz w:val="28"/>
          <w:szCs w:val="28"/>
        </w:rPr>
        <w:t xml:space="preserve"> организацией и проведением ГИА-9 и ГИА-11:</w:t>
      </w:r>
    </w:p>
    <w:p w:rsidR="005B0F60" w:rsidRPr="005B0F60" w:rsidRDefault="005B0F60" w:rsidP="001508CA">
      <w:pPr>
        <w:numPr>
          <w:ilvl w:val="0"/>
          <w:numId w:val="41"/>
        </w:numPr>
        <w:spacing w:line="259" w:lineRule="auto"/>
        <w:contextualSpacing/>
        <w:jc w:val="both"/>
        <w:rPr>
          <w:rFonts w:ascii="Times New Roman" w:hAnsi="Times New Roman"/>
          <w:sz w:val="28"/>
          <w:szCs w:val="28"/>
        </w:rPr>
      </w:pPr>
      <w:proofErr w:type="gramStart"/>
      <w:r w:rsidRPr="005B0F60">
        <w:rPr>
          <w:rFonts w:ascii="Times New Roman" w:hAnsi="Times New Roman"/>
          <w:sz w:val="28"/>
          <w:szCs w:val="28"/>
        </w:rPr>
        <w:t>В соответствии с планом ВШК проводился контроль организации и обеспечения подготовки к проведению государственной  итоговой аттестации выпускников с разным уровнем подготовки педагогами гимназии (посещение уроков, индивидуальных занятий с обучающимися «группы риска», изучение документации).</w:t>
      </w:r>
      <w:proofErr w:type="gramEnd"/>
    </w:p>
    <w:p w:rsidR="005B0F60" w:rsidRPr="005B0F60" w:rsidRDefault="005B0F60" w:rsidP="001508CA">
      <w:pPr>
        <w:numPr>
          <w:ilvl w:val="0"/>
          <w:numId w:val="41"/>
        </w:numPr>
        <w:spacing w:line="259" w:lineRule="auto"/>
        <w:contextualSpacing/>
        <w:jc w:val="both"/>
        <w:rPr>
          <w:rFonts w:ascii="Times New Roman" w:hAnsi="Times New Roman"/>
          <w:sz w:val="28"/>
          <w:szCs w:val="28"/>
        </w:rPr>
      </w:pPr>
      <w:proofErr w:type="gramStart"/>
      <w:r w:rsidRPr="005B0F60">
        <w:rPr>
          <w:rFonts w:ascii="Times New Roman" w:hAnsi="Times New Roman"/>
          <w:sz w:val="28"/>
          <w:szCs w:val="28"/>
        </w:rPr>
        <w:t xml:space="preserve">08 ноября 2019 года в соответствии с приказом управления образования администрации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городского округа от 29 октября 2019 года № 610 «Об организации и проведении репетиционного итогового сочинения (изложения) в 11 классах в 2019/20 учебном году в образовательных организациях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городского округа» учащиеся 11 классов приняли участие в написании пробного репетиционного сочинения (изложения).</w:t>
      </w:r>
      <w:proofErr w:type="gramEnd"/>
      <w:r w:rsidRPr="005B0F60">
        <w:rPr>
          <w:rFonts w:ascii="Times New Roman" w:hAnsi="Times New Roman"/>
          <w:sz w:val="28"/>
          <w:szCs w:val="28"/>
        </w:rPr>
        <w:t xml:space="preserve"> Результаты проанализированы и скорректирована работа по повышению качества образовательных услуг в гимназии. По результатам написания репетиционного итогового сочинения был проведен анализ и определена «группа риска» выпускников. Согласно плану ВШК посещались уроки в 11 классах, анализировалась работа учителей – предметников по подготовке к ГИА. Участники итогового сочинения (изложения) были ознакомлены с нарушениями, которые были допущены в ходе проведения итогового сочинения (изложения): нарушения по оформлению бланков регистрации, бланков записи</w:t>
      </w:r>
      <w:proofErr w:type="gramStart"/>
      <w:r w:rsidRPr="005B0F60">
        <w:rPr>
          <w:rFonts w:ascii="Times New Roman" w:hAnsi="Times New Roman"/>
          <w:sz w:val="28"/>
          <w:szCs w:val="28"/>
        </w:rPr>
        <w:t xml:space="preserve"> П</w:t>
      </w:r>
      <w:proofErr w:type="gramEnd"/>
      <w:r w:rsidRPr="005B0F60">
        <w:rPr>
          <w:rFonts w:ascii="Times New Roman" w:hAnsi="Times New Roman"/>
          <w:sz w:val="28"/>
          <w:szCs w:val="28"/>
        </w:rPr>
        <w:t>роводился мониторинг качества подготовки к ГИА (диагностические, тренировочные работы).</w:t>
      </w:r>
    </w:p>
    <w:p w:rsidR="005B0F60" w:rsidRPr="005B0F60" w:rsidRDefault="005B0F60" w:rsidP="001508CA">
      <w:pPr>
        <w:numPr>
          <w:ilvl w:val="0"/>
          <w:numId w:val="41"/>
        </w:numPr>
        <w:spacing w:after="160" w:line="259" w:lineRule="auto"/>
        <w:jc w:val="both"/>
        <w:rPr>
          <w:rFonts w:ascii="Times New Roman" w:hAnsi="Times New Roman"/>
          <w:sz w:val="28"/>
          <w:szCs w:val="28"/>
        </w:rPr>
      </w:pPr>
      <w:r w:rsidRPr="005B0F60">
        <w:rPr>
          <w:rFonts w:ascii="Times New Roman" w:hAnsi="Times New Roman"/>
          <w:sz w:val="28"/>
          <w:szCs w:val="28"/>
        </w:rPr>
        <w:t>Учителями – предметниками, с целью подготовки к ГИА проводились  дополнительные бесплатные занятия по обязательным предметам и предметам по выбору.</w:t>
      </w:r>
    </w:p>
    <w:p w:rsidR="005B0F60" w:rsidRPr="005B0F60" w:rsidRDefault="005B0F60" w:rsidP="001508CA">
      <w:pPr>
        <w:numPr>
          <w:ilvl w:val="0"/>
          <w:numId w:val="41"/>
        </w:numPr>
        <w:contextualSpacing/>
        <w:rPr>
          <w:rFonts w:ascii="Times New Roman" w:hAnsi="Times New Roman"/>
          <w:sz w:val="28"/>
          <w:szCs w:val="28"/>
        </w:rPr>
      </w:pPr>
      <w:r w:rsidRPr="005B0F60">
        <w:rPr>
          <w:rFonts w:ascii="Times New Roman" w:hAnsi="Times New Roman"/>
          <w:sz w:val="28"/>
          <w:szCs w:val="28"/>
        </w:rPr>
        <w:t xml:space="preserve">Учащиеся 11-х классов 04 декабря 2019 года приняли участие в написании  итогового сочинения (изложения). Результаты проанализированы и скорректирована работа по повышению качества образовательных услуг в гимназии. По результатам написания итогового </w:t>
      </w:r>
      <w:proofErr w:type="spellStart"/>
      <w:proofErr w:type="gramStart"/>
      <w:r w:rsidRPr="005B0F60">
        <w:rPr>
          <w:rFonts w:ascii="Times New Roman" w:hAnsi="Times New Roman"/>
          <w:sz w:val="28"/>
          <w:szCs w:val="28"/>
        </w:rPr>
        <w:t>итогового</w:t>
      </w:r>
      <w:proofErr w:type="spellEnd"/>
      <w:proofErr w:type="gramEnd"/>
      <w:r w:rsidRPr="005B0F60">
        <w:rPr>
          <w:rFonts w:ascii="Times New Roman" w:hAnsi="Times New Roman"/>
          <w:sz w:val="28"/>
          <w:szCs w:val="28"/>
        </w:rPr>
        <w:t xml:space="preserve"> сочинения был проведен анализ и определена «группа риска» выпускников. Проводится </w:t>
      </w:r>
      <w:r w:rsidRPr="005B0F60">
        <w:rPr>
          <w:rFonts w:ascii="Times New Roman" w:hAnsi="Times New Roman"/>
          <w:sz w:val="28"/>
          <w:szCs w:val="28"/>
        </w:rPr>
        <w:lastRenderedPageBreak/>
        <w:t>дополнительная работа с учащейся 11-го класса, которая получила «незачет» на итоговом сочинении (изложении).</w:t>
      </w:r>
    </w:p>
    <w:p w:rsidR="005B0F60" w:rsidRPr="005B0F60" w:rsidRDefault="005B0F60" w:rsidP="001508CA">
      <w:pPr>
        <w:numPr>
          <w:ilvl w:val="0"/>
          <w:numId w:val="41"/>
        </w:numPr>
        <w:contextualSpacing/>
        <w:rPr>
          <w:rFonts w:ascii="Times New Roman" w:hAnsi="Times New Roman"/>
          <w:sz w:val="28"/>
          <w:szCs w:val="28"/>
        </w:rPr>
      </w:pPr>
      <w:r w:rsidRPr="005B0F60">
        <w:rPr>
          <w:rFonts w:ascii="Times New Roman" w:hAnsi="Times New Roman"/>
          <w:sz w:val="28"/>
          <w:szCs w:val="28"/>
        </w:rPr>
        <w:t xml:space="preserve">В 2019-2020  учебном году была проведена большая подготовительная работа к участию выпускников  11 классов в тренировочных мероприятиях. </w:t>
      </w:r>
      <w:proofErr w:type="gramStart"/>
      <w:r w:rsidRPr="005B0F60">
        <w:rPr>
          <w:rFonts w:ascii="Times New Roman" w:hAnsi="Times New Roman"/>
          <w:sz w:val="28"/>
          <w:szCs w:val="28"/>
        </w:rPr>
        <w:t xml:space="preserve">Своевременно отработаны нормативные акты по Порядку проведения государственной итоговой аттестации по образовательным программам среднего общего образования, все родители (законные представители), учащиеся, педагоги гимназии ознакомлены с особенностями проведения ГИА в 2020 году, обучены организаторы в аудиториях, перестроен учебный материал и формы повторения на уроках, в соответствии с «Дорожной картой по подготовке к ГИА». </w:t>
      </w:r>
      <w:proofErr w:type="gramEnd"/>
    </w:p>
    <w:p w:rsidR="005B0F60" w:rsidRPr="005B0F60" w:rsidRDefault="005B0F60" w:rsidP="001508CA">
      <w:pPr>
        <w:numPr>
          <w:ilvl w:val="0"/>
          <w:numId w:val="39"/>
        </w:numPr>
        <w:spacing w:line="259" w:lineRule="auto"/>
        <w:contextualSpacing/>
        <w:jc w:val="both"/>
        <w:rPr>
          <w:rFonts w:ascii="Times New Roman" w:hAnsi="Times New Roman"/>
          <w:sz w:val="28"/>
          <w:szCs w:val="28"/>
        </w:rPr>
      </w:pPr>
      <w:r w:rsidRPr="005B0F60">
        <w:rPr>
          <w:rFonts w:ascii="Times New Roman" w:hAnsi="Times New Roman"/>
          <w:b/>
          <w:sz w:val="28"/>
          <w:szCs w:val="28"/>
        </w:rPr>
        <w:t>Мероприятия, направленные на повышение контроля качества предоставления образовательных услуг</w:t>
      </w:r>
    </w:p>
    <w:p w:rsidR="005B0F60" w:rsidRPr="005B0F60" w:rsidRDefault="005B0F60" w:rsidP="005B0F60">
      <w:pPr>
        <w:ind w:left="710"/>
        <w:jc w:val="both"/>
        <w:rPr>
          <w:rFonts w:ascii="Times New Roman" w:hAnsi="Times New Roman"/>
          <w:sz w:val="28"/>
          <w:szCs w:val="28"/>
        </w:rPr>
      </w:pPr>
      <w:r w:rsidRPr="005B0F60">
        <w:rPr>
          <w:rFonts w:ascii="Times New Roman" w:hAnsi="Times New Roman"/>
          <w:sz w:val="28"/>
          <w:szCs w:val="28"/>
        </w:rPr>
        <w:t>Обеспечено участие:</w:t>
      </w:r>
    </w:p>
    <w:p w:rsidR="005B0F60" w:rsidRPr="005B0F60" w:rsidRDefault="005B0F60" w:rsidP="001508CA">
      <w:pPr>
        <w:numPr>
          <w:ilvl w:val="0"/>
          <w:numId w:val="41"/>
        </w:numPr>
        <w:spacing w:line="259" w:lineRule="auto"/>
        <w:contextualSpacing/>
        <w:jc w:val="both"/>
        <w:rPr>
          <w:rFonts w:ascii="Times New Roman" w:hAnsi="Times New Roman"/>
          <w:sz w:val="28"/>
          <w:szCs w:val="28"/>
        </w:rPr>
      </w:pPr>
      <w:proofErr w:type="gramStart"/>
      <w:r w:rsidRPr="005B0F60">
        <w:rPr>
          <w:rFonts w:ascii="Times New Roman" w:hAnsi="Times New Roman"/>
          <w:sz w:val="28"/>
          <w:szCs w:val="28"/>
        </w:rPr>
        <w:t xml:space="preserve">В соответствии с приказом  министерства образования Ставропольского края от 11.09.2019 года № 1335 «О проведении региональных исследований качества подготовки обучающихся  в 2019/20 учебном году», с приказом управления образования от 11.09.2019 № 490 «О проведении региональных исследований качества подготовки обучающихся  в 2019/20 учебном году на территории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городского округа Ставропольского края» и в целях оценки уровня образовательных достижений обучающихся 1,2,3,4,6,7,10 классов</w:t>
      </w:r>
      <w:proofErr w:type="gramEnd"/>
      <w:r w:rsidRPr="005B0F60">
        <w:rPr>
          <w:rFonts w:ascii="Times New Roman" w:hAnsi="Times New Roman"/>
          <w:sz w:val="28"/>
          <w:szCs w:val="28"/>
        </w:rPr>
        <w:t xml:space="preserve">  общеобразовательных организаций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городского округа и организации своевременной работы, направленной на их коррекцию учащиеся 1,2,3,4,6,7,10-х классов приняли участие в региональных проверочных работах. </w:t>
      </w:r>
    </w:p>
    <w:p w:rsidR="005B0F60" w:rsidRPr="005B0F60" w:rsidRDefault="005B0F60" w:rsidP="005B0F60">
      <w:pPr>
        <w:spacing w:line="259" w:lineRule="auto"/>
        <w:ind w:left="720"/>
        <w:contextualSpacing/>
        <w:jc w:val="both"/>
        <w:rPr>
          <w:rFonts w:ascii="Times New Roman" w:hAnsi="Times New Roman"/>
          <w:sz w:val="28"/>
          <w:szCs w:val="28"/>
        </w:rPr>
      </w:pPr>
      <w:r w:rsidRPr="005B0F60">
        <w:rPr>
          <w:rFonts w:ascii="Times New Roman" w:hAnsi="Times New Roman"/>
          <w:sz w:val="28"/>
          <w:szCs w:val="28"/>
        </w:rPr>
        <w:t xml:space="preserve">     Результаты РПР по предметам:</w:t>
      </w:r>
    </w:p>
    <w:p w:rsidR="005B0F60" w:rsidRPr="005B0F60" w:rsidRDefault="005B0F60" w:rsidP="005B0F60">
      <w:pPr>
        <w:spacing w:line="259" w:lineRule="auto"/>
        <w:ind w:left="720"/>
        <w:contextualSpacing/>
        <w:jc w:val="both"/>
        <w:rPr>
          <w:rFonts w:ascii="Times New Roman" w:hAnsi="Times New Roman"/>
          <w:sz w:val="28"/>
          <w:szCs w:val="28"/>
        </w:rPr>
      </w:pPr>
      <w:r w:rsidRPr="005B0F60">
        <w:rPr>
          <w:rFonts w:ascii="Times New Roman" w:hAnsi="Times New Roman"/>
          <w:sz w:val="28"/>
          <w:szCs w:val="28"/>
        </w:rPr>
        <w:t xml:space="preserve">     Анализ результатов по географии от 21.11.2019 в 10 классе показывает, что 2 учащихся не справились с заданиями, 27 учащихся подтвердили отметку по предмету за год, 18 учащихся не подтвердили оценку за год и показали результат ниже,  учащихся,  показавших результат выше, чем за год нет.</w:t>
      </w:r>
    </w:p>
    <w:p w:rsidR="005B0F60" w:rsidRPr="005B0F60" w:rsidRDefault="005B0F60" w:rsidP="005B0F60">
      <w:pPr>
        <w:spacing w:line="259" w:lineRule="auto"/>
        <w:ind w:left="720"/>
        <w:contextualSpacing/>
        <w:jc w:val="both"/>
        <w:rPr>
          <w:rFonts w:ascii="Times New Roman" w:hAnsi="Times New Roman"/>
          <w:sz w:val="28"/>
          <w:szCs w:val="28"/>
        </w:rPr>
      </w:pPr>
      <w:r w:rsidRPr="005B0F60">
        <w:rPr>
          <w:rFonts w:ascii="Times New Roman" w:hAnsi="Times New Roman"/>
          <w:sz w:val="28"/>
          <w:szCs w:val="28"/>
        </w:rPr>
        <w:t xml:space="preserve">     Анализ результатов по истории от 19.11.2019 в 10 классе показывает, что 2 учащихся не справились с заданиями, 28 учащихся подтвердили отметку по предмету за год, 20 учащихся не подтвердили оценку за год и показали результат ниже,  учащихся, показавших результат выше, чем за год нет.</w:t>
      </w:r>
    </w:p>
    <w:p w:rsidR="005B0F60" w:rsidRPr="005B0F60" w:rsidRDefault="005B0F60" w:rsidP="005B0F60">
      <w:pPr>
        <w:spacing w:line="259" w:lineRule="auto"/>
        <w:ind w:left="720"/>
        <w:contextualSpacing/>
        <w:jc w:val="both"/>
        <w:rPr>
          <w:rFonts w:ascii="Times New Roman" w:hAnsi="Times New Roman"/>
          <w:sz w:val="28"/>
          <w:szCs w:val="28"/>
        </w:rPr>
      </w:pPr>
      <w:r w:rsidRPr="005B0F60">
        <w:rPr>
          <w:rFonts w:ascii="Times New Roman" w:hAnsi="Times New Roman"/>
          <w:sz w:val="28"/>
          <w:szCs w:val="28"/>
        </w:rPr>
        <w:t xml:space="preserve">     Анализ результатов по биологии от 14.11.2019 в 10 классе показывает, что 1 учащийся не справился с заданиями, 30 учащихся подтвердили </w:t>
      </w:r>
      <w:r w:rsidRPr="005B0F60">
        <w:rPr>
          <w:rFonts w:ascii="Times New Roman" w:hAnsi="Times New Roman"/>
          <w:sz w:val="28"/>
          <w:szCs w:val="28"/>
        </w:rPr>
        <w:lastRenderedPageBreak/>
        <w:t>отметку по предмету за год, 14 учащихся не подтвердили оценку за год и показали результат ниже, 2 учащихся показали результат выше, чем за год.</w:t>
      </w:r>
    </w:p>
    <w:p w:rsidR="005B0F60" w:rsidRPr="005B0F60" w:rsidRDefault="005B0F60" w:rsidP="005B0F60">
      <w:pPr>
        <w:spacing w:line="259" w:lineRule="auto"/>
        <w:ind w:left="720"/>
        <w:contextualSpacing/>
        <w:jc w:val="both"/>
        <w:rPr>
          <w:rFonts w:ascii="Times New Roman" w:hAnsi="Times New Roman"/>
          <w:sz w:val="28"/>
          <w:szCs w:val="28"/>
        </w:rPr>
      </w:pPr>
      <w:r w:rsidRPr="005B0F60">
        <w:rPr>
          <w:rFonts w:ascii="Times New Roman" w:hAnsi="Times New Roman"/>
          <w:sz w:val="28"/>
          <w:szCs w:val="28"/>
        </w:rPr>
        <w:t xml:space="preserve">   Анализ результатов по химии от 12.11.2019  в 10 классе показывает, что 2 учащихся не справились с заданиями, 33 учащихся подтвердили отметку по предмету за год, 13 учащихся не подтвердили оценку за год и показали результат ниже, учащихся, показавших результат выше, чем за год нет. </w:t>
      </w:r>
    </w:p>
    <w:p w:rsidR="005B0F60" w:rsidRPr="005B0F60" w:rsidRDefault="005B0F60" w:rsidP="005B0F60">
      <w:pPr>
        <w:spacing w:line="259" w:lineRule="auto"/>
        <w:ind w:left="720"/>
        <w:contextualSpacing/>
        <w:jc w:val="both"/>
        <w:rPr>
          <w:rFonts w:ascii="Times New Roman" w:hAnsi="Times New Roman"/>
          <w:sz w:val="28"/>
          <w:szCs w:val="28"/>
        </w:rPr>
      </w:pPr>
      <w:r w:rsidRPr="005B0F60">
        <w:rPr>
          <w:rFonts w:ascii="Times New Roman" w:hAnsi="Times New Roman"/>
          <w:sz w:val="28"/>
          <w:szCs w:val="28"/>
        </w:rPr>
        <w:t>Выводы и рекомендации:</w:t>
      </w:r>
    </w:p>
    <w:p w:rsidR="005B0F60" w:rsidRPr="005B0F60" w:rsidRDefault="005B0F60" w:rsidP="005B0F60">
      <w:pPr>
        <w:spacing w:line="259" w:lineRule="auto"/>
        <w:ind w:left="720"/>
        <w:contextualSpacing/>
        <w:jc w:val="both"/>
        <w:rPr>
          <w:rFonts w:ascii="Times New Roman" w:hAnsi="Times New Roman"/>
          <w:sz w:val="28"/>
          <w:szCs w:val="28"/>
        </w:rPr>
      </w:pPr>
      <w:r w:rsidRPr="005B0F60">
        <w:rPr>
          <w:rFonts w:ascii="Times New Roman" w:hAnsi="Times New Roman"/>
          <w:sz w:val="28"/>
          <w:szCs w:val="28"/>
        </w:rPr>
        <w:t xml:space="preserve">По сравнению с предыдущим годом можно отметить положительную динамику. Обучающиеся стали более осознанно подходить к выполнению заданий. Меньше стало ошибок при написании высказываний в свободной форме, большинство работ выполнено аккуратно, с соблюдением орфографических норм. Лучше стали выполняться задания, где требуется </w:t>
      </w:r>
      <w:proofErr w:type="spellStart"/>
      <w:r w:rsidRPr="005B0F60">
        <w:rPr>
          <w:rFonts w:ascii="Times New Roman" w:hAnsi="Times New Roman"/>
          <w:sz w:val="28"/>
          <w:szCs w:val="28"/>
        </w:rPr>
        <w:t>сформированность</w:t>
      </w:r>
      <w:proofErr w:type="spellEnd"/>
      <w:r w:rsidRPr="005B0F60">
        <w:rPr>
          <w:rFonts w:ascii="Times New Roman" w:hAnsi="Times New Roman"/>
          <w:sz w:val="28"/>
          <w:szCs w:val="28"/>
        </w:rPr>
        <w:t xml:space="preserve"> регулятивных умений. Тем не менее, необходимо отметить то, что есть учащиеся, которые не подтверждают своих годовых оценок. Малый процент учащихся, которые пишут работу на оценку выше годовой. Это западающие моменты, на которые необходимо обратить внимание учителям – </w:t>
      </w:r>
      <w:proofErr w:type="spellStart"/>
      <w:r w:rsidRPr="005B0F60">
        <w:rPr>
          <w:rFonts w:ascii="Times New Roman" w:hAnsi="Times New Roman"/>
          <w:sz w:val="28"/>
          <w:szCs w:val="28"/>
        </w:rPr>
        <w:t>предметникам</w:t>
      </w:r>
      <w:proofErr w:type="gramStart"/>
      <w:r w:rsidRPr="005B0F60">
        <w:rPr>
          <w:rFonts w:ascii="Times New Roman" w:hAnsi="Times New Roman"/>
          <w:sz w:val="28"/>
          <w:szCs w:val="28"/>
        </w:rPr>
        <w:t>.У</w:t>
      </w:r>
      <w:proofErr w:type="gramEnd"/>
      <w:r w:rsidRPr="005B0F60">
        <w:rPr>
          <w:rFonts w:ascii="Times New Roman" w:hAnsi="Times New Roman"/>
          <w:sz w:val="28"/>
          <w:szCs w:val="28"/>
        </w:rPr>
        <w:t>чащиеся</w:t>
      </w:r>
      <w:proofErr w:type="spellEnd"/>
      <w:r w:rsidRPr="005B0F60">
        <w:rPr>
          <w:rFonts w:ascii="Times New Roman" w:hAnsi="Times New Roman"/>
          <w:sz w:val="28"/>
          <w:szCs w:val="28"/>
        </w:rPr>
        <w:t xml:space="preserve"> 11-х классов в декабре месяце были заявлены на апробацию по информатике и английскому языку (в устной и письменной форме)</w:t>
      </w:r>
    </w:p>
    <w:p w:rsidR="005B0F60" w:rsidRPr="005B0F60" w:rsidRDefault="005B0F60" w:rsidP="001508CA">
      <w:pPr>
        <w:numPr>
          <w:ilvl w:val="0"/>
          <w:numId w:val="41"/>
        </w:numPr>
        <w:spacing w:line="259" w:lineRule="auto"/>
        <w:contextualSpacing/>
        <w:jc w:val="both"/>
        <w:rPr>
          <w:rFonts w:ascii="Times New Roman" w:hAnsi="Times New Roman"/>
          <w:sz w:val="28"/>
          <w:szCs w:val="28"/>
        </w:rPr>
      </w:pPr>
      <w:r w:rsidRPr="005B0F60">
        <w:rPr>
          <w:rFonts w:ascii="Times New Roman" w:hAnsi="Times New Roman"/>
          <w:sz w:val="28"/>
          <w:szCs w:val="28"/>
        </w:rPr>
        <w:t>Была проведена большая подготовительная работа к участию выпускницы  11 класса (</w:t>
      </w:r>
      <w:proofErr w:type="spellStart"/>
      <w:r w:rsidRPr="005B0F60">
        <w:rPr>
          <w:rFonts w:ascii="Times New Roman" w:hAnsi="Times New Roman"/>
          <w:sz w:val="28"/>
          <w:szCs w:val="28"/>
        </w:rPr>
        <w:t>Чупахиной</w:t>
      </w:r>
      <w:proofErr w:type="spellEnd"/>
      <w:r w:rsidRPr="005B0F60">
        <w:rPr>
          <w:rFonts w:ascii="Times New Roman" w:hAnsi="Times New Roman"/>
          <w:sz w:val="28"/>
          <w:szCs w:val="28"/>
        </w:rPr>
        <w:t xml:space="preserve"> Александрой) в итоговом сочинении, которое проводилось 05 февраля 2020 года. </w:t>
      </w:r>
      <w:proofErr w:type="gramStart"/>
      <w:r w:rsidRPr="005B0F60">
        <w:rPr>
          <w:rFonts w:ascii="Times New Roman" w:hAnsi="Times New Roman"/>
          <w:sz w:val="28"/>
          <w:szCs w:val="28"/>
        </w:rPr>
        <w:t>Своевременно отработаны нормативные акты по итоговому сочинению в дополнительные сроки, соблюдены все методические рекомендации по проведению итогового сочинения,  родители ученицы (законные представители), учащаяся 11-го класса, педагоги гимназии ознакомлены с особенностями проведения итогового сочинения в 2020 году, обучены организаторы в аудиториях, перестроен учебный материал и формы повторения на уроках, в соответствии с «Дорожной картой по подготовке к ГИА».</w:t>
      </w:r>
      <w:proofErr w:type="gramEnd"/>
      <w:r w:rsidRPr="005B0F60">
        <w:rPr>
          <w:rFonts w:ascii="Times New Roman" w:hAnsi="Times New Roman"/>
          <w:sz w:val="28"/>
          <w:szCs w:val="28"/>
        </w:rPr>
        <w:t xml:space="preserve"> Проведен дополнительный инструктаж с организаторами, задействованными в проведении итогового сочинения в дополнительные сроки.</w:t>
      </w:r>
    </w:p>
    <w:p w:rsidR="005B0F60" w:rsidRPr="005B0F60" w:rsidRDefault="005B0F60" w:rsidP="001508CA">
      <w:pPr>
        <w:numPr>
          <w:ilvl w:val="0"/>
          <w:numId w:val="41"/>
        </w:numPr>
        <w:spacing w:line="259" w:lineRule="auto"/>
        <w:contextualSpacing/>
        <w:jc w:val="both"/>
        <w:rPr>
          <w:rFonts w:ascii="Times New Roman" w:hAnsi="Times New Roman"/>
          <w:sz w:val="28"/>
          <w:szCs w:val="28"/>
        </w:rPr>
      </w:pPr>
      <w:proofErr w:type="gramStart"/>
      <w:r w:rsidRPr="005B0F60">
        <w:rPr>
          <w:rFonts w:ascii="Times New Roman" w:hAnsi="Times New Roman"/>
          <w:sz w:val="28"/>
          <w:szCs w:val="28"/>
        </w:rPr>
        <w:t xml:space="preserve">обучающиеся 9-х, 10 классов МОУ гимназия №1 приняли участие в  Региональных проверочных работах для обучающихся 9-х, 10 классов по учебным предметам: математика, иностранный язык, история, физика, химия, история (обязательное участие в ноябре, декабре, в соответствии с приказом министерства образования Ставропольского края от 13.09.2018 года № 1403-пр «О проведении региональных проверочных работ в 2018-2019 учебном году», приказом управления образования администрации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городского</w:t>
      </w:r>
      <w:proofErr w:type="gramEnd"/>
      <w:r w:rsidRPr="005B0F60">
        <w:rPr>
          <w:rFonts w:ascii="Times New Roman" w:hAnsi="Times New Roman"/>
          <w:sz w:val="28"/>
          <w:szCs w:val="28"/>
        </w:rPr>
        <w:t xml:space="preserve"> округа от 19.09.2018 года № 459 «О проведении региональных проверочных работ в 2018-2019 учебном году на территории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городского округа Ставропольского </w:t>
      </w:r>
      <w:r w:rsidRPr="005B0F60">
        <w:rPr>
          <w:rFonts w:ascii="Times New Roman" w:hAnsi="Times New Roman"/>
          <w:sz w:val="28"/>
          <w:szCs w:val="28"/>
        </w:rPr>
        <w:lastRenderedPageBreak/>
        <w:t>края). Результаты проанализированы и скорректирована работа по повышению качества образовательных услуг в гимназии.</w:t>
      </w:r>
    </w:p>
    <w:p w:rsidR="005B0F60" w:rsidRPr="005B0F60" w:rsidRDefault="005B0F60" w:rsidP="001508CA">
      <w:pPr>
        <w:numPr>
          <w:ilvl w:val="0"/>
          <w:numId w:val="41"/>
        </w:numPr>
        <w:spacing w:after="160" w:line="259" w:lineRule="auto"/>
        <w:contextualSpacing/>
        <w:jc w:val="both"/>
        <w:rPr>
          <w:rFonts w:ascii="Times New Roman" w:hAnsi="Times New Roman"/>
          <w:sz w:val="28"/>
          <w:szCs w:val="28"/>
        </w:rPr>
      </w:pPr>
      <w:r w:rsidRPr="005B0F60">
        <w:rPr>
          <w:rFonts w:ascii="Times New Roman" w:hAnsi="Times New Roman"/>
          <w:sz w:val="28"/>
          <w:szCs w:val="28"/>
        </w:rPr>
        <w:t>Члены комиссии по проверке итогового сочинения (изложения) приняли участие в проверке итогового сочинения (изложения).</w:t>
      </w:r>
    </w:p>
    <w:p w:rsidR="005B0F60" w:rsidRPr="005B0F60" w:rsidRDefault="005B0F60" w:rsidP="001508CA">
      <w:pPr>
        <w:numPr>
          <w:ilvl w:val="0"/>
          <w:numId w:val="41"/>
        </w:numPr>
        <w:spacing w:after="160" w:line="259" w:lineRule="auto"/>
        <w:contextualSpacing/>
        <w:jc w:val="both"/>
        <w:rPr>
          <w:rFonts w:ascii="Times New Roman" w:hAnsi="Times New Roman"/>
          <w:sz w:val="28"/>
          <w:szCs w:val="28"/>
        </w:rPr>
      </w:pPr>
      <w:r w:rsidRPr="005B0F60">
        <w:rPr>
          <w:rFonts w:ascii="Times New Roman" w:hAnsi="Times New Roman"/>
          <w:sz w:val="28"/>
          <w:szCs w:val="28"/>
        </w:rPr>
        <w:t>Обучающиеся 11-го класса приняли участие и были ознакомлены (а также их родители (законные представители) с графиком проведения Региональных тренировочных мероприятий и Всероссийских тренировочных мероприятий в 2020 году</w:t>
      </w:r>
      <w:proofErr w:type="gramStart"/>
      <w:r w:rsidRPr="005B0F60">
        <w:rPr>
          <w:rFonts w:ascii="Times New Roman" w:hAnsi="Times New Roman"/>
          <w:sz w:val="28"/>
          <w:szCs w:val="28"/>
        </w:rPr>
        <w:t>.(</w:t>
      </w:r>
      <w:proofErr w:type="gramEnd"/>
      <w:r w:rsidRPr="005B0F60">
        <w:rPr>
          <w:rFonts w:ascii="Times New Roman" w:hAnsi="Times New Roman"/>
          <w:sz w:val="28"/>
          <w:szCs w:val="28"/>
        </w:rPr>
        <w:t xml:space="preserve">Письмо Регионального центра обработки информации Ставропольского края от 13.01.2020 г. № 101 «О подготовке к проведению ВТМ – 2020», приказ управления образования администрации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городского округа Ставропольского края от 13 февраля  2020 г № 84  «О подготовке и  проведении Всероссийских тренировочных мероприятий в 2020 году на территории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городского округа  Ставропольского края»: английский язык (письменная часть) – 20.02.2020 г., русский язык – 13.05.2020 г., английский язык (раздел «Говорение») – 14.05.2020 г. Письмо Регионального центра обработки информации Ставропольского края от 30.01.2020 г. № 103 «О подготовке к проведению РТМ – 2020»; приказ управления образования администрации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городского округа Ставропольского края от 13 февраля  2020 г № 85  «О подготовке и  проведении региональных тренировочных мероприятий в 2020 году на территории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городского округа  Ставропольского края»: английский язык (письменная часть) – 27.02.2020 </w:t>
      </w:r>
      <w:proofErr w:type="spellStart"/>
      <w:r w:rsidRPr="005B0F60">
        <w:rPr>
          <w:rFonts w:ascii="Times New Roman" w:hAnsi="Times New Roman"/>
          <w:sz w:val="28"/>
          <w:szCs w:val="28"/>
        </w:rPr>
        <w:t>г</w:t>
      </w:r>
      <w:proofErr w:type="gramStart"/>
      <w:r w:rsidRPr="005B0F60">
        <w:rPr>
          <w:rFonts w:ascii="Times New Roman" w:hAnsi="Times New Roman"/>
          <w:sz w:val="28"/>
          <w:szCs w:val="28"/>
        </w:rPr>
        <w:t>,р</w:t>
      </w:r>
      <w:proofErr w:type="gramEnd"/>
      <w:r w:rsidRPr="005B0F60">
        <w:rPr>
          <w:rFonts w:ascii="Times New Roman" w:hAnsi="Times New Roman"/>
          <w:sz w:val="28"/>
          <w:szCs w:val="28"/>
        </w:rPr>
        <w:t>усский</w:t>
      </w:r>
      <w:proofErr w:type="spellEnd"/>
      <w:r w:rsidRPr="005B0F60">
        <w:rPr>
          <w:rFonts w:ascii="Times New Roman" w:hAnsi="Times New Roman"/>
          <w:sz w:val="28"/>
          <w:szCs w:val="28"/>
        </w:rPr>
        <w:t xml:space="preserve"> язык – 03.03.2020 г., обществознание – 12.03.2020 г., русский язык – 17.03.2020 г. (без участников, только работники), русский язык – 31.03.2020 г., информатика и ИКТ – </w:t>
      </w:r>
      <w:proofErr w:type="gramStart"/>
      <w:r w:rsidRPr="005B0F60">
        <w:rPr>
          <w:rFonts w:ascii="Times New Roman" w:hAnsi="Times New Roman"/>
          <w:sz w:val="28"/>
          <w:szCs w:val="28"/>
        </w:rPr>
        <w:t>07.04.2020 г. (без участников, только работники), география – 16.04.2020 г. (без участников, только работники), английский язык (раздел «Говорение») – 21.04.2020 г., английский язык (письменная часть) – 23.04.2020 г. (без участников, только работники).</w:t>
      </w:r>
      <w:proofErr w:type="gramEnd"/>
      <w:r w:rsidRPr="005B0F60">
        <w:rPr>
          <w:rFonts w:ascii="Times New Roman" w:hAnsi="Times New Roman"/>
          <w:sz w:val="28"/>
          <w:szCs w:val="28"/>
        </w:rPr>
        <w:t xml:space="preserve"> По итогам результатов написанных тренировочных работ в 3 четверти проанализирована и скорректирована работа по повышению качества образовательных услуг в гимназии. По результатам написания тренировочных работ был проведен анализ и определена «группа риска» выпускников. Согласно плану ВШК посещались уроки в 11 класса, анализировалась работа учителей – предметников по подготовке к ГИА. Участники тренировочных мероприятий были ознакомлены с нарушениями, которые были допущены в ходе проведения тренировочных мероприятий.</w:t>
      </w:r>
    </w:p>
    <w:p w:rsidR="005B0F60" w:rsidRPr="005B0F60" w:rsidRDefault="005B0F60" w:rsidP="001508CA">
      <w:pPr>
        <w:numPr>
          <w:ilvl w:val="0"/>
          <w:numId w:val="41"/>
        </w:numPr>
        <w:spacing w:after="160" w:line="259" w:lineRule="auto"/>
        <w:contextualSpacing/>
        <w:jc w:val="both"/>
        <w:rPr>
          <w:rFonts w:ascii="Times New Roman" w:hAnsi="Times New Roman"/>
          <w:sz w:val="28"/>
          <w:szCs w:val="28"/>
        </w:rPr>
      </w:pPr>
      <w:r w:rsidRPr="005B0F60">
        <w:rPr>
          <w:rFonts w:ascii="Times New Roman" w:hAnsi="Times New Roman"/>
          <w:sz w:val="28"/>
          <w:szCs w:val="28"/>
        </w:rPr>
        <w:lastRenderedPageBreak/>
        <w:t>Обучающиеся 11-го класса и их родители (законные представители) ознакомлены с результатами Всероссийского тренировочного мероприятия от 20.02.2020 г.  по английскому языку (письменная часть).</w:t>
      </w:r>
    </w:p>
    <w:p w:rsidR="005B0F60" w:rsidRPr="005B0F60" w:rsidRDefault="005B0F60" w:rsidP="001508CA">
      <w:pPr>
        <w:numPr>
          <w:ilvl w:val="0"/>
          <w:numId w:val="41"/>
        </w:numPr>
        <w:spacing w:after="160" w:line="259" w:lineRule="auto"/>
        <w:contextualSpacing/>
        <w:jc w:val="both"/>
        <w:rPr>
          <w:rFonts w:ascii="Times New Roman" w:hAnsi="Times New Roman"/>
          <w:sz w:val="28"/>
          <w:szCs w:val="28"/>
        </w:rPr>
      </w:pPr>
      <w:proofErr w:type="gramStart"/>
      <w:r w:rsidRPr="005B0F60">
        <w:rPr>
          <w:rFonts w:ascii="Times New Roman" w:hAnsi="Times New Roman"/>
          <w:sz w:val="28"/>
          <w:szCs w:val="28"/>
        </w:rPr>
        <w:t>Обучающиеся</w:t>
      </w:r>
      <w:proofErr w:type="gramEnd"/>
      <w:r w:rsidRPr="005B0F60">
        <w:rPr>
          <w:rFonts w:ascii="Times New Roman" w:hAnsi="Times New Roman"/>
          <w:sz w:val="28"/>
          <w:szCs w:val="28"/>
        </w:rPr>
        <w:t xml:space="preserve"> 9-х классов приняли участие в итоговом собеседовании по русскому языку 12 февраля 2020 года. Результаты проанализированы. Обучающиеся и их родители (законные представители) ознакомлены с результатами итогового собеседования по русскому языку (письмо Федеральной службы по надзору в сфере образования и науки (</w:t>
      </w:r>
      <w:proofErr w:type="spellStart"/>
      <w:r w:rsidRPr="005B0F60">
        <w:rPr>
          <w:rFonts w:ascii="Times New Roman" w:hAnsi="Times New Roman"/>
          <w:sz w:val="28"/>
          <w:szCs w:val="28"/>
        </w:rPr>
        <w:t>Рособрнадзор</w:t>
      </w:r>
      <w:proofErr w:type="spellEnd"/>
      <w:r w:rsidRPr="005B0F60">
        <w:rPr>
          <w:rFonts w:ascii="Times New Roman" w:hAnsi="Times New Roman"/>
          <w:sz w:val="28"/>
          <w:szCs w:val="28"/>
        </w:rPr>
        <w:t>) от 29 декабря 2018 года № 10-987).</w:t>
      </w:r>
    </w:p>
    <w:p w:rsidR="005B0F60" w:rsidRPr="005B0F60" w:rsidRDefault="005B0F60" w:rsidP="001508CA">
      <w:pPr>
        <w:numPr>
          <w:ilvl w:val="0"/>
          <w:numId w:val="41"/>
        </w:numPr>
        <w:spacing w:after="160" w:line="259" w:lineRule="auto"/>
        <w:contextualSpacing/>
        <w:jc w:val="both"/>
        <w:rPr>
          <w:rFonts w:ascii="Times New Roman" w:hAnsi="Times New Roman"/>
          <w:sz w:val="28"/>
          <w:szCs w:val="28"/>
        </w:rPr>
      </w:pPr>
      <w:proofErr w:type="gramStart"/>
      <w:r w:rsidRPr="005B0F60">
        <w:rPr>
          <w:rFonts w:ascii="Times New Roman" w:hAnsi="Times New Roman"/>
          <w:sz w:val="28"/>
          <w:szCs w:val="28"/>
        </w:rPr>
        <w:t>Обучающиеся 9 и 11-х классов успешно прошли промежуточную аттестацию по образовательным программам основного общего и среднего общего образования, результаты которой признаны результатами государственной итоговой аттестации по образовательным программам основного общего и среднего общего образования и являются основанием для выдачи аттестата об основном общем и среднем общем образовании с отличием (приказ от 15.06.2020г № 89).</w:t>
      </w:r>
      <w:proofErr w:type="gramEnd"/>
    </w:p>
    <w:p w:rsidR="005B0F60" w:rsidRPr="005B0F60" w:rsidRDefault="005B0F60" w:rsidP="005B0F60">
      <w:pPr>
        <w:ind w:left="720"/>
        <w:contextualSpacing/>
        <w:jc w:val="both"/>
        <w:rPr>
          <w:rFonts w:ascii="Times New Roman" w:hAnsi="Times New Roman"/>
          <w:sz w:val="28"/>
          <w:szCs w:val="28"/>
        </w:rPr>
      </w:pPr>
    </w:p>
    <w:p w:rsidR="005B0F60" w:rsidRPr="005B0F60" w:rsidRDefault="005B0F60" w:rsidP="001508CA">
      <w:pPr>
        <w:numPr>
          <w:ilvl w:val="0"/>
          <w:numId w:val="39"/>
        </w:numPr>
        <w:spacing w:line="259" w:lineRule="auto"/>
        <w:contextualSpacing/>
        <w:jc w:val="both"/>
        <w:rPr>
          <w:rFonts w:ascii="Times New Roman" w:hAnsi="Times New Roman"/>
          <w:sz w:val="28"/>
          <w:szCs w:val="28"/>
        </w:rPr>
      </w:pPr>
      <w:r w:rsidRPr="005B0F60">
        <w:rPr>
          <w:rFonts w:ascii="Times New Roman" w:hAnsi="Times New Roman"/>
          <w:b/>
          <w:sz w:val="28"/>
          <w:szCs w:val="28"/>
        </w:rPr>
        <w:t>Обучение лиц, привлекаемых к проведению ГИА</w:t>
      </w:r>
    </w:p>
    <w:p w:rsidR="005B0F60" w:rsidRPr="005B0F60" w:rsidRDefault="005B0F60" w:rsidP="001508CA">
      <w:pPr>
        <w:numPr>
          <w:ilvl w:val="0"/>
          <w:numId w:val="41"/>
        </w:numPr>
        <w:contextualSpacing/>
        <w:jc w:val="both"/>
        <w:rPr>
          <w:rFonts w:ascii="Times New Roman" w:hAnsi="Times New Roman"/>
          <w:sz w:val="28"/>
          <w:szCs w:val="28"/>
        </w:rPr>
      </w:pPr>
      <w:r w:rsidRPr="005B0F60">
        <w:rPr>
          <w:rFonts w:ascii="Times New Roman" w:hAnsi="Times New Roman"/>
          <w:sz w:val="28"/>
          <w:szCs w:val="28"/>
        </w:rPr>
        <w:t>Проведен сбор предварительной информации о планируемом количестве выбранных предметов участниками ГИА-9 и ГИА-11</w:t>
      </w:r>
    </w:p>
    <w:p w:rsidR="005B0F60" w:rsidRPr="005B0F60" w:rsidRDefault="005B0F60" w:rsidP="001508CA">
      <w:pPr>
        <w:numPr>
          <w:ilvl w:val="0"/>
          <w:numId w:val="41"/>
        </w:numPr>
        <w:contextualSpacing/>
        <w:jc w:val="both"/>
        <w:rPr>
          <w:rFonts w:ascii="Times New Roman" w:hAnsi="Times New Roman"/>
          <w:sz w:val="28"/>
          <w:szCs w:val="28"/>
        </w:rPr>
      </w:pPr>
      <w:r w:rsidRPr="005B0F60">
        <w:rPr>
          <w:rFonts w:ascii="Times New Roman" w:hAnsi="Times New Roman"/>
          <w:sz w:val="28"/>
          <w:szCs w:val="28"/>
        </w:rPr>
        <w:t xml:space="preserve">Проведен сбор предварительной информации о планируемом количестве  участников ГИА-9 и ГИА-11 в 2020 году из числа: </w:t>
      </w:r>
    </w:p>
    <w:p w:rsidR="005B0F60" w:rsidRPr="005B0F60" w:rsidRDefault="005B0F60" w:rsidP="005B0F60">
      <w:pPr>
        <w:spacing w:after="160" w:line="259" w:lineRule="auto"/>
        <w:ind w:left="720"/>
        <w:contextualSpacing/>
        <w:jc w:val="both"/>
        <w:rPr>
          <w:rFonts w:ascii="Times New Roman" w:hAnsi="Times New Roman"/>
          <w:sz w:val="28"/>
          <w:szCs w:val="28"/>
        </w:rPr>
      </w:pPr>
      <w:r w:rsidRPr="005B0F60">
        <w:rPr>
          <w:rFonts w:ascii="Times New Roman" w:hAnsi="Times New Roman"/>
          <w:sz w:val="28"/>
          <w:szCs w:val="28"/>
        </w:rPr>
        <w:t>- выпускников гимназии текущего года</w:t>
      </w:r>
    </w:p>
    <w:p w:rsidR="005B0F60" w:rsidRPr="005B0F60" w:rsidRDefault="005B0F60" w:rsidP="005B0F60">
      <w:pPr>
        <w:spacing w:after="160" w:line="259" w:lineRule="auto"/>
        <w:ind w:left="720"/>
        <w:contextualSpacing/>
        <w:jc w:val="both"/>
        <w:rPr>
          <w:rFonts w:ascii="Times New Roman" w:hAnsi="Times New Roman"/>
          <w:sz w:val="28"/>
          <w:szCs w:val="28"/>
        </w:rPr>
      </w:pPr>
      <w:r w:rsidRPr="005B0F60">
        <w:rPr>
          <w:rFonts w:ascii="Times New Roman" w:hAnsi="Times New Roman"/>
          <w:sz w:val="28"/>
          <w:szCs w:val="28"/>
        </w:rPr>
        <w:t>- лиц с ограниченными возможностями здоровья</w:t>
      </w:r>
    </w:p>
    <w:p w:rsidR="005B0F60" w:rsidRPr="005B0F60" w:rsidRDefault="005B0F60" w:rsidP="001508CA">
      <w:pPr>
        <w:numPr>
          <w:ilvl w:val="0"/>
          <w:numId w:val="41"/>
        </w:numPr>
        <w:contextualSpacing/>
        <w:jc w:val="both"/>
        <w:rPr>
          <w:rFonts w:ascii="Times New Roman" w:hAnsi="Times New Roman"/>
          <w:sz w:val="28"/>
          <w:szCs w:val="28"/>
        </w:rPr>
      </w:pPr>
      <w:r w:rsidRPr="005B0F60">
        <w:rPr>
          <w:rFonts w:ascii="Times New Roman" w:hAnsi="Times New Roman"/>
          <w:sz w:val="28"/>
          <w:szCs w:val="28"/>
        </w:rPr>
        <w:t xml:space="preserve">Проведен сбор информации об общественном наблюдателе на итоговое сочинение (изложение). Согласование данной информации с управлением образования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городского округа. Организована методическая работа и дополнительный инструктаж с общественным наблюдателем.</w:t>
      </w:r>
    </w:p>
    <w:p w:rsidR="005B0F60" w:rsidRPr="005B0F60" w:rsidRDefault="005B0F60" w:rsidP="001508CA">
      <w:pPr>
        <w:numPr>
          <w:ilvl w:val="0"/>
          <w:numId w:val="41"/>
        </w:numPr>
        <w:contextualSpacing/>
        <w:jc w:val="both"/>
        <w:rPr>
          <w:rFonts w:ascii="Times New Roman" w:hAnsi="Times New Roman"/>
          <w:sz w:val="28"/>
          <w:szCs w:val="28"/>
        </w:rPr>
      </w:pPr>
      <w:r w:rsidRPr="005B0F60">
        <w:rPr>
          <w:rFonts w:ascii="Times New Roman" w:hAnsi="Times New Roman"/>
          <w:sz w:val="28"/>
          <w:szCs w:val="28"/>
        </w:rPr>
        <w:t xml:space="preserve">Проведен дополнительный инструктаж с членами комиссии по проведению итогового сочинения (изложения) (составлен протокол ознакомления). </w:t>
      </w:r>
    </w:p>
    <w:p w:rsidR="005B0F60" w:rsidRPr="005B0F60" w:rsidRDefault="005B0F60" w:rsidP="001508CA">
      <w:pPr>
        <w:numPr>
          <w:ilvl w:val="0"/>
          <w:numId w:val="41"/>
        </w:numPr>
        <w:contextualSpacing/>
        <w:jc w:val="both"/>
        <w:rPr>
          <w:rFonts w:ascii="Times New Roman" w:hAnsi="Times New Roman"/>
          <w:sz w:val="28"/>
          <w:szCs w:val="28"/>
        </w:rPr>
      </w:pPr>
      <w:r w:rsidRPr="005B0F60">
        <w:rPr>
          <w:rFonts w:ascii="Times New Roman" w:hAnsi="Times New Roman"/>
          <w:sz w:val="28"/>
          <w:szCs w:val="28"/>
        </w:rPr>
        <w:t xml:space="preserve">Проведены дополнительные инструктажи с организаторами по проведению ГИА (составлен протокол ознакомления) </w:t>
      </w:r>
    </w:p>
    <w:p w:rsidR="005B0F60" w:rsidRPr="005B0F60" w:rsidRDefault="005B0F60" w:rsidP="005B0F60">
      <w:pPr>
        <w:pStyle w:val="a3"/>
        <w:jc w:val="center"/>
        <w:rPr>
          <w:b/>
          <w:sz w:val="28"/>
          <w:szCs w:val="28"/>
        </w:rPr>
      </w:pPr>
      <w:r w:rsidRPr="005B0F60">
        <w:rPr>
          <w:b/>
          <w:sz w:val="28"/>
          <w:szCs w:val="28"/>
        </w:rPr>
        <w:t>Всероссийские проверочные работы - 2020</w:t>
      </w:r>
    </w:p>
    <w:p w:rsidR="005B0F60" w:rsidRPr="005B0F60" w:rsidRDefault="005B0F60" w:rsidP="005B0F60">
      <w:pPr>
        <w:pStyle w:val="a3"/>
        <w:rPr>
          <w:sz w:val="28"/>
          <w:szCs w:val="28"/>
        </w:rPr>
      </w:pPr>
      <w:r w:rsidRPr="005B0F60">
        <w:rPr>
          <w:sz w:val="28"/>
          <w:szCs w:val="28"/>
        </w:rPr>
        <w:t xml:space="preserve">         </w:t>
      </w:r>
      <w:proofErr w:type="gramStart"/>
      <w:r w:rsidRPr="005B0F60">
        <w:rPr>
          <w:sz w:val="28"/>
          <w:szCs w:val="28"/>
        </w:rPr>
        <w:t xml:space="preserve">Обучающиеся 11 класса МОУ гимназия №1 приняли участие в написании  Всероссийских проверочных работ для обучающихся 11 классов по учебным предметам: география, биология, химия, физика, иностранный язык, история (приказ управления образования администрации </w:t>
      </w:r>
      <w:proofErr w:type="spellStart"/>
      <w:r w:rsidRPr="005B0F60">
        <w:rPr>
          <w:sz w:val="28"/>
          <w:szCs w:val="28"/>
        </w:rPr>
        <w:t>Новоалександровского</w:t>
      </w:r>
      <w:proofErr w:type="spellEnd"/>
      <w:r w:rsidRPr="005B0F60">
        <w:rPr>
          <w:sz w:val="28"/>
          <w:szCs w:val="28"/>
        </w:rPr>
        <w:t xml:space="preserve"> </w:t>
      </w:r>
      <w:r w:rsidRPr="005B0F60">
        <w:rPr>
          <w:sz w:val="28"/>
          <w:szCs w:val="28"/>
        </w:rPr>
        <w:lastRenderedPageBreak/>
        <w:t xml:space="preserve">городского округа от 04.02.2020 года № 56 «О проведении Всероссийских проверочных работ в 2020году на территории </w:t>
      </w:r>
      <w:proofErr w:type="spellStart"/>
      <w:r w:rsidRPr="005B0F60">
        <w:rPr>
          <w:sz w:val="28"/>
          <w:szCs w:val="28"/>
        </w:rPr>
        <w:t>Новоалександровского</w:t>
      </w:r>
      <w:proofErr w:type="spellEnd"/>
      <w:r w:rsidRPr="005B0F60">
        <w:rPr>
          <w:sz w:val="28"/>
          <w:szCs w:val="28"/>
        </w:rPr>
        <w:t xml:space="preserve"> городского округа Ставропольского края», письмо министерства образования Ставропольского края от 04 февраля</w:t>
      </w:r>
      <w:proofErr w:type="gramEnd"/>
      <w:r w:rsidRPr="005B0F60">
        <w:rPr>
          <w:sz w:val="28"/>
          <w:szCs w:val="28"/>
        </w:rPr>
        <w:t xml:space="preserve"> 2020года  № 02-23/1126 «О проведении Всероссийских проверочных работ в 2020 году», Методические рекомендации по проведению Всероссийских проверочных работ (приложение к письму </w:t>
      </w:r>
      <w:proofErr w:type="spellStart"/>
      <w:r w:rsidRPr="005B0F60">
        <w:rPr>
          <w:sz w:val="28"/>
          <w:szCs w:val="28"/>
        </w:rPr>
        <w:t>Рособрнадзора</w:t>
      </w:r>
      <w:proofErr w:type="spellEnd"/>
      <w:r w:rsidRPr="005B0F60">
        <w:rPr>
          <w:sz w:val="28"/>
          <w:szCs w:val="28"/>
        </w:rPr>
        <w:t xml:space="preserve"> от 10.02.2020 г № 13-35). Обучающиеся 11-го класса и их родители (законные представители) ознакомлены с графиком проведения Всероссийских проверочных работ в 2020 году </w:t>
      </w:r>
      <w:r w:rsidRPr="005B0F60">
        <w:rPr>
          <w:bCs/>
          <w:sz w:val="28"/>
          <w:szCs w:val="28"/>
        </w:rPr>
        <w:t xml:space="preserve">среди обучающихся 11-х классов по следующим предметам в следующие сроки: </w:t>
      </w:r>
    </w:p>
    <w:p w:rsidR="005B0F60" w:rsidRPr="005B0F60" w:rsidRDefault="005B0F60" w:rsidP="005B0F60">
      <w:pPr>
        <w:pStyle w:val="a3"/>
        <w:rPr>
          <w:sz w:val="28"/>
          <w:szCs w:val="28"/>
        </w:rPr>
      </w:pPr>
      <w:r w:rsidRPr="005B0F60">
        <w:rPr>
          <w:bCs/>
          <w:sz w:val="28"/>
          <w:szCs w:val="28"/>
        </w:rPr>
        <w:t xml:space="preserve">по учебному предмету «География» -04 марта 2020года </w:t>
      </w:r>
    </w:p>
    <w:p w:rsidR="005B0F60" w:rsidRPr="005B0F60" w:rsidRDefault="005B0F60" w:rsidP="005B0F60">
      <w:pPr>
        <w:pStyle w:val="a3"/>
        <w:rPr>
          <w:sz w:val="28"/>
          <w:szCs w:val="28"/>
        </w:rPr>
      </w:pPr>
      <w:r w:rsidRPr="005B0F60">
        <w:rPr>
          <w:bCs/>
          <w:sz w:val="28"/>
          <w:szCs w:val="28"/>
        </w:rPr>
        <w:t xml:space="preserve">по учебному предмету «Иностранный язык» -05 -06 марта 2020года </w:t>
      </w:r>
    </w:p>
    <w:p w:rsidR="005B0F60" w:rsidRPr="005B0F60" w:rsidRDefault="005B0F60" w:rsidP="005B0F60">
      <w:pPr>
        <w:pStyle w:val="a3"/>
        <w:rPr>
          <w:sz w:val="28"/>
          <w:szCs w:val="28"/>
        </w:rPr>
      </w:pPr>
      <w:r w:rsidRPr="005B0F60">
        <w:rPr>
          <w:bCs/>
          <w:sz w:val="28"/>
          <w:szCs w:val="28"/>
        </w:rPr>
        <w:t xml:space="preserve">по учебному предмету «История» -10 марта2020года </w:t>
      </w:r>
    </w:p>
    <w:p w:rsidR="005B0F60" w:rsidRPr="005B0F60" w:rsidRDefault="005B0F60" w:rsidP="005B0F60">
      <w:pPr>
        <w:pStyle w:val="a3"/>
        <w:rPr>
          <w:sz w:val="28"/>
          <w:szCs w:val="28"/>
        </w:rPr>
      </w:pPr>
      <w:r w:rsidRPr="005B0F60">
        <w:rPr>
          <w:bCs/>
          <w:sz w:val="28"/>
          <w:szCs w:val="28"/>
        </w:rPr>
        <w:t>по учебному предмету «Химия» -13 марта 2020 года</w:t>
      </w:r>
    </w:p>
    <w:p w:rsidR="005B0F60" w:rsidRPr="005B0F60" w:rsidRDefault="005B0F60" w:rsidP="005B0F60">
      <w:pPr>
        <w:pStyle w:val="a3"/>
        <w:rPr>
          <w:sz w:val="28"/>
          <w:szCs w:val="28"/>
        </w:rPr>
      </w:pPr>
      <w:r w:rsidRPr="005B0F60">
        <w:rPr>
          <w:bCs/>
          <w:sz w:val="28"/>
          <w:szCs w:val="28"/>
        </w:rPr>
        <w:t xml:space="preserve">по учебному предмету «Физика» -16 марта 2020года </w:t>
      </w:r>
    </w:p>
    <w:p w:rsidR="005B0F60" w:rsidRPr="005B0F60" w:rsidRDefault="005B0F60" w:rsidP="005B0F60">
      <w:pPr>
        <w:pStyle w:val="a3"/>
        <w:rPr>
          <w:sz w:val="28"/>
          <w:szCs w:val="28"/>
        </w:rPr>
      </w:pPr>
      <w:r w:rsidRPr="005B0F60">
        <w:rPr>
          <w:bCs/>
          <w:sz w:val="28"/>
          <w:szCs w:val="28"/>
        </w:rPr>
        <w:t>по учебному предмету «Биология» -18 марта 2020год</w:t>
      </w:r>
    </w:p>
    <w:p w:rsidR="005B0F60" w:rsidRPr="005B0F60" w:rsidRDefault="005B0F60" w:rsidP="005B0F60">
      <w:pPr>
        <w:pStyle w:val="a3"/>
        <w:rPr>
          <w:sz w:val="28"/>
          <w:szCs w:val="28"/>
        </w:rPr>
      </w:pPr>
      <w:r w:rsidRPr="005B0F60">
        <w:rPr>
          <w:sz w:val="28"/>
          <w:szCs w:val="28"/>
        </w:rPr>
        <w:t>Составлен протокол ознакомления. Результаты проанализированы и скорректирована работа по повышению качества образовательных услуг в гимназии.</w:t>
      </w:r>
    </w:p>
    <w:p w:rsidR="005B0F60" w:rsidRPr="005B0F60" w:rsidRDefault="005B0F60" w:rsidP="005B0F60">
      <w:pPr>
        <w:pStyle w:val="a3"/>
        <w:rPr>
          <w:sz w:val="28"/>
          <w:szCs w:val="28"/>
        </w:rPr>
      </w:pPr>
    </w:p>
    <w:p w:rsidR="005B0F60" w:rsidRPr="005B0F60" w:rsidRDefault="005B0F60" w:rsidP="005B0F60">
      <w:pPr>
        <w:rPr>
          <w:rFonts w:ascii="Times New Roman" w:hAnsi="Times New Roman"/>
          <w:sz w:val="28"/>
          <w:szCs w:val="28"/>
        </w:rPr>
      </w:pP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Вместе с тем, </w:t>
      </w:r>
      <w:proofErr w:type="gramStart"/>
      <w:r w:rsidRPr="005B0F60">
        <w:rPr>
          <w:rFonts w:ascii="Times New Roman" w:hAnsi="Times New Roman"/>
          <w:sz w:val="28"/>
          <w:szCs w:val="28"/>
        </w:rPr>
        <w:t>контроль за</w:t>
      </w:r>
      <w:proofErr w:type="gramEnd"/>
      <w:r w:rsidRPr="005B0F60">
        <w:rPr>
          <w:rFonts w:ascii="Times New Roman" w:hAnsi="Times New Roman"/>
          <w:sz w:val="28"/>
          <w:szCs w:val="28"/>
        </w:rPr>
        <w:t xml:space="preserve"> качеством </w:t>
      </w:r>
      <w:proofErr w:type="spellStart"/>
      <w:r w:rsidRPr="005B0F60">
        <w:rPr>
          <w:rFonts w:ascii="Times New Roman" w:hAnsi="Times New Roman"/>
          <w:sz w:val="28"/>
          <w:szCs w:val="28"/>
        </w:rPr>
        <w:t>обученности</w:t>
      </w:r>
      <w:proofErr w:type="spellEnd"/>
      <w:r w:rsidRPr="005B0F60">
        <w:rPr>
          <w:rFonts w:ascii="Times New Roman" w:hAnsi="Times New Roman"/>
          <w:sz w:val="28"/>
          <w:szCs w:val="28"/>
        </w:rPr>
        <w:t xml:space="preserve"> учащихся 11-х классов выявил проблемы: </w:t>
      </w:r>
    </w:p>
    <w:p w:rsidR="005B0F60" w:rsidRPr="005B0F60" w:rsidRDefault="005B0F60" w:rsidP="005B0F60">
      <w:pPr>
        <w:numPr>
          <w:ilvl w:val="0"/>
          <w:numId w:val="4"/>
        </w:numPr>
        <w:spacing w:after="0" w:line="240" w:lineRule="auto"/>
        <w:rPr>
          <w:rFonts w:ascii="Times New Roman" w:hAnsi="Times New Roman"/>
          <w:sz w:val="28"/>
          <w:szCs w:val="28"/>
        </w:rPr>
      </w:pPr>
      <w:r w:rsidRPr="005B0F60">
        <w:rPr>
          <w:rFonts w:ascii="Times New Roman" w:hAnsi="Times New Roman"/>
          <w:sz w:val="28"/>
          <w:szCs w:val="28"/>
        </w:rPr>
        <w:t>Недостаточный уровень работы по индивидуализации и дифференциации обучения учащихся, особенно по предметам по выбору;</w:t>
      </w:r>
    </w:p>
    <w:p w:rsidR="005B0F60" w:rsidRPr="005B0F60" w:rsidRDefault="005B0F60" w:rsidP="005B0F60">
      <w:pPr>
        <w:numPr>
          <w:ilvl w:val="0"/>
          <w:numId w:val="4"/>
        </w:numPr>
        <w:spacing w:after="0" w:line="240" w:lineRule="auto"/>
        <w:rPr>
          <w:rFonts w:ascii="Times New Roman" w:hAnsi="Times New Roman"/>
          <w:sz w:val="28"/>
          <w:szCs w:val="28"/>
        </w:rPr>
      </w:pPr>
      <w:r w:rsidRPr="005B0F60">
        <w:rPr>
          <w:rFonts w:ascii="Times New Roman" w:hAnsi="Times New Roman"/>
          <w:sz w:val="28"/>
          <w:szCs w:val="28"/>
        </w:rPr>
        <w:t>Отсутствие положительной динамики среднего балла ЕГЭ по некоторым предметам по выбору;</w:t>
      </w:r>
    </w:p>
    <w:p w:rsidR="005B0F60" w:rsidRPr="005B0F60" w:rsidRDefault="005B0F60" w:rsidP="005B0F60">
      <w:pPr>
        <w:numPr>
          <w:ilvl w:val="0"/>
          <w:numId w:val="4"/>
        </w:numPr>
        <w:spacing w:after="0" w:line="240" w:lineRule="auto"/>
        <w:rPr>
          <w:rFonts w:ascii="Times New Roman" w:hAnsi="Times New Roman"/>
          <w:sz w:val="28"/>
          <w:szCs w:val="28"/>
        </w:rPr>
      </w:pPr>
      <w:r w:rsidRPr="005B0F60">
        <w:rPr>
          <w:rFonts w:ascii="Times New Roman" w:hAnsi="Times New Roman"/>
          <w:sz w:val="28"/>
          <w:szCs w:val="28"/>
        </w:rPr>
        <w:t>Низкий уровень мотивации к получению знаний   отдельных обучающихся;</w:t>
      </w:r>
    </w:p>
    <w:p w:rsidR="005B0F60" w:rsidRPr="005B0F60" w:rsidRDefault="005B0F60" w:rsidP="005B0F60">
      <w:pPr>
        <w:numPr>
          <w:ilvl w:val="0"/>
          <w:numId w:val="4"/>
        </w:numPr>
        <w:spacing w:after="0" w:line="240" w:lineRule="auto"/>
        <w:rPr>
          <w:rFonts w:ascii="Times New Roman" w:hAnsi="Times New Roman"/>
          <w:sz w:val="28"/>
          <w:szCs w:val="28"/>
        </w:rPr>
      </w:pPr>
      <w:r w:rsidRPr="005B0F60">
        <w:rPr>
          <w:rFonts w:ascii="Times New Roman" w:hAnsi="Times New Roman"/>
          <w:sz w:val="28"/>
          <w:szCs w:val="28"/>
        </w:rPr>
        <w:t>Недостаточное стимулирование познавательной активности учащихся со стороны</w:t>
      </w:r>
    </w:p>
    <w:p w:rsidR="005B0F60" w:rsidRPr="005B0F60" w:rsidRDefault="005B0F60" w:rsidP="005B0F60">
      <w:pPr>
        <w:ind w:left="720"/>
        <w:rPr>
          <w:rFonts w:ascii="Times New Roman" w:hAnsi="Times New Roman"/>
          <w:sz w:val="28"/>
          <w:szCs w:val="28"/>
        </w:rPr>
      </w:pPr>
      <w:r w:rsidRPr="005B0F60">
        <w:rPr>
          <w:rFonts w:ascii="Times New Roman" w:hAnsi="Times New Roman"/>
          <w:sz w:val="28"/>
          <w:szCs w:val="28"/>
        </w:rPr>
        <w:t>учителей.</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Проведенный анализ позволяет дать учителям-предметникам следующие рекомендации для успешной подготовки </w:t>
      </w:r>
      <w:proofErr w:type="gramStart"/>
      <w:r w:rsidRPr="005B0F60">
        <w:rPr>
          <w:rFonts w:ascii="Times New Roman" w:hAnsi="Times New Roman"/>
          <w:sz w:val="28"/>
          <w:szCs w:val="28"/>
        </w:rPr>
        <w:t>обучающихся</w:t>
      </w:r>
      <w:proofErr w:type="gramEnd"/>
      <w:r w:rsidRPr="005B0F60">
        <w:rPr>
          <w:rFonts w:ascii="Times New Roman" w:hAnsi="Times New Roman"/>
          <w:sz w:val="28"/>
          <w:szCs w:val="28"/>
        </w:rPr>
        <w:t xml:space="preserve"> к государственной (итоговой) аттестации:</w:t>
      </w:r>
    </w:p>
    <w:p w:rsidR="005B0F60" w:rsidRPr="005B0F60" w:rsidRDefault="005B0F60" w:rsidP="005B0F60">
      <w:pPr>
        <w:numPr>
          <w:ilvl w:val="0"/>
          <w:numId w:val="5"/>
        </w:numPr>
        <w:spacing w:after="0" w:line="240" w:lineRule="auto"/>
        <w:jc w:val="both"/>
        <w:rPr>
          <w:rFonts w:ascii="Times New Roman" w:hAnsi="Times New Roman"/>
          <w:sz w:val="28"/>
          <w:szCs w:val="28"/>
        </w:rPr>
      </w:pPr>
      <w:r w:rsidRPr="005B0F60">
        <w:rPr>
          <w:rFonts w:ascii="Times New Roman" w:hAnsi="Times New Roman"/>
          <w:sz w:val="28"/>
          <w:szCs w:val="28"/>
        </w:rPr>
        <w:t>стимулировать познавательную деятельность учащихся, использовать индивидуализацию и дифференциацию обучения учащихся;</w:t>
      </w:r>
    </w:p>
    <w:p w:rsidR="005B0F60" w:rsidRPr="005B0F60" w:rsidRDefault="005B0F60" w:rsidP="005B0F60">
      <w:pPr>
        <w:numPr>
          <w:ilvl w:val="0"/>
          <w:numId w:val="5"/>
        </w:numPr>
        <w:spacing w:after="0" w:line="240" w:lineRule="auto"/>
        <w:jc w:val="both"/>
        <w:rPr>
          <w:rFonts w:ascii="Times New Roman" w:hAnsi="Times New Roman"/>
          <w:sz w:val="28"/>
          <w:szCs w:val="28"/>
        </w:rPr>
      </w:pPr>
      <w:r w:rsidRPr="005B0F60">
        <w:rPr>
          <w:rFonts w:ascii="Times New Roman" w:hAnsi="Times New Roman"/>
          <w:sz w:val="28"/>
          <w:szCs w:val="28"/>
        </w:rPr>
        <w:t xml:space="preserve">своевременно выявлять учащихся, имеющих слабую мотивационную подготовку, </w:t>
      </w:r>
    </w:p>
    <w:p w:rsidR="005B0F60" w:rsidRPr="005B0F60" w:rsidRDefault="005B0F60" w:rsidP="005B0F60">
      <w:pPr>
        <w:ind w:left="360"/>
        <w:jc w:val="both"/>
        <w:rPr>
          <w:rFonts w:ascii="Times New Roman" w:hAnsi="Times New Roman"/>
          <w:sz w:val="28"/>
          <w:szCs w:val="28"/>
        </w:rPr>
      </w:pPr>
      <w:r w:rsidRPr="005B0F60">
        <w:rPr>
          <w:rFonts w:ascii="Times New Roman" w:hAnsi="Times New Roman"/>
          <w:sz w:val="28"/>
          <w:szCs w:val="28"/>
        </w:rPr>
        <w:lastRenderedPageBreak/>
        <w:t xml:space="preserve"> проводить анализ затруднений в освоении учебного материала, корректировать свою работу;</w:t>
      </w:r>
    </w:p>
    <w:p w:rsidR="005B0F60" w:rsidRPr="005B0F60" w:rsidRDefault="005B0F60" w:rsidP="005B0F60">
      <w:pPr>
        <w:numPr>
          <w:ilvl w:val="0"/>
          <w:numId w:val="5"/>
        </w:numPr>
        <w:spacing w:after="0" w:line="240" w:lineRule="auto"/>
        <w:jc w:val="both"/>
        <w:rPr>
          <w:rFonts w:ascii="Times New Roman" w:hAnsi="Times New Roman"/>
          <w:sz w:val="28"/>
          <w:szCs w:val="28"/>
        </w:rPr>
      </w:pPr>
      <w:r w:rsidRPr="005B0F60">
        <w:rPr>
          <w:rFonts w:ascii="Times New Roman" w:hAnsi="Times New Roman"/>
          <w:sz w:val="28"/>
          <w:szCs w:val="28"/>
        </w:rPr>
        <w:t>откорректировать план подготовки к государственной (итоговой) аттестации учащихся 11 классов по предметам;</w:t>
      </w:r>
    </w:p>
    <w:p w:rsidR="005B0F60" w:rsidRPr="005B0F60" w:rsidRDefault="005B0F60" w:rsidP="005B0F60">
      <w:pPr>
        <w:numPr>
          <w:ilvl w:val="0"/>
          <w:numId w:val="5"/>
        </w:numPr>
        <w:spacing w:after="0" w:line="240" w:lineRule="auto"/>
        <w:jc w:val="both"/>
        <w:rPr>
          <w:rFonts w:ascii="Times New Roman" w:hAnsi="Times New Roman"/>
          <w:sz w:val="28"/>
          <w:szCs w:val="28"/>
        </w:rPr>
      </w:pPr>
      <w:r w:rsidRPr="005B0F60">
        <w:rPr>
          <w:rFonts w:ascii="Times New Roman" w:hAnsi="Times New Roman"/>
          <w:sz w:val="28"/>
          <w:szCs w:val="28"/>
        </w:rPr>
        <w:t>продолжить работу над повышением качества знаний учащихся;</w:t>
      </w:r>
    </w:p>
    <w:p w:rsidR="005B0F60" w:rsidRPr="005B0F60" w:rsidRDefault="005B0F60" w:rsidP="005B0F60">
      <w:pPr>
        <w:numPr>
          <w:ilvl w:val="0"/>
          <w:numId w:val="5"/>
        </w:numPr>
        <w:spacing w:after="0" w:line="240" w:lineRule="auto"/>
        <w:jc w:val="both"/>
        <w:rPr>
          <w:rFonts w:ascii="Times New Roman" w:hAnsi="Times New Roman"/>
          <w:sz w:val="28"/>
          <w:szCs w:val="28"/>
        </w:rPr>
      </w:pPr>
      <w:r w:rsidRPr="005B0F60">
        <w:rPr>
          <w:rFonts w:ascii="Times New Roman" w:hAnsi="Times New Roman"/>
          <w:sz w:val="28"/>
          <w:szCs w:val="28"/>
        </w:rPr>
        <w:t>в рабочих программах по предметам предусмотреть повторение учебного материала, проведение диагностических работ по всем предметам;</w:t>
      </w:r>
    </w:p>
    <w:p w:rsidR="005B0F60" w:rsidRPr="005B0F60" w:rsidRDefault="005B0F60" w:rsidP="005B0F60">
      <w:pPr>
        <w:numPr>
          <w:ilvl w:val="0"/>
          <w:numId w:val="5"/>
        </w:numPr>
        <w:spacing w:after="0" w:line="240" w:lineRule="auto"/>
        <w:jc w:val="both"/>
        <w:rPr>
          <w:rFonts w:ascii="Times New Roman" w:hAnsi="Times New Roman"/>
          <w:sz w:val="28"/>
          <w:szCs w:val="28"/>
        </w:rPr>
      </w:pPr>
      <w:r w:rsidRPr="005B0F60">
        <w:rPr>
          <w:rFonts w:ascii="Times New Roman" w:hAnsi="Times New Roman"/>
          <w:sz w:val="28"/>
          <w:szCs w:val="28"/>
        </w:rPr>
        <w:t xml:space="preserve">пользоваться для эффективной подготовки учащихся </w:t>
      </w:r>
      <w:proofErr w:type="gramStart"/>
      <w:r w:rsidRPr="005B0F60">
        <w:rPr>
          <w:rFonts w:ascii="Times New Roman" w:hAnsi="Times New Roman"/>
          <w:sz w:val="28"/>
          <w:szCs w:val="28"/>
        </w:rPr>
        <w:t>к</w:t>
      </w:r>
      <w:proofErr w:type="gramEnd"/>
      <w:r w:rsidRPr="005B0F60">
        <w:rPr>
          <w:rFonts w:ascii="Times New Roman" w:hAnsi="Times New Roman"/>
          <w:sz w:val="28"/>
          <w:szCs w:val="28"/>
        </w:rPr>
        <w:t xml:space="preserve"> государственной (итоговой) </w:t>
      </w:r>
    </w:p>
    <w:p w:rsidR="005B0F60" w:rsidRPr="005B0F60" w:rsidRDefault="005B0F60" w:rsidP="005B0F60">
      <w:pPr>
        <w:jc w:val="both"/>
        <w:rPr>
          <w:rFonts w:ascii="Times New Roman" w:hAnsi="Times New Roman"/>
          <w:sz w:val="28"/>
          <w:szCs w:val="28"/>
        </w:rPr>
      </w:pPr>
      <w:r w:rsidRPr="005B0F60">
        <w:rPr>
          <w:rFonts w:ascii="Times New Roman" w:hAnsi="Times New Roman"/>
          <w:sz w:val="28"/>
          <w:szCs w:val="28"/>
        </w:rPr>
        <w:t xml:space="preserve"> аттестации документами, определяющими структуру и содержание </w:t>
      </w:r>
      <w:proofErr w:type="spellStart"/>
      <w:r w:rsidRPr="005B0F60">
        <w:rPr>
          <w:rFonts w:ascii="Times New Roman" w:hAnsi="Times New Roman"/>
          <w:sz w:val="28"/>
          <w:szCs w:val="28"/>
        </w:rPr>
        <w:t>КИМов</w:t>
      </w:r>
      <w:proofErr w:type="spellEnd"/>
      <w:r w:rsidRPr="005B0F60">
        <w:rPr>
          <w:rFonts w:ascii="Times New Roman" w:hAnsi="Times New Roman"/>
          <w:sz w:val="28"/>
          <w:szCs w:val="28"/>
        </w:rPr>
        <w:t xml:space="preserve"> 2020г., открытым сегментом Федерального банка тестовых заданий, аналитическими отчетами о результатах экзаменов.</w:t>
      </w:r>
    </w:p>
    <w:p w:rsidR="005B0F60" w:rsidRPr="005B0F60" w:rsidRDefault="005B0F60" w:rsidP="005B0F60">
      <w:pPr>
        <w:jc w:val="both"/>
        <w:rPr>
          <w:rFonts w:ascii="Times New Roman" w:hAnsi="Times New Roman"/>
          <w:sz w:val="28"/>
          <w:szCs w:val="28"/>
        </w:rPr>
      </w:pPr>
      <w:r w:rsidRPr="005B0F60">
        <w:rPr>
          <w:rFonts w:ascii="Times New Roman" w:hAnsi="Times New Roman"/>
          <w:sz w:val="28"/>
          <w:szCs w:val="28"/>
        </w:rPr>
        <w:t>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государственной (итоговой) аттестации на 2020-2021 учебный год:</w:t>
      </w:r>
    </w:p>
    <w:p w:rsidR="005B0F60" w:rsidRPr="005B0F60" w:rsidRDefault="005B0F60" w:rsidP="005B0F60">
      <w:pPr>
        <w:numPr>
          <w:ilvl w:val="0"/>
          <w:numId w:val="6"/>
        </w:numPr>
        <w:spacing w:after="0" w:line="240" w:lineRule="auto"/>
        <w:jc w:val="both"/>
        <w:rPr>
          <w:rFonts w:ascii="Times New Roman" w:hAnsi="Times New Roman"/>
          <w:sz w:val="28"/>
          <w:szCs w:val="28"/>
        </w:rPr>
      </w:pPr>
      <w:r w:rsidRPr="005B0F60">
        <w:rPr>
          <w:rFonts w:ascii="Times New Roman" w:hAnsi="Times New Roman"/>
          <w:sz w:val="28"/>
          <w:szCs w:val="28"/>
        </w:rPr>
        <w:t>руководителям школьных МО проанализировать результаты государственной (итоговой) аттестации  2020   года;</w:t>
      </w:r>
    </w:p>
    <w:p w:rsidR="005B0F60" w:rsidRPr="005B0F60" w:rsidRDefault="005B0F60" w:rsidP="005B0F60">
      <w:pPr>
        <w:numPr>
          <w:ilvl w:val="0"/>
          <w:numId w:val="6"/>
        </w:numPr>
        <w:spacing w:after="0" w:line="240" w:lineRule="auto"/>
        <w:jc w:val="both"/>
        <w:rPr>
          <w:rFonts w:ascii="Times New Roman" w:hAnsi="Times New Roman"/>
          <w:sz w:val="28"/>
          <w:szCs w:val="28"/>
        </w:rPr>
      </w:pPr>
      <w:r w:rsidRPr="005B0F60">
        <w:rPr>
          <w:rFonts w:ascii="Times New Roman" w:hAnsi="Times New Roman"/>
          <w:sz w:val="28"/>
          <w:szCs w:val="28"/>
        </w:rPr>
        <w:t>включить в план работы  и план ВШК на 2020-2021 учебный год вопросы подготовки к государственной (итоговой) аттестации выпускников 9-х, 11-х классов;</w:t>
      </w:r>
    </w:p>
    <w:p w:rsidR="005B0F60" w:rsidRPr="005B0F60" w:rsidRDefault="005B0F60" w:rsidP="005B0F60">
      <w:pPr>
        <w:numPr>
          <w:ilvl w:val="0"/>
          <w:numId w:val="6"/>
        </w:numPr>
        <w:spacing w:after="0" w:line="240" w:lineRule="auto"/>
        <w:jc w:val="both"/>
        <w:rPr>
          <w:rFonts w:ascii="Times New Roman" w:hAnsi="Times New Roman"/>
          <w:sz w:val="28"/>
          <w:szCs w:val="28"/>
        </w:rPr>
      </w:pPr>
      <w:r w:rsidRPr="005B0F60">
        <w:rPr>
          <w:rFonts w:ascii="Times New Roman" w:hAnsi="Times New Roman"/>
          <w:sz w:val="28"/>
          <w:szCs w:val="28"/>
        </w:rPr>
        <w:t xml:space="preserve">усовершенствовать систему </w:t>
      </w:r>
      <w:proofErr w:type="spellStart"/>
      <w:r w:rsidRPr="005B0F60">
        <w:rPr>
          <w:rFonts w:ascii="Times New Roman" w:hAnsi="Times New Roman"/>
          <w:sz w:val="28"/>
          <w:szCs w:val="28"/>
        </w:rPr>
        <w:t>внутришкольного</w:t>
      </w:r>
      <w:proofErr w:type="spellEnd"/>
      <w:r w:rsidRPr="005B0F60">
        <w:rPr>
          <w:rFonts w:ascii="Times New Roman" w:hAnsi="Times New Roman"/>
          <w:sz w:val="28"/>
          <w:szCs w:val="28"/>
        </w:rPr>
        <w:t xml:space="preserve"> мониторинга уровня </w:t>
      </w:r>
      <w:proofErr w:type="spellStart"/>
      <w:r w:rsidRPr="005B0F60">
        <w:rPr>
          <w:rFonts w:ascii="Times New Roman" w:hAnsi="Times New Roman"/>
          <w:sz w:val="28"/>
          <w:szCs w:val="28"/>
        </w:rPr>
        <w:t>обученности</w:t>
      </w:r>
      <w:proofErr w:type="spellEnd"/>
      <w:r w:rsidRPr="005B0F60">
        <w:rPr>
          <w:rFonts w:ascii="Times New Roman" w:hAnsi="Times New Roman"/>
          <w:sz w:val="28"/>
          <w:szCs w:val="28"/>
        </w:rPr>
        <w:t xml:space="preserve"> учащихся выпускных классов;</w:t>
      </w:r>
    </w:p>
    <w:p w:rsidR="005B0F60" w:rsidRPr="005B0F60" w:rsidRDefault="005B0F60" w:rsidP="005B0F60">
      <w:pPr>
        <w:numPr>
          <w:ilvl w:val="0"/>
          <w:numId w:val="6"/>
        </w:numPr>
        <w:spacing w:after="0" w:line="240" w:lineRule="auto"/>
        <w:jc w:val="both"/>
        <w:rPr>
          <w:rFonts w:ascii="Times New Roman" w:hAnsi="Times New Roman"/>
          <w:sz w:val="28"/>
          <w:szCs w:val="28"/>
        </w:rPr>
      </w:pPr>
      <w:r w:rsidRPr="005B0F60">
        <w:rPr>
          <w:rFonts w:ascii="Times New Roman" w:hAnsi="Times New Roman"/>
          <w:sz w:val="28"/>
          <w:szCs w:val="28"/>
        </w:rPr>
        <w:t>совершенствовать методику преподавания с учетом требований государственной (итоговой) аттестации;</w:t>
      </w:r>
    </w:p>
    <w:p w:rsidR="005B0F60" w:rsidRPr="005B0F60" w:rsidRDefault="005B0F60" w:rsidP="005B0F60">
      <w:pPr>
        <w:numPr>
          <w:ilvl w:val="0"/>
          <w:numId w:val="6"/>
        </w:numPr>
        <w:spacing w:after="0" w:line="240" w:lineRule="auto"/>
        <w:jc w:val="both"/>
        <w:rPr>
          <w:rFonts w:ascii="Times New Roman" w:hAnsi="Times New Roman"/>
          <w:sz w:val="28"/>
          <w:szCs w:val="28"/>
        </w:rPr>
      </w:pPr>
      <w:r w:rsidRPr="005B0F60">
        <w:rPr>
          <w:rFonts w:ascii="Times New Roman" w:hAnsi="Times New Roman"/>
          <w:sz w:val="28"/>
          <w:szCs w:val="28"/>
        </w:rPr>
        <w:t xml:space="preserve">администрации гимназии провести классно-обобщающий контроль по плану ВШК в 11-х классах, с целью выявления выпускников, относящихся к «группе риска» </w:t>
      </w:r>
    </w:p>
    <w:p w:rsidR="005B0F60" w:rsidRPr="005B0F60" w:rsidRDefault="005B0F60" w:rsidP="005B0F60">
      <w:pPr>
        <w:numPr>
          <w:ilvl w:val="0"/>
          <w:numId w:val="6"/>
        </w:numPr>
        <w:spacing w:after="0" w:line="240" w:lineRule="auto"/>
        <w:jc w:val="both"/>
        <w:rPr>
          <w:rFonts w:ascii="Times New Roman" w:hAnsi="Times New Roman"/>
          <w:sz w:val="28"/>
          <w:szCs w:val="28"/>
        </w:rPr>
      </w:pPr>
      <w:r w:rsidRPr="005B0F60">
        <w:rPr>
          <w:rFonts w:ascii="Times New Roman" w:hAnsi="Times New Roman"/>
          <w:sz w:val="28"/>
          <w:szCs w:val="28"/>
        </w:rPr>
        <w:t>в знаниях учащихся, нуждающихся в педагогической поддержке;</w:t>
      </w:r>
    </w:p>
    <w:p w:rsidR="005B0F60" w:rsidRPr="005B0F60" w:rsidRDefault="005B0F60" w:rsidP="005B0F60">
      <w:pPr>
        <w:numPr>
          <w:ilvl w:val="0"/>
          <w:numId w:val="6"/>
        </w:numPr>
        <w:spacing w:after="0" w:line="240" w:lineRule="auto"/>
        <w:jc w:val="both"/>
        <w:rPr>
          <w:rFonts w:ascii="Times New Roman" w:hAnsi="Times New Roman"/>
          <w:sz w:val="28"/>
          <w:szCs w:val="28"/>
        </w:rPr>
      </w:pPr>
      <w:r w:rsidRPr="005B0F60">
        <w:rPr>
          <w:rFonts w:ascii="Times New Roman" w:hAnsi="Times New Roman"/>
          <w:sz w:val="28"/>
          <w:szCs w:val="28"/>
        </w:rPr>
        <w:t>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5B0F60" w:rsidRPr="005B0F60" w:rsidRDefault="005B0F60" w:rsidP="005B0F60">
      <w:pPr>
        <w:numPr>
          <w:ilvl w:val="0"/>
          <w:numId w:val="6"/>
        </w:numPr>
        <w:spacing w:after="0" w:line="240" w:lineRule="auto"/>
        <w:jc w:val="both"/>
        <w:rPr>
          <w:rFonts w:ascii="Times New Roman" w:hAnsi="Times New Roman"/>
          <w:sz w:val="28"/>
          <w:szCs w:val="28"/>
        </w:rPr>
      </w:pPr>
      <w:r w:rsidRPr="005B0F60">
        <w:rPr>
          <w:rFonts w:ascii="Times New Roman" w:hAnsi="Times New Roman"/>
          <w:sz w:val="28"/>
          <w:szCs w:val="28"/>
        </w:rPr>
        <w:t>включить в план работы школьных МО деятельность с одаренными и слабоуспевающими учащимися;</w:t>
      </w:r>
    </w:p>
    <w:p w:rsidR="005B0F60" w:rsidRPr="005B0F60" w:rsidRDefault="005B0F60" w:rsidP="005B0F60">
      <w:pPr>
        <w:rPr>
          <w:rFonts w:ascii="Times New Roman" w:hAnsi="Times New Roman"/>
          <w:sz w:val="28"/>
          <w:szCs w:val="28"/>
        </w:rPr>
      </w:pPr>
      <w:r w:rsidRPr="005B0F60">
        <w:rPr>
          <w:rFonts w:ascii="Times New Roman" w:hAnsi="Times New Roman"/>
          <w:b/>
          <w:sz w:val="28"/>
          <w:szCs w:val="28"/>
        </w:rPr>
        <w:t>Учителям-предметникам в педагогической деятельности</w:t>
      </w:r>
      <w:r w:rsidRPr="005B0F60">
        <w:rPr>
          <w:rFonts w:ascii="Times New Roman" w:hAnsi="Times New Roman"/>
          <w:sz w:val="28"/>
          <w:szCs w:val="28"/>
        </w:rPr>
        <w:t>:</w:t>
      </w:r>
    </w:p>
    <w:p w:rsidR="005B0F60" w:rsidRPr="005B0F60" w:rsidRDefault="005B0F60" w:rsidP="005B0F60">
      <w:pPr>
        <w:numPr>
          <w:ilvl w:val="0"/>
          <w:numId w:val="7"/>
        </w:numPr>
        <w:spacing w:after="0" w:line="240" w:lineRule="auto"/>
        <w:jc w:val="both"/>
        <w:rPr>
          <w:rFonts w:ascii="Times New Roman" w:hAnsi="Times New Roman"/>
          <w:sz w:val="28"/>
          <w:szCs w:val="28"/>
        </w:rPr>
      </w:pPr>
      <w:r w:rsidRPr="005B0F60">
        <w:rPr>
          <w:rFonts w:ascii="Times New Roman" w:hAnsi="Times New Roman"/>
          <w:sz w:val="28"/>
          <w:szCs w:val="28"/>
        </w:rPr>
        <w:t xml:space="preserve">стимулировать познавательную активность учащихся как средство саморазвития и самореализации личности, </w:t>
      </w:r>
    </w:p>
    <w:p w:rsidR="005B0F60" w:rsidRPr="005B0F60" w:rsidRDefault="005B0F60" w:rsidP="005B0F60">
      <w:pPr>
        <w:numPr>
          <w:ilvl w:val="0"/>
          <w:numId w:val="7"/>
        </w:numPr>
        <w:spacing w:after="0" w:line="240" w:lineRule="auto"/>
        <w:jc w:val="both"/>
        <w:rPr>
          <w:rFonts w:ascii="Times New Roman" w:hAnsi="Times New Roman"/>
          <w:sz w:val="28"/>
          <w:szCs w:val="28"/>
        </w:rPr>
      </w:pPr>
      <w:r w:rsidRPr="005B0F60">
        <w:rPr>
          <w:rFonts w:ascii="Times New Roman" w:hAnsi="Times New Roman"/>
          <w:sz w:val="28"/>
          <w:szCs w:val="28"/>
        </w:rPr>
        <w:t xml:space="preserve">использовать индивидуализацию и дифференциацию обучения учащихся, создавать положительное эмоциональное поле взаимоотношений «учитель-ученик»,  осуществлять взаимодействие между семьей и школой </w:t>
      </w:r>
      <w:r w:rsidRPr="005B0F60">
        <w:rPr>
          <w:rFonts w:ascii="Times New Roman" w:hAnsi="Times New Roman"/>
          <w:sz w:val="28"/>
          <w:szCs w:val="28"/>
        </w:rPr>
        <w:lastRenderedPageBreak/>
        <w:t>с целью организации совместных действий для решения успешности обучения и социализации личности.</w:t>
      </w:r>
    </w:p>
    <w:p w:rsidR="005B0F60" w:rsidRPr="005B0F60" w:rsidRDefault="005B0F60" w:rsidP="005B0F60">
      <w:pPr>
        <w:pStyle w:val="a3"/>
        <w:jc w:val="both"/>
        <w:rPr>
          <w:sz w:val="28"/>
          <w:szCs w:val="28"/>
        </w:rPr>
      </w:pPr>
    </w:p>
    <w:p w:rsidR="005B0F60" w:rsidRPr="005B0F60" w:rsidRDefault="005B0F60" w:rsidP="005B0F60">
      <w:pPr>
        <w:tabs>
          <w:tab w:val="left" w:pos="7650"/>
          <w:tab w:val="left" w:pos="7920"/>
        </w:tabs>
        <w:jc w:val="both"/>
        <w:rPr>
          <w:rFonts w:ascii="Times New Roman" w:hAnsi="Times New Roman"/>
          <w:sz w:val="28"/>
          <w:szCs w:val="28"/>
        </w:rPr>
      </w:pPr>
      <w:r w:rsidRPr="005B0F60">
        <w:rPr>
          <w:rFonts w:ascii="Times New Roman" w:hAnsi="Times New Roman"/>
          <w:sz w:val="28"/>
          <w:szCs w:val="28"/>
        </w:rPr>
        <w:t>В 2019- 2020 учебном году в соответствии с Законом об Образовании в РФ, нормативн</w:t>
      </w:r>
      <w:proofErr w:type="gramStart"/>
      <w:r w:rsidRPr="005B0F60">
        <w:rPr>
          <w:rFonts w:ascii="Times New Roman" w:hAnsi="Times New Roman"/>
          <w:sz w:val="28"/>
          <w:szCs w:val="28"/>
        </w:rPr>
        <w:t>о-</w:t>
      </w:r>
      <w:proofErr w:type="gramEnd"/>
      <w:r w:rsidRPr="005B0F60">
        <w:rPr>
          <w:rFonts w:ascii="Times New Roman" w:hAnsi="Times New Roman"/>
          <w:sz w:val="28"/>
          <w:szCs w:val="28"/>
        </w:rPr>
        <w:t xml:space="preserve"> правовыми актами, обеспечивающими доступность и вариативность образования в РФ, Уставом ОУ  было организовано обучение на дому для учащихся гимназии . Реализовать свое право на обучение на дому в течение года смогли 17 учащихся, из которых 7 детей – инвалидов.    Занятия были организованы в соответствии с индивидуальным расписанием и КТП.  Все обучающиеся овладели стандартами по изучаемым предметам.</w:t>
      </w:r>
    </w:p>
    <w:p w:rsidR="005B0F60" w:rsidRPr="005B0F60" w:rsidRDefault="005B0F60" w:rsidP="005B0F60">
      <w:pPr>
        <w:ind w:left="-142"/>
        <w:rPr>
          <w:rFonts w:ascii="Times New Roman" w:hAnsi="Times New Roman"/>
          <w:sz w:val="28"/>
          <w:szCs w:val="28"/>
        </w:rPr>
      </w:pPr>
      <w:r w:rsidRPr="005B0F60">
        <w:rPr>
          <w:rStyle w:val="a8"/>
          <w:rFonts w:ascii="Times New Roman" w:hAnsi="Times New Roman"/>
          <w:sz w:val="28"/>
          <w:szCs w:val="28"/>
        </w:rPr>
        <w:t>Выводы:</w:t>
      </w:r>
      <w:r w:rsidRPr="005B0F60">
        <w:rPr>
          <w:rStyle w:val="a8"/>
          <w:rFonts w:ascii="Times New Roman" w:hAnsi="Times New Roman"/>
          <w:color w:val="61923E"/>
          <w:sz w:val="28"/>
          <w:szCs w:val="28"/>
        </w:rPr>
        <w:t> </w:t>
      </w:r>
    </w:p>
    <w:p w:rsidR="005B0F60" w:rsidRPr="005B0F60" w:rsidRDefault="005B0F60" w:rsidP="005B0F60">
      <w:pPr>
        <w:pStyle w:val="11"/>
        <w:numPr>
          <w:ilvl w:val="0"/>
          <w:numId w:val="3"/>
        </w:numPr>
        <w:shd w:val="clear" w:color="auto" w:fill="FFFFFF"/>
        <w:spacing w:before="40" w:beforeAutospacing="0" w:after="40" w:afterAutospacing="0" w:line="300" w:lineRule="atLeast"/>
        <w:jc w:val="both"/>
        <w:rPr>
          <w:sz w:val="28"/>
          <w:szCs w:val="28"/>
        </w:rPr>
      </w:pPr>
      <w:r w:rsidRPr="005B0F60">
        <w:rPr>
          <w:sz w:val="28"/>
          <w:szCs w:val="28"/>
        </w:rPr>
        <w:t>Результаты обучения в 2019-2020 учебном году удовлетворительны. Но необходимо отметить снижение уровня успеваемости по сравнению с предыдущими годами, что отражает не  эффективную работу со  слабоуспевающими учащимися.</w:t>
      </w:r>
    </w:p>
    <w:p w:rsidR="005B0F60" w:rsidRPr="005B0F60" w:rsidRDefault="005B0F60" w:rsidP="005B0F60">
      <w:pPr>
        <w:pStyle w:val="a6"/>
        <w:numPr>
          <w:ilvl w:val="0"/>
          <w:numId w:val="3"/>
        </w:numPr>
        <w:spacing w:after="0" w:line="240" w:lineRule="auto"/>
        <w:jc w:val="both"/>
        <w:rPr>
          <w:rFonts w:ascii="Times New Roman" w:hAnsi="Times New Roman"/>
          <w:sz w:val="28"/>
          <w:szCs w:val="28"/>
        </w:rPr>
      </w:pPr>
      <w:r w:rsidRPr="005B0F60">
        <w:rPr>
          <w:rFonts w:ascii="Times New Roman" w:hAnsi="Times New Roman"/>
          <w:sz w:val="28"/>
          <w:szCs w:val="28"/>
        </w:rPr>
        <w:t xml:space="preserve">Понижение   среднего  балла   по результатам   государственной итоговой аттестации, неудовлетворительный результат по математике, истории, биологии, информатике и ИКТ  указывает на недостаточный  уровень подготовки выпускников  учителями-предметниками. </w:t>
      </w:r>
    </w:p>
    <w:p w:rsidR="005B0F60" w:rsidRPr="005B0F60" w:rsidRDefault="005B0F60" w:rsidP="005B0F60">
      <w:pPr>
        <w:pStyle w:val="a6"/>
        <w:numPr>
          <w:ilvl w:val="0"/>
          <w:numId w:val="3"/>
        </w:numPr>
        <w:spacing w:after="0" w:line="240" w:lineRule="auto"/>
        <w:jc w:val="both"/>
        <w:rPr>
          <w:rFonts w:ascii="Times New Roman" w:hAnsi="Times New Roman"/>
          <w:sz w:val="28"/>
          <w:szCs w:val="28"/>
        </w:rPr>
      </w:pPr>
      <w:proofErr w:type="gramStart"/>
      <w:r w:rsidRPr="005B0F60">
        <w:rPr>
          <w:rFonts w:ascii="Times New Roman" w:hAnsi="Times New Roman"/>
          <w:sz w:val="28"/>
          <w:szCs w:val="28"/>
        </w:rPr>
        <w:t xml:space="preserve">Как положительную тенденцию нужно отметить более качественную работу по подготовке к государственной итоговой аттестации обучающихся по программам основного общего образования по обязательным предметам, вместе с тем необходимо отметить не достаточный уровень подготовки по предметам по выбору.  </w:t>
      </w:r>
      <w:proofErr w:type="gramEnd"/>
    </w:p>
    <w:p w:rsidR="005B0F60" w:rsidRDefault="005B0F60" w:rsidP="005B0F60"/>
    <w:p w:rsidR="005B0F60" w:rsidRPr="005B0F60" w:rsidRDefault="005B0F60" w:rsidP="005B0F60">
      <w:pPr>
        <w:jc w:val="right"/>
        <w:rPr>
          <w:rFonts w:ascii="Times New Roman" w:hAnsi="Times New Roman"/>
          <w:b/>
          <w:sz w:val="28"/>
          <w:szCs w:val="28"/>
        </w:rPr>
      </w:pPr>
      <w:r w:rsidRPr="005B0F60">
        <w:rPr>
          <w:rFonts w:ascii="Times New Roman" w:hAnsi="Times New Roman"/>
          <w:b/>
          <w:sz w:val="28"/>
          <w:szCs w:val="28"/>
        </w:rPr>
        <w:t>Приложение 1</w:t>
      </w:r>
    </w:p>
    <w:p w:rsidR="005B0F60" w:rsidRPr="005B0F60" w:rsidRDefault="005B0F60" w:rsidP="005B0F60">
      <w:pPr>
        <w:jc w:val="right"/>
        <w:rPr>
          <w:rFonts w:ascii="Times New Roman" w:hAnsi="Times New Roman"/>
          <w:b/>
          <w:sz w:val="28"/>
          <w:szCs w:val="28"/>
        </w:rPr>
      </w:pPr>
    </w:p>
    <w:p w:rsidR="005B0F60" w:rsidRPr="005B0F60" w:rsidRDefault="005B0F60" w:rsidP="005B0F60">
      <w:pPr>
        <w:jc w:val="center"/>
        <w:rPr>
          <w:rFonts w:ascii="Times New Roman" w:hAnsi="Times New Roman"/>
          <w:b/>
          <w:sz w:val="28"/>
          <w:szCs w:val="28"/>
        </w:rPr>
      </w:pPr>
      <w:r w:rsidRPr="005B0F60">
        <w:rPr>
          <w:rFonts w:ascii="Times New Roman" w:hAnsi="Times New Roman"/>
          <w:b/>
          <w:sz w:val="28"/>
          <w:szCs w:val="28"/>
        </w:rPr>
        <w:t>Основные показатели деятельности школы в сравнении за три года</w:t>
      </w:r>
    </w:p>
    <w:p w:rsidR="005B0F60" w:rsidRPr="005B0F60" w:rsidRDefault="005B0F60" w:rsidP="005B0F60">
      <w:pPr>
        <w:jc w:val="center"/>
        <w:rPr>
          <w:rFonts w:ascii="Times New Roman" w:hAnsi="Times New Roman"/>
          <w:b/>
          <w:sz w:val="28"/>
          <w:szCs w:val="28"/>
        </w:rPr>
      </w:pPr>
      <w:r w:rsidRPr="005B0F60">
        <w:rPr>
          <w:rFonts w:ascii="Times New Roman" w:hAnsi="Times New Roman"/>
          <w:b/>
          <w:sz w:val="28"/>
          <w:szCs w:val="28"/>
        </w:rPr>
        <w:t>(с 2017 по 2020 годы)</w:t>
      </w:r>
    </w:p>
    <w:p w:rsidR="005B0F60" w:rsidRPr="005B0F60" w:rsidRDefault="005B0F60" w:rsidP="005B0F60">
      <w:pPr>
        <w:jc w:val="center"/>
        <w:rPr>
          <w:rFonts w:ascii="Times New Roman" w:hAnsi="Times New Roman"/>
          <w:b/>
          <w:sz w:val="28"/>
          <w:szCs w:val="28"/>
        </w:rPr>
      </w:pPr>
      <w:r w:rsidRPr="005B0F60">
        <w:rPr>
          <w:rFonts w:ascii="Times New Roman" w:hAnsi="Times New Roman"/>
          <w:b/>
          <w:sz w:val="28"/>
          <w:szCs w:val="28"/>
        </w:rPr>
        <w:t>МОУ гимназия № 1, г</w:t>
      </w:r>
      <w:proofErr w:type="gramStart"/>
      <w:r w:rsidRPr="005B0F60">
        <w:rPr>
          <w:rFonts w:ascii="Times New Roman" w:hAnsi="Times New Roman"/>
          <w:b/>
          <w:sz w:val="28"/>
          <w:szCs w:val="28"/>
        </w:rPr>
        <w:t>.Н</w:t>
      </w:r>
      <w:proofErr w:type="gramEnd"/>
      <w:r w:rsidRPr="005B0F60">
        <w:rPr>
          <w:rFonts w:ascii="Times New Roman" w:hAnsi="Times New Roman"/>
          <w:b/>
          <w:sz w:val="28"/>
          <w:szCs w:val="28"/>
        </w:rPr>
        <w:t>овоалександровск</w:t>
      </w:r>
    </w:p>
    <w:p w:rsidR="005B0F60" w:rsidRPr="005B0F60" w:rsidRDefault="005B0F60" w:rsidP="005B0F60">
      <w:pPr>
        <w:jc w:val="center"/>
        <w:rPr>
          <w:rFonts w:ascii="Times New Roman" w:hAnsi="Times New Roman"/>
          <w:b/>
          <w:sz w:val="28"/>
          <w:szCs w:val="28"/>
        </w:rPr>
      </w:pPr>
    </w:p>
    <w:tbl>
      <w:tblPr>
        <w:tblStyle w:val="a5"/>
        <w:tblW w:w="0" w:type="auto"/>
        <w:tblLook w:val="04A0"/>
      </w:tblPr>
      <w:tblGrid>
        <w:gridCol w:w="2722"/>
        <w:gridCol w:w="1185"/>
        <w:gridCol w:w="1239"/>
        <w:gridCol w:w="1185"/>
        <w:gridCol w:w="1175"/>
        <w:gridCol w:w="1229"/>
        <w:gridCol w:w="1268"/>
      </w:tblGrid>
      <w:tr w:rsidR="005B0F60" w:rsidRPr="005B0F60" w:rsidTr="005B0F60">
        <w:tc>
          <w:tcPr>
            <w:tcW w:w="4361" w:type="dxa"/>
            <w:vMerge w:val="restart"/>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Показатели </w:t>
            </w:r>
          </w:p>
        </w:tc>
        <w:tc>
          <w:tcPr>
            <w:tcW w:w="5245" w:type="dxa"/>
            <w:gridSpan w:val="3"/>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Количество учащихся</w:t>
            </w:r>
          </w:p>
        </w:tc>
        <w:tc>
          <w:tcPr>
            <w:tcW w:w="5180" w:type="dxa"/>
            <w:gridSpan w:val="3"/>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Показатель в процентах</w:t>
            </w:r>
          </w:p>
        </w:tc>
      </w:tr>
      <w:tr w:rsidR="00997600" w:rsidRPr="005B0F60" w:rsidTr="005B0F60">
        <w:tc>
          <w:tcPr>
            <w:tcW w:w="4361" w:type="dxa"/>
            <w:vMerge/>
          </w:tcPr>
          <w:p w:rsidR="005B0F60" w:rsidRPr="005B0F60" w:rsidRDefault="005B0F60" w:rsidP="005B0F60">
            <w:pPr>
              <w:rPr>
                <w:rFonts w:ascii="Times New Roman" w:hAnsi="Times New Roman"/>
                <w:sz w:val="28"/>
                <w:szCs w:val="28"/>
              </w:rPr>
            </w:pPr>
          </w:p>
        </w:tc>
        <w:tc>
          <w:tcPr>
            <w:tcW w:w="1701"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2017-2018</w:t>
            </w:r>
          </w:p>
        </w:tc>
        <w:tc>
          <w:tcPr>
            <w:tcW w:w="1843"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2018-2019</w:t>
            </w:r>
          </w:p>
        </w:tc>
        <w:tc>
          <w:tcPr>
            <w:tcW w:w="1701"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2019-2020</w:t>
            </w:r>
          </w:p>
        </w:tc>
        <w:tc>
          <w:tcPr>
            <w:tcW w:w="1559"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2017-2018</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2018-2019</w:t>
            </w:r>
          </w:p>
        </w:tc>
        <w:tc>
          <w:tcPr>
            <w:tcW w:w="1920"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2019-2020</w:t>
            </w:r>
          </w:p>
        </w:tc>
      </w:tr>
      <w:tr w:rsidR="00997600" w:rsidRPr="005B0F60" w:rsidTr="005B0F60">
        <w:tc>
          <w:tcPr>
            <w:tcW w:w="4361"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Учащихся на конец года</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684</w:t>
            </w:r>
          </w:p>
        </w:tc>
        <w:tc>
          <w:tcPr>
            <w:tcW w:w="1843"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691</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684</w:t>
            </w:r>
          </w:p>
        </w:tc>
        <w:tc>
          <w:tcPr>
            <w:tcW w:w="1559" w:type="dxa"/>
          </w:tcPr>
          <w:p w:rsidR="005B0F60" w:rsidRPr="005B0F60" w:rsidRDefault="005B0F60" w:rsidP="005B0F60">
            <w:pPr>
              <w:rPr>
                <w:rFonts w:ascii="Times New Roman" w:hAnsi="Times New Roman"/>
                <w:sz w:val="28"/>
                <w:szCs w:val="28"/>
              </w:rPr>
            </w:pPr>
          </w:p>
        </w:tc>
        <w:tc>
          <w:tcPr>
            <w:tcW w:w="1701" w:type="dxa"/>
          </w:tcPr>
          <w:p w:rsidR="005B0F60" w:rsidRPr="005B0F60" w:rsidRDefault="005B0F60" w:rsidP="005B0F60">
            <w:pPr>
              <w:rPr>
                <w:rFonts w:ascii="Times New Roman" w:hAnsi="Times New Roman"/>
                <w:sz w:val="28"/>
                <w:szCs w:val="28"/>
              </w:rPr>
            </w:pPr>
          </w:p>
        </w:tc>
        <w:tc>
          <w:tcPr>
            <w:tcW w:w="1920" w:type="dxa"/>
          </w:tcPr>
          <w:p w:rsidR="005B0F60" w:rsidRPr="005B0F60" w:rsidRDefault="005B0F60" w:rsidP="005B0F60">
            <w:pPr>
              <w:rPr>
                <w:rFonts w:ascii="Times New Roman" w:hAnsi="Times New Roman"/>
                <w:sz w:val="28"/>
                <w:szCs w:val="28"/>
              </w:rPr>
            </w:pPr>
          </w:p>
        </w:tc>
      </w:tr>
      <w:tr w:rsidR="00997600" w:rsidRPr="005B0F60" w:rsidTr="005B0F60">
        <w:tc>
          <w:tcPr>
            <w:tcW w:w="4361"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lastRenderedPageBreak/>
              <w:t>Окончили 9 классов</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59</w:t>
            </w:r>
          </w:p>
        </w:tc>
        <w:tc>
          <w:tcPr>
            <w:tcW w:w="1843"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81</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59</w:t>
            </w:r>
          </w:p>
        </w:tc>
        <w:tc>
          <w:tcPr>
            <w:tcW w:w="1559"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8,6%</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11,7%</w:t>
            </w:r>
          </w:p>
        </w:tc>
        <w:tc>
          <w:tcPr>
            <w:tcW w:w="1920"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9,0%</w:t>
            </w:r>
          </w:p>
        </w:tc>
      </w:tr>
      <w:tr w:rsidR="00997600" w:rsidRPr="005B0F60" w:rsidTr="005B0F60">
        <w:tc>
          <w:tcPr>
            <w:tcW w:w="4361"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Окончили 11 классов</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36</w:t>
            </w:r>
          </w:p>
        </w:tc>
        <w:tc>
          <w:tcPr>
            <w:tcW w:w="1843"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41</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24</w:t>
            </w:r>
          </w:p>
        </w:tc>
        <w:tc>
          <w:tcPr>
            <w:tcW w:w="1559"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5,3%</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5,9%</w:t>
            </w:r>
          </w:p>
        </w:tc>
        <w:tc>
          <w:tcPr>
            <w:tcW w:w="1920"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4,0%</w:t>
            </w:r>
          </w:p>
        </w:tc>
      </w:tr>
      <w:tr w:rsidR="00997600" w:rsidRPr="005B0F60" w:rsidTr="005B0F60">
        <w:tc>
          <w:tcPr>
            <w:tcW w:w="4361" w:type="dxa"/>
          </w:tcPr>
          <w:p w:rsidR="005B0F60" w:rsidRPr="005B0F60" w:rsidRDefault="005B0F60" w:rsidP="005B0F60">
            <w:pPr>
              <w:rPr>
                <w:rFonts w:ascii="Times New Roman" w:hAnsi="Times New Roman"/>
                <w:sz w:val="28"/>
                <w:szCs w:val="28"/>
              </w:rPr>
            </w:pPr>
            <w:proofErr w:type="gramStart"/>
            <w:r w:rsidRPr="005B0F60">
              <w:rPr>
                <w:rFonts w:ascii="Times New Roman" w:hAnsi="Times New Roman"/>
                <w:sz w:val="28"/>
                <w:szCs w:val="28"/>
              </w:rPr>
              <w:t>Награждены</w:t>
            </w:r>
            <w:proofErr w:type="gramEnd"/>
            <w:r w:rsidRPr="005B0F60">
              <w:rPr>
                <w:rFonts w:ascii="Times New Roman" w:hAnsi="Times New Roman"/>
                <w:sz w:val="28"/>
                <w:szCs w:val="28"/>
              </w:rPr>
              <w:t xml:space="preserve"> медалями:</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 золотой</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-серебряной</w:t>
            </w:r>
          </w:p>
        </w:tc>
        <w:tc>
          <w:tcPr>
            <w:tcW w:w="1701" w:type="dxa"/>
          </w:tcPr>
          <w:p w:rsidR="005B0F60" w:rsidRPr="005B0F60" w:rsidRDefault="005B0F60" w:rsidP="005B0F60">
            <w:pPr>
              <w:jc w:val="center"/>
              <w:rPr>
                <w:rFonts w:ascii="Times New Roman" w:hAnsi="Times New Roman"/>
                <w:sz w:val="28"/>
                <w:szCs w:val="28"/>
              </w:rPr>
            </w:pP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4</w:t>
            </w: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4</w:t>
            </w:r>
          </w:p>
        </w:tc>
        <w:tc>
          <w:tcPr>
            <w:tcW w:w="1843" w:type="dxa"/>
          </w:tcPr>
          <w:p w:rsidR="005B0F60" w:rsidRPr="005B0F60" w:rsidRDefault="005B0F60" w:rsidP="005B0F60">
            <w:pPr>
              <w:jc w:val="center"/>
              <w:rPr>
                <w:rFonts w:ascii="Times New Roman" w:hAnsi="Times New Roman"/>
                <w:sz w:val="28"/>
                <w:szCs w:val="28"/>
              </w:rPr>
            </w:pP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3</w:t>
            </w: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6</w:t>
            </w:r>
          </w:p>
        </w:tc>
        <w:tc>
          <w:tcPr>
            <w:tcW w:w="1701" w:type="dxa"/>
          </w:tcPr>
          <w:p w:rsidR="005B0F60" w:rsidRPr="005B0F60" w:rsidRDefault="005B0F60" w:rsidP="005B0F60">
            <w:pPr>
              <w:jc w:val="center"/>
              <w:rPr>
                <w:rFonts w:ascii="Times New Roman" w:hAnsi="Times New Roman"/>
                <w:sz w:val="28"/>
                <w:szCs w:val="28"/>
              </w:rPr>
            </w:pP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1</w:t>
            </w: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2</w:t>
            </w:r>
          </w:p>
        </w:tc>
        <w:tc>
          <w:tcPr>
            <w:tcW w:w="1559" w:type="dxa"/>
          </w:tcPr>
          <w:p w:rsidR="005B0F60" w:rsidRPr="005B0F60" w:rsidRDefault="005B0F60" w:rsidP="005B0F60">
            <w:pPr>
              <w:jc w:val="center"/>
              <w:rPr>
                <w:rFonts w:ascii="Times New Roman" w:hAnsi="Times New Roman"/>
                <w:sz w:val="28"/>
                <w:szCs w:val="28"/>
              </w:rPr>
            </w:pP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11,1%</w:t>
            </w: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11,1%</w:t>
            </w:r>
          </w:p>
        </w:tc>
        <w:tc>
          <w:tcPr>
            <w:tcW w:w="1701" w:type="dxa"/>
          </w:tcPr>
          <w:p w:rsidR="005B0F60" w:rsidRPr="005B0F60" w:rsidRDefault="005B0F60" w:rsidP="005B0F60">
            <w:pPr>
              <w:jc w:val="center"/>
              <w:rPr>
                <w:rFonts w:ascii="Times New Roman" w:hAnsi="Times New Roman"/>
                <w:sz w:val="28"/>
                <w:szCs w:val="28"/>
              </w:rPr>
            </w:pP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7,3%</w:t>
            </w: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14,6%</w:t>
            </w:r>
          </w:p>
        </w:tc>
        <w:tc>
          <w:tcPr>
            <w:tcW w:w="1920" w:type="dxa"/>
          </w:tcPr>
          <w:p w:rsidR="005B0F60" w:rsidRPr="005B0F60" w:rsidRDefault="005B0F60" w:rsidP="005B0F60">
            <w:pPr>
              <w:jc w:val="center"/>
              <w:rPr>
                <w:rFonts w:ascii="Times New Roman" w:hAnsi="Times New Roman"/>
                <w:sz w:val="28"/>
                <w:szCs w:val="28"/>
              </w:rPr>
            </w:pP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5,0%</w:t>
            </w:r>
          </w:p>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9,0%</w:t>
            </w:r>
          </w:p>
        </w:tc>
      </w:tr>
      <w:tr w:rsidR="00997600" w:rsidRPr="005B0F60" w:rsidTr="005B0F60">
        <w:tc>
          <w:tcPr>
            <w:tcW w:w="4361" w:type="dxa"/>
          </w:tcPr>
          <w:p w:rsidR="005B0F60" w:rsidRPr="005B0F60" w:rsidRDefault="005B0F60" w:rsidP="005B0F60">
            <w:pPr>
              <w:rPr>
                <w:rFonts w:ascii="Times New Roman" w:hAnsi="Times New Roman"/>
                <w:sz w:val="28"/>
                <w:szCs w:val="28"/>
              </w:rPr>
            </w:pPr>
            <w:proofErr w:type="gramStart"/>
            <w:r w:rsidRPr="005B0F60">
              <w:rPr>
                <w:rFonts w:ascii="Times New Roman" w:hAnsi="Times New Roman"/>
                <w:sz w:val="28"/>
                <w:szCs w:val="28"/>
              </w:rPr>
              <w:t>Награждены</w:t>
            </w:r>
            <w:proofErr w:type="gramEnd"/>
            <w:r w:rsidRPr="005B0F60">
              <w:rPr>
                <w:rFonts w:ascii="Times New Roman" w:hAnsi="Times New Roman"/>
                <w:sz w:val="28"/>
                <w:szCs w:val="28"/>
              </w:rPr>
              <w:t xml:space="preserve"> похвальным листом</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843"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559"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920"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r>
      <w:tr w:rsidR="00997600" w:rsidRPr="005B0F60" w:rsidTr="005B0F60">
        <w:tc>
          <w:tcPr>
            <w:tcW w:w="4361" w:type="dxa"/>
          </w:tcPr>
          <w:p w:rsidR="005B0F60" w:rsidRPr="005B0F60" w:rsidRDefault="005B0F60" w:rsidP="005B0F60">
            <w:pPr>
              <w:rPr>
                <w:rFonts w:ascii="Times New Roman" w:hAnsi="Times New Roman"/>
                <w:sz w:val="28"/>
                <w:szCs w:val="28"/>
              </w:rPr>
            </w:pPr>
            <w:proofErr w:type="gramStart"/>
            <w:r w:rsidRPr="005B0F60">
              <w:rPr>
                <w:rFonts w:ascii="Times New Roman" w:hAnsi="Times New Roman"/>
                <w:sz w:val="28"/>
                <w:szCs w:val="28"/>
              </w:rPr>
              <w:t>Оставлены</w:t>
            </w:r>
            <w:proofErr w:type="gramEnd"/>
            <w:r w:rsidRPr="005B0F60">
              <w:rPr>
                <w:rFonts w:ascii="Times New Roman" w:hAnsi="Times New Roman"/>
                <w:sz w:val="28"/>
                <w:szCs w:val="28"/>
              </w:rPr>
              <w:t xml:space="preserve"> на повторный год</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843"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559"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920"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r>
      <w:tr w:rsidR="00997600" w:rsidRPr="005B0F60" w:rsidTr="005B0F60">
        <w:tc>
          <w:tcPr>
            <w:tcW w:w="4361" w:type="dxa"/>
          </w:tcPr>
          <w:p w:rsidR="005B0F60" w:rsidRPr="005B0F60" w:rsidRDefault="005B0F60" w:rsidP="005B0F60">
            <w:pPr>
              <w:rPr>
                <w:rFonts w:ascii="Times New Roman" w:hAnsi="Times New Roman"/>
                <w:sz w:val="28"/>
                <w:szCs w:val="28"/>
              </w:rPr>
            </w:pPr>
            <w:proofErr w:type="gramStart"/>
            <w:r w:rsidRPr="005B0F60">
              <w:rPr>
                <w:rFonts w:ascii="Times New Roman" w:hAnsi="Times New Roman"/>
                <w:sz w:val="28"/>
                <w:szCs w:val="28"/>
              </w:rPr>
              <w:t>Оставлены</w:t>
            </w:r>
            <w:proofErr w:type="gramEnd"/>
            <w:r w:rsidRPr="005B0F60">
              <w:rPr>
                <w:rFonts w:ascii="Times New Roman" w:hAnsi="Times New Roman"/>
                <w:sz w:val="28"/>
                <w:szCs w:val="28"/>
              </w:rPr>
              <w:t xml:space="preserve"> на осень</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843"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559"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920"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r>
      <w:tr w:rsidR="00997600" w:rsidRPr="005B0F60" w:rsidTr="005B0F60">
        <w:tc>
          <w:tcPr>
            <w:tcW w:w="4361"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Переведены условно</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843"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559"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920"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r>
      <w:tr w:rsidR="00997600" w:rsidRPr="005B0F60" w:rsidTr="005B0F60">
        <w:tc>
          <w:tcPr>
            <w:tcW w:w="4361" w:type="dxa"/>
          </w:tcPr>
          <w:p w:rsidR="005B0F60" w:rsidRPr="005B0F60" w:rsidRDefault="005B0F60" w:rsidP="005B0F60">
            <w:pPr>
              <w:rPr>
                <w:rFonts w:ascii="Times New Roman" w:hAnsi="Times New Roman"/>
                <w:sz w:val="28"/>
                <w:szCs w:val="28"/>
              </w:rPr>
            </w:pPr>
            <w:proofErr w:type="gramStart"/>
            <w:r w:rsidRPr="005B0F60">
              <w:rPr>
                <w:rFonts w:ascii="Times New Roman" w:hAnsi="Times New Roman"/>
                <w:sz w:val="28"/>
                <w:szCs w:val="28"/>
              </w:rPr>
              <w:t>Выпущены</w:t>
            </w:r>
            <w:proofErr w:type="gramEnd"/>
            <w:r w:rsidRPr="005B0F60">
              <w:rPr>
                <w:rFonts w:ascii="Times New Roman" w:hAnsi="Times New Roman"/>
                <w:sz w:val="28"/>
                <w:szCs w:val="28"/>
              </w:rPr>
              <w:t xml:space="preserve"> со справкой</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843"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1</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559"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2,4%</w:t>
            </w:r>
          </w:p>
        </w:tc>
        <w:tc>
          <w:tcPr>
            <w:tcW w:w="1920"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r>
      <w:tr w:rsidR="00997600" w:rsidRPr="005B0F60" w:rsidTr="005B0F60">
        <w:tc>
          <w:tcPr>
            <w:tcW w:w="4361"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Отсев учащихся </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843"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559"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c>
          <w:tcPr>
            <w:tcW w:w="1920"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0</w:t>
            </w:r>
          </w:p>
        </w:tc>
      </w:tr>
      <w:tr w:rsidR="00997600" w:rsidRPr="005B0F60" w:rsidTr="005B0F60">
        <w:tc>
          <w:tcPr>
            <w:tcW w:w="4361"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Качество обучения </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49%</w:t>
            </w:r>
          </w:p>
        </w:tc>
        <w:tc>
          <w:tcPr>
            <w:tcW w:w="1843"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56%</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51%</w:t>
            </w:r>
          </w:p>
        </w:tc>
        <w:tc>
          <w:tcPr>
            <w:tcW w:w="1559"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49%</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49%</w:t>
            </w:r>
          </w:p>
        </w:tc>
        <w:tc>
          <w:tcPr>
            <w:tcW w:w="1920"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51%</w:t>
            </w:r>
          </w:p>
        </w:tc>
      </w:tr>
      <w:tr w:rsidR="00997600" w:rsidRPr="005B0F60" w:rsidTr="005B0F60">
        <w:tc>
          <w:tcPr>
            <w:tcW w:w="4361"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Успешность обучения</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100%</w:t>
            </w:r>
          </w:p>
        </w:tc>
        <w:tc>
          <w:tcPr>
            <w:tcW w:w="1843"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100%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100%</w:t>
            </w:r>
          </w:p>
        </w:tc>
        <w:tc>
          <w:tcPr>
            <w:tcW w:w="1559"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100%</w:t>
            </w:r>
          </w:p>
        </w:tc>
        <w:tc>
          <w:tcPr>
            <w:tcW w:w="1701"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99,6%</w:t>
            </w:r>
          </w:p>
        </w:tc>
        <w:tc>
          <w:tcPr>
            <w:tcW w:w="1920"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100%</w:t>
            </w:r>
          </w:p>
        </w:tc>
      </w:tr>
    </w:tbl>
    <w:p w:rsidR="005B0F60" w:rsidRPr="005B0F60" w:rsidRDefault="005B0F60" w:rsidP="005B0F60">
      <w:pPr>
        <w:rPr>
          <w:rFonts w:ascii="Times New Roman" w:hAnsi="Times New Roman"/>
          <w:sz w:val="28"/>
          <w:szCs w:val="28"/>
        </w:rPr>
      </w:pPr>
    </w:p>
    <w:p w:rsidR="005B0F60" w:rsidRPr="00797B68" w:rsidRDefault="005B0F60" w:rsidP="00797B68">
      <w:pPr>
        <w:jc w:val="both"/>
        <w:rPr>
          <w:rFonts w:ascii="Times New Roman" w:hAnsi="Times New Roman"/>
          <w:sz w:val="24"/>
          <w:szCs w:val="24"/>
        </w:rPr>
      </w:pPr>
    </w:p>
    <w:p w:rsidR="00EC6F11" w:rsidRDefault="00EC6F11" w:rsidP="00EC6F11">
      <w:pPr>
        <w:pStyle w:val="a3"/>
        <w:ind w:left="405"/>
        <w:rPr>
          <w:b/>
          <w:sz w:val="28"/>
          <w:szCs w:val="28"/>
        </w:rPr>
      </w:pPr>
      <w:r>
        <w:rPr>
          <w:b/>
          <w:sz w:val="28"/>
          <w:szCs w:val="28"/>
        </w:rPr>
        <w:t xml:space="preserve">                          </w:t>
      </w:r>
      <w:r w:rsidRPr="0063217B">
        <w:rPr>
          <w:b/>
          <w:sz w:val="28"/>
          <w:szCs w:val="28"/>
        </w:rPr>
        <w:t>Анализ научно-методической работы</w:t>
      </w:r>
    </w:p>
    <w:p w:rsidR="00DE1496" w:rsidRDefault="00DE1496" w:rsidP="00EC6F11">
      <w:pPr>
        <w:pStyle w:val="a3"/>
        <w:ind w:left="405"/>
        <w:rPr>
          <w:b/>
          <w:sz w:val="28"/>
          <w:szCs w:val="28"/>
        </w:rPr>
      </w:pPr>
    </w:p>
    <w:p w:rsidR="005B0F60" w:rsidRPr="005B0F60" w:rsidRDefault="005B0F60" w:rsidP="005B0F60">
      <w:pPr>
        <w:ind w:firstLine="708"/>
        <w:jc w:val="both"/>
        <w:outlineLvl w:val="0"/>
        <w:rPr>
          <w:rFonts w:ascii="Times New Roman" w:hAnsi="Times New Roman"/>
          <w:sz w:val="28"/>
          <w:szCs w:val="28"/>
        </w:rPr>
      </w:pPr>
      <w:r w:rsidRPr="005B0F60">
        <w:rPr>
          <w:rFonts w:ascii="Times New Roman" w:hAnsi="Times New Roman"/>
          <w:sz w:val="28"/>
          <w:szCs w:val="28"/>
        </w:rPr>
        <w:t>МОУ гимназия№1- это открытое пространство для развития потенциальных возможностей и самореализации учащихся. Образовательная организация  ориентируется на создание комфортных условий обучения и развития всех детей и каждого в отдельности, адаптируя образовательный процесс к учащимся с их индивидуальными особенностями.</w:t>
      </w:r>
    </w:p>
    <w:p w:rsidR="005B0F60" w:rsidRPr="005B0F60" w:rsidRDefault="005B0F60" w:rsidP="005B0F60">
      <w:pPr>
        <w:spacing w:after="0" w:line="240" w:lineRule="auto"/>
        <w:ind w:firstLine="708"/>
        <w:jc w:val="both"/>
        <w:rPr>
          <w:rFonts w:ascii="Times New Roman" w:hAnsi="Times New Roman"/>
          <w:sz w:val="28"/>
          <w:szCs w:val="28"/>
        </w:rPr>
      </w:pPr>
      <w:r w:rsidRPr="005B0F60">
        <w:rPr>
          <w:rFonts w:ascii="Times New Roman" w:hAnsi="Times New Roman"/>
          <w:sz w:val="28"/>
          <w:szCs w:val="28"/>
        </w:rPr>
        <w:t>Важнейшим средством повышения педагогического мастерства учителей, связующим в единое целое всю систему работы в школе, является методическая работа. Её роль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5B0F60" w:rsidRPr="005B0F60" w:rsidRDefault="005B0F60" w:rsidP="005B0F60">
      <w:pPr>
        <w:jc w:val="both"/>
        <w:rPr>
          <w:rFonts w:ascii="Times New Roman" w:hAnsi="Times New Roman"/>
          <w:sz w:val="28"/>
          <w:szCs w:val="28"/>
        </w:rPr>
      </w:pPr>
    </w:p>
    <w:p w:rsidR="005B0F60" w:rsidRPr="005B0F60" w:rsidRDefault="005B0F60" w:rsidP="005B0F60">
      <w:pPr>
        <w:jc w:val="both"/>
        <w:rPr>
          <w:rFonts w:ascii="Times New Roman" w:eastAsia="+mn-ea" w:hAnsi="Times New Roman"/>
          <w:bCs/>
          <w:color w:val="000000"/>
          <w:sz w:val="28"/>
          <w:szCs w:val="28"/>
        </w:rPr>
      </w:pPr>
      <w:r w:rsidRPr="005B0F60">
        <w:rPr>
          <w:rFonts w:ascii="Times New Roman" w:hAnsi="Times New Roman"/>
          <w:sz w:val="28"/>
          <w:szCs w:val="28"/>
        </w:rPr>
        <w:t xml:space="preserve">В 2019-2020  учебном году коллектив работал над </w:t>
      </w:r>
      <w:r w:rsidRPr="005B0F60">
        <w:rPr>
          <w:rFonts w:ascii="Times New Roman" w:hAnsi="Times New Roman"/>
          <w:b/>
          <w:sz w:val="28"/>
          <w:szCs w:val="28"/>
        </w:rPr>
        <w:t>методической темой:</w:t>
      </w:r>
      <w:r w:rsidRPr="005B0F60">
        <w:rPr>
          <w:rFonts w:ascii="Times New Roman" w:hAnsi="Times New Roman"/>
          <w:sz w:val="28"/>
          <w:szCs w:val="28"/>
        </w:rPr>
        <w:t xml:space="preserve"> </w:t>
      </w:r>
      <w:r w:rsidRPr="005B0F60">
        <w:rPr>
          <w:rFonts w:ascii="Times New Roman" w:hAnsi="Times New Roman"/>
          <w:color w:val="000000"/>
          <w:sz w:val="28"/>
          <w:szCs w:val="28"/>
        </w:rPr>
        <w:t>«</w:t>
      </w:r>
      <w:r w:rsidRPr="005B0F60">
        <w:rPr>
          <w:rFonts w:ascii="Times New Roman" w:hAnsi="Times New Roman"/>
          <w:sz w:val="28"/>
          <w:szCs w:val="28"/>
        </w:rPr>
        <w:t>Личностно-ориентированное обучение как средство повышения качества образования</w:t>
      </w:r>
      <w:r w:rsidRPr="005B0F60">
        <w:rPr>
          <w:rFonts w:ascii="Times New Roman" w:eastAsia="+mn-ea" w:hAnsi="Times New Roman"/>
          <w:bCs/>
          <w:color w:val="000000"/>
          <w:sz w:val="28"/>
          <w:szCs w:val="28"/>
        </w:rPr>
        <w:t>»</w:t>
      </w:r>
    </w:p>
    <w:p w:rsidR="005B0F60" w:rsidRPr="005B0F60" w:rsidRDefault="005B0F60" w:rsidP="005B0F60">
      <w:pPr>
        <w:spacing w:line="360" w:lineRule="auto"/>
        <w:jc w:val="both"/>
        <w:rPr>
          <w:rFonts w:ascii="Times New Roman" w:hAnsi="Times New Roman"/>
          <w:sz w:val="28"/>
          <w:szCs w:val="28"/>
        </w:rPr>
      </w:pPr>
      <w:r w:rsidRPr="005B0F60">
        <w:rPr>
          <w:rFonts w:ascii="Times New Roman" w:hAnsi="Times New Roman"/>
          <w:sz w:val="28"/>
          <w:szCs w:val="28"/>
        </w:rPr>
        <w:lastRenderedPageBreak/>
        <w:t xml:space="preserve">Научно-методическая работа в МОУ Гимназия  № 1 была подчинена единой </w:t>
      </w:r>
      <w:r w:rsidRPr="005B0F60">
        <w:rPr>
          <w:rFonts w:ascii="Times New Roman" w:hAnsi="Times New Roman"/>
          <w:b/>
          <w:sz w:val="28"/>
          <w:szCs w:val="28"/>
        </w:rPr>
        <w:t xml:space="preserve">цели </w:t>
      </w:r>
      <w:r w:rsidRPr="005B0F60">
        <w:rPr>
          <w:rFonts w:ascii="Times New Roman" w:hAnsi="Times New Roman"/>
          <w:sz w:val="28"/>
          <w:szCs w:val="28"/>
        </w:rPr>
        <w:t xml:space="preserve">– совершенствование педагогического мастерства учителя и качества образовательного процесса, успешности </w:t>
      </w:r>
      <w:proofErr w:type="gramStart"/>
      <w:r w:rsidRPr="005B0F60">
        <w:rPr>
          <w:rFonts w:ascii="Times New Roman" w:hAnsi="Times New Roman"/>
          <w:sz w:val="28"/>
          <w:szCs w:val="28"/>
        </w:rPr>
        <w:t>обучающихся</w:t>
      </w:r>
      <w:proofErr w:type="gramEnd"/>
      <w:r w:rsidRPr="005B0F60">
        <w:rPr>
          <w:rFonts w:ascii="Times New Roman" w:hAnsi="Times New Roman"/>
          <w:sz w:val="28"/>
          <w:szCs w:val="28"/>
        </w:rPr>
        <w:t xml:space="preserve"> через использование личностно-ориентированного подхода в обучении.</w:t>
      </w:r>
    </w:p>
    <w:p w:rsidR="005B0F60" w:rsidRPr="005B0F60" w:rsidRDefault="005B0F60" w:rsidP="005B0F60">
      <w:pPr>
        <w:spacing w:line="360" w:lineRule="auto"/>
        <w:jc w:val="both"/>
        <w:rPr>
          <w:rFonts w:ascii="Times New Roman" w:hAnsi="Times New Roman"/>
          <w:sz w:val="28"/>
          <w:szCs w:val="28"/>
        </w:rPr>
      </w:pPr>
      <w:r w:rsidRPr="005B0F60">
        <w:rPr>
          <w:rFonts w:ascii="Times New Roman" w:hAnsi="Times New Roman"/>
          <w:sz w:val="28"/>
          <w:szCs w:val="28"/>
        </w:rPr>
        <w:t xml:space="preserve"> </w:t>
      </w:r>
      <w:proofErr w:type="gramStart"/>
      <w:r w:rsidRPr="005B0F60">
        <w:rPr>
          <w:rFonts w:ascii="Times New Roman" w:hAnsi="Times New Roman"/>
          <w:sz w:val="28"/>
          <w:szCs w:val="28"/>
        </w:rPr>
        <w:t>Ведущей концептуальной идеей педагогического коллектива гимназии  является совершенствование   образовательного пространства, в котором образование ориентировано на самореализацию личности с учетом возможностей, склонностей, способностей и интересов для раскрытия ее нравственного и интеллектуального потенциала; на создание стимулирующих условий развития творческой личности ученика и учителя на основе современных педагогических технологий и в соответствии с ФГОС НОО и ООО.</w:t>
      </w:r>
      <w:proofErr w:type="gramEnd"/>
      <w:r w:rsidRPr="005B0F60">
        <w:rPr>
          <w:rFonts w:ascii="Times New Roman" w:hAnsi="Times New Roman"/>
          <w:sz w:val="28"/>
          <w:szCs w:val="28"/>
        </w:rPr>
        <w:t xml:space="preserve">  Педагогический коллектив ставит своей целью обеспечение гимназического  образования, воспитание творческой личности, активных и сознательных граждан демократического общества.</w:t>
      </w:r>
    </w:p>
    <w:p w:rsidR="005B0F60" w:rsidRPr="005B0F60" w:rsidRDefault="005B0F60" w:rsidP="005B0F60">
      <w:pPr>
        <w:spacing w:line="240" w:lineRule="auto"/>
        <w:jc w:val="both"/>
        <w:rPr>
          <w:rFonts w:ascii="Times New Roman" w:hAnsi="Times New Roman"/>
          <w:sz w:val="28"/>
          <w:szCs w:val="28"/>
        </w:rPr>
      </w:pPr>
      <w:r w:rsidRPr="005B0F60">
        <w:rPr>
          <w:rFonts w:ascii="Times New Roman" w:hAnsi="Times New Roman"/>
          <w:sz w:val="28"/>
          <w:szCs w:val="28"/>
        </w:rPr>
        <w:t xml:space="preserve">            Деятельность научно-методического сопровождения сосредоточена на  работе  школьных  методических объединениях учителей и координируется научно-методическим советом школы. </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b/>
          <w:sz w:val="28"/>
          <w:szCs w:val="28"/>
        </w:rPr>
        <w:t>Задачи</w:t>
      </w:r>
      <w:r w:rsidRPr="005B0F60">
        <w:rPr>
          <w:rFonts w:ascii="Times New Roman" w:hAnsi="Times New Roman"/>
          <w:sz w:val="28"/>
          <w:szCs w:val="28"/>
        </w:rPr>
        <w:t xml:space="preserve"> методической службы.</w:t>
      </w:r>
    </w:p>
    <w:p w:rsidR="005B0F60" w:rsidRPr="005B0F60" w:rsidRDefault="005B0F60" w:rsidP="005B0F60">
      <w:pPr>
        <w:pStyle w:val="a6"/>
        <w:numPr>
          <w:ilvl w:val="1"/>
          <w:numId w:val="10"/>
        </w:numPr>
        <w:spacing w:after="0" w:line="240" w:lineRule="auto"/>
        <w:jc w:val="both"/>
        <w:rPr>
          <w:rFonts w:ascii="Times New Roman" w:hAnsi="Times New Roman"/>
          <w:sz w:val="28"/>
          <w:szCs w:val="28"/>
        </w:rPr>
      </w:pPr>
      <w:r w:rsidRPr="005B0F60">
        <w:rPr>
          <w:rFonts w:ascii="Times New Roman" w:hAnsi="Times New Roman"/>
          <w:sz w:val="28"/>
          <w:szCs w:val="28"/>
        </w:rPr>
        <w:t>Создание условий для непрерывного повышения уровня профессиональной компетентности учителей и совершенствования их деятельности с учетом основных направлений работы гимназии.</w:t>
      </w:r>
    </w:p>
    <w:p w:rsidR="005B0F60" w:rsidRPr="005B0F60" w:rsidRDefault="005B0F60" w:rsidP="005B0F60">
      <w:pPr>
        <w:pStyle w:val="a6"/>
        <w:numPr>
          <w:ilvl w:val="1"/>
          <w:numId w:val="10"/>
        </w:numPr>
        <w:spacing w:after="0" w:line="240" w:lineRule="auto"/>
        <w:jc w:val="both"/>
        <w:rPr>
          <w:rFonts w:ascii="Times New Roman" w:hAnsi="Times New Roman"/>
          <w:sz w:val="28"/>
          <w:szCs w:val="28"/>
        </w:rPr>
      </w:pPr>
      <w:r w:rsidRPr="005B0F60">
        <w:rPr>
          <w:rFonts w:ascii="Times New Roman" w:hAnsi="Times New Roman"/>
          <w:sz w:val="28"/>
          <w:szCs w:val="28"/>
        </w:rPr>
        <w:t>Профессиональное становление молодых (начинающих) педагогов.</w:t>
      </w:r>
    </w:p>
    <w:p w:rsidR="005B0F60" w:rsidRPr="005B0F60" w:rsidRDefault="005B0F60" w:rsidP="005B0F60">
      <w:pPr>
        <w:pStyle w:val="a6"/>
        <w:numPr>
          <w:ilvl w:val="1"/>
          <w:numId w:val="10"/>
        </w:numPr>
        <w:spacing w:after="0" w:line="240" w:lineRule="auto"/>
        <w:jc w:val="both"/>
        <w:rPr>
          <w:rFonts w:ascii="Times New Roman" w:hAnsi="Times New Roman"/>
          <w:sz w:val="28"/>
          <w:szCs w:val="28"/>
        </w:rPr>
      </w:pPr>
      <w:r w:rsidRPr="005B0F60">
        <w:rPr>
          <w:rFonts w:ascii="Times New Roman" w:hAnsi="Times New Roman"/>
          <w:sz w:val="28"/>
          <w:szCs w:val="28"/>
        </w:rPr>
        <w:t>Обеспечение высокого методического уровня проведения  уроков, внеклассных мероприятий.</w:t>
      </w:r>
    </w:p>
    <w:p w:rsidR="005B0F60" w:rsidRPr="005B0F60" w:rsidRDefault="005B0F60" w:rsidP="005B0F60">
      <w:pPr>
        <w:pStyle w:val="a6"/>
        <w:spacing w:after="0" w:line="240" w:lineRule="auto"/>
        <w:jc w:val="both"/>
        <w:rPr>
          <w:rFonts w:ascii="Times New Roman" w:hAnsi="Times New Roman"/>
          <w:sz w:val="28"/>
          <w:szCs w:val="28"/>
        </w:rPr>
      </w:pPr>
      <w:r w:rsidRPr="005B0F60">
        <w:rPr>
          <w:rFonts w:ascii="Times New Roman" w:hAnsi="Times New Roman"/>
          <w:sz w:val="28"/>
          <w:szCs w:val="28"/>
        </w:rPr>
        <w:t xml:space="preserve">      4.   Формирование у учащихся потребности в обучении и саморазвитии, раскрытие творческого потенциала ученика.</w:t>
      </w:r>
    </w:p>
    <w:p w:rsidR="005B0F60" w:rsidRPr="005B0F60" w:rsidRDefault="005B0F60" w:rsidP="005B0F60">
      <w:pPr>
        <w:pStyle w:val="a6"/>
        <w:spacing w:after="0" w:line="240" w:lineRule="auto"/>
        <w:jc w:val="both"/>
        <w:rPr>
          <w:rFonts w:ascii="Times New Roman" w:hAnsi="Times New Roman"/>
          <w:sz w:val="28"/>
          <w:szCs w:val="28"/>
        </w:rPr>
      </w:pPr>
      <w:r w:rsidRPr="005B0F60">
        <w:rPr>
          <w:rFonts w:ascii="Times New Roman" w:hAnsi="Times New Roman"/>
          <w:sz w:val="28"/>
          <w:szCs w:val="28"/>
        </w:rPr>
        <w:t xml:space="preserve">     5.   Стимулирование инициативы и творчества членов педагогического коллектива и активизация его деятельности в научно-исследовательской, поисковой работе</w:t>
      </w:r>
    </w:p>
    <w:p w:rsidR="005B0F60" w:rsidRPr="005B0F60" w:rsidRDefault="005B0F60" w:rsidP="005B0F60">
      <w:pPr>
        <w:pStyle w:val="a6"/>
        <w:spacing w:after="0" w:line="240" w:lineRule="auto"/>
        <w:jc w:val="both"/>
        <w:rPr>
          <w:rFonts w:ascii="Times New Roman" w:hAnsi="Times New Roman"/>
          <w:sz w:val="28"/>
          <w:szCs w:val="28"/>
        </w:rPr>
      </w:pPr>
      <w:r w:rsidRPr="005B0F60">
        <w:rPr>
          <w:rFonts w:ascii="Times New Roman" w:hAnsi="Times New Roman"/>
          <w:sz w:val="28"/>
          <w:szCs w:val="28"/>
        </w:rPr>
        <w:t xml:space="preserve">     6.   Расширение  спектра платных образовательных услуг гимназии  по запросам учащихся, родителей. </w:t>
      </w:r>
    </w:p>
    <w:p w:rsidR="005B0F60" w:rsidRPr="005B0F60" w:rsidRDefault="005B0F60" w:rsidP="005B0F60">
      <w:pPr>
        <w:spacing w:after="0"/>
        <w:ind w:left="720"/>
        <w:jc w:val="both"/>
        <w:rPr>
          <w:rFonts w:ascii="Times New Roman" w:hAnsi="Times New Roman"/>
          <w:sz w:val="28"/>
          <w:szCs w:val="28"/>
        </w:rPr>
      </w:pPr>
      <w:r w:rsidRPr="005B0F60">
        <w:rPr>
          <w:rFonts w:ascii="Times New Roman" w:hAnsi="Times New Roman"/>
          <w:sz w:val="28"/>
          <w:szCs w:val="28"/>
        </w:rPr>
        <w:t xml:space="preserve">    7.  Подготовка учащихся к сдаче ГИА и ЕГЭ по всем предметам для достижения наиболее качественных результатов.</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8.   Презентация опыта работы отдельных педагогов и образовательного учреждения  </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lastRenderedPageBreak/>
        <w:t xml:space="preserve">            в целом на муниципальном и региональном уровне, в профессиональных сообществах </w:t>
      </w:r>
      <w:proofErr w:type="gramStart"/>
      <w:r w:rsidRPr="005B0F60">
        <w:rPr>
          <w:rFonts w:ascii="Times New Roman" w:hAnsi="Times New Roman"/>
          <w:sz w:val="28"/>
          <w:szCs w:val="28"/>
        </w:rPr>
        <w:t>в</w:t>
      </w:r>
      <w:proofErr w:type="gramEnd"/>
      <w:r w:rsidRPr="005B0F60">
        <w:rPr>
          <w:rFonts w:ascii="Times New Roman" w:hAnsi="Times New Roman"/>
          <w:sz w:val="28"/>
          <w:szCs w:val="28"/>
        </w:rPr>
        <w:t xml:space="preserve"> </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сети Интернет</w:t>
      </w:r>
    </w:p>
    <w:p w:rsidR="005B0F60" w:rsidRPr="005B0F60" w:rsidRDefault="005B0F60" w:rsidP="005B0F60">
      <w:pPr>
        <w:spacing w:after="0"/>
        <w:ind w:left="720"/>
        <w:jc w:val="both"/>
        <w:rPr>
          <w:rFonts w:ascii="Times New Roman" w:hAnsi="Times New Roman"/>
          <w:sz w:val="28"/>
          <w:szCs w:val="28"/>
        </w:rPr>
      </w:pPr>
      <w:r w:rsidRPr="005B0F60">
        <w:rPr>
          <w:rFonts w:ascii="Times New Roman" w:hAnsi="Times New Roman"/>
          <w:sz w:val="28"/>
          <w:szCs w:val="28"/>
        </w:rPr>
        <w:t xml:space="preserve">    9. Проектирование изменений во внеурочной деятельности всех педагогов гимназии, необходимые по внедрению ФГОС ООО.</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Для реализации поставленных задач в гимназии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развитие способностей и природных задатков учащихся, повышение мотивации к обучению у учащихся, а также через систему научно-методической учебы на уровне профессиональных объединений, ознакомление учителей с новой методической литературой, курсы переподготовки при  СКИРО ПК и ПРО, Многопрофильном институте г</w:t>
      </w:r>
      <w:proofErr w:type="gramStart"/>
      <w:r w:rsidRPr="005B0F60">
        <w:rPr>
          <w:rFonts w:ascii="Times New Roman" w:hAnsi="Times New Roman"/>
          <w:sz w:val="28"/>
          <w:szCs w:val="28"/>
        </w:rPr>
        <w:t>.П</w:t>
      </w:r>
      <w:proofErr w:type="gramEnd"/>
      <w:r w:rsidRPr="005B0F60">
        <w:rPr>
          <w:rFonts w:ascii="Times New Roman" w:hAnsi="Times New Roman"/>
          <w:sz w:val="28"/>
          <w:szCs w:val="28"/>
        </w:rPr>
        <w:t>ятигорск, районные и краевые семинары.</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Для реализации целей и задач проделаны следующие виды работы:</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numPr>
          <w:ilvl w:val="0"/>
          <w:numId w:val="14"/>
        </w:numPr>
        <w:spacing w:after="0" w:line="240" w:lineRule="auto"/>
        <w:jc w:val="both"/>
        <w:rPr>
          <w:rFonts w:ascii="Times New Roman" w:hAnsi="Times New Roman"/>
          <w:sz w:val="28"/>
          <w:szCs w:val="28"/>
        </w:rPr>
      </w:pPr>
      <w:r w:rsidRPr="005B0F60">
        <w:rPr>
          <w:rFonts w:ascii="Times New Roman" w:hAnsi="Times New Roman"/>
          <w:sz w:val="28"/>
          <w:szCs w:val="28"/>
        </w:rPr>
        <w:t>Составлен план научно-методической  работы гимназии;</w:t>
      </w:r>
    </w:p>
    <w:p w:rsidR="005B0F60" w:rsidRPr="005B0F60" w:rsidRDefault="005B0F60" w:rsidP="005B0F60">
      <w:pPr>
        <w:numPr>
          <w:ilvl w:val="0"/>
          <w:numId w:val="14"/>
        </w:numPr>
        <w:spacing w:after="0" w:line="240" w:lineRule="auto"/>
        <w:jc w:val="both"/>
        <w:rPr>
          <w:rFonts w:ascii="Times New Roman" w:hAnsi="Times New Roman"/>
          <w:sz w:val="28"/>
          <w:szCs w:val="28"/>
        </w:rPr>
      </w:pPr>
      <w:proofErr w:type="gramStart"/>
      <w:r w:rsidRPr="005B0F60">
        <w:rPr>
          <w:rFonts w:ascii="Times New Roman" w:hAnsi="Times New Roman"/>
          <w:sz w:val="28"/>
          <w:szCs w:val="28"/>
        </w:rPr>
        <w:t>Утверждены</w:t>
      </w:r>
      <w:proofErr w:type="gramEnd"/>
      <w:r w:rsidRPr="005B0F60">
        <w:rPr>
          <w:rFonts w:ascii="Times New Roman" w:hAnsi="Times New Roman"/>
          <w:sz w:val="28"/>
          <w:szCs w:val="28"/>
        </w:rPr>
        <w:t xml:space="preserve"> УМК по предметам;</w:t>
      </w:r>
    </w:p>
    <w:p w:rsidR="005B0F60" w:rsidRPr="005B0F60" w:rsidRDefault="005B0F60" w:rsidP="005B0F60">
      <w:pPr>
        <w:numPr>
          <w:ilvl w:val="0"/>
          <w:numId w:val="14"/>
        </w:numPr>
        <w:spacing w:after="0" w:line="240" w:lineRule="auto"/>
        <w:jc w:val="both"/>
        <w:rPr>
          <w:rFonts w:ascii="Times New Roman" w:hAnsi="Times New Roman"/>
          <w:sz w:val="28"/>
          <w:szCs w:val="28"/>
        </w:rPr>
      </w:pPr>
      <w:r w:rsidRPr="005B0F60">
        <w:rPr>
          <w:rFonts w:ascii="Times New Roman" w:hAnsi="Times New Roman"/>
          <w:sz w:val="28"/>
          <w:szCs w:val="28"/>
        </w:rPr>
        <w:t xml:space="preserve">Утверждены программы элективных курсов для организации </w:t>
      </w:r>
      <w:proofErr w:type="spellStart"/>
      <w:r w:rsidRPr="005B0F60">
        <w:rPr>
          <w:rFonts w:ascii="Times New Roman" w:hAnsi="Times New Roman"/>
          <w:sz w:val="28"/>
          <w:szCs w:val="28"/>
        </w:rPr>
        <w:t>предпрофильной</w:t>
      </w:r>
      <w:proofErr w:type="spellEnd"/>
      <w:r w:rsidRPr="005B0F60">
        <w:rPr>
          <w:rFonts w:ascii="Times New Roman" w:hAnsi="Times New Roman"/>
          <w:sz w:val="28"/>
          <w:szCs w:val="28"/>
        </w:rPr>
        <w:t xml:space="preserve"> подготовки и реализации   гимназического  образования;</w:t>
      </w:r>
    </w:p>
    <w:p w:rsidR="005B0F60" w:rsidRPr="005B0F60" w:rsidRDefault="005B0F60" w:rsidP="005B0F60">
      <w:pPr>
        <w:numPr>
          <w:ilvl w:val="0"/>
          <w:numId w:val="14"/>
        </w:numPr>
        <w:spacing w:after="0" w:line="240" w:lineRule="auto"/>
        <w:jc w:val="both"/>
        <w:rPr>
          <w:rFonts w:ascii="Times New Roman" w:hAnsi="Times New Roman"/>
          <w:sz w:val="28"/>
          <w:szCs w:val="28"/>
        </w:rPr>
      </w:pPr>
      <w:r w:rsidRPr="005B0F60">
        <w:rPr>
          <w:rFonts w:ascii="Times New Roman" w:hAnsi="Times New Roman"/>
          <w:sz w:val="28"/>
          <w:szCs w:val="28"/>
        </w:rPr>
        <w:t>Разработан план работы по  поддержке  молодых специалистов;</w:t>
      </w:r>
    </w:p>
    <w:p w:rsidR="005B0F60" w:rsidRPr="005B0F60" w:rsidRDefault="005B0F60" w:rsidP="005B0F60">
      <w:pPr>
        <w:numPr>
          <w:ilvl w:val="0"/>
          <w:numId w:val="14"/>
        </w:numPr>
        <w:spacing w:after="0" w:line="240" w:lineRule="auto"/>
        <w:jc w:val="both"/>
        <w:rPr>
          <w:rFonts w:ascii="Times New Roman" w:hAnsi="Times New Roman"/>
          <w:sz w:val="28"/>
          <w:szCs w:val="28"/>
        </w:rPr>
      </w:pPr>
      <w:r w:rsidRPr="005B0F60">
        <w:rPr>
          <w:rFonts w:ascii="Times New Roman" w:hAnsi="Times New Roman"/>
          <w:sz w:val="28"/>
          <w:szCs w:val="28"/>
        </w:rPr>
        <w:t>Составлены планы работы школьных методических объединений;</w:t>
      </w:r>
    </w:p>
    <w:p w:rsidR="005B0F60" w:rsidRPr="005B0F60" w:rsidRDefault="005B0F60" w:rsidP="005B0F60">
      <w:pPr>
        <w:numPr>
          <w:ilvl w:val="0"/>
          <w:numId w:val="14"/>
        </w:numPr>
        <w:spacing w:after="0" w:line="240" w:lineRule="auto"/>
        <w:jc w:val="both"/>
        <w:rPr>
          <w:rFonts w:ascii="Times New Roman" w:hAnsi="Times New Roman"/>
          <w:sz w:val="28"/>
          <w:szCs w:val="28"/>
        </w:rPr>
      </w:pPr>
      <w:r w:rsidRPr="005B0F60">
        <w:rPr>
          <w:rFonts w:ascii="Times New Roman" w:hAnsi="Times New Roman"/>
          <w:sz w:val="28"/>
          <w:szCs w:val="28"/>
        </w:rPr>
        <w:t>Составлен план подготовки к проведению государственной (итоговой) аттестации;</w:t>
      </w:r>
    </w:p>
    <w:p w:rsidR="005B0F60" w:rsidRPr="005B0F60" w:rsidRDefault="005B0F60" w:rsidP="005B0F60">
      <w:pPr>
        <w:numPr>
          <w:ilvl w:val="0"/>
          <w:numId w:val="14"/>
        </w:numPr>
        <w:spacing w:after="0" w:line="240" w:lineRule="auto"/>
        <w:jc w:val="both"/>
        <w:rPr>
          <w:rFonts w:ascii="Times New Roman" w:hAnsi="Times New Roman"/>
          <w:sz w:val="28"/>
          <w:szCs w:val="28"/>
        </w:rPr>
      </w:pPr>
      <w:r w:rsidRPr="005B0F60">
        <w:rPr>
          <w:rFonts w:ascii="Times New Roman" w:hAnsi="Times New Roman"/>
          <w:sz w:val="28"/>
          <w:szCs w:val="28"/>
        </w:rPr>
        <w:t>Разработаны  заседания  методических  советов.</w:t>
      </w:r>
    </w:p>
    <w:p w:rsidR="005B0F60" w:rsidRPr="005B0F60" w:rsidRDefault="005B0F60" w:rsidP="005B0F60">
      <w:pPr>
        <w:spacing w:before="100" w:beforeAutospacing="1" w:after="100" w:afterAutospacing="1" w:line="240" w:lineRule="auto"/>
        <w:jc w:val="both"/>
        <w:rPr>
          <w:rFonts w:ascii="Times New Roman" w:hAnsi="Times New Roman"/>
          <w:sz w:val="28"/>
          <w:szCs w:val="28"/>
        </w:rPr>
      </w:pPr>
      <w:r w:rsidRPr="005B0F60">
        <w:rPr>
          <w:rFonts w:ascii="Times New Roman" w:hAnsi="Times New Roman"/>
          <w:sz w:val="28"/>
          <w:szCs w:val="28"/>
        </w:rPr>
        <w:t xml:space="preserve"> В гимназии  созданы условия для успешного решения проблем, стоящих перед методическими объединениями, Научно - методическим советом:</w:t>
      </w:r>
      <w:r w:rsidRPr="005B0F60">
        <w:rPr>
          <w:rFonts w:ascii="Times New Roman" w:hAnsi="Times New Roman"/>
          <w:sz w:val="28"/>
          <w:szCs w:val="28"/>
        </w:rPr>
        <w:br/>
        <w:t>- кабинетная система предоставляет возможность для решения широкого спектра задач образовательной программы;</w:t>
      </w:r>
      <w:r w:rsidRPr="005B0F60">
        <w:rPr>
          <w:rFonts w:ascii="Times New Roman" w:hAnsi="Times New Roman"/>
          <w:sz w:val="28"/>
          <w:szCs w:val="28"/>
        </w:rPr>
        <w:br/>
        <w:t xml:space="preserve">- идет  систематическая работа психологической службы  гимназии  в решении проблем индивидуального характера, что позволяет значительно продвигаться по пути осуществления </w:t>
      </w:r>
      <w:proofErr w:type="spellStart"/>
      <w:r w:rsidRPr="005B0F60">
        <w:rPr>
          <w:rFonts w:ascii="Times New Roman" w:hAnsi="Times New Roman"/>
          <w:sz w:val="28"/>
          <w:szCs w:val="28"/>
        </w:rPr>
        <w:t>компетентностного</w:t>
      </w:r>
      <w:proofErr w:type="spellEnd"/>
      <w:r w:rsidRPr="005B0F60">
        <w:rPr>
          <w:rFonts w:ascii="Times New Roman" w:hAnsi="Times New Roman"/>
          <w:sz w:val="28"/>
          <w:szCs w:val="28"/>
        </w:rPr>
        <w:t xml:space="preserve"> подхода в обучении;</w:t>
      </w:r>
      <w:r w:rsidRPr="005B0F60">
        <w:rPr>
          <w:rFonts w:ascii="Times New Roman" w:hAnsi="Times New Roman"/>
          <w:sz w:val="28"/>
          <w:szCs w:val="28"/>
        </w:rPr>
        <w:br/>
        <w:t>- создана система обучения, обеспечивающая развитие каждого ученика в соответствии с его интересами, возможностями; идет гармоничное развитие личности учащегося с учетом его возраста, интеллекта и интересов;</w:t>
      </w:r>
      <w:r w:rsidRPr="005B0F60">
        <w:rPr>
          <w:rFonts w:ascii="Times New Roman" w:hAnsi="Times New Roman"/>
          <w:sz w:val="28"/>
          <w:szCs w:val="28"/>
        </w:rPr>
        <w:br/>
        <w:t>- тематика заседаний ШМО отражает основные проблемные вопросы, стоящие перед МО; 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 – методические обобщения;</w:t>
      </w:r>
      <w:r w:rsidRPr="005B0F60">
        <w:rPr>
          <w:rFonts w:ascii="Times New Roman" w:hAnsi="Times New Roman"/>
          <w:sz w:val="28"/>
          <w:szCs w:val="28"/>
        </w:rPr>
        <w:br/>
        <w:t xml:space="preserve">- отобранный комплекс мероприятий позволяет решать систему </w:t>
      </w:r>
      <w:proofErr w:type="spellStart"/>
      <w:r w:rsidRPr="005B0F60">
        <w:rPr>
          <w:rFonts w:ascii="Times New Roman" w:hAnsi="Times New Roman"/>
          <w:sz w:val="28"/>
          <w:szCs w:val="28"/>
        </w:rPr>
        <w:t>учебно</w:t>
      </w:r>
      <w:proofErr w:type="spellEnd"/>
      <w:r w:rsidRPr="005B0F60">
        <w:rPr>
          <w:rFonts w:ascii="Times New Roman" w:hAnsi="Times New Roman"/>
          <w:sz w:val="28"/>
          <w:szCs w:val="28"/>
        </w:rPr>
        <w:t xml:space="preserve"> – методических задач;</w:t>
      </w:r>
      <w:r w:rsidRPr="005B0F60">
        <w:rPr>
          <w:rFonts w:ascii="Times New Roman" w:hAnsi="Times New Roman"/>
          <w:sz w:val="28"/>
          <w:szCs w:val="28"/>
        </w:rPr>
        <w:br/>
        <w:t xml:space="preserve">- основные направления контроля и тематики посещения уроков выбраны </w:t>
      </w:r>
      <w:r w:rsidRPr="005B0F60">
        <w:rPr>
          <w:rFonts w:ascii="Times New Roman" w:hAnsi="Times New Roman"/>
          <w:sz w:val="28"/>
          <w:szCs w:val="28"/>
        </w:rPr>
        <w:lastRenderedPageBreak/>
        <w:t>правильно, что значительно улучшает качество преподавания, структуру урока и отбор необходимых форм и методов, применяемых на уроке</w:t>
      </w:r>
    </w:p>
    <w:p w:rsidR="005B0F60" w:rsidRPr="005B0F60" w:rsidRDefault="005B0F60" w:rsidP="005B0F60">
      <w:pPr>
        <w:spacing w:before="100" w:beforeAutospacing="1" w:after="100" w:afterAutospacing="1" w:line="240" w:lineRule="auto"/>
        <w:jc w:val="both"/>
        <w:rPr>
          <w:rFonts w:ascii="Times New Roman" w:hAnsi="Times New Roman"/>
          <w:sz w:val="28"/>
          <w:szCs w:val="28"/>
        </w:rPr>
      </w:pPr>
      <w:r w:rsidRPr="005B0F60">
        <w:rPr>
          <w:rFonts w:ascii="Times New Roman" w:hAnsi="Times New Roman"/>
          <w:sz w:val="28"/>
          <w:szCs w:val="28"/>
        </w:rPr>
        <w:t>-опыт работы педагогов систематически транслируется на РМО, ШМО, региональных и всероссийских конференциях и фестивалях.</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Организация методической работы в гимназии  построена на коллективном и индивидуальном планировании и непрерывном анализе результатов, стимулировании и создании условий для методического совершенствования. Усилия администрации, всего педагогического коллектива в 2019-2020 учебном году были направлены на поддержание условий для развития ребенка как свободной, творческой личности на основе </w:t>
      </w:r>
      <w:proofErr w:type="spellStart"/>
      <w:r w:rsidRPr="005B0F60">
        <w:rPr>
          <w:rFonts w:ascii="Times New Roman" w:hAnsi="Times New Roman"/>
          <w:sz w:val="28"/>
          <w:szCs w:val="28"/>
        </w:rPr>
        <w:t>гуманизации</w:t>
      </w:r>
      <w:proofErr w:type="spellEnd"/>
      <w:r w:rsidRPr="005B0F60">
        <w:rPr>
          <w:rFonts w:ascii="Times New Roman" w:hAnsi="Times New Roman"/>
          <w:sz w:val="28"/>
          <w:szCs w:val="28"/>
        </w:rPr>
        <w:t xml:space="preserve"> образования и воспитания, новых образовательных технологий.</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b/>
          <w:sz w:val="28"/>
          <w:szCs w:val="28"/>
        </w:rPr>
      </w:pPr>
      <w:r w:rsidRPr="005B0F60">
        <w:rPr>
          <w:rFonts w:ascii="Times New Roman" w:hAnsi="Times New Roman"/>
          <w:b/>
          <w:sz w:val="28"/>
          <w:szCs w:val="28"/>
        </w:rPr>
        <w:t>Для решения поставленных задач были созданы следующие условия:</w:t>
      </w:r>
    </w:p>
    <w:p w:rsidR="005B0F60" w:rsidRPr="005B0F60" w:rsidRDefault="005B0F60" w:rsidP="005B0F60">
      <w:pPr>
        <w:spacing w:after="0" w:line="240" w:lineRule="auto"/>
        <w:jc w:val="both"/>
        <w:rPr>
          <w:rFonts w:ascii="Times New Roman" w:hAnsi="Times New Roman"/>
          <w:b/>
          <w:sz w:val="28"/>
          <w:szCs w:val="28"/>
        </w:rPr>
      </w:pPr>
    </w:p>
    <w:p w:rsidR="005B0F60" w:rsidRPr="005B0F60" w:rsidRDefault="005B0F60" w:rsidP="005B0F60">
      <w:pPr>
        <w:numPr>
          <w:ilvl w:val="0"/>
          <w:numId w:val="15"/>
        </w:numPr>
        <w:spacing w:after="0" w:line="240" w:lineRule="auto"/>
        <w:jc w:val="both"/>
        <w:rPr>
          <w:rFonts w:ascii="Times New Roman" w:hAnsi="Times New Roman"/>
          <w:sz w:val="28"/>
          <w:szCs w:val="28"/>
        </w:rPr>
      </w:pPr>
      <w:r w:rsidRPr="005B0F60">
        <w:rPr>
          <w:rFonts w:ascii="Times New Roman" w:hAnsi="Times New Roman"/>
          <w:sz w:val="28"/>
          <w:szCs w:val="28"/>
        </w:rPr>
        <w:t>Выбраны УМК по предметам, соответствующие требованиям гимназического  образования, позволяющие заложить фундамент знаний по основным дисциплинам, обеспечить уровень усвоения ФГОС.</w:t>
      </w:r>
    </w:p>
    <w:p w:rsidR="005B0F60" w:rsidRPr="005B0F60" w:rsidRDefault="005B0F60" w:rsidP="005B0F60">
      <w:pPr>
        <w:numPr>
          <w:ilvl w:val="0"/>
          <w:numId w:val="15"/>
        </w:numPr>
        <w:spacing w:after="0" w:line="240" w:lineRule="auto"/>
        <w:jc w:val="both"/>
        <w:rPr>
          <w:rFonts w:ascii="Times New Roman" w:hAnsi="Times New Roman"/>
          <w:sz w:val="28"/>
          <w:szCs w:val="28"/>
        </w:rPr>
      </w:pPr>
      <w:r w:rsidRPr="005B0F60">
        <w:rPr>
          <w:rFonts w:ascii="Times New Roman" w:hAnsi="Times New Roman"/>
          <w:sz w:val="28"/>
          <w:szCs w:val="28"/>
        </w:rPr>
        <w:t xml:space="preserve">Утвержден перечень программ спецкурсов, направленных на углубление и расширение знаний по предметам, усиление подготовки гимназистов к ОГЭ  и ЕГЭ. </w:t>
      </w:r>
    </w:p>
    <w:p w:rsidR="005B0F60" w:rsidRPr="005B0F60" w:rsidRDefault="005B0F60" w:rsidP="005B0F60">
      <w:pPr>
        <w:numPr>
          <w:ilvl w:val="0"/>
          <w:numId w:val="15"/>
        </w:numPr>
        <w:spacing w:after="0" w:line="240" w:lineRule="auto"/>
        <w:jc w:val="both"/>
        <w:rPr>
          <w:rFonts w:ascii="Times New Roman" w:hAnsi="Times New Roman"/>
          <w:sz w:val="28"/>
          <w:szCs w:val="28"/>
        </w:rPr>
      </w:pPr>
      <w:r w:rsidRPr="005B0F60">
        <w:rPr>
          <w:rFonts w:ascii="Times New Roman" w:hAnsi="Times New Roman"/>
          <w:sz w:val="28"/>
          <w:szCs w:val="28"/>
        </w:rPr>
        <w:t>Утверждены Рабочие программы учителей-предметников, позволяющие осуществить вариативность среднего (полного) общего образования.</w:t>
      </w:r>
    </w:p>
    <w:p w:rsidR="005B0F60" w:rsidRPr="005B0F60" w:rsidRDefault="005B0F60" w:rsidP="005B0F60">
      <w:pPr>
        <w:numPr>
          <w:ilvl w:val="0"/>
          <w:numId w:val="15"/>
        </w:numPr>
        <w:spacing w:after="0" w:line="240" w:lineRule="auto"/>
        <w:jc w:val="both"/>
        <w:rPr>
          <w:rFonts w:ascii="Times New Roman" w:hAnsi="Times New Roman"/>
          <w:sz w:val="28"/>
          <w:szCs w:val="28"/>
        </w:rPr>
      </w:pPr>
      <w:r w:rsidRPr="005B0F60">
        <w:rPr>
          <w:rFonts w:ascii="Times New Roman" w:hAnsi="Times New Roman"/>
          <w:sz w:val="28"/>
          <w:szCs w:val="28"/>
        </w:rPr>
        <w:t>Составлены и утверждены планы работы научно-методического совета гимназии.</w:t>
      </w:r>
    </w:p>
    <w:p w:rsidR="005B0F60" w:rsidRPr="005B0F60" w:rsidRDefault="005B0F60" w:rsidP="005B0F60">
      <w:pPr>
        <w:numPr>
          <w:ilvl w:val="0"/>
          <w:numId w:val="15"/>
        </w:numPr>
        <w:spacing w:after="0" w:line="240" w:lineRule="auto"/>
        <w:jc w:val="both"/>
        <w:rPr>
          <w:rFonts w:ascii="Times New Roman" w:hAnsi="Times New Roman"/>
          <w:sz w:val="28"/>
          <w:szCs w:val="28"/>
        </w:rPr>
      </w:pPr>
      <w:r w:rsidRPr="005B0F60">
        <w:rPr>
          <w:rFonts w:ascii="Times New Roman" w:hAnsi="Times New Roman"/>
          <w:sz w:val="28"/>
          <w:szCs w:val="28"/>
        </w:rPr>
        <w:t>Методические объединения   учителей-предметников  работали по четким планам в соответствии с утвержденной методической темой школы.</w:t>
      </w:r>
    </w:p>
    <w:p w:rsidR="005B0F60" w:rsidRPr="005B0F60" w:rsidRDefault="005B0F60" w:rsidP="005B0F60">
      <w:pPr>
        <w:numPr>
          <w:ilvl w:val="0"/>
          <w:numId w:val="15"/>
        </w:numPr>
        <w:spacing w:after="0" w:line="240" w:lineRule="auto"/>
        <w:jc w:val="both"/>
        <w:rPr>
          <w:rFonts w:ascii="Times New Roman" w:hAnsi="Times New Roman"/>
          <w:sz w:val="28"/>
          <w:szCs w:val="28"/>
        </w:rPr>
      </w:pPr>
      <w:r w:rsidRPr="005B0F60">
        <w:rPr>
          <w:rFonts w:ascii="Times New Roman" w:hAnsi="Times New Roman"/>
          <w:sz w:val="28"/>
          <w:szCs w:val="28"/>
        </w:rPr>
        <w:t>Спланирована система ПК как одно из условий эффективной работы.</w:t>
      </w:r>
    </w:p>
    <w:p w:rsidR="005B0F60" w:rsidRPr="005B0F60" w:rsidRDefault="005B0F60" w:rsidP="005B0F60">
      <w:pPr>
        <w:numPr>
          <w:ilvl w:val="0"/>
          <w:numId w:val="15"/>
        </w:numPr>
        <w:spacing w:after="0" w:line="240" w:lineRule="auto"/>
        <w:jc w:val="both"/>
        <w:rPr>
          <w:rFonts w:ascii="Times New Roman" w:hAnsi="Times New Roman"/>
          <w:sz w:val="28"/>
          <w:szCs w:val="28"/>
        </w:rPr>
      </w:pPr>
      <w:r w:rsidRPr="005B0F60">
        <w:rPr>
          <w:rFonts w:ascii="Times New Roman" w:hAnsi="Times New Roman"/>
          <w:sz w:val="28"/>
          <w:szCs w:val="28"/>
        </w:rPr>
        <w:t>Разработана система работы по обеспечению сохранности здоровья и здорового образа жизни учащихся.</w:t>
      </w:r>
    </w:p>
    <w:p w:rsidR="005B0F60" w:rsidRPr="005B0F60" w:rsidRDefault="005B0F60" w:rsidP="005B0F60">
      <w:pPr>
        <w:numPr>
          <w:ilvl w:val="0"/>
          <w:numId w:val="15"/>
        </w:numPr>
        <w:spacing w:after="0" w:line="240" w:lineRule="auto"/>
        <w:jc w:val="both"/>
        <w:rPr>
          <w:rFonts w:ascii="Times New Roman" w:hAnsi="Times New Roman"/>
          <w:sz w:val="28"/>
          <w:szCs w:val="28"/>
        </w:rPr>
      </w:pPr>
      <w:r w:rsidRPr="005B0F60">
        <w:rPr>
          <w:rFonts w:ascii="Times New Roman" w:hAnsi="Times New Roman"/>
          <w:sz w:val="28"/>
          <w:szCs w:val="28"/>
        </w:rPr>
        <w:t>Проведены мероприятия по улучшению материально-технической базы кабинетов.</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В соответствии с поставленными целями и задачами методическая работа осуществлялась по следующим направлениям деятельности:</w:t>
      </w:r>
    </w:p>
    <w:p w:rsidR="005B0F60" w:rsidRPr="005B0F60" w:rsidRDefault="005B0F60" w:rsidP="005B0F60">
      <w:pPr>
        <w:spacing w:after="0" w:line="240" w:lineRule="auto"/>
        <w:ind w:left="1380"/>
        <w:jc w:val="both"/>
        <w:rPr>
          <w:rFonts w:ascii="Times New Roman" w:hAnsi="Times New Roman"/>
          <w:sz w:val="28"/>
          <w:szCs w:val="28"/>
        </w:rPr>
      </w:pP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Тематические педагогические советы</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Методический совет</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Методические объединения</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Открытые уроки, их анализ</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lastRenderedPageBreak/>
        <w:t>Предметные недели</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Индивидуальные беседы по организации и проведению уроков</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Работа с молодыми специалистами.</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 xml:space="preserve">Организация и контроль курсовой подготовки учителей      </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Аттестация.</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Доклады, выступления</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Самообразование, самоотчеты</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Анкетирование</w:t>
      </w:r>
    </w:p>
    <w:p w:rsidR="005B0F60" w:rsidRPr="005B0F60" w:rsidRDefault="005B0F60" w:rsidP="001508CA">
      <w:pPr>
        <w:numPr>
          <w:ilvl w:val="0"/>
          <w:numId w:val="44"/>
        </w:numPr>
        <w:spacing w:after="0" w:line="240" w:lineRule="auto"/>
        <w:jc w:val="both"/>
        <w:rPr>
          <w:rFonts w:ascii="Times New Roman" w:hAnsi="Times New Roman"/>
          <w:sz w:val="28"/>
          <w:szCs w:val="28"/>
        </w:rPr>
      </w:pPr>
      <w:r w:rsidRPr="005B0F60">
        <w:rPr>
          <w:rFonts w:ascii="Times New Roman" w:hAnsi="Times New Roman"/>
          <w:sz w:val="28"/>
          <w:szCs w:val="28"/>
        </w:rPr>
        <w:t>Административные совещания.</w:t>
      </w:r>
    </w:p>
    <w:p w:rsidR="005B0F60" w:rsidRPr="005B0F60" w:rsidRDefault="005B0F60" w:rsidP="005B0F60">
      <w:pPr>
        <w:spacing w:after="0" w:line="240" w:lineRule="auto"/>
        <w:jc w:val="both"/>
        <w:rPr>
          <w:rFonts w:ascii="Times New Roman" w:hAnsi="Times New Roman"/>
          <w:b/>
          <w:sz w:val="28"/>
          <w:szCs w:val="28"/>
        </w:rPr>
      </w:pPr>
      <w:r w:rsidRPr="005B0F60">
        <w:rPr>
          <w:rFonts w:ascii="Times New Roman" w:hAnsi="Times New Roman"/>
          <w:b/>
          <w:sz w:val="28"/>
          <w:szCs w:val="28"/>
        </w:rPr>
        <w:t>АНАЛИЗ РАБОТЫ НАУЧНО - МЕТОДИЧЕСКОГО СОВЕТА.</w:t>
      </w:r>
    </w:p>
    <w:p w:rsidR="005B0F60" w:rsidRPr="005B0F60" w:rsidRDefault="005B0F60" w:rsidP="005B0F60">
      <w:pPr>
        <w:spacing w:after="0" w:line="240" w:lineRule="auto"/>
        <w:jc w:val="both"/>
        <w:rPr>
          <w:rFonts w:ascii="Times New Roman" w:hAnsi="Times New Roman"/>
          <w:b/>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В течение года научно-методический совет осуществлял координацию деятельности методических объединений, НОШ и определял стратегические задачи развития гимназии.</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Научно-методический совет является высшим коллегиальным органом управления исследовательской, экспериментальной, методической деятельностью педагогического коллектива по обеспечению образовательного  процесса, путей и форм его обновления; является полномочным органом по вопросам оценки всех форм и видов методической, научно-методической, экспериментальной работы и ее результатов. Наиболее значимыми достижениями работы по реализации задачи интеллектуального развития учащихся можно считать следующие:</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1. мотивированное поступление выпускников в высшие учебные заведения;</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2.позитивные изменения в системе мировосприятия учащихся и учителей;</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3. развитие методологической составляющей профессиональной культуры учителей.</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Работа НМС в 2020-2021 учебном году была основана на анализе учебно-воспитательного процесса в МОУ гимназия  № 1, передовом педагогическом опыте, с учетом выявленных проблем и недостатков. На заседаниях НМС рассматривались важные вопросы по развитию гимназии, научн</w:t>
      </w:r>
      <w:proofErr w:type="gramStart"/>
      <w:r w:rsidRPr="005B0F60">
        <w:rPr>
          <w:rFonts w:ascii="Times New Roman" w:hAnsi="Times New Roman"/>
          <w:sz w:val="28"/>
          <w:szCs w:val="28"/>
        </w:rPr>
        <w:t>о-</w:t>
      </w:r>
      <w:proofErr w:type="gramEnd"/>
      <w:r w:rsidRPr="005B0F60">
        <w:rPr>
          <w:rFonts w:ascii="Times New Roman" w:hAnsi="Times New Roman"/>
          <w:sz w:val="28"/>
          <w:szCs w:val="28"/>
        </w:rPr>
        <w:t xml:space="preserve"> методическому обеспечению образовательного процесса.</w:t>
      </w:r>
    </w:p>
    <w:p w:rsidR="005B0F60" w:rsidRPr="005B0F60" w:rsidRDefault="005B0F60" w:rsidP="005B0F60">
      <w:pPr>
        <w:spacing w:before="100" w:beforeAutospacing="1" w:after="100" w:afterAutospacing="1" w:line="240" w:lineRule="auto"/>
        <w:jc w:val="both"/>
        <w:rPr>
          <w:rFonts w:ascii="Times New Roman" w:hAnsi="Times New Roman"/>
          <w:sz w:val="28"/>
          <w:szCs w:val="28"/>
        </w:rPr>
      </w:pPr>
      <w:r w:rsidRPr="005B0F60">
        <w:rPr>
          <w:rFonts w:ascii="Times New Roman" w:hAnsi="Times New Roman"/>
          <w:sz w:val="28"/>
          <w:szCs w:val="28"/>
        </w:rPr>
        <w:t xml:space="preserve">        Заседания МС проводились в соответствии с планом, в заранее определенные сроки. В 2020-2021 </w:t>
      </w:r>
      <w:proofErr w:type="spellStart"/>
      <w:r w:rsidRPr="005B0F60">
        <w:rPr>
          <w:rFonts w:ascii="Times New Roman" w:hAnsi="Times New Roman"/>
          <w:sz w:val="28"/>
          <w:szCs w:val="28"/>
        </w:rPr>
        <w:t>уч</w:t>
      </w:r>
      <w:proofErr w:type="spellEnd"/>
      <w:r w:rsidRPr="005B0F60">
        <w:rPr>
          <w:rFonts w:ascii="Times New Roman" w:hAnsi="Times New Roman"/>
          <w:sz w:val="28"/>
          <w:szCs w:val="28"/>
        </w:rPr>
        <w:t>. году состоялось 4 заседаниях Научно - Методического Совета:</w:t>
      </w:r>
    </w:p>
    <w:p w:rsidR="005B0F60" w:rsidRPr="005B0F60" w:rsidRDefault="005B0F60" w:rsidP="005B0F60">
      <w:pPr>
        <w:pStyle w:val="17"/>
        <w:jc w:val="both"/>
        <w:rPr>
          <w:rFonts w:ascii="Times New Roman" w:hAnsi="Times New Roman"/>
          <w:b/>
          <w:sz w:val="28"/>
          <w:szCs w:val="28"/>
        </w:rPr>
      </w:pPr>
      <w:r w:rsidRPr="005B0F60">
        <w:rPr>
          <w:rFonts w:ascii="Times New Roman" w:hAnsi="Times New Roman"/>
          <w:b/>
          <w:sz w:val="28"/>
          <w:szCs w:val="28"/>
        </w:rPr>
        <w:t>Методический совет №1.</w:t>
      </w:r>
    </w:p>
    <w:p w:rsidR="005B0F60" w:rsidRPr="005B0F60" w:rsidRDefault="005B0F60" w:rsidP="005B0F60">
      <w:pPr>
        <w:pStyle w:val="17"/>
        <w:jc w:val="both"/>
        <w:rPr>
          <w:rFonts w:ascii="Times New Roman" w:hAnsi="Times New Roman"/>
          <w:sz w:val="28"/>
          <w:szCs w:val="28"/>
        </w:rPr>
      </w:pPr>
    </w:p>
    <w:p w:rsidR="005B0F60" w:rsidRPr="005B0F60" w:rsidRDefault="005B0F60" w:rsidP="005B0F60">
      <w:pPr>
        <w:pStyle w:val="17"/>
        <w:jc w:val="both"/>
        <w:rPr>
          <w:rFonts w:ascii="Times New Roman" w:hAnsi="Times New Roman"/>
          <w:sz w:val="28"/>
          <w:szCs w:val="28"/>
        </w:rPr>
      </w:pPr>
      <w:r w:rsidRPr="005B0F60">
        <w:rPr>
          <w:rFonts w:ascii="Times New Roman" w:hAnsi="Times New Roman"/>
          <w:b/>
          <w:sz w:val="28"/>
          <w:szCs w:val="28"/>
        </w:rPr>
        <w:t>Тема:</w:t>
      </w:r>
      <w:r w:rsidRPr="005B0F60">
        <w:rPr>
          <w:rFonts w:ascii="Times New Roman" w:hAnsi="Times New Roman"/>
          <w:sz w:val="28"/>
          <w:szCs w:val="28"/>
        </w:rPr>
        <w:t xml:space="preserve"> Нормативно-правовая основа организации образовательного процесса в образовательной организации.</w:t>
      </w:r>
    </w:p>
    <w:p w:rsidR="005B0F60" w:rsidRPr="005B0F60" w:rsidRDefault="005B0F60" w:rsidP="005B0F60">
      <w:pPr>
        <w:pStyle w:val="a7"/>
        <w:jc w:val="both"/>
        <w:rPr>
          <w:b/>
          <w:sz w:val="28"/>
          <w:szCs w:val="28"/>
        </w:rPr>
      </w:pPr>
      <w:r w:rsidRPr="005B0F60">
        <w:rPr>
          <w:b/>
          <w:sz w:val="28"/>
          <w:szCs w:val="28"/>
        </w:rPr>
        <w:t>Методический совет №2.</w:t>
      </w:r>
    </w:p>
    <w:p w:rsidR="005B0F60" w:rsidRPr="005B0F60" w:rsidRDefault="005B0F60" w:rsidP="005B0F60">
      <w:pPr>
        <w:spacing w:before="100" w:beforeAutospacing="1" w:after="100" w:afterAutospacing="1" w:line="240" w:lineRule="auto"/>
        <w:jc w:val="both"/>
        <w:rPr>
          <w:rFonts w:ascii="Times New Roman" w:hAnsi="Times New Roman"/>
          <w:sz w:val="28"/>
          <w:szCs w:val="28"/>
        </w:rPr>
      </w:pPr>
      <w:r w:rsidRPr="005B0F60">
        <w:rPr>
          <w:rFonts w:ascii="Times New Roman" w:hAnsi="Times New Roman"/>
          <w:b/>
          <w:sz w:val="28"/>
          <w:szCs w:val="28"/>
        </w:rPr>
        <w:lastRenderedPageBreak/>
        <w:t>Тема:</w:t>
      </w:r>
      <w:r w:rsidRPr="005B0F60">
        <w:rPr>
          <w:rFonts w:ascii="Times New Roman" w:hAnsi="Times New Roman"/>
          <w:sz w:val="28"/>
          <w:szCs w:val="28"/>
        </w:rPr>
        <w:t xml:space="preserve"> Психолого-педагогические условия создания благоприятной среды для выявления и развития детской одарённости.</w:t>
      </w:r>
    </w:p>
    <w:p w:rsidR="005B0F60" w:rsidRPr="005B0F60" w:rsidRDefault="005B0F60" w:rsidP="005B0F60">
      <w:pPr>
        <w:pStyle w:val="a7"/>
        <w:jc w:val="both"/>
        <w:rPr>
          <w:b/>
          <w:sz w:val="28"/>
          <w:szCs w:val="28"/>
        </w:rPr>
      </w:pPr>
      <w:r w:rsidRPr="005B0F60">
        <w:rPr>
          <w:b/>
          <w:sz w:val="28"/>
          <w:szCs w:val="28"/>
        </w:rPr>
        <w:t>Методический совет№3</w:t>
      </w:r>
    </w:p>
    <w:p w:rsidR="005B0F60" w:rsidRPr="005B0F60" w:rsidRDefault="005B0F60" w:rsidP="005B0F60">
      <w:pPr>
        <w:pStyle w:val="a7"/>
        <w:spacing w:line="276" w:lineRule="auto"/>
        <w:jc w:val="both"/>
        <w:rPr>
          <w:color w:val="000000"/>
          <w:sz w:val="28"/>
          <w:szCs w:val="28"/>
        </w:rPr>
      </w:pPr>
      <w:r w:rsidRPr="005B0F60">
        <w:rPr>
          <w:sz w:val="28"/>
          <w:szCs w:val="28"/>
        </w:rPr>
        <w:t xml:space="preserve">Тема:  </w:t>
      </w:r>
      <w:r w:rsidRPr="005B0F60">
        <w:rPr>
          <w:color w:val="000000"/>
          <w:sz w:val="28"/>
          <w:szCs w:val="28"/>
        </w:rPr>
        <w:t>Компетенции работы учителя по повышению качества знаний обучающихся,  как  условие успешности ученика.</w:t>
      </w:r>
    </w:p>
    <w:p w:rsidR="005B0F60" w:rsidRPr="005B0F60" w:rsidRDefault="005B0F60" w:rsidP="005B0F60">
      <w:pPr>
        <w:pStyle w:val="a7"/>
        <w:jc w:val="both"/>
        <w:rPr>
          <w:b/>
          <w:sz w:val="28"/>
          <w:szCs w:val="28"/>
        </w:rPr>
      </w:pPr>
      <w:r w:rsidRPr="005B0F60">
        <w:rPr>
          <w:b/>
          <w:sz w:val="28"/>
          <w:szCs w:val="28"/>
        </w:rPr>
        <w:t>Методический совет№4.</w:t>
      </w:r>
    </w:p>
    <w:p w:rsidR="005B0F60" w:rsidRPr="005B0F60" w:rsidRDefault="005B0F60" w:rsidP="005B0F60">
      <w:pPr>
        <w:pStyle w:val="a7"/>
        <w:spacing w:line="480" w:lineRule="auto"/>
        <w:jc w:val="both"/>
        <w:rPr>
          <w:sz w:val="28"/>
          <w:szCs w:val="28"/>
        </w:rPr>
      </w:pPr>
      <w:r w:rsidRPr="005B0F60">
        <w:rPr>
          <w:sz w:val="28"/>
          <w:szCs w:val="28"/>
        </w:rPr>
        <w:t>Тема: Индивидуальный подход педагога в работе с учащимися с высоким уровнем способностей. Итоги года.</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Тематика вопросов, рассмотренных на заседаниях МС, отражает следующие направления работы:</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1. Аналитическая деятельность</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2. Организационн</w:t>
      </w:r>
      <w:proofErr w:type="gramStart"/>
      <w:r w:rsidRPr="005B0F60">
        <w:rPr>
          <w:rFonts w:ascii="Times New Roman" w:hAnsi="Times New Roman"/>
          <w:sz w:val="28"/>
          <w:szCs w:val="28"/>
        </w:rPr>
        <w:t>о-</w:t>
      </w:r>
      <w:proofErr w:type="gramEnd"/>
      <w:r w:rsidRPr="005B0F60">
        <w:rPr>
          <w:rFonts w:ascii="Times New Roman" w:hAnsi="Times New Roman"/>
          <w:sz w:val="28"/>
          <w:szCs w:val="28"/>
        </w:rPr>
        <w:t xml:space="preserve"> координационная деятельность</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3. Планово-прогностическая и проектировочная деятельность</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4. Диагностическая деятельность</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В 2019-2020  учебном году были учтены рекомендации, нашедшие отражение в анализе научно-методической работы прошедшего года. МС скорректировал работу в следующих направлениях:</w:t>
      </w:r>
    </w:p>
    <w:p w:rsidR="005B0F60" w:rsidRPr="005B0F60" w:rsidRDefault="005B0F60" w:rsidP="005B0F60">
      <w:pPr>
        <w:numPr>
          <w:ilvl w:val="0"/>
          <w:numId w:val="19"/>
        </w:numPr>
        <w:spacing w:after="0" w:line="240" w:lineRule="auto"/>
        <w:jc w:val="both"/>
        <w:rPr>
          <w:rFonts w:ascii="Times New Roman" w:hAnsi="Times New Roman"/>
          <w:sz w:val="28"/>
          <w:szCs w:val="28"/>
        </w:rPr>
      </w:pPr>
      <w:r w:rsidRPr="005B0F60">
        <w:rPr>
          <w:rFonts w:ascii="Times New Roman" w:hAnsi="Times New Roman"/>
          <w:sz w:val="28"/>
          <w:szCs w:val="28"/>
        </w:rPr>
        <w:t>Обеспечение организованного проведения олимпиад, предметных недель, школьной методической недели</w:t>
      </w:r>
    </w:p>
    <w:p w:rsidR="005B0F60" w:rsidRPr="005B0F60" w:rsidRDefault="005B0F60" w:rsidP="005B0F60">
      <w:pPr>
        <w:numPr>
          <w:ilvl w:val="0"/>
          <w:numId w:val="19"/>
        </w:numPr>
        <w:spacing w:after="0" w:line="240" w:lineRule="auto"/>
        <w:jc w:val="both"/>
        <w:rPr>
          <w:rFonts w:ascii="Times New Roman" w:hAnsi="Times New Roman"/>
          <w:sz w:val="28"/>
          <w:szCs w:val="28"/>
        </w:rPr>
      </w:pPr>
      <w:r w:rsidRPr="005B0F60">
        <w:rPr>
          <w:rFonts w:ascii="Times New Roman" w:hAnsi="Times New Roman"/>
          <w:sz w:val="28"/>
          <w:szCs w:val="28"/>
        </w:rPr>
        <w:t>Обеспечение качественной реализации программ элективных курсов.</w:t>
      </w:r>
    </w:p>
    <w:p w:rsidR="005B0F60" w:rsidRPr="005B0F60" w:rsidRDefault="005B0F60" w:rsidP="005B0F60">
      <w:pPr>
        <w:numPr>
          <w:ilvl w:val="0"/>
          <w:numId w:val="19"/>
        </w:numPr>
        <w:spacing w:after="0" w:line="240" w:lineRule="auto"/>
        <w:jc w:val="both"/>
        <w:rPr>
          <w:rFonts w:ascii="Times New Roman" w:hAnsi="Times New Roman"/>
          <w:sz w:val="28"/>
          <w:szCs w:val="28"/>
        </w:rPr>
      </w:pPr>
      <w:r w:rsidRPr="005B0F60">
        <w:rPr>
          <w:rFonts w:ascii="Times New Roman" w:hAnsi="Times New Roman"/>
          <w:sz w:val="28"/>
          <w:szCs w:val="28"/>
        </w:rPr>
        <w:t>Результативность работы с одаренными детьми.</w:t>
      </w:r>
    </w:p>
    <w:p w:rsidR="005B0F60" w:rsidRPr="005B0F60" w:rsidRDefault="005B0F60" w:rsidP="005B0F60">
      <w:pPr>
        <w:numPr>
          <w:ilvl w:val="0"/>
          <w:numId w:val="19"/>
        </w:numPr>
        <w:spacing w:after="0" w:line="240" w:lineRule="auto"/>
        <w:jc w:val="both"/>
        <w:rPr>
          <w:rFonts w:ascii="Times New Roman" w:hAnsi="Times New Roman"/>
          <w:sz w:val="28"/>
          <w:szCs w:val="28"/>
        </w:rPr>
      </w:pPr>
      <w:r w:rsidRPr="005B0F60">
        <w:rPr>
          <w:rFonts w:ascii="Times New Roman" w:hAnsi="Times New Roman"/>
          <w:sz w:val="28"/>
          <w:szCs w:val="28"/>
        </w:rPr>
        <w:t>Выявление и обобщение положительного педагогического опыта.</w:t>
      </w:r>
    </w:p>
    <w:p w:rsidR="005B0F60" w:rsidRPr="005B0F60" w:rsidRDefault="005B0F60" w:rsidP="005B0F60">
      <w:pPr>
        <w:numPr>
          <w:ilvl w:val="0"/>
          <w:numId w:val="19"/>
        </w:numPr>
        <w:spacing w:after="0" w:line="240" w:lineRule="auto"/>
        <w:jc w:val="both"/>
        <w:rPr>
          <w:rFonts w:ascii="Times New Roman" w:hAnsi="Times New Roman"/>
          <w:sz w:val="28"/>
          <w:szCs w:val="28"/>
        </w:rPr>
      </w:pPr>
      <w:r w:rsidRPr="005B0F60">
        <w:rPr>
          <w:rFonts w:ascii="Times New Roman" w:hAnsi="Times New Roman"/>
          <w:sz w:val="28"/>
          <w:szCs w:val="28"/>
        </w:rPr>
        <w:t>Активизация познавательных интересов и творческой активности учащихся.</w:t>
      </w:r>
    </w:p>
    <w:p w:rsidR="005B0F60" w:rsidRPr="005B0F60" w:rsidRDefault="005B0F60" w:rsidP="005B0F60">
      <w:pPr>
        <w:spacing w:after="0" w:line="240" w:lineRule="auto"/>
        <w:jc w:val="both"/>
        <w:rPr>
          <w:rFonts w:ascii="Times New Roman" w:hAnsi="Times New Roman"/>
          <w:b/>
          <w:sz w:val="28"/>
          <w:szCs w:val="28"/>
        </w:rPr>
      </w:pPr>
    </w:p>
    <w:p w:rsidR="005B0F60" w:rsidRPr="005B0F60" w:rsidRDefault="005B0F60" w:rsidP="005B0F60">
      <w:pPr>
        <w:spacing w:after="0" w:line="240" w:lineRule="auto"/>
        <w:jc w:val="both"/>
        <w:rPr>
          <w:rFonts w:ascii="Times New Roman" w:hAnsi="Times New Roman"/>
          <w:b/>
          <w:sz w:val="28"/>
          <w:szCs w:val="28"/>
        </w:rPr>
      </w:pPr>
      <w:r w:rsidRPr="005B0F60">
        <w:rPr>
          <w:rFonts w:ascii="Times New Roman" w:hAnsi="Times New Roman"/>
          <w:b/>
          <w:sz w:val="28"/>
          <w:szCs w:val="28"/>
        </w:rPr>
        <w:t>Основными составляющими деятельности НМС являются:</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организация системы повышения квалификации педагогов;</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оказание организационно-методической помощи педагогу в обучении и воспитании детей;</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повышение профессионального и культурного уровня педагогов;</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стимулирование служебной и общественной активности учителя;</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обновление и совершенствование знаний в области преподаваемой учебной дисциплины;</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стимулирование инновационной деятельности учителя;</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внедрение в практику работы школы результатов передового педагогического опыта, обеспечение научной и теоретической компетентности учителей;</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lastRenderedPageBreak/>
        <w:t xml:space="preserve">- совершенствование методов и стиля взаимодействия учителя с учащимися на принципах </w:t>
      </w:r>
      <w:proofErr w:type="spellStart"/>
      <w:r w:rsidRPr="005B0F60">
        <w:rPr>
          <w:rFonts w:ascii="Times New Roman" w:hAnsi="Times New Roman"/>
          <w:sz w:val="28"/>
          <w:szCs w:val="28"/>
        </w:rPr>
        <w:t>гуманизации</w:t>
      </w:r>
      <w:proofErr w:type="spellEnd"/>
      <w:r w:rsidRPr="005B0F60">
        <w:rPr>
          <w:rFonts w:ascii="Times New Roman" w:hAnsi="Times New Roman"/>
          <w:sz w:val="28"/>
          <w:szCs w:val="28"/>
        </w:rPr>
        <w:t>, демократизации, гласности;</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совершенствование деятельности по организации и содействию самостоятельной творческой и научной работе учащихся,  как на учебных занятиях, так и во внеурочное время (НОУ);</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руководство работой методических объединений.</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b/>
          <w:sz w:val="28"/>
          <w:szCs w:val="28"/>
        </w:rPr>
        <w:t>ВЫВОД:</w:t>
      </w:r>
      <w:r w:rsidRPr="005B0F60">
        <w:rPr>
          <w:rFonts w:ascii="Times New Roman" w:hAnsi="Times New Roman"/>
          <w:sz w:val="28"/>
          <w:szCs w:val="28"/>
        </w:rPr>
        <w:t xml:space="preserve"> план работы научно-методического совета на 2019-2020  учебный год выполнен полностью. За истекший период выполнен  большой объем работы, способствовавший стабилизации учебно-воспитательного процесса:</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 продолжена работа по реализации дифференцированного подхода к учащимся через систему выбора ими уровня обучения (общеобразовательные и гимназические классы).</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b/>
          <w:sz w:val="28"/>
          <w:szCs w:val="28"/>
        </w:rPr>
      </w:pPr>
      <w:r w:rsidRPr="005B0F60">
        <w:rPr>
          <w:rFonts w:ascii="Times New Roman" w:hAnsi="Times New Roman"/>
          <w:b/>
          <w:sz w:val="28"/>
          <w:szCs w:val="28"/>
        </w:rPr>
        <w:t>РЕКОМЕНДАЦИИ:</w:t>
      </w:r>
    </w:p>
    <w:p w:rsidR="005B0F60" w:rsidRPr="005B0F60" w:rsidRDefault="005B0F60" w:rsidP="005B0F60">
      <w:pPr>
        <w:spacing w:after="0" w:line="240" w:lineRule="auto"/>
        <w:jc w:val="both"/>
        <w:rPr>
          <w:rFonts w:ascii="Times New Roman" w:hAnsi="Times New Roman"/>
          <w:b/>
          <w:sz w:val="28"/>
          <w:szCs w:val="28"/>
        </w:rPr>
      </w:pPr>
    </w:p>
    <w:p w:rsidR="005B0F60" w:rsidRPr="005B0F60" w:rsidRDefault="005B0F60" w:rsidP="005B0F60">
      <w:pPr>
        <w:numPr>
          <w:ilvl w:val="0"/>
          <w:numId w:val="20"/>
        </w:numPr>
        <w:spacing w:after="0" w:line="240" w:lineRule="auto"/>
        <w:jc w:val="both"/>
        <w:rPr>
          <w:rFonts w:ascii="Times New Roman" w:hAnsi="Times New Roman"/>
          <w:sz w:val="28"/>
          <w:szCs w:val="28"/>
        </w:rPr>
      </w:pPr>
      <w:r w:rsidRPr="005B0F60">
        <w:rPr>
          <w:rFonts w:ascii="Times New Roman" w:hAnsi="Times New Roman"/>
          <w:sz w:val="28"/>
          <w:szCs w:val="28"/>
        </w:rPr>
        <w:t>План работы методической службы школы на 2020-2021 учебный год скорректировать с учетом выбранной методической темы гимназии.</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numPr>
          <w:ilvl w:val="0"/>
          <w:numId w:val="20"/>
        </w:numPr>
        <w:spacing w:after="0" w:line="240" w:lineRule="auto"/>
        <w:jc w:val="both"/>
        <w:rPr>
          <w:rFonts w:ascii="Times New Roman" w:hAnsi="Times New Roman"/>
          <w:sz w:val="28"/>
          <w:szCs w:val="28"/>
        </w:rPr>
      </w:pPr>
      <w:r w:rsidRPr="005B0F60">
        <w:rPr>
          <w:rFonts w:ascii="Times New Roman" w:hAnsi="Times New Roman"/>
          <w:sz w:val="28"/>
          <w:szCs w:val="28"/>
        </w:rPr>
        <w:t>Членам научно-методического совета продолжить работу по созданию цифрового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numPr>
          <w:ilvl w:val="0"/>
          <w:numId w:val="20"/>
        </w:numPr>
        <w:spacing w:after="0" w:line="240" w:lineRule="auto"/>
        <w:jc w:val="both"/>
        <w:rPr>
          <w:rFonts w:ascii="Times New Roman" w:hAnsi="Times New Roman"/>
          <w:sz w:val="28"/>
          <w:szCs w:val="28"/>
        </w:rPr>
      </w:pPr>
      <w:r w:rsidRPr="005B0F60">
        <w:rPr>
          <w:rFonts w:ascii="Times New Roman" w:hAnsi="Times New Roman"/>
          <w:sz w:val="28"/>
          <w:szCs w:val="28"/>
        </w:rPr>
        <w:t xml:space="preserve"> Продолжить  работу по систематизации  методической наработок учителей, работающих в гимназических классах,  обобщению опыта работы учителей-предметников.  Активно распространять   опыт   работы учителей  на муниципальном, краевом  уровнях.</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numPr>
          <w:ilvl w:val="0"/>
          <w:numId w:val="20"/>
        </w:numPr>
        <w:spacing w:after="0" w:line="240" w:lineRule="auto"/>
        <w:jc w:val="both"/>
        <w:rPr>
          <w:rFonts w:ascii="Times New Roman" w:hAnsi="Times New Roman"/>
          <w:sz w:val="28"/>
          <w:szCs w:val="28"/>
        </w:rPr>
      </w:pPr>
      <w:r w:rsidRPr="005B0F60">
        <w:rPr>
          <w:rFonts w:ascii="Times New Roman" w:hAnsi="Times New Roman"/>
          <w:sz w:val="28"/>
          <w:szCs w:val="28"/>
        </w:rPr>
        <w:t>Активизировать  работу дистанционного обучения, практических семинаров, научно-практических конференций, круглых столов, педагогических чтений в целях непрерывного процесса повышения квалификации педагогов, их профессиональной компетенции.</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В соответствии с планом работы на 2020-2021 учебный год научно-методическая работа проводилась по следующим направлениям:</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numPr>
          <w:ilvl w:val="0"/>
          <w:numId w:val="16"/>
        </w:numPr>
        <w:spacing w:after="0" w:line="240" w:lineRule="auto"/>
        <w:jc w:val="both"/>
        <w:rPr>
          <w:rFonts w:ascii="Times New Roman" w:hAnsi="Times New Roman"/>
          <w:sz w:val="28"/>
          <w:szCs w:val="28"/>
        </w:rPr>
      </w:pPr>
      <w:r w:rsidRPr="005B0F60">
        <w:rPr>
          <w:rFonts w:ascii="Times New Roman" w:hAnsi="Times New Roman"/>
          <w:sz w:val="28"/>
          <w:szCs w:val="28"/>
        </w:rPr>
        <w:t>Работа с кадрами. Повышение квалификации.</w:t>
      </w:r>
    </w:p>
    <w:p w:rsidR="005B0F60" w:rsidRPr="005B0F60" w:rsidRDefault="005B0F60" w:rsidP="005B0F60">
      <w:pPr>
        <w:numPr>
          <w:ilvl w:val="0"/>
          <w:numId w:val="16"/>
        </w:numPr>
        <w:spacing w:after="0" w:line="240" w:lineRule="auto"/>
        <w:jc w:val="both"/>
        <w:rPr>
          <w:rFonts w:ascii="Times New Roman" w:hAnsi="Times New Roman"/>
          <w:sz w:val="28"/>
          <w:szCs w:val="28"/>
        </w:rPr>
      </w:pPr>
      <w:r w:rsidRPr="005B0F60">
        <w:rPr>
          <w:rFonts w:ascii="Times New Roman" w:hAnsi="Times New Roman"/>
          <w:sz w:val="28"/>
          <w:szCs w:val="28"/>
        </w:rPr>
        <w:t>Работа с одаренными детьми.</w:t>
      </w:r>
    </w:p>
    <w:p w:rsidR="005B0F60" w:rsidRPr="005B0F60" w:rsidRDefault="005B0F60" w:rsidP="005B0F60">
      <w:pPr>
        <w:numPr>
          <w:ilvl w:val="0"/>
          <w:numId w:val="16"/>
        </w:numPr>
        <w:spacing w:after="0" w:line="240" w:lineRule="auto"/>
        <w:jc w:val="both"/>
        <w:rPr>
          <w:rFonts w:ascii="Times New Roman" w:hAnsi="Times New Roman"/>
          <w:sz w:val="28"/>
          <w:szCs w:val="28"/>
        </w:rPr>
      </w:pPr>
      <w:r w:rsidRPr="005B0F60">
        <w:rPr>
          <w:rFonts w:ascii="Times New Roman" w:hAnsi="Times New Roman"/>
          <w:sz w:val="28"/>
          <w:szCs w:val="28"/>
        </w:rPr>
        <w:t>Работа методических объединений.</w:t>
      </w:r>
    </w:p>
    <w:p w:rsidR="005B0F60" w:rsidRPr="005B0F60" w:rsidRDefault="005B0F60" w:rsidP="005B0F60">
      <w:pPr>
        <w:numPr>
          <w:ilvl w:val="0"/>
          <w:numId w:val="16"/>
        </w:numPr>
        <w:spacing w:after="0" w:line="240" w:lineRule="auto"/>
        <w:jc w:val="both"/>
        <w:rPr>
          <w:rFonts w:ascii="Times New Roman" w:hAnsi="Times New Roman"/>
          <w:sz w:val="28"/>
          <w:szCs w:val="28"/>
        </w:rPr>
      </w:pPr>
      <w:r w:rsidRPr="005B0F60">
        <w:rPr>
          <w:rFonts w:ascii="Times New Roman" w:hAnsi="Times New Roman"/>
          <w:sz w:val="28"/>
          <w:szCs w:val="28"/>
        </w:rPr>
        <w:t>Работа методического кабинета.</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numPr>
          <w:ilvl w:val="1"/>
          <w:numId w:val="8"/>
        </w:numPr>
        <w:spacing w:after="0" w:line="240" w:lineRule="auto"/>
        <w:jc w:val="both"/>
        <w:rPr>
          <w:rFonts w:ascii="Times New Roman" w:hAnsi="Times New Roman"/>
          <w:b/>
          <w:sz w:val="28"/>
          <w:szCs w:val="28"/>
        </w:rPr>
      </w:pPr>
      <w:r w:rsidRPr="005B0F60">
        <w:rPr>
          <w:rFonts w:ascii="Times New Roman" w:hAnsi="Times New Roman"/>
          <w:b/>
          <w:sz w:val="28"/>
          <w:szCs w:val="28"/>
        </w:rPr>
        <w:t>РАБОТА С КАДРАМИ. ПОВЫШЕНИЕ КВАЛИФИКАЦИИ.</w:t>
      </w:r>
    </w:p>
    <w:p w:rsidR="005B0F60" w:rsidRPr="005B0F60" w:rsidRDefault="005B0F60" w:rsidP="005B0F60">
      <w:pPr>
        <w:spacing w:after="0" w:line="240" w:lineRule="auto"/>
        <w:jc w:val="both"/>
        <w:rPr>
          <w:rFonts w:ascii="Times New Roman" w:hAnsi="Times New Roman"/>
          <w:b/>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b/>
          <w:sz w:val="28"/>
          <w:szCs w:val="28"/>
        </w:rPr>
        <w:t xml:space="preserve">Цель анализа: </w:t>
      </w:r>
      <w:r w:rsidRPr="005B0F60">
        <w:rPr>
          <w:rFonts w:ascii="Times New Roman" w:hAnsi="Times New Roman"/>
          <w:sz w:val="28"/>
          <w:szCs w:val="28"/>
        </w:rPr>
        <w:t>выявление влияния повышения квалификации, педагогического мастерства на результативность УВП.</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Данное направление в работе гимназии  было подчинено достижению следующих целей:</w:t>
      </w:r>
    </w:p>
    <w:p w:rsidR="005B0F60" w:rsidRPr="005B0F60" w:rsidRDefault="005B0F60" w:rsidP="005B0F60">
      <w:pPr>
        <w:numPr>
          <w:ilvl w:val="0"/>
          <w:numId w:val="17"/>
        </w:numPr>
        <w:spacing w:after="0" w:line="240" w:lineRule="auto"/>
        <w:jc w:val="both"/>
        <w:rPr>
          <w:rFonts w:ascii="Times New Roman" w:hAnsi="Times New Roman"/>
          <w:sz w:val="28"/>
          <w:szCs w:val="28"/>
        </w:rPr>
      </w:pPr>
      <w:r w:rsidRPr="005B0F60">
        <w:rPr>
          <w:rFonts w:ascii="Times New Roman" w:hAnsi="Times New Roman"/>
          <w:sz w:val="28"/>
          <w:szCs w:val="28"/>
        </w:rPr>
        <w:t>Совершенствование системы работы с педагогическими кадрами по самооценке деятельности и повышению профессиональной компетентности;</w:t>
      </w:r>
    </w:p>
    <w:p w:rsidR="005B0F60" w:rsidRPr="005B0F60" w:rsidRDefault="005B0F60" w:rsidP="005B0F60">
      <w:pPr>
        <w:numPr>
          <w:ilvl w:val="0"/>
          <w:numId w:val="17"/>
        </w:numPr>
        <w:spacing w:after="0" w:line="240" w:lineRule="auto"/>
        <w:jc w:val="both"/>
        <w:rPr>
          <w:rFonts w:ascii="Times New Roman" w:hAnsi="Times New Roman"/>
          <w:sz w:val="28"/>
          <w:szCs w:val="28"/>
        </w:rPr>
      </w:pPr>
      <w:r w:rsidRPr="005B0F60">
        <w:rPr>
          <w:rFonts w:ascii="Times New Roman" w:hAnsi="Times New Roman"/>
          <w:sz w:val="28"/>
          <w:szCs w:val="28"/>
        </w:rPr>
        <w:t>Преодоление затруднений в работе учителя;</w:t>
      </w:r>
    </w:p>
    <w:p w:rsidR="005B0F60" w:rsidRPr="005B0F60" w:rsidRDefault="005B0F60" w:rsidP="005B0F60">
      <w:pPr>
        <w:numPr>
          <w:ilvl w:val="0"/>
          <w:numId w:val="17"/>
        </w:numPr>
        <w:spacing w:after="0" w:line="240" w:lineRule="auto"/>
        <w:jc w:val="both"/>
        <w:rPr>
          <w:rFonts w:ascii="Times New Roman" w:hAnsi="Times New Roman"/>
          <w:sz w:val="28"/>
          <w:szCs w:val="28"/>
        </w:rPr>
      </w:pPr>
      <w:r w:rsidRPr="005B0F60">
        <w:rPr>
          <w:rFonts w:ascii="Times New Roman" w:hAnsi="Times New Roman"/>
          <w:sz w:val="28"/>
          <w:szCs w:val="28"/>
        </w:rPr>
        <w:t>Успешное профессиональное становление молодого учителя;</w:t>
      </w:r>
    </w:p>
    <w:p w:rsidR="005B0F60" w:rsidRPr="005B0F60" w:rsidRDefault="005B0F60" w:rsidP="005B0F60">
      <w:pPr>
        <w:numPr>
          <w:ilvl w:val="0"/>
          <w:numId w:val="17"/>
        </w:numPr>
        <w:spacing w:after="0" w:line="240" w:lineRule="auto"/>
        <w:jc w:val="both"/>
        <w:rPr>
          <w:rFonts w:ascii="Times New Roman" w:hAnsi="Times New Roman"/>
          <w:sz w:val="28"/>
          <w:szCs w:val="28"/>
        </w:rPr>
      </w:pPr>
      <w:r w:rsidRPr="005B0F60">
        <w:rPr>
          <w:rFonts w:ascii="Times New Roman" w:hAnsi="Times New Roman"/>
          <w:sz w:val="28"/>
          <w:szCs w:val="28"/>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p w:rsidR="005B0F60" w:rsidRPr="005B0F60" w:rsidRDefault="005B0F60" w:rsidP="005B0F60">
      <w:pPr>
        <w:numPr>
          <w:ilvl w:val="0"/>
          <w:numId w:val="17"/>
        </w:numPr>
        <w:spacing w:after="0" w:line="240" w:lineRule="auto"/>
        <w:jc w:val="both"/>
        <w:rPr>
          <w:rFonts w:ascii="Times New Roman" w:hAnsi="Times New Roman"/>
          <w:sz w:val="28"/>
          <w:szCs w:val="28"/>
        </w:rPr>
      </w:pPr>
      <w:r w:rsidRPr="005B0F60">
        <w:rPr>
          <w:rFonts w:ascii="Times New Roman" w:hAnsi="Times New Roman"/>
          <w:sz w:val="28"/>
          <w:szCs w:val="28"/>
        </w:rPr>
        <w:t>Обобщение и распространение результатов творческой деятельности педагогов;</w:t>
      </w:r>
    </w:p>
    <w:p w:rsidR="005B0F60" w:rsidRPr="005B0F60" w:rsidRDefault="005B0F60" w:rsidP="005B0F60">
      <w:pPr>
        <w:numPr>
          <w:ilvl w:val="0"/>
          <w:numId w:val="17"/>
        </w:numPr>
        <w:spacing w:after="0" w:line="240" w:lineRule="auto"/>
        <w:jc w:val="both"/>
        <w:rPr>
          <w:rFonts w:ascii="Times New Roman" w:hAnsi="Times New Roman"/>
          <w:sz w:val="28"/>
          <w:szCs w:val="28"/>
        </w:rPr>
      </w:pPr>
      <w:r w:rsidRPr="005B0F60">
        <w:rPr>
          <w:rFonts w:ascii="Times New Roman" w:hAnsi="Times New Roman"/>
          <w:sz w:val="28"/>
          <w:szCs w:val="28"/>
        </w:rPr>
        <w:t>Развитие интересов и раскрытие творческого потенциала гимназистов;</w:t>
      </w:r>
    </w:p>
    <w:p w:rsidR="005B0F60" w:rsidRPr="005B0F60" w:rsidRDefault="005B0F60" w:rsidP="005B0F60">
      <w:pPr>
        <w:numPr>
          <w:ilvl w:val="0"/>
          <w:numId w:val="17"/>
        </w:numPr>
        <w:spacing w:after="0" w:line="240" w:lineRule="auto"/>
        <w:jc w:val="both"/>
        <w:rPr>
          <w:rFonts w:ascii="Times New Roman" w:hAnsi="Times New Roman"/>
          <w:sz w:val="28"/>
          <w:szCs w:val="28"/>
        </w:rPr>
      </w:pPr>
      <w:r w:rsidRPr="005B0F60">
        <w:rPr>
          <w:rFonts w:ascii="Times New Roman" w:hAnsi="Times New Roman"/>
          <w:sz w:val="28"/>
          <w:szCs w:val="28"/>
        </w:rPr>
        <w:t>Совершенствование непрерывного процесса диагностики труда учителя;</w:t>
      </w:r>
    </w:p>
    <w:p w:rsidR="005B0F60" w:rsidRPr="005B0F60" w:rsidRDefault="005B0F60" w:rsidP="005B0F60">
      <w:pPr>
        <w:numPr>
          <w:ilvl w:val="0"/>
          <w:numId w:val="17"/>
        </w:numPr>
        <w:spacing w:after="0" w:line="240" w:lineRule="auto"/>
        <w:jc w:val="both"/>
        <w:rPr>
          <w:rFonts w:ascii="Times New Roman" w:hAnsi="Times New Roman"/>
          <w:sz w:val="28"/>
          <w:szCs w:val="28"/>
        </w:rPr>
      </w:pPr>
      <w:r w:rsidRPr="005B0F60">
        <w:rPr>
          <w:rFonts w:ascii="Times New Roman" w:hAnsi="Times New Roman"/>
          <w:sz w:val="28"/>
          <w:szCs w:val="28"/>
        </w:rPr>
        <w:t>Оказание методической помощи учителям;</w:t>
      </w:r>
    </w:p>
    <w:p w:rsidR="005B0F60" w:rsidRPr="005B0F60" w:rsidRDefault="005B0F60" w:rsidP="005B0F60">
      <w:pPr>
        <w:numPr>
          <w:ilvl w:val="0"/>
          <w:numId w:val="17"/>
        </w:numPr>
        <w:spacing w:after="0" w:line="240" w:lineRule="auto"/>
        <w:jc w:val="both"/>
        <w:rPr>
          <w:rFonts w:ascii="Times New Roman" w:hAnsi="Times New Roman"/>
          <w:sz w:val="28"/>
          <w:szCs w:val="28"/>
        </w:rPr>
      </w:pPr>
      <w:r w:rsidRPr="005B0F60">
        <w:rPr>
          <w:rFonts w:ascii="Times New Roman" w:hAnsi="Times New Roman"/>
          <w:sz w:val="28"/>
          <w:szCs w:val="28"/>
        </w:rPr>
        <w:t xml:space="preserve">Практическое изучение вопросов, являющихся проблемными для определенной группы педагогов. </w:t>
      </w:r>
    </w:p>
    <w:p w:rsidR="005B0F60" w:rsidRPr="005B0F60" w:rsidRDefault="005B0F60" w:rsidP="005B0F60">
      <w:pPr>
        <w:spacing w:after="0" w:line="240" w:lineRule="auto"/>
        <w:jc w:val="both"/>
        <w:rPr>
          <w:rFonts w:ascii="Times New Roman" w:hAnsi="Times New Roman"/>
          <w:b/>
          <w:sz w:val="28"/>
          <w:szCs w:val="28"/>
        </w:rPr>
      </w:pPr>
      <w:r w:rsidRPr="005B0F60">
        <w:rPr>
          <w:rFonts w:ascii="Times New Roman" w:hAnsi="Times New Roman"/>
          <w:b/>
          <w:sz w:val="28"/>
          <w:szCs w:val="28"/>
        </w:rPr>
        <w:t>Анализ качественного состава педагогического коллектива  в 2019-2020  учебном году.</w:t>
      </w:r>
    </w:p>
    <w:p w:rsidR="005B0F60" w:rsidRPr="005B0F60" w:rsidRDefault="005B0F60" w:rsidP="005B0F60">
      <w:pPr>
        <w:pStyle w:val="a7"/>
        <w:shd w:val="clear" w:color="auto" w:fill="FFFFFF"/>
        <w:spacing w:before="300" w:beforeAutospacing="0" w:after="300" w:afterAutospacing="0"/>
        <w:jc w:val="both"/>
        <w:rPr>
          <w:color w:val="333333"/>
          <w:sz w:val="28"/>
          <w:szCs w:val="28"/>
        </w:rPr>
      </w:pPr>
      <w:r w:rsidRPr="005B0F60">
        <w:rPr>
          <w:color w:val="333333"/>
          <w:sz w:val="28"/>
          <w:szCs w:val="28"/>
        </w:rPr>
        <w:t xml:space="preserve">В  МОУ гимназия№1 работает 43 педагога, 43 </w:t>
      </w:r>
      <w:proofErr w:type="gramStart"/>
      <w:r w:rsidRPr="005B0F60">
        <w:rPr>
          <w:color w:val="333333"/>
          <w:sz w:val="28"/>
          <w:szCs w:val="28"/>
        </w:rPr>
        <w:t>основных</w:t>
      </w:r>
      <w:proofErr w:type="gramEnd"/>
      <w:r w:rsidRPr="005B0F60">
        <w:rPr>
          <w:color w:val="333333"/>
          <w:sz w:val="28"/>
          <w:szCs w:val="28"/>
        </w:rPr>
        <w:t xml:space="preserve"> работника. </w:t>
      </w:r>
    </w:p>
    <w:p w:rsidR="005B0F60" w:rsidRPr="005B0F60" w:rsidRDefault="005B0F60" w:rsidP="005B0F60">
      <w:pPr>
        <w:spacing w:after="0" w:line="240" w:lineRule="auto"/>
        <w:ind w:right="26"/>
        <w:jc w:val="both"/>
        <w:rPr>
          <w:rFonts w:ascii="Times New Roman" w:hAnsi="Times New Roman"/>
          <w:sz w:val="28"/>
          <w:szCs w:val="28"/>
        </w:rPr>
      </w:pPr>
      <w:r w:rsidRPr="005B0F60">
        <w:rPr>
          <w:rFonts w:ascii="Times New Roman" w:hAnsi="Times New Roman"/>
          <w:sz w:val="28"/>
          <w:szCs w:val="28"/>
        </w:rPr>
        <w:t xml:space="preserve">Из них 41 учитель  (94%) имеет высшее педагогическое образование, 2 учителя (6%)- </w:t>
      </w:r>
      <w:proofErr w:type="spellStart"/>
      <w:r w:rsidRPr="005B0F60">
        <w:rPr>
          <w:rFonts w:ascii="Times New Roman" w:hAnsi="Times New Roman"/>
          <w:sz w:val="28"/>
          <w:szCs w:val="28"/>
        </w:rPr>
        <w:t>средне-специальное</w:t>
      </w:r>
      <w:proofErr w:type="spellEnd"/>
      <w:r w:rsidRPr="005B0F60">
        <w:rPr>
          <w:rFonts w:ascii="Times New Roman" w:hAnsi="Times New Roman"/>
          <w:sz w:val="28"/>
          <w:szCs w:val="28"/>
        </w:rPr>
        <w:t xml:space="preserve"> образование</w:t>
      </w:r>
      <w:proofErr w:type="gramStart"/>
      <w:r w:rsidRPr="005B0F60">
        <w:rPr>
          <w:rFonts w:ascii="Times New Roman" w:hAnsi="Times New Roman"/>
          <w:sz w:val="28"/>
          <w:szCs w:val="28"/>
        </w:rPr>
        <w:t xml:space="preserve"> .</w:t>
      </w:r>
      <w:proofErr w:type="gramEnd"/>
      <w:r w:rsidRPr="005B0F60">
        <w:rPr>
          <w:rFonts w:ascii="Times New Roman" w:hAnsi="Times New Roman"/>
          <w:sz w:val="28"/>
          <w:szCs w:val="28"/>
        </w:rPr>
        <w:t xml:space="preserve"> Девять   учителей  (22%) имеют нагрудный знак «Почетный работник общего образования», семь   учителей (16 %) имеют нагрудный знак «Отличник народного просвещения», один учитель (4 %) имею звание «Кавалер </w:t>
      </w:r>
      <w:proofErr w:type="spellStart"/>
      <w:r w:rsidRPr="005B0F60">
        <w:rPr>
          <w:rFonts w:ascii="Times New Roman" w:hAnsi="Times New Roman"/>
          <w:sz w:val="28"/>
          <w:szCs w:val="28"/>
        </w:rPr>
        <w:t>Новоалександровского</w:t>
      </w:r>
      <w:proofErr w:type="spellEnd"/>
      <w:r w:rsidRPr="005B0F60">
        <w:rPr>
          <w:rFonts w:ascii="Times New Roman" w:hAnsi="Times New Roman"/>
          <w:sz w:val="28"/>
          <w:szCs w:val="28"/>
        </w:rPr>
        <w:t xml:space="preserve"> района», 9 учителей (20%)  – победители ПНПО.</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В 2019-2020 учебном году количественный состав  педагогического коллектива изменился незначительно   (1  учитель  выход в декретный отпуск </w:t>
      </w:r>
      <w:proofErr w:type="spellStart"/>
      <w:r w:rsidRPr="005B0F60">
        <w:rPr>
          <w:rFonts w:ascii="Times New Roman" w:hAnsi="Times New Roman"/>
          <w:sz w:val="28"/>
          <w:szCs w:val="28"/>
        </w:rPr>
        <w:t>Арзуманян</w:t>
      </w:r>
      <w:proofErr w:type="spellEnd"/>
      <w:r w:rsidRPr="005B0F60">
        <w:rPr>
          <w:rFonts w:ascii="Times New Roman" w:hAnsi="Times New Roman"/>
          <w:sz w:val="28"/>
          <w:szCs w:val="28"/>
        </w:rPr>
        <w:t xml:space="preserve"> С.А.),   принять в штат учитель  ОБЖ </w:t>
      </w:r>
      <w:proofErr w:type="spellStart"/>
      <w:r w:rsidRPr="005B0F60">
        <w:rPr>
          <w:rFonts w:ascii="Times New Roman" w:hAnsi="Times New Roman"/>
          <w:sz w:val="28"/>
          <w:szCs w:val="28"/>
        </w:rPr>
        <w:t>Скрипников</w:t>
      </w:r>
      <w:proofErr w:type="spellEnd"/>
      <w:r w:rsidRPr="005B0F60">
        <w:rPr>
          <w:rFonts w:ascii="Times New Roman" w:hAnsi="Times New Roman"/>
          <w:sz w:val="28"/>
          <w:szCs w:val="28"/>
        </w:rPr>
        <w:t xml:space="preserve"> В.Т.</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Для сохранения контингента молодых специалистов  в гимназии действует  программа «Школы молодого учителя»,  которая  реализуется  с 2016-2017 учебного года. Все молодые специалисты адаптировались в педагогическом коллективе. (</w:t>
      </w:r>
      <w:proofErr w:type="spellStart"/>
      <w:r w:rsidRPr="005B0F60">
        <w:rPr>
          <w:rFonts w:ascii="Times New Roman" w:hAnsi="Times New Roman"/>
          <w:sz w:val="28"/>
          <w:szCs w:val="28"/>
        </w:rPr>
        <w:t>Грибанова</w:t>
      </w:r>
      <w:proofErr w:type="spellEnd"/>
      <w:r w:rsidRPr="005B0F60">
        <w:rPr>
          <w:rFonts w:ascii="Times New Roman" w:hAnsi="Times New Roman"/>
          <w:sz w:val="28"/>
          <w:szCs w:val="28"/>
        </w:rPr>
        <w:t xml:space="preserve"> В.А., </w:t>
      </w:r>
      <w:proofErr w:type="spellStart"/>
      <w:r w:rsidRPr="005B0F60">
        <w:rPr>
          <w:rFonts w:ascii="Times New Roman" w:hAnsi="Times New Roman"/>
          <w:sz w:val="28"/>
          <w:szCs w:val="28"/>
        </w:rPr>
        <w:t>Мишук</w:t>
      </w:r>
      <w:proofErr w:type="spellEnd"/>
      <w:r w:rsidRPr="005B0F60">
        <w:rPr>
          <w:rFonts w:ascii="Times New Roman" w:hAnsi="Times New Roman"/>
          <w:sz w:val="28"/>
          <w:szCs w:val="28"/>
        </w:rPr>
        <w:t xml:space="preserve"> О.Н., </w:t>
      </w:r>
      <w:proofErr w:type="spellStart"/>
      <w:r w:rsidRPr="005B0F60">
        <w:rPr>
          <w:rFonts w:ascii="Times New Roman" w:hAnsi="Times New Roman"/>
          <w:sz w:val="28"/>
          <w:szCs w:val="28"/>
        </w:rPr>
        <w:t>Кулинич</w:t>
      </w:r>
      <w:proofErr w:type="spellEnd"/>
      <w:r w:rsidRPr="005B0F60">
        <w:rPr>
          <w:rFonts w:ascii="Times New Roman" w:hAnsi="Times New Roman"/>
          <w:sz w:val="28"/>
          <w:szCs w:val="28"/>
        </w:rPr>
        <w:t xml:space="preserve"> А.А.) </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jc w:val="center"/>
        <w:rPr>
          <w:rFonts w:ascii="Times New Roman" w:hAnsi="Times New Roman"/>
          <w:b/>
          <w:sz w:val="28"/>
          <w:szCs w:val="28"/>
        </w:rPr>
      </w:pPr>
      <w:r w:rsidRPr="005B0F60">
        <w:rPr>
          <w:rFonts w:ascii="Times New Roman" w:hAnsi="Times New Roman"/>
          <w:b/>
          <w:sz w:val="28"/>
          <w:szCs w:val="28"/>
        </w:rPr>
        <w:t>Сведения о молодых специалистах МОУ гимназия №1 на 01.09.2019г.</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046"/>
        <w:gridCol w:w="1476"/>
        <w:gridCol w:w="2283"/>
        <w:gridCol w:w="1539"/>
        <w:gridCol w:w="1676"/>
        <w:gridCol w:w="899"/>
      </w:tblGrid>
      <w:tr w:rsidR="005B0F60" w:rsidRPr="005B0F60" w:rsidTr="005B0F60">
        <w:tc>
          <w:tcPr>
            <w:tcW w:w="803" w:type="dxa"/>
          </w:tcPr>
          <w:p w:rsidR="005B0F60" w:rsidRPr="005B0F60" w:rsidRDefault="005B0F60" w:rsidP="005B0F60">
            <w:pPr>
              <w:rPr>
                <w:rFonts w:ascii="Times New Roman" w:hAnsi="Times New Roman"/>
                <w:b/>
                <w:sz w:val="28"/>
                <w:szCs w:val="28"/>
              </w:rPr>
            </w:pPr>
            <w:r w:rsidRPr="005B0F60">
              <w:rPr>
                <w:rFonts w:ascii="Times New Roman" w:hAnsi="Times New Roman"/>
                <w:b/>
                <w:sz w:val="28"/>
                <w:szCs w:val="28"/>
              </w:rPr>
              <w:lastRenderedPageBreak/>
              <w:t xml:space="preserve">№ </w:t>
            </w:r>
            <w:proofErr w:type="spellStart"/>
            <w:proofErr w:type="gramStart"/>
            <w:r w:rsidRPr="005B0F60">
              <w:rPr>
                <w:rFonts w:ascii="Times New Roman" w:hAnsi="Times New Roman"/>
                <w:b/>
                <w:sz w:val="28"/>
                <w:szCs w:val="28"/>
              </w:rPr>
              <w:t>п</w:t>
            </w:r>
            <w:proofErr w:type="spellEnd"/>
            <w:proofErr w:type="gramEnd"/>
            <w:r w:rsidRPr="005B0F60">
              <w:rPr>
                <w:rFonts w:ascii="Times New Roman" w:hAnsi="Times New Roman"/>
                <w:b/>
                <w:sz w:val="28"/>
                <w:szCs w:val="28"/>
              </w:rPr>
              <w:t xml:space="preserve">/ </w:t>
            </w:r>
            <w:proofErr w:type="spellStart"/>
            <w:r w:rsidRPr="005B0F60">
              <w:rPr>
                <w:rFonts w:ascii="Times New Roman" w:hAnsi="Times New Roman"/>
                <w:b/>
                <w:sz w:val="28"/>
                <w:szCs w:val="28"/>
              </w:rPr>
              <w:t>п</w:t>
            </w:r>
            <w:proofErr w:type="spellEnd"/>
          </w:p>
        </w:tc>
        <w:tc>
          <w:tcPr>
            <w:tcW w:w="1828" w:type="dxa"/>
          </w:tcPr>
          <w:p w:rsidR="005B0F60" w:rsidRPr="005B0F60" w:rsidRDefault="005B0F60" w:rsidP="005B0F60">
            <w:pPr>
              <w:rPr>
                <w:rFonts w:ascii="Times New Roman" w:hAnsi="Times New Roman"/>
                <w:b/>
                <w:sz w:val="28"/>
                <w:szCs w:val="28"/>
              </w:rPr>
            </w:pPr>
            <w:r w:rsidRPr="005B0F60">
              <w:rPr>
                <w:rFonts w:ascii="Times New Roman" w:hAnsi="Times New Roman"/>
                <w:b/>
                <w:sz w:val="28"/>
                <w:szCs w:val="28"/>
              </w:rPr>
              <w:t>ФИО</w:t>
            </w:r>
          </w:p>
        </w:tc>
        <w:tc>
          <w:tcPr>
            <w:tcW w:w="1478" w:type="dxa"/>
          </w:tcPr>
          <w:p w:rsidR="005B0F60" w:rsidRPr="005B0F60" w:rsidRDefault="005B0F60" w:rsidP="005B0F60">
            <w:pPr>
              <w:rPr>
                <w:rFonts w:ascii="Times New Roman" w:hAnsi="Times New Roman"/>
                <w:b/>
                <w:sz w:val="28"/>
                <w:szCs w:val="28"/>
              </w:rPr>
            </w:pPr>
            <w:r w:rsidRPr="005B0F60">
              <w:rPr>
                <w:rFonts w:ascii="Times New Roman" w:hAnsi="Times New Roman"/>
                <w:b/>
                <w:sz w:val="28"/>
                <w:szCs w:val="28"/>
              </w:rPr>
              <w:t>Число, месяц, год рождения</w:t>
            </w:r>
          </w:p>
        </w:tc>
        <w:tc>
          <w:tcPr>
            <w:tcW w:w="2206" w:type="dxa"/>
          </w:tcPr>
          <w:p w:rsidR="005B0F60" w:rsidRPr="005B0F60" w:rsidRDefault="005B0F60" w:rsidP="005B0F60">
            <w:pPr>
              <w:rPr>
                <w:rFonts w:ascii="Times New Roman" w:hAnsi="Times New Roman"/>
                <w:b/>
                <w:sz w:val="28"/>
                <w:szCs w:val="28"/>
              </w:rPr>
            </w:pPr>
            <w:r w:rsidRPr="005B0F60">
              <w:rPr>
                <w:rFonts w:ascii="Times New Roman" w:hAnsi="Times New Roman"/>
                <w:b/>
                <w:sz w:val="28"/>
                <w:szCs w:val="28"/>
              </w:rPr>
              <w:t>Образование (ВУЗ, год окончания, специальность)</w:t>
            </w:r>
          </w:p>
        </w:tc>
        <w:tc>
          <w:tcPr>
            <w:tcW w:w="1546" w:type="dxa"/>
          </w:tcPr>
          <w:p w:rsidR="005B0F60" w:rsidRPr="005B0F60" w:rsidRDefault="005B0F60" w:rsidP="005B0F60">
            <w:pPr>
              <w:rPr>
                <w:rFonts w:ascii="Times New Roman" w:hAnsi="Times New Roman"/>
                <w:b/>
                <w:sz w:val="28"/>
                <w:szCs w:val="28"/>
              </w:rPr>
            </w:pPr>
            <w:r w:rsidRPr="005B0F60">
              <w:rPr>
                <w:rFonts w:ascii="Times New Roman" w:hAnsi="Times New Roman"/>
                <w:b/>
                <w:sz w:val="28"/>
                <w:szCs w:val="28"/>
              </w:rPr>
              <w:t>Предмет</w:t>
            </w:r>
          </w:p>
          <w:p w:rsidR="005B0F60" w:rsidRPr="005B0F60" w:rsidRDefault="005B0F60" w:rsidP="005B0F60">
            <w:pPr>
              <w:rPr>
                <w:rFonts w:ascii="Times New Roman" w:hAnsi="Times New Roman"/>
                <w:b/>
                <w:sz w:val="28"/>
                <w:szCs w:val="28"/>
              </w:rPr>
            </w:pPr>
          </w:p>
        </w:tc>
        <w:tc>
          <w:tcPr>
            <w:tcW w:w="1709" w:type="dxa"/>
          </w:tcPr>
          <w:p w:rsidR="005B0F60" w:rsidRPr="005B0F60" w:rsidRDefault="005B0F60" w:rsidP="005B0F60">
            <w:pPr>
              <w:rPr>
                <w:rFonts w:ascii="Times New Roman" w:hAnsi="Times New Roman"/>
                <w:b/>
                <w:sz w:val="28"/>
                <w:szCs w:val="28"/>
              </w:rPr>
            </w:pPr>
            <w:r w:rsidRPr="005B0F60">
              <w:rPr>
                <w:rFonts w:ascii="Times New Roman" w:hAnsi="Times New Roman"/>
                <w:b/>
                <w:sz w:val="28"/>
                <w:szCs w:val="28"/>
              </w:rPr>
              <w:t>Наставник</w:t>
            </w:r>
          </w:p>
        </w:tc>
        <w:tc>
          <w:tcPr>
            <w:tcW w:w="884" w:type="dxa"/>
          </w:tcPr>
          <w:p w:rsidR="005B0F60" w:rsidRPr="005B0F60" w:rsidRDefault="005B0F60" w:rsidP="005B0F60">
            <w:pPr>
              <w:rPr>
                <w:rFonts w:ascii="Times New Roman" w:hAnsi="Times New Roman"/>
                <w:b/>
                <w:sz w:val="28"/>
                <w:szCs w:val="28"/>
              </w:rPr>
            </w:pPr>
            <w:r w:rsidRPr="005B0F60">
              <w:rPr>
                <w:rFonts w:ascii="Times New Roman" w:hAnsi="Times New Roman"/>
                <w:b/>
                <w:sz w:val="28"/>
                <w:szCs w:val="28"/>
              </w:rPr>
              <w:t>Стаж в  ОУ</w:t>
            </w:r>
          </w:p>
        </w:tc>
      </w:tr>
      <w:tr w:rsidR="005B0F60" w:rsidRPr="005B0F60" w:rsidTr="005B0F60">
        <w:tc>
          <w:tcPr>
            <w:tcW w:w="803" w:type="dxa"/>
          </w:tcPr>
          <w:p w:rsidR="005B0F60" w:rsidRPr="005B0F60" w:rsidRDefault="005B0F60" w:rsidP="005B0F60">
            <w:pPr>
              <w:pStyle w:val="a6"/>
              <w:numPr>
                <w:ilvl w:val="0"/>
                <w:numId w:val="21"/>
              </w:numPr>
              <w:spacing w:after="0" w:line="240" w:lineRule="auto"/>
              <w:rPr>
                <w:rFonts w:ascii="Times New Roman" w:hAnsi="Times New Roman"/>
                <w:sz w:val="28"/>
                <w:szCs w:val="28"/>
              </w:rPr>
            </w:pPr>
          </w:p>
        </w:tc>
        <w:tc>
          <w:tcPr>
            <w:tcW w:w="1828" w:type="dxa"/>
          </w:tcPr>
          <w:p w:rsidR="005B0F60" w:rsidRPr="005B0F60" w:rsidRDefault="005B0F60" w:rsidP="005B0F60">
            <w:pPr>
              <w:widowControl w:val="0"/>
              <w:autoSpaceDE w:val="0"/>
              <w:autoSpaceDN w:val="0"/>
              <w:adjustRightInd w:val="0"/>
              <w:rPr>
                <w:rFonts w:ascii="Times New Roman" w:hAnsi="Times New Roman"/>
                <w:sz w:val="28"/>
                <w:szCs w:val="28"/>
              </w:rPr>
            </w:pPr>
            <w:proofErr w:type="spellStart"/>
            <w:r w:rsidRPr="005B0F60">
              <w:rPr>
                <w:rFonts w:ascii="Times New Roman" w:hAnsi="Times New Roman"/>
                <w:sz w:val="28"/>
                <w:szCs w:val="28"/>
              </w:rPr>
              <w:t>Кулинич</w:t>
            </w:r>
            <w:proofErr w:type="spellEnd"/>
            <w:r w:rsidRPr="005B0F60">
              <w:rPr>
                <w:rFonts w:ascii="Times New Roman" w:hAnsi="Times New Roman"/>
                <w:sz w:val="28"/>
                <w:szCs w:val="28"/>
              </w:rPr>
              <w:t xml:space="preserve"> Анна Александровна</w:t>
            </w:r>
          </w:p>
        </w:tc>
        <w:tc>
          <w:tcPr>
            <w:tcW w:w="1478" w:type="dxa"/>
          </w:tcPr>
          <w:p w:rsidR="005B0F60" w:rsidRPr="005B0F60" w:rsidRDefault="005B0F60" w:rsidP="005B0F60">
            <w:pPr>
              <w:rPr>
                <w:rFonts w:ascii="Times New Roman" w:hAnsi="Times New Roman"/>
                <w:sz w:val="28"/>
                <w:szCs w:val="28"/>
              </w:rPr>
            </w:pPr>
            <w:r w:rsidRPr="005B0F60">
              <w:rPr>
                <w:rFonts w:ascii="Times New Roman" w:hAnsi="Times New Roman"/>
                <w:b/>
                <w:sz w:val="28"/>
                <w:szCs w:val="28"/>
              </w:rPr>
              <w:t>19.02.1995</w:t>
            </w:r>
          </w:p>
        </w:tc>
        <w:tc>
          <w:tcPr>
            <w:tcW w:w="2206" w:type="dxa"/>
          </w:tcPr>
          <w:p w:rsidR="005B0F60" w:rsidRPr="005B0F60" w:rsidRDefault="005B0F60" w:rsidP="005B0F60">
            <w:pPr>
              <w:rPr>
                <w:rFonts w:ascii="Times New Roman" w:hAnsi="Times New Roman"/>
                <w:sz w:val="28"/>
                <w:szCs w:val="28"/>
              </w:rPr>
            </w:pPr>
            <w:proofErr w:type="gramStart"/>
            <w:r w:rsidRPr="005B0F60">
              <w:rPr>
                <w:rFonts w:ascii="Times New Roman" w:hAnsi="Times New Roman"/>
                <w:sz w:val="28"/>
                <w:szCs w:val="28"/>
              </w:rPr>
              <w:t>Высшее</w:t>
            </w:r>
            <w:proofErr w:type="gramEnd"/>
            <w:r w:rsidRPr="005B0F60">
              <w:rPr>
                <w:rFonts w:ascii="Times New Roman" w:hAnsi="Times New Roman"/>
                <w:sz w:val="28"/>
                <w:szCs w:val="28"/>
              </w:rPr>
              <w:t>,  СГПИ, факультет «Педагогика и методика преподавания в начальных классах», учитель начальных классов</w:t>
            </w:r>
          </w:p>
        </w:tc>
        <w:tc>
          <w:tcPr>
            <w:tcW w:w="1546"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Начальные классы</w:t>
            </w:r>
          </w:p>
        </w:tc>
        <w:tc>
          <w:tcPr>
            <w:tcW w:w="1709"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Пономарёва И.Ю.</w:t>
            </w:r>
          </w:p>
        </w:tc>
        <w:tc>
          <w:tcPr>
            <w:tcW w:w="884"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1 год</w:t>
            </w:r>
          </w:p>
        </w:tc>
      </w:tr>
      <w:tr w:rsidR="005B0F60" w:rsidRPr="005B0F60" w:rsidTr="005B0F60">
        <w:tc>
          <w:tcPr>
            <w:tcW w:w="803" w:type="dxa"/>
          </w:tcPr>
          <w:p w:rsidR="005B0F60" w:rsidRPr="005B0F60" w:rsidRDefault="005B0F60" w:rsidP="005B0F60">
            <w:pPr>
              <w:pStyle w:val="a6"/>
              <w:numPr>
                <w:ilvl w:val="0"/>
                <w:numId w:val="21"/>
              </w:numPr>
              <w:spacing w:after="0" w:line="240" w:lineRule="auto"/>
              <w:rPr>
                <w:rFonts w:ascii="Times New Roman" w:hAnsi="Times New Roman"/>
                <w:sz w:val="28"/>
                <w:szCs w:val="28"/>
              </w:rPr>
            </w:pPr>
          </w:p>
        </w:tc>
        <w:tc>
          <w:tcPr>
            <w:tcW w:w="1828" w:type="dxa"/>
          </w:tcPr>
          <w:p w:rsidR="005B0F60" w:rsidRPr="005B0F60" w:rsidRDefault="005B0F60" w:rsidP="005B0F60">
            <w:pPr>
              <w:widowControl w:val="0"/>
              <w:autoSpaceDE w:val="0"/>
              <w:autoSpaceDN w:val="0"/>
              <w:adjustRightInd w:val="0"/>
              <w:rPr>
                <w:rFonts w:ascii="Times New Roman" w:hAnsi="Times New Roman"/>
                <w:sz w:val="28"/>
                <w:szCs w:val="28"/>
              </w:rPr>
            </w:pPr>
            <w:proofErr w:type="spellStart"/>
            <w:r w:rsidRPr="005B0F60">
              <w:rPr>
                <w:rFonts w:ascii="Times New Roman" w:hAnsi="Times New Roman"/>
                <w:sz w:val="28"/>
                <w:szCs w:val="28"/>
              </w:rPr>
              <w:t>Мишук</w:t>
            </w:r>
            <w:proofErr w:type="spellEnd"/>
            <w:r w:rsidRPr="005B0F60">
              <w:rPr>
                <w:rFonts w:ascii="Times New Roman" w:hAnsi="Times New Roman"/>
                <w:sz w:val="28"/>
                <w:szCs w:val="28"/>
              </w:rPr>
              <w:t xml:space="preserve"> Ольга Николаевна</w:t>
            </w:r>
          </w:p>
        </w:tc>
        <w:tc>
          <w:tcPr>
            <w:tcW w:w="1478" w:type="dxa"/>
          </w:tcPr>
          <w:p w:rsidR="005B0F60" w:rsidRPr="005B0F60" w:rsidRDefault="005B0F60" w:rsidP="005B0F60">
            <w:pPr>
              <w:rPr>
                <w:rFonts w:ascii="Times New Roman" w:hAnsi="Times New Roman"/>
                <w:sz w:val="28"/>
                <w:szCs w:val="28"/>
              </w:rPr>
            </w:pPr>
            <w:r w:rsidRPr="005B0F60">
              <w:rPr>
                <w:rFonts w:ascii="Times New Roman" w:hAnsi="Times New Roman"/>
                <w:b/>
                <w:sz w:val="28"/>
                <w:szCs w:val="28"/>
              </w:rPr>
              <w:t>02.10.1988</w:t>
            </w:r>
          </w:p>
        </w:tc>
        <w:tc>
          <w:tcPr>
            <w:tcW w:w="2206" w:type="dxa"/>
          </w:tcPr>
          <w:p w:rsidR="005B0F60" w:rsidRPr="005B0F60" w:rsidRDefault="005B0F60" w:rsidP="005B0F60">
            <w:pPr>
              <w:rPr>
                <w:rFonts w:ascii="Times New Roman" w:hAnsi="Times New Roman"/>
                <w:sz w:val="28"/>
                <w:szCs w:val="28"/>
              </w:rPr>
            </w:pPr>
            <w:proofErr w:type="gramStart"/>
            <w:r w:rsidRPr="005B0F60">
              <w:rPr>
                <w:rFonts w:ascii="Times New Roman" w:hAnsi="Times New Roman"/>
                <w:sz w:val="28"/>
                <w:szCs w:val="28"/>
              </w:rPr>
              <w:t>Высшее</w:t>
            </w:r>
            <w:proofErr w:type="gramEnd"/>
            <w:r w:rsidRPr="005B0F60">
              <w:rPr>
                <w:rFonts w:ascii="Times New Roman" w:hAnsi="Times New Roman"/>
                <w:sz w:val="28"/>
                <w:szCs w:val="28"/>
              </w:rPr>
              <w:t>,  СГПИ, факультет физико-математический, учитель математики</w:t>
            </w:r>
          </w:p>
        </w:tc>
        <w:tc>
          <w:tcPr>
            <w:tcW w:w="1546"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Начальные классы</w:t>
            </w:r>
          </w:p>
        </w:tc>
        <w:tc>
          <w:tcPr>
            <w:tcW w:w="1709" w:type="dxa"/>
          </w:tcPr>
          <w:p w:rsidR="005B0F60" w:rsidRPr="005B0F60" w:rsidRDefault="005B0F60" w:rsidP="005B0F60">
            <w:pPr>
              <w:rPr>
                <w:rFonts w:ascii="Times New Roman" w:hAnsi="Times New Roman"/>
                <w:sz w:val="28"/>
                <w:szCs w:val="28"/>
              </w:rPr>
            </w:pPr>
            <w:proofErr w:type="spellStart"/>
            <w:r w:rsidRPr="005B0F60">
              <w:rPr>
                <w:rFonts w:ascii="Times New Roman" w:hAnsi="Times New Roman"/>
                <w:sz w:val="28"/>
                <w:szCs w:val="28"/>
              </w:rPr>
              <w:t>Белевцова</w:t>
            </w:r>
            <w:proofErr w:type="spellEnd"/>
            <w:r w:rsidRPr="005B0F60">
              <w:rPr>
                <w:rFonts w:ascii="Times New Roman" w:hAnsi="Times New Roman"/>
                <w:sz w:val="28"/>
                <w:szCs w:val="28"/>
              </w:rPr>
              <w:t xml:space="preserve"> Л.В.</w:t>
            </w:r>
          </w:p>
        </w:tc>
        <w:tc>
          <w:tcPr>
            <w:tcW w:w="884"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1 год</w:t>
            </w:r>
          </w:p>
        </w:tc>
      </w:tr>
      <w:tr w:rsidR="005B0F60" w:rsidRPr="005B0F60" w:rsidTr="005B0F60">
        <w:tc>
          <w:tcPr>
            <w:tcW w:w="803" w:type="dxa"/>
          </w:tcPr>
          <w:p w:rsidR="005B0F60" w:rsidRPr="005B0F60" w:rsidRDefault="005B0F60" w:rsidP="005B0F60">
            <w:pPr>
              <w:pStyle w:val="a6"/>
              <w:numPr>
                <w:ilvl w:val="0"/>
                <w:numId w:val="21"/>
              </w:numPr>
              <w:spacing w:after="0" w:line="240" w:lineRule="auto"/>
              <w:rPr>
                <w:rFonts w:ascii="Times New Roman" w:hAnsi="Times New Roman"/>
                <w:sz w:val="28"/>
                <w:szCs w:val="28"/>
              </w:rPr>
            </w:pPr>
          </w:p>
        </w:tc>
        <w:tc>
          <w:tcPr>
            <w:tcW w:w="1828" w:type="dxa"/>
          </w:tcPr>
          <w:p w:rsidR="005B0F60" w:rsidRPr="005B0F60" w:rsidRDefault="005B0F60" w:rsidP="005B0F60">
            <w:pPr>
              <w:widowControl w:val="0"/>
              <w:autoSpaceDE w:val="0"/>
              <w:autoSpaceDN w:val="0"/>
              <w:adjustRightInd w:val="0"/>
              <w:rPr>
                <w:rFonts w:ascii="Times New Roman" w:hAnsi="Times New Roman"/>
                <w:sz w:val="28"/>
                <w:szCs w:val="28"/>
              </w:rPr>
            </w:pPr>
            <w:proofErr w:type="spellStart"/>
            <w:r w:rsidRPr="005B0F60">
              <w:rPr>
                <w:rFonts w:ascii="Times New Roman" w:hAnsi="Times New Roman"/>
                <w:sz w:val="28"/>
                <w:szCs w:val="28"/>
              </w:rPr>
              <w:t>Грибанова</w:t>
            </w:r>
            <w:proofErr w:type="spellEnd"/>
            <w:r w:rsidRPr="005B0F60">
              <w:rPr>
                <w:rFonts w:ascii="Times New Roman" w:hAnsi="Times New Roman"/>
                <w:sz w:val="28"/>
                <w:szCs w:val="28"/>
              </w:rPr>
              <w:t xml:space="preserve"> Валерия Андреевна</w:t>
            </w:r>
          </w:p>
        </w:tc>
        <w:tc>
          <w:tcPr>
            <w:tcW w:w="1478" w:type="dxa"/>
          </w:tcPr>
          <w:p w:rsidR="005B0F60" w:rsidRPr="005B0F60" w:rsidRDefault="005B0F60" w:rsidP="005B0F60">
            <w:pPr>
              <w:rPr>
                <w:rFonts w:ascii="Times New Roman" w:hAnsi="Times New Roman"/>
                <w:sz w:val="28"/>
                <w:szCs w:val="28"/>
              </w:rPr>
            </w:pPr>
            <w:r w:rsidRPr="005B0F60">
              <w:rPr>
                <w:rFonts w:ascii="Times New Roman" w:hAnsi="Times New Roman"/>
                <w:b/>
                <w:sz w:val="28"/>
                <w:szCs w:val="28"/>
              </w:rPr>
              <w:t>14.11.1996</w:t>
            </w:r>
          </w:p>
        </w:tc>
        <w:tc>
          <w:tcPr>
            <w:tcW w:w="2206" w:type="dxa"/>
          </w:tcPr>
          <w:p w:rsidR="005B0F60" w:rsidRPr="005B0F60" w:rsidRDefault="005B0F60" w:rsidP="005B0F60">
            <w:pPr>
              <w:rPr>
                <w:rFonts w:ascii="Times New Roman" w:hAnsi="Times New Roman"/>
                <w:sz w:val="28"/>
                <w:szCs w:val="28"/>
              </w:rPr>
            </w:pPr>
            <w:proofErr w:type="gramStart"/>
            <w:r w:rsidRPr="005B0F60">
              <w:rPr>
                <w:rFonts w:ascii="Times New Roman" w:hAnsi="Times New Roman"/>
                <w:sz w:val="28"/>
                <w:szCs w:val="28"/>
              </w:rPr>
              <w:t>Высшее</w:t>
            </w:r>
            <w:proofErr w:type="gramEnd"/>
            <w:r w:rsidRPr="005B0F60">
              <w:rPr>
                <w:rFonts w:ascii="Times New Roman" w:hAnsi="Times New Roman"/>
                <w:sz w:val="28"/>
                <w:szCs w:val="28"/>
              </w:rPr>
              <w:t>,  Смоленский государственный педагогический институт, факультет «Педагогика и методика преподавания в начальных классах», учитель начальных классов</w:t>
            </w:r>
          </w:p>
        </w:tc>
        <w:tc>
          <w:tcPr>
            <w:tcW w:w="1546" w:type="dxa"/>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Начальные классы</w:t>
            </w:r>
          </w:p>
        </w:tc>
        <w:tc>
          <w:tcPr>
            <w:tcW w:w="1709" w:type="dxa"/>
          </w:tcPr>
          <w:p w:rsidR="005B0F60" w:rsidRPr="005B0F60" w:rsidRDefault="005B0F60" w:rsidP="005B0F60">
            <w:pPr>
              <w:rPr>
                <w:rFonts w:ascii="Times New Roman" w:hAnsi="Times New Roman"/>
                <w:sz w:val="28"/>
                <w:szCs w:val="28"/>
              </w:rPr>
            </w:pPr>
            <w:proofErr w:type="spellStart"/>
            <w:r w:rsidRPr="005B0F60">
              <w:rPr>
                <w:rFonts w:ascii="Times New Roman" w:hAnsi="Times New Roman"/>
                <w:sz w:val="28"/>
                <w:szCs w:val="28"/>
              </w:rPr>
              <w:t>Олейникова</w:t>
            </w:r>
            <w:proofErr w:type="spellEnd"/>
            <w:r w:rsidRPr="005B0F60">
              <w:rPr>
                <w:rFonts w:ascii="Times New Roman" w:hAnsi="Times New Roman"/>
                <w:sz w:val="28"/>
                <w:szCs w:val="28"/>
              </w:rPr>
              <w:t xml:space="preserve"> Н.С.</w:t>
            </w:r>
          </w:p>
        </w:tc>
        <w:tc>
          <w:tcPr>
            <w:tcW w:w="884"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1 год</w:t>
            </w:r>
          </w:p>
        </w:tc>
      </w:tr>
    </w:tbl>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lastRenderedPageBreak/>
        <w:t xml:space="preserve">                 У учителей-наставников </w:t>
      </w:r>
      <w:proofErr w:type="spellStart"/>
      <w:r w:rsidRPr="005B0F60">
        <w:rPr>
          <w:rFonts w:ascii="Times New Roman" w:hAnsi="Times New Roman"/>
          <w:sz w:val="28"/>
          <w:szCs w:val="28"/>
        </w:rPr>
        <w:t>Олейниковой</w:t>
      </w:r>
      <w:proofErr w:type="spellEnd"/>
      <w:r w:rsidRPr="005B0F60">
        <w:rPr>
          <w:rFonts w:ascii="Times New Roman" w:hAnsi="Times New Roman"/>
          <w:sz w:val="28"/>
          <w:szCs w:val="28"/>
        </w:rPr>
        <w:t xml:space="preserve"> Н.С., Пономарёвой И.Ю., </w:t>
      </w:r>
      <w:proofErr w:type="spellStart"/>
      <w:r w:rsidRPr="005B0F60">
        <w:rPr>
          <w:rFonts w:ascii="Times New Roman" w:hAnsi="Times New Roman"/>
          <w:sz w:val="28"/>
          <w:szCs w:val="28"/>
        </w:rPr>
        <w:t>Белевцовой</w:t>
      </w:r>
      <w:proofErr w:type="spellEnd"/>
      <w:r w:rsidRPr="005B0F60">
        <w:rPr>
          <w:rFonts w:ascii="Times New Roman" w:hAnsi="Times New Roman"/>
          <w:sz w:val="28"/>
          <w:szCs w:val="28"/>
        </w:rPr>
        <w:t xml:space="preserve"> Л.В. . на 01.09.2019г. были составлены планы работы </w:t>
      </w:r>
      <w:proofErr w:type="gramStart"/>
      <w:r w:rsidRPr="005B0F60">
        <w:rPr>
          <w:rFonts w:ascii="Times New Roman" w:hAnsi="Times New Roman"/>
          <w:sz w:val="28"/>
          <w:szCs w:val="28"/>
        </w:rPr>
        <w:t>с</w:t>
      </w:r>
      <w:proofErr w:type="gramEnd"/>
      <w:r w:rsidRPr="005B0F60">
        <w:rPr>
          <w:rFonts w:ascii="Times New Roman" w:hAnsi="Times New Roman"/>
          <w:sz w:val="28"/>
          <w:szCs w:val="28"/>
        </w:rPr>
        <w:t xml:space="preserve"> </w:t>
      </w:r>
      <w:proofErr w:type="gramStart"/>
      <w:r w:rsidRPr="005B0F60">
        <w:rPr>
          <w:rFonts w:ascii="Times New Roman" w:hAnsi="Times New Roman"/>
          <w:sz w:val="28"/>
          <w:szCs w:val="28"/>
        </w:rPr>
        <w:t>молодым</w:t>
      </w:r>
      <w:proofErr w:type="gramEnd"/>
      <w:r w:rsidRPr="005B0F60">
        <w:rPr>
          <w:rFonts w:ascii="Times New Roman" w:hAnsi="Times New Roman"/>
          <w:sz w:val="28"/>
          <w:szCs w:val="28"/>
        </w:rPr>
        <w:t xml:space="preserve"> специалистами.</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В течение учебного года был организован план посещения  молодыми специалистами  уроков опытных учителей-предметников. Соответственно, учителя-наставники  посещали уроки у молодых специалистов с целью оказания методической помощи. </w:t>
      </w:r>
    </w:p>
    <w:p w:rsidR="005B0F60" w:rsidRPr="005B0F60" w:rsidRDefault="005B0F60" w:rsidP="005B0F60">
      <w:pPr>
        <w:pStyle w:val="a7"/>
        <w:shd w:val="clear" w:color="auto" w:fill="FFFFFF"/>
        <w:spacing w:after="198" w:afterAutospacing="0"/>
        <w:ind w:left="360"/>
        <w:rPr>
          <w:b/>
          <w:color w:val="000000"/>
          <w:sz w:val="28"/>
          <w:szCs w:val="28"/>
        </w:rPr>
      </w:pPr>
      <w:r w:rsidRPr="005B0F60">
        <w:rPr>
          <w:b/>
          <w:sz w:val="28"/>
          <w:szCs w:val="28"/>
        </w:rPr>
        <w:t>Участие школы  в конкурсах профессионального мастерства</w:t>
      </w:r>
      <w:r w:rsidRPr="005B0F60">
        <w:rPr>
          <w:sz w:val="28"/>
          <w:szCs w:val="28"/>
        </w:rPr>
        <w:t xml:space="preserve">: </w:t>
      </w:r>
      <w:r w:rsidRPr="005B0F60">
        <w:rPr>
          <w:b/>
          <w:color w:val="000000"/>
          <w:sz w:val="28"/>
          <w:szCs w:val="28"/>
        </w:rPr>
        <w:t xml:space="preserve"> </w:t>
      </w:r>
    </w:p>
    <w:p w:rsidR="005B0F60" w:rsidRPr="005B0F60" w:rsidRDefault="005B0F60" w:rsidP="005B0F60">
      <w:pPr>
        <w:pStyle w:val="a7"/>
        <w:numPr>
          <w:ilvl w:val="0"/>
          <w:numId w:val="13"/>
        </w:numPr>
        <w:shd w:val="clear" w:color="auto" w:fill="FFFFFF"/>
        <w:spacing w:after="198" w:afterAutospacing="0"/>
        <w:rPr>
          <w:color w:val="000000"/>
          <w:sz w:val="28"/>
          <w:szCs w:val="28"/>
        </w:rPr>
      </w:pPr>
      <w:r w:rsidRPr="005B0F60">
        <w:rPr>
          <w:color w:val="000000"/>
          <w:sz w:val="28"/>
          <w:szCs w:val="28"/>
        </w:rPr>
        <w:t>Международная  образовательная акция «Географический диктант», «исторический диктант», «Диктант по химии», «Диктант по немецкому языку»</w:t>
      </w:r>
    </w:p>
    <w:p w:rsidR="005B0F60" w:rsidRPr="005B0F60" w:rsidRDefault="005B0F60" w:rsidP="005B0F60">
      <w:pPr>
        <w:pStyle w:val="western"/>
        <w:numPr>
          <w:ilvl w:val="0"/>
          <w:numId w:val="13"/>
        </w:numPr>
        <w:shd w:val="clear" w:color="auto" w:fill="FFFFFF"/>
        <w:spacing w:after="198" w:afterAutospacing="0"/>
        <w:rPr>
          <w:sz w:val="28"/>
          <w:szCs w:val="28"/>
        </w:rPr>
      </w:pPr>
      <w:r w:rsidRPr="005B0F60">
        <w:rPr>
          <w:bCs/>
          <w:color w:val="000000"/>
          <w:sz w:val="28"/>
          <w:szCs w:val="28"/>
        </w:rPr>
        <w:t xml:space="preserve">Всероссийская олимпиада школьников 2019\2020 </w:t>
      </w:r>
      <w:proofErr w:type="spellStart"/>
      <w:r w:rsidRPr="005B0F60">
        <w:rPr>
          <w:bCs/>
          <w:color w:val="000000"/>
          <w:sz w:val="28"/>
          <w:szCs w:val="28"/>
        </w:rPr>
        <w:t>уч.г</w:t>
      </w:r>
      <w:proofErr w:type="spellEnd"/>
      <w:r w:rsidRPr="005B0F60">
        <w:rPr>
          <w:bCs/>
          <w:color w:val="000000"/>
          <w:sz w:val="28"/>
          <w:szCs w:val="28"/>
        </w:rPr>
        <w:t xml:space="preserve">. -36 призеров  и 7 победителей  </w:t>
      </w:r>
      <w:proofErr w:type="gramStart"/>
      <w:r w:rsidRPr="005B0F60">
        <w:rPr>
          <w:bCs/>
          <w:color w:val="000000"/>
          <w:sz w:val="28"/>
          <w:szCs w:val="28"/>
        </w:rPr>
        <w:t xml:space="preserve">( </w:t>
      </w:r>
      <w:proofErr w:type="gramEnd"/>
      <w:r w:rsidRPr="005B0F60">
        <w:rPr>
          <w:bCs/>
          <w:color w:val="000000"/>
          <w:sz w:val="28"/>
          <w:szCs w:val="28"/>
        </w:rPr>
        <w:t>муниципальный этап),  2победителя и 2 призера (региональный этап)</w:t>
      </w:r>
      <w:r w:rsidRPr="005B0F60">
        <w:rPr>
          <w:sz w:val="28"/>
          <w:szCs w:val="28"/>
        </w:rPr>
        <w:t xml:space="preserve"> </w:t>
      </w:r>
    </w:p>
    <w:p w:rsidR="005B0F60" w:rsidRPr="005B0F60" w:rsidRDefault="005B0F60" w:rsidP="005B0F60">
      <w:pPr>
        <w:pStyle w:val="western"/>
        <w:numPr>
          <w:ilvl w:val="0"/>
          <w:numId w:val="13"/>
        </w:numPr>
        <w:shd w:val="clear" w:color="auto" w:fill="FFFFFF"/>
        <w:spacing w:after="198" w:afterAutospacing="0"/>
        <w:rPr>
          <w:sz w:val="28"/>
          <w:szCs w:val="28"/>
        </w:rPr>
      </w:pPr>
      <w:r w:rsidRPr="005B0F60">
        <w:rPr>
          <w:sz w:val="28"/>
          <w:szCs w:val="28"/>
        </w:rPr>
        <w:t xml:space="preserve">Всероссийский конкурс профессионального мастерства  «Учитель года России-2020», </w:t>
      </w:r>
      <w:proofErr w:type="spellStart"/>
      <w:r w:rsidRPr="005B0F60">
        <w:rPr>
          <w:sz w:val="28"/>
          <w:szCs w:val="28"/>
        </w:rPr>
        <w:t>Грибанова</w:t>
      </w:r>
      <w:proofErr w:type="spellEnd"/>
      <w:r w:rsidRPr="005B0F60">
        <w:rPr>
          <w:sz w:val="28"/>
          <w:szCs w:val="28"/>
        </w:rPr>
        <w:t xml:space="preserve"> В.А., учитель начальных классов, победитель муниципального этапа в номинации «Педагогический дебют»  </w:t>
      </w:r>
    </w:p>
    <w:p w:rsidR="005B0F60" w:rsidRPr="005B0F60" w:rsidRDefault="005B0F60" w:rsidP="005B0F60">
      <w:pPr>
        <w:pStyle w:val="western"/>
        <w:numPr>
          <w:ilvl w:val="0"/>
          <w:numId w:val="13"/>
        </w:numPr>
        <w:shd w:val="clear" w:color="auto" w:fill="FFFFFF"/>
        <w:spacing w:after="198" w:afterAutospacing="0"/>
        <w:rPr>
          <w:sz w:val="28"/>
          <w:szCs w:val="28"/>
        </w:rPr>
      </w:pPr>
      <w:r w:rsidRPr="005B0F60">
        <w:rPr>
          <w:sz w:val="28"/>
          <w:szCs w:val="28"/>
        </w:rPr>
        <w:t>Краевой конкурс «Методическая разработка внеклассной работы в работе с одарёнными детьми»</w:t>
      </w:r>
    </w:p>
    <w:p w:rsidR="005B0F60" w:rsidRPr="005B0F60" w:rsidRDefault="005B0F60" w:rsidP="005B0F60">
      <w:pPr>
        <w:pStyle w:val="western"/>
        <w:numPr>
          <w:ilvl w:val="0"/>
          <w:numId w:val="13"/>
        </w:numPr>
        <w:shd w:val="clear" w:color="auto" w:fill="FFFFFF"/>
        <w:spacing w:after="198" w:afterAutospacing="0"/>
        <w:rPr>
          <w:sz w:val="28"/>
          <w:szCs w:val="28"/>
        </w:rPr>
      </w:pPr>
      <w:r w:rsidRPr="005B0F60">
        <w:rPr>
          <w:sz w:val="28"/>
          <w:szCs w:val="28"/>
        </w:rPr>
        <w:t>Краевой конкурс «Методическая разработка внеурочной деятельности по физической культуре»</w:t>
      </w:r>
    </w:p>
    <w:p w:rsidR="005B0F60" w:rsidRPr="005B0F60" w:rsidRDefault="005B0F60" w:rsidP="005B0F60">
      <w:pPr>
        <w:pStyle w:val="western"/>
        <w:numPr>
          <w:ilvl w:val="0"/>
          <w:numId w:val="13"/>
        </w:numPr>
        <w:shd w:val="clear" w:color="auto" w:fill="FFFFFF"/>
        <w:spacing w:after="198" w:afterAutospacing="0"/>
        <w:rPr>
          <w:sz w:val="28"/>
          <w:szCs w:val="28"/>
        </w:rPr>
      </w:pPr>
      <w:r w:rsidRPr="005B0F60">
        <w:rPr>
          <w:sz w:val="28"/>
          <w:szCs w:val="28"/>
        </w:rPr>
        <w:t xml:space="preserve">Краевой конкурс « Работа с </w:t>
      </w:r>
      <w:proofErr w:type="gramStart"/>
      <w:r w:rsidRPr="005B0F60">
        <w:rPr>
          <w:sz w:val="28"/>
          <w:szCs w:val="28"/>
        </w:rPr>
        <w:t>обучающимися</w:t>
      </w:r>
      <w:proofErr w:type="gramEnd"/>
      <w:r w:rsidRPr="005B0F60">
        <w:rPr>
          <w:sz w:val="28"/>
          <w:szCs w:val="28"/>
        </w:rPr>
        <w:t>, проявившими выдающиеся способности»</w:t>
      </w:r>
    </w:p>
    <w:p w:rsidR="005B0F60" w:rsidRPr="005B0F60" w:rsidRDefault="005B0F60" w:rsidP="005B0F60">
      <w:pPr>
        <w:numPr>
          <w:ilvl w:val="0"/>
          <w:numId w:val="13"/>
        </w:numPr>
        <w:spacing w:after="0" w:line="240" w:lineRule="auto"/>
        <w:rPr>
          <w:rFonts w:ascii="Times New Roman" w:hAnsi="Times New Roman"/>
          <w:sz w:val="28"/>
          <w:szCs w:val="28"/>
        </w:rPr>
      </w:pPr>
      <w:r w:rsidRPr="005B0F60">
        <w:rPr>
          <w:rFonts w:ascii="Times New Roman" w:hAnsi="Times New Roman"/>
          <w:sz w:val="28"/>
          <w:szCs w:val="28"/>
        </w:rPr>
        <w:t>III Всероссийский конкурс «Повышения финансовой грамотности учащихся образовательных учреждений»</w:t>
      </w:r>
    </w:p>
    <w:p w:rsidR="005B0F60" w:rsidRPr="005B0F60" w:rsidRDefault="005B0F60" w:rsidP="005B0F60">
      <w:pPr>
        <w:pStyle w:val="western"/>
        <w:numPr>
          <w:ilvl w:val="0"/>
          <w:numId w:val="13"/>
        </w:numPr>
        <w:shd w:val="clear" w:color="auto" w:fill="FFFFFF"/>
        <w:spacing w:after="198" w:afterAutospacing="0"/>
        <w:rPr>
          <w:sz w:val="28"/>
          <w:szCs w:val="28"/>
        </w:rPr>
      </w:pPr>
      <w:r w:rsidRPr="005B0F60">
        <w:rPr>
          <w:sz w:val="28"/>
          <w:szCs w:val="28"/>
        </w:rPr>
        <w:t>Краевой фестиваль «Педагогических идей»</w:t>
      </w:r>
    </w:p>
    <w:p w:rsidR="005B0F60" w:rsidRPr="005B0F60" w:rsidRDefault="005B0F60" w:rsidP="005B0F60">
      <w:pPr>
        <w:pStyle w:val="western"/>
        <w:numPr>
          <w:ilvl w:val="0"/>
          <w:numId w:val="13"/>
        </w:numPr>
        <w:shd w:val="clear" w:color="auto" w:fill="FFFFFF"/>
        <w:spacing w:after="198" w:afterAutospacing="0"/>
        <w:rPr>
          <w:sz w:val="28"/>
          <w:szCs w:val="28"/>
        </w:rPr>
      </w:pPr>
      <w:r w:rsidRPr="005B0F60">
        <w:rPr>
          <w:sz w:val="28"/>
          <w:szCs w:val="28"/>
        </w:rPr>
        <w:t>Краевой фестиваль «Талант 2019», Труфанова В.В., учитель начальных классов</w:t>
      </w:r>
    </w:p>
    <w:p w:rsidR="005B0F60" w:rsidRPr="005B0F60" w:rsidRDefault="005B0F60" w:rsidP="005B0F60">
      <w:pPr>
        <w:pStyle w:val="western"/>
        <w:numPr>
          <w:ilvl w:val="0"/>
          <w:numId w:val="13"/>
        </w:numPr>
        <w:shd w:val="clear" w:color="auto" w:fill="FFFFFF"/>
        <w:spacing w:after="198" w:afterAutospacing="0"/>
        <w:rPr>
          <w:sz w:val="28"/>
          <w:szCs w:val="28"/>
        </w:rPr>
      </w:pPr>
      <w:r w:rsidRPr="005B0F60">
        <w:rPr>
          <w:sz w:val="28"/>
          <w:szCs w:val="28"/>
        </w:rPr>
        <w:t>Краевой конкурс «Лучшая методическая разработка внеурочного мероприятия по формированию нравственно-духовного воспитания на уроках литературы»</w:t>
      </w:r>
      <w:proofErr w:type="gramStart"/>
      <w:r w:rsidRPr="005B0F60">
        <w:rPr>
          <w:sz w:val="28"/>
          <w:szCs w:val="28"/>
        </w:rPr>
        <w:t xml:space="preserve"> .</w:t>
      </w:r>
      <w:proofErr w:type="spellStart"/>
      <w:proofErr w:type="gramEnd"/>
      <w:r w:rsidRPr="005B0F60">
        <w:rPr>
          <w:sz w:val="28"/>
          <w:szCs w:val="28"/>
        </w:rPr>
        <w:t>Малушко</w:t>
      </w:r>
      <w:proofErr w:type="spellEnd"/>
      <w:r w:rsidRPr="005B0F60">
        <w:rPr>
          <w:sz w:val="28"/>
          <w:szCs w:val="28"/>
        </w:rPr>
        <w:t xml:space="preserve"> Т.А. (участник), </w:t>
      </w:r>
      <w:proofErr w:type="spellStart"/>
      <w:r w:rsidRPr="005B0F60">
        <w:rPr>
          <w:sz w:val="28"/>
          <w:szCs w:val="28"/>
        </w:rPr>
        <w:t>Хопрянинова</w:t>
      </w:r>
      <w:proofErr w:type="spellEnd"/>
      <w:r w:rsidRPr="005B0F60">
        <w:rPr>
          <w:sz w:val="28"/>
          <w:szCs w:val="28"/>
        </w:rPr>
        <w:t xml:space="preserve"> Е.С. (призёр)</w:t>
      </w:r>
    </w:p>
    <w:p w:rsidR="005B0F60" w:rsidRPr="005B0F60" w:rsidRDefault="005B0F60" w:rsidP="005B0F60">
      <w:pPr>
        <w:spacing w:after="0" w:line="240" w:lineRule="auto"/>
        <w:jc w:val="both"/>
        <w:rPr>
          <w:rFonts w:ascii="Times New Roman" w:hAnsi="Times New Roman"/>
          <w:b/>
          <w:sz w:val="28"/>
          <w:szCs w:val="28"/>
        </w:rPr>
      </w:pPr>
      <w:r w:rsidRPr="005B0F60">
        <w:rPr>
          <w:rFonts w:ascii="Times New Roman" w:hAnsi="Times New Roman"/>
          <w:b/>
          <w:sz w:val="28"/>
          <w:szCs w:val="28"/>
        </w:rPr>
        <w:t>Выводы и рекомендации:</w:t>
      </w:r>
    </w:p>
    <w:p w:rsidR="005B0F60" w:rsidRPr="005B0F60" w:rsidRDefault="005B0F60" w:rsidP="005B0F60">
      <w:pPr>
        <w:spacing w:after="0" w:line="240" w:lineRule="auto"/>
        <w:jc w:val="both"/>
        <w:rPr>
          <w:rFonts w:ascii="Times New Roman" w:hAnsi="Times New Roman"/>
          <w:b/>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1.В 2020-2021  учебном  году необходимо продолжить реализацию программы «Школа молодого учителя»,  выявить ведущие потребности молодых педагогов путем организации и проведения анкетирования, микроисследования.</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lastRenderedPageBreak/>
        <w:t>2. Провести теоретические и практико-ориентированные формы работы в соответствии с выявленными затруднениями, а также встречи с психологом, призерами и дипломантами профессиональных конкурсов.</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b/>
          <w:sz w:val="28"/>
          <w:szCs w:val="28"/>
        </w:rPr>
      </w:pPr>
      <w:r w:rsidRPr="005B0F60">
        <w:rPr>
          <w:rFonts w:ascii="Times New Roman" w:hAnsi="Times New Roman"/>
          <w:b/>
          <w:sz w:val="28"/>
          <w:szCs w:val="28"/>
        </w:rPr>
        <w:t>Информация о квалификации педагогических работников.</w:t>
      </w:r>
    </w:p>
    <w:p w:rsidR="005B0F60" w:rsidRPr="005B0F60" w:rsidRDefault="005B0F60" w:rsidP="005B0F60">
      <w:pPr>
        <w:spacing w:after="0" w:line="240" w:lineRule="auto"/>
        <w:jc w:val="both"/>
        <w:rPr>
          <w:rFonts w:ascii="Times New Roman" w:hAnsi="Times New Roman"/>
          <w:b/>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В соответствии с планом работы методической службы МОУ гимназия  № 1 работа по повышению квалификации педагогических кадров включает в себя следующие аспекты:</w:t>
      </w:r>
    </w:p>
    <w:p w:rsidR="005B0F60" w:rsidRPr="005B0F60" w:rsidRDefault="005B0F60" w:rsidP="005B0F60">
      <w:pPr>
        <w:numPr>
          <w:ilvl w:val="0"/>
          <w:numId w:val="18"/>
        </w:numPr>
        <w:spacing w:after="0" w:line="240" w:lineRule="auto"/>
        <w:jc w:val="both"/>
        <w:rPr>
          <w:rFonts w:ascii="Times New Roman" w:hAnsi="Times New Roman"/>
          <w:sz w:val="28"/>
          <w:szCs w:val="28"/>
        </w:rPr>
      </w:pPr>
      <w:r w:rsidRPr="005B0F60">
        <w:rPr>
          <w:rFonts w:ascii="Times New Roman" w:hAnsi="Times New Roman"/>
          <w:sz w:val="28"/>
          <w:szCs w:val="28"/>
        </w:rPr>
        <w:t>Диагностика профессиональных затруднений и потребностей учителей;</w:t>
      </w:r>
    </w:p>
    <w:p w:rsidR="005B0F60" w:rsidRPr="005B0F60" w:rsidRDefault="005B0F60" w:rsidP="005B0F60">
      <w:pPr>
        <w:numPr>
          <w:ilvl w:val="0"/>
          <w:numId w:val="18"/>
        </w:numPr>
        <w:spacing w:after="0" w:line="240" w:lineRule="auto"/>
        <w:jc w:val="both"/>
        <w:rPr>
          <w:rFonts w:ascii="Times New Roman" w:hAnsi="Times New Roman"/>
          <w:sz w:val="28"/>
          <w:szCs w:val="28"/>
        </w:rPr>
      </w:pPr>
      <w:r w:rsidRPr="005B0F60">
        <w:rPr>
          <w:rFonts w:ascii="Times New Roman" w:hAnsi="Times New Roman"/>
          <w:sz w:val="28"/>
          <w:szCs w:val="28"/>
        </w:rPr>
        <w:t>Составление плана повышения квалификации учителей;</w:t>
      </w:r>
    </w:p>
    <w:p w:rsidR="005B0F60" w:rsidRPr="005B0F60" w:rsidRDefault="005B0F60" w:rsidP="005B0F60">
      <w:pPr>
        <w:numPr>
          <w:ilvl w:val="0"/>
          <w:numId w:val="18"/>
        </w:numPr>
        <w:spacing w:after="0" w:line="240" w:lineRule="auto"/>
        <w:jc w:val="both"/>
        <w:rPr>
          <w:rFonts w:ascii="Times New Roman" w:hAnsi="Times New Roman"/>
          <w:sz w:val="28"/>
          <w:szCs w:val="28"/>
        </w:rPr>
      </w:pPr>
      <w:r w:rsidRPr="005B0F60">
        <w:rPr>
          <w:rFonts w:ascii="Times New Roman" w:hAnsi="Times New Roman"/>
          <w:sz w:val="28"/>
          <w:szCs w:val="28"/>
        </w:rPr>
        <w:t>Анализ и корректировка личных творческих планов учителей;</w:t>
      </w:r>
    </w:p>
    <w:p w:rsidR="005B0F60" w:rsidRPr="005B0F60" w:rsidRDefault="005B0F60" w:rsidP="005B0F60">
      <w:pPr>
        <w:numPr>
          <w:ilvl w:val="0"/>
          <w:numId w:val="18"/>
        </w:numPr>
        <w:spacing w:after="0" w:line="240" w:lineRule="auto"/>
        <w:jc w:val="both"/>
        <w:rPr>
          <w:rFonts w:ascii="Times New Roman" w:hAnsi="Times New Roman"/>
          <w:sz w:val="28"/>
          <w:szCs w:val="28"/>
        </w:rPr>
      </w:pPr>
      <w:r w:rsidRPr="005B0F60">
        <w:rPr>
          <w:rFonts w:ascii="Times New Roman" w:hAnsi="Times New Roman"/>
          <w:sz w:val="28"/>
          <w:szCs w:val="28"/>
        </w:rPr>
        <w:t>Выявление, анализ и распространение инновационного  педагогического опыта;</w:t>
      </w:r>
    </w:p>
    <w:p w:rsidR="005B0F60" w:rsidRPr="005B0F60" w:rsidRDefault="005B0F60" w:rsidP="005B0F60">
      <w:pPr>
        <w:numPr>
          <w:ilvl w:val="0"/>
          <w:numId w:val="18"/>
        </w:numPr>
        <w:spacing w:after="0" w:line="240" w:lineRule="auto"/>
        <w:jc w:val="both"/>
        <w:rPr>
          <w:rFonts w:ascii="Times New Roman" w:hAnsi="Times New Roman"/>
          <w:sz w:val="28"/>
          <w:szCs w:val="28"/>
        </w:rPr>
      </w:pPr>
      <w:r w:rsidRPr="005B0F60">
        <w:rPr>
          <w:rFonts w:ascii="Times New Roman" w:hAnsi="Times New Roman"/>
          <w:sz w:val="28"/>
          <w:szCs w:val="28"/>
        </w:rPr>
        <w:t>Самообразование;</w:t>
      </w:r>
    </w:p>
    <w:p w:rsidR="005B0F60" w:rsidRPr="005B0F60" w:rsidRDefault="005B0F60" w:rsidP="005B0F60">
      <w:pPr>
        <w:numPr>
          <w:ilvl w:val="0"/>
          <w:numId w:val="18"/>
        </w:numPr>
        <w:spacing w:after="0" w:line="240" w:lineRule="auto"/>
        <w:jc w:val="both"/>
        <w:rPr>
          <w:rFonts w:ascii="Times New Roman" w:hAnsi="Times New Roman"/>
          <w:sz w:val="28"/>
          <w:szCs w:val="28"/>
        </w:rPr>
      </w:pPr>
      <w:r w:rsidRPr="005B0F60">
        <w:rPr>
          <w:rFonts w:ascii="Times New Roman" w:hAnsi="Times New Roman"/>
          <w:sz w:val="28"/>
          <w:szCs w:val="28"/>
        </w:rPr>
        <w:t>Помощь в  экспериментальной  работе.</w:t>
      </w:r>
    </w:p>
    <w:p w:rsidR="005B0F60" w:rsidRPr="005B0F60" w:rsidRDefault="005B0F60" w:rsidP="005B0F60">
      <w:pPr>
        <w:pStyle w:val="a7"/>
        <w:shd w:val="clear" w:color="auto" w:fill="FFFFFF"/>
        <w:spacing w:before="300" w:beforeAutospacing="0" w:after="300" w:afterAutospacing="0"/>
        <w:jc w:val="both"/>
        <w:rPr>
          <w:color w:val="000000"/>
          <w:sz w:val="28"/>
          <w:szCs w:val="28"/>
        </w:rPr>
      </w:pPr>
      <w:r w:rsidRPr="005B0F60">
        <w:rPr>
          <w:color w:val="000000"/>
          <w:sz w:val="28"/>
          <w:szCs w:val="28"/>
        </w:rPr>
        <w:t xml:space="preserve">   Квалификационные категории в МОУ гимназия№1 г</w:t>
      </w:r>
      <w:proofErr w:type="gramStart"/>
      <w:r w:rsidRPr="005B0F60">
        <w:rPr>
          <w:color w:val="000000"/>
          <w:sz w:val="28"/>
          <w:szCs w:val="28"/>
        </w:rPr>
        <w:t>.Н</w:t>
      </w:r>
      <w:proofErr w:type="gramEnd"/>
      <w:r w:rsidRPr="005B0F60">
        <w:rPr>
          <w:color w:val="000000"/>
          <w:sz w:val="28"/>
          <w:szCs w:val="28"/>
        </w:rPr>
        <w:t>овоалександровска представлены следующим образом:</w:t>
      </w:r>
    </w:p>
    <w:p w:rsidR="005B0F60" w:rsidRPr="005B0F60" w:rsidRDefault="005B0F60" w:rsidP="005B0F60">
      <w:pPr>
        <w:pStyle w:val="a7"/>
        <w:shd w:val="clear" w:color="auto" w:fill="FFFFFF"/>
        <w:spacing w:before="0" w:beforeAutospacing="0" w:after="0" w:afterAutospacing="0"/>
        <w:jc w:val="both"/>
        <w:rPr>
          <w:color w:val="000000"/>
          <w:sz w:val="28"/>
          <w:szCs w:val="28"/>
        </w:rPr>
      </w:pPr>
      <w:r w:rsidRPr="005B0F60">
        <w:rPr>
          <w:color w:val="000000"/>
          <w:sz w:val="28"/>
          <w:szCs w:val="28"/>
        </w:rPr>
        <w:t>Высшая квалификационная категория  35 чел.      72%</w:t>
      </w:r>
    </w:p>
    <w:p w:rsidR="005B0F60" w:rsidRPr="005B0F60" w:rsidRDefault="005B0F60" w:rsidP="005B0F60">
      <w:pPr>
        <w:pStyle w:val="a7"/>
        <w:shd w:val="clear" w:color="auto" w:fill="FFFFFF"/>
        <w:spacing w:before="0" w:beforeAutospacing="0" w:after="0" w:afterAutospacing="0"/>
        <w:jc w:val="both"/>
        <w:rPr>
          <w:color w:val="000000"/>
          <w:sz w:val="28"/>
          <w:szCs w:val="28"/>
        </w:rPr>
      </w:pPr>
      <w:r w:rsidRPr="005B0F60">
        <w:rPr>
          <w:color w:val="000000"/>
          <w:sz w:val="28"/>
          <w:szCs w:val="28"/>
        </w:rPr>
        <w:t>Первая квалификационная категория   3 чел.         6 %</w:t>
      </w:r>
    </w:p>
    <w:p w:rsidR="005B0F60" w:rsidRPr="005B0F60" w:rsidRDefault="005B0F60" w:rsidP="005B0F60">
      <w:pPr>
        <w:pStyle w:val="a7"/>
        <w:shd w:val="clear" w:color="auto" w:fill="FFFFFF"/>
        <w:spacing w:before="0" w:beforeAutospacing="0" w:after="0" w:afterAutospacing="0"/>
        <w:jc w:val="both"/>
        <w:rPr>
          <w:color w:val="000000"/>
          <w:sz w:val="28"/>
          <w:szCs w:val="28"/>
        </w:rPr>
      </w:pPr>
      <w:r w:rsidRPr="005B0F60">
        <w:rPr>
          <w:color w:val="000000"/>
          <w:sz w:val="28"/>
          <w:szCs w:val="28"/>
        </w:rPr>
        <w:t>Соответствие занимаемой должности  7 чел.        15%</w:t>
      </w:r>
    </w:p>
    <w:p w:rsidR="005B0F60" w:rsidRPr="005B0F60" w:rsidRDefault="005B0F60" w:rsidP="005B0F60">
      <w:pPr>
        <w:pStyle w:val="a7"/>
        <w:shd w:val="clear" w:color="auto" w:fill="FFFFFF"/>
        <w:spacing w:before="0" w:beforeAutospacing="0" w:after="0" w:afterAutospacing="0"/>
        <w:jc w:val="both"/>
        <w:rPr>
          <w:color w:val="000000"/>
          <w:sz w:val="28"/>
          <w:szCs w:val="28"/>
        </w:rPr>
      </w:pPr>
      <w:r w:rsidRPr="005B0F60">
        <w:rPr>
          <w:color w:val="000000"/>
          <w:sz w:val="28"/>
          <w:szCs w:val="28"/>
        </w:rPr>
        <w:t>Без категории                                           3 чел         6%</w:t>
      </w:r>
    </w:p>
    <w:p w:rsidR="005B0F60" w:rsidRPr="005B0F60" w:rsidRDefault="005B0F60" w:rsidP="005B0F60">
      <w:pPr>
        <w:pStyle w:val="a7"/>
        <w:shd w:val="clear" w:color="auto" w:fill="FFFFFF"/>
        <w:spacing w:before="0" w:beforeAutospacing="0" w:after="0" w:afterAutospacing="0"/>
        <w:jc w:val="both"/>
        <w:rPr>
          <w:color w:val="000000"/>
          <w:sz w:val="28"/>
          <w:szCs w:val="28"/>
        </w:rPr>
      </w:pPr>
      <w:r w:rsidRPr="005B0F60">
        <w:rPr>
          <w:color w:val="000000"/>
          <w:sz w:val="28"/>
          <w:szCs w:val="28"/>
        </w:rPr>
        <w:t>Пенсионеры: (6)</w:t>
      </w:r>
    </w:p>
    <w:p w:rsidR="005B0F60" w:rsidRPr="005B0F60" w:rsidRDefault="005B0F60" w:rsidP="005B0F60">
      <w:pPr>
        <w:pStyle w:val="a7"/>
        <w:shd w:val="clear" w:color="auto" w:fill="FFFFFF"/>
        <w:spacing w:before="0" w:beforeAutospacing="0" w:after="0" w:afterAutospacing="0"/>
        <w:jc w:val="both"/>
        <w:rPr>
          <w:color w:val="000000"/>
          <w:sz w:val="28"/>
          <w:szCs w:val="28"/>
        </w:rPr>
      </w:pPr>
      <w:r w:rsidRPr="005B0F60">
        <w:rPr>
          <w:color w:val="000000"/>
          <w:sz w:val="28"/>
          <w:szCs w:val="28"/>
        </w:rPr>
        <w:t>Высшая квалификационная категория  4 чел         8%</w:t>
      </w:r>
    </w:p>
    <w:p w:rsidR="005B0F60" w:rsidRPr="005B0F60" w:rsidRDefault="005B0F60" w:rsidP="005B0F60">
      <w:pPr>
        <w:pStyle w:val="a7"/>
        <w:shd w:val="clear" w:color="auto" w:fill="FFFFFF"/>
        <w:spacing w:before="0" w:beforeAutospacing="0" w:after="0" w:afterAutospacing="0"/>
        <w:jc w:val="both"/>
        <w:rPr>
          <w:color w:val="000000"/>
          <w:sz w:val="28"/>
          <w:szCs w:val="28"/>
        </w:rPr>
      </w:pPr>
      <w:r w:rsidRPr="005B0F60">
        <w:rPr>
          <w:color w:val="000000"/>
          <w:sz w:val="28"/>
          <w:szCs w:val="28"/>
        </w:rPr>
        <w:t xml:space="preserve">Итого: 48 педагогов </w:t>
      </w:r>
    </w:p>
    <w:p w:rsidR="005B0F60" w:rsidRPr="005B0F60" w:rsidRDefault="005B0F60" w:rsidP="005B0F60">
      <w:pPr>
        <w:pStyle w:val="a7"/>
        <w:shd w:val="clear" w:color="auto" w:fill="FFFFFF"/>
        <w:spacing w:before="0" w:beforeAutospacing="0" w:after="0" w:afterAutospacing="0"/>
        <w:jc w:val="both"/>
        <w:rPr>
          <w:color w:val="000000"/>
          <w:sz w:val="28"/>
          <w:szCs w:val="28"/>
        </w:rPr>
      </w:pPr>
      <w:r w:rsidRPr="005B0F60">
        <w:rPr>
          <w:color w:val="000000"/>
          <w:sz w:val="28"/>
          <w:szCs w:val="28"/>
        </w:rPr>
        <w:t xml:space="preserve"> </w:t>
      </w:r>
    </w:p>
    <w:p w:rsidR="005B0F60" w:rsidRPr="005B0F60" w:rsidRDefault="005B0F60" w:rsidP="005B0F60">
      <w:pPr>
        <w:pStyle w:val="a7"/>
        <w:shd w:val="clear" w:color="auto" w:fill="FFFFFF"/>
        <w:spacing w:before="0" w:beforeAutospacing="0" w:after="0" w:afterAutospacing="0"/>
        <w:jc w:val="both"/>
        <w:rPr>
          <w:color w:val="000000"/>
          <w:sz w:val="28"/>
          <w:szCs w:val="28"/>
        </w:rPr>
      </w:pPr>
      <w:r w:rsidRPr="005B0F60">
        <w:rPr>
          <w:color w:val="000000"/>
          <w:sz w:val="28"/>
          <w:szCs w:val="28"/>
        </w:rPr>
        <w:t>В 2019-2020 учебном году подтвердили свою категорию- 7 педагогов, из них высшая-7</w:t>
      </w:r>
    </w:p>
    <w:p w:rsidR="005B0F60" w:rsidRPr="005B0F60" w:rsidRDefault="005B0F60" w:rsidP="005B0F60">
      <w:pPr>
        <w:pStyle w:val="a7"/>
        <w:shd w:val="clear" w:color="auto" w:fill="FFFFFF"/>
        <w:spacing w:before="0" w:beforeAutospacing="0" w:after="0" w:afterAutospacing="0"/>
        <w:jc w:val="both"/>
        <w:rPr>
          <w:color w:val="333333"/>
          <w:sz w:val="28"/>
          <w:szCs w:val="28"/>
        </w:rPr>
      </w:pPr>
      <w:r w:rsidRPr="005B0F60">
        <w:rPr>
          <w:color w:val="333333"/>
          <w:sz w:val="28"/>
          <w:szCs w:val="28"/>
        </w:rPr>
        <w:t xml:space="preserve"> </w:t>
      </w:r>
    </w:p>
    <w:tbl>
      <w:tblPr>
        <w:tblW w:w="4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066"/>
        <w:gridCol w:w="2232"/>
        <w:gridCol w:w="2234"/>
      </w:tblGrid>
      <w:tr w:rsidR="005B0F60" w:rsidRPr="005B0F60" w:rsidTr="005B0F60">
        <w:trPr>
          <w:trHeight w:val="436"/>
        </w:trPr>
        <w:tc>
          <w:tcPr>
            <w:tcW w:w="1471" w:type="pct"/>
            <w:vMerge w:val="restart"/>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ФИО (полностью)</w:t>
            </w:r>
          </w:p>
        </w:tc>
        <w:tc>
          <w:tcPr>
            <w:tcW w:w="1116" w:type="pct"/>
            <w:vMerge w:val="restart"/>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Дата аттестации</w:t>
            </w:r>
          </w:p>
        </w:tc>
        <w:tc>
          <w:tcPr>
            <w:tcW w:w="2413" w:type="pct"/>
            <w:gridSpan w:val="2"/>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Прогноз прохождения аттестации</w:t>
            </w:r>
          </w:p>
          <w:p w:rsidR="005B0F60" w:rsidRPr="005B0F60" w:rsidRDefault="005B0F60" w:rsidP="005B0F60">
            <w:pPr>
              <w:spacing w:after="0" w:line="240" w:lineRule="auto"/>
              <w:contextualSpacing/>
              <w:jc w:val="center"/>
              <w:rPr>
                <w:rFonts w:ascii="Times New Roman" w:hAnsi="Times New Roman"/>
                <w:sz w:val="28"/>
                <w:szCs w:val="28"/>
              </w:rPr>
            </w:pPr>
          </w:p>
        </w:tc>
      </w:tr>
      <w:tr w:rsidR="005B0F60" w:rsidRPr="005B0F60" w:rsidTr="005B0F60">
        <w:trPr>
          <w:trHeight w:val="125"/>
        </w:trPr>
        <w:tc>
          <w:tcPr>
            <w:tcW w:w="1471" w:type="pct"/>
            <w:vMerge/>
          </w:tcPr>
          <w:p w:rsidR="005B0F60" w:rsidRPr="005B0F60" w:rsidRDefault="005B0F60" w:rsidP="005B0F60">
            <w:pPr>
              <w:spacing w:after="0" w:line="240" w:lineRule="auto"/>
              <w:contextualSpacing/>
              <w:rPr>
                <w:rFonts w:ascii="Times New Roman" w:hAnsi="Times New Roman"/>
                <w:sz w:val="28"/>
                <w:szCs w:val="28"/>
              </w:rPr>
            </w:pPr>
          </w:p>
        </w:tc>
        <w:tc>
          <w:tcPr>
            <w:tcW w:w="1116" w:type="pct"/>
            <w:vMerge/>
          </w:tcPr>
          <w:p w:rsidR="005B0F60" w:rsidRPr="005B0F60" w:rsidRDefault="005B0F60" w:rsidP="005B0F60">
            <w:pPr>
              <w:spacing w:after="0" w:line="240" w:lineRule="auto"/>
              <w:contextualSpacing/>
              <w:jc w:val="center"/>
              <w:rPr>
                <w:rFonts w:ascii="Times New Roman" w:hAnsi="Times New Roman"/>
                <w:sz w:val="28"/>
                <w:szCs w:val="28"/>
              </w:rPr>
            </w:pPr>
          </w:p>
        </w:tc>
        <w:tc>
          <w:tcPr>
            <w:tcW w:w="1206" w:type="pct"/>
          </w:tcPr>
          <w:p w:rsidR="005B0F60" w:rsidRPr="005B0F60" w:rsidRDefault="005B0F60" w:rsidP="005B0F60">
            <w:pPr>
              <w:spacing w:after="0" w:line="240" w:lineRule="auto"/>
              <w:contextualSpacing/>
              <w:jc w:val="center"/>
              <w:rPr>
                <w:rFonts w:ascii="Times New Roman" w:hAnsi="Times New Roman"/>
                <w:b/>
                <w:sz w:val="28"/>
                <w:szCs w:val="28"/>
              </w:rPr>
            </w:pPr>
            <w:r w:rsidRPr="005B0F60">
              <w:rPr>
                <w:rFonts w:ascii="Times New Roman" w:hAnsi="Times New Roman"/>
                <w:b/>
                <w:sz w:val="28"/>
                <w:szCs w:val="28"/>
              </w:rPr>
              <w:t>2019</w:t>
            </w:r>
          </w:p>
        </w:tc>
        <w:tc>
          <w:tcPr>
            <w:tcW w:w="1207" w:type="pct"/>
          </w:tcPr>
          <w:p w:rsidR="005B0F60" w:rsidRPr="005B0F60" w:rsidRDefault="005B0F60" w:rsidP="005B0F60">
            <w:pPr>
              <w:spacing w:after="0" w:line="240" w:lineRule="auto"/>
              <w:contextualSpacing/>
              <w:jc w:val="center"/>
              <w:rPr>
                <w:rFonts w:ascii="Times New Roman" w:hAnsi="Times New Roman"/>
                <w:b/>
                <w:sz w:val="28"/>
                <w:szCs w:val="28"/>
              </w:rPr>
            </w:pPr>
            <w:r w:rsidRPr="005B0F60">
              <w:rPr>
                <w:rFonts w:ascii="Times New Roman" w:hAnsi="Times New Roman"/>
                <w:b/>
                <w:sz w:val="28"/>
                <w:szCs w:val="28"/>
              </w:rPr>
              <w:t>2020</w:t>
            </w:r>
          </w:p>
        </w:tc>
      </w:tr>
      <w:tr w:rsidR="005B0F60" w:rsidRPr="005B0F60" w:rsidTr="005B0F60">
        <w:trPr>
          <w:trHeight w:val="210"/>
        </w:trPr>
        <w:tc>
          <w:tcPr>
            <w:tcW w:w="1471" w:type="pct"/>
          </w:tcPr>
          <w:p w:rsidR="005B0F60" w:rsidRPr="005B0F60" w:rsidRDefault="005B0F60" w:rsidP="005B0F60">
            <w:pPr>
              <w:spacing w:after="0" w:line="240" w:lineRule="auto"/>
              <w:contextualSpacing/>
              <w:rPr>
                <w:rFonts w:ascii="Times New Roman" w:hAnsi="Times New Roman"/>
                <w:sz w:val="28"/>
                <w:szCs w:val="28"/>
              </w:rPr>
            </w:pPr>
            <w:proofErr w:type="spellStart"/>
            <w:r w:rsidRPr="005B0F60">
              <w:rPr>
                <w:rFonts w:ascii="Times New Roman" w:hAnsi="Times New Roman"/>
                <w:sz w:val="28"/>
                <w:szCs w:val="28"/>
              </w:rPr>
              <w:t>Синицина</w:t>
            </w:r>
            <w:proofErr w:type="spellEnd"/>
            <w:r w:rsidRPr="005B0F60">
              <w:rPr>
                <w:rFonts w:ascii="Times New Roman" w:hAnsi="Times New Roman"/>
                <w:sz w:val="28"/>
                <w:szCs w:val="28"/>
              </w:rPr>
              <w:t xml:space="preserve"> Ольга Викторовна</w:t>
            </w:r>
          </w:p>
        </w:tc>
        <w:tc>
          <w:tcPr>
            <w:tcW w:w="1116" w:type="pct"/>
          </w:tcPr>
          <w:p w:rsidR="005B0F60" w:rsidRPr="005B0F60" w:rsidRDefault="005B0F60" w:rsidP="005B0F60">
            <w:pPr>
              <w:spacing w:after="0" w:line="240" w:lineRule="auto"/>
              <w:rPr>
                <w:rFonts w:ascii="Times New Roman" w:hAnsi="Times New Roman"/>
                <w:color w:val="000000"/>
                <w:sz w:val="28"/>
                <w:szCs w:val="28"/>
              </w:rPr>
            </w:pPr>
            <w:r w:rsidRPr="005B0F60">
              <w:rPr>
                <w:rFonts w:ascii="Times New Roman" w:hAnsi="Times New Roman"/>
                <w:color w:val="000000"/>
                <w:sz w:val="28"/>
                <w:szCs w:val="28"/>
              </w:rPr>
              <w:t>Высшая</w:t>
            </w:r>
          </w:p>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color w:val="000000"/>
                <w:sz w:val="28"/>
                <w:szCs w:val="28"/>
              </w:rPr>
              <w:t>22.01.15г.</w:t>
            </w:r>
          </w:p>
        </w:tc>
        <w:tc>
          <w:tcPr>
            <w:tcW w:w="1206" w:type="pct"/>
          </w:tcPr>
          <w:p w:rsidR="005B0F60" w:rsidRPr="005B0F60" w:rsidRDefault="005B0F60" w:rsidP="005B0F60">
            <w:pPr>
              <w:spacing w:after="0" w:line="240" w:lineRule="auto"/>
              <w:contextualSpacing/>
              <w:jc w:val="center"/>
              <w:rPr>
                <w:rFonts w:ascii="Times New Roman" w:hAnsi="Times New Roman"/>
                <w:sz w:val="28"/>
                <w:szCs w:val="28"/>
              </w:rPr>
            </w:pPr>
          </w:p>
        </w:tc>
        <w:tc>
          <w:tcPr>
            <w:tcW w:w="1207" w:type="pct"/>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Высшая</w:t>
            </w:r>
          </w:p>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22.01.2020г.</w:t>
            </w:r>
          </w:p>
        </w:tc>
      </w:tr>
      <w:tr w:rsidR="005B0F60" w:rsidRPr="005B0F60" w:rsidTr="005B0F60">
        <w:trPr>
          <w:trHeight w:val="224"/>
        </w:trPr>
        <w:tc>
          <w:tcPr>
            <w:tcW w:w="1471" w:type="pct"/>
          </w:tcPr>
          <w:p w:rsidR="005B0F60" w:rsidRPr="005B0F60" w:rsidRDefault="005B0F60" w:rsidP="005B0F60">
            <w:pPr>
              <w:spacing w:after="0" w:line="240" w:lineRule="auto"/>
              <w:contextualSpacing/>
              <w:rPr>
                <w:rFonts w:ascii="Times New Roman" w:hAnsi="Times New Roman"/>
                <w:sz w:val="28"/>
                <w:szCs w:val="28"/>
              </w:rPr>
            </w:pPr>
            <w:proofErr w:type="spellStart"/>
            <w:r w:rsidRPr="005B0F60">
              <w:rPr>
                <w:rFonts w:ascii="Times New Roman" w:hAnsi="Times New Roman"/>
                <w:sz w:val="28"/>
                <w:szCs w:val="28"/>
              </w:rPr>
              <w:t>Малушко</w:t>
            </w:r>
            <w:proofErr w:type="spellEnd"/>
            <w:r w:rsidRPr="005B0F60">
              <w:rPr>
                <w:rFonts w:ascii="Times New Roman" w:hAnsi="Times New Roman"/>
                <w:sz w:val="28"/>
                <w:szCs w:val="28"/>
              </w:rPr>
              <w:t xml:space="preserve"> Татьяна Александровна</w:t>
            </w:r>
          </w:p>
        </w:tc>
        <w:tc>
          <w:tcPr>
            <w:tcW w:w="1116" w:type="pct"/>
          </w:tcPr>
          <w:p w:rsidR="005B0F60" w:rsidRPr="005B0F60" w:rsidRDefault="005B0F60" w:rsidP="005B0F60">
            <w:pPr>
              <w:spacing w:after="0" w:line="240" w:lineRule="auto"/>
              <w:contextualSpacing/>
              <w:rPr>
                <w:rFonts w:ascii="Times New Roman" w:hAnsi="Times New Roman"/>
                <w:sz w:val="28"/>
                <w:szCs w:val="28"/>
              </w:rPr>
            </w:pPr>
            <w:r w:rsidRPr="005B0F60">
              <w:rPr>
                <w:rFonts w:ascii="Times New Roman" w:hAnsi="Times New Roman"/>
                <w:sz w:val="28"/>
                <w:szCs w:val="28"/>
              </w:rPr>
              <w:t>Высшая</w:t>
            </w:r>
          </w:p>
          <w:p w:rsidR="005B0F60" w:rsidRPr="005B0F60" w:rsidRDefault="005B0F60" w:rsidP="005B0F60">
            <w:pPr>
              <w:spacing w:after="0" w:line="240" w:lineRule="auto"/>
              <w:contextualSpacing/>
              <w:rPr>
                <w:rFonts w:ascii="Times New Roman" w:hAnsi="Times New Roman"/>
                <w:sz w:val="28"/>
                <w:szCs w:val="28"/>
              </w:rPr>
            </w:pPr>
            <w:r w:rsidRPr="005B0F60">
              <w:rPr>
                <w:rFonts w:ascii="Times New Roman" w:hAnsi="Times New Roman"/>
                <w:sz w:val="28"/>
                <w:szCs w:val="28"/>
              </w:rPr>
              <w:t>27.11.14г.</w:t>
            </w:r>
          </w:p>
        </w:tc>
        <w:tc>
          <w:tcPr>
            <w:tcW w:w="1206" w:type="pct"/>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Высшая,</w:t>
            </w:r>
          </w:p>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27.11.2019г.</w:t>
            </w:r>
          </w:p>
        </w:tc>
        <w:tc>
          <w:tcPr>
            <w:tcW w:w="1207" w:type="pct"/>
          </w:tcPr>
          <w:p w:rsidR="005B0F60" w:rsidRPr="005B0F60" w:rsidRDefault="005B0F60" w:rsidP="005B0F60">
            <w:pPr>
              <w:spacing w:after="0" w:line="240" w:lineRule="auto"/>
              <w:contextualSpacing/>
              <w:jc w:val="center"/>
              <w:rPr>
                <w:rFonts w:ascii="Times New Roman" w:hAnsi="Times New Roman"/>
                <w:sz w:val="28"/>
                <w:szCs w:val="28"/>
              </w:rPr>
            </w:pPr>
          </w:p>
        </w:tc>
      </w:tr>
      <w:tr w:rsidR="005B0F60" w:rsidRPr="005B0F60" w:rsidTr="005B0F60">
        <w:trPr>
          <w:trHeight w:val="224"/>
        </w:trPr>
        <w:tc>
          <w:tcPr>
            <w:tcW w:w="1471" w:type="pct"/>
          </w:tcPr>
          <w:p w:rsidR="005B0F60" w:rsidRPr="005B0F60" w:rsidRDefault="005B0F60" w:rsidP="005B0F60">
            <w:pPr>
              <w:spacing w:after="0" w:line="240" w:lineRule="auto"/>
              <w:ind w:left="175"/>
              <w:rPr>
                <w:rFonts w:ascii="Times New Roman" w:hAnsi="Times New Roman"/>
                <w:sz w:val="28"/>
                <w:szCs w:val="28"/>
              </w:rPr>
            </w:pPr>
            <w:r w:rsidRPr="005B0F60">
              <w:rPr>
                <w:rFonts w:ascii="Times New Roman" w:hAnsi="Times New Roman"/>
                <w:sz w:val="28"/>
                <w:szCs w:val="28"/>
              </w:rPr>
              <w:t>Гнездова Наталья Алексеевна</w:t>
            </w:r>
          </w:p>
        </w:tc>
        <w:tc>
          <w:tcPr>
            <w:tcW w:w="1116" w:type="pct"/>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Высшая</w:t>
            </w:r>
          </w:p>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22.01.15г.</w:t>
            </w:r>
          </w:p>
        </w:tc>
        <w:tc>
          <w:tcPr>
            <w:tcW w:w="1206" w:type="pct"/>
          </w:tcPr>
          <w:p w:rsidR="005B0F60" w:rsidRPr="005B0F60" w:rsidRDefault="005B0F60" w:rsidP="005B0F60">
            <w:pPr>
              <w:spacing w:after="0" w:line="240" w:lineRule="auto"/>
              <w:contextualSpacing/>
              <w:jc w:val="center"/>
              <w:rPr>
                <w:rFonts w:ascii="Times New Roman" w:hAnsi="Times New Roman"/>
                <w:sz w:val="28"/>
                <w:szCs w:val="28"/>
              </w:rPr>
            </w:pPr>
          </w:p>
        </w:tc>
        <w:tc>
          <w:tcPr>
            <w:tcW w:w="1207" w:type="pct"/>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Высшая</w:t>
            </w:r>
          </w:p>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22.01.2020г.</w:t>
            </w:r>
          </w:p>
        </w:tc>
      </w:tr>
      <w:tr w:rsidR="005B0F60" w:rsidRPr="005B0F60" w:rsidTr="005B0F60">
        <w:trPr>
          <w:trHeight w:val="224"/>
        </w:trPr>
        <w:tc>
          <w:tcPr>
            <w:tcW w:w="1471" w:type="pct"/>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Сафонова Любовь Вениаминовна</w:t>
            </w:r>
          </w:p>
        </w:tc>
        <w:tc>
          <w:tcPr>
            <w:tcW w:w="1116" w:type="pct"/>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Высшая</w:t>
            </w:r>
          </w:p>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06.11.14г.</w:t>
            </w:r>
          </w:p>
        </w:tc>
        <w:tc>
          <w:tcPr>
            <w:tcW w:w="1206" w:type="pct"/>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Высшая</w:t>
            </w:r>
          </w:p>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06.11.2019г.</w:t>
            </w:r>
          </w:p>
        </w:tc>
        <w:tc>
          <w:tcPr>
            <w:tcW w:w="1207" w:type="pct"/>
          </w:tcPr>
          <w:p w:rsidR="005B0F60" w:rsidRPr="005B0F60" w:rsidRDefault="005B0F60" w:rsidP="005B0F60">
            <w:pPr>
              <w:spacing w:after="0" w:line="240" w:lineRule="auto"/>
              <w:contextualSpacing/>
              <w:jc w:val="center"/>
              <w:rPr>
                <w:rFonts w:ascii="Times New Roman" w:hAnsi="Times New Roman"/>
                <w:sz w:val="28"/>
                <w:szCs w:val="28"/>
              </w:rPr>
            </w:pPr>
          </w:p>
        </w:tc>
      </w:tr>
      <w:tr w:rsidR="005B0F60" w:rsidRPr="005B0F60" w:rsidTr="005B0F60">
        <w:trPr>
          <w:trHeight w:val="224"/>
        </w:trPr>
        <w:tc>
          <w:tcPr>
            <w:tcW w:w="1471" w:type="pct"/>
          </w:tcPr>
          <w:p w:rsidR="005B0F60" w:rsidRPr="005B0F60" w:rsidRDefault="005B0F60" w:rsidP="005B0F60">
            <w:pPr>
              <w:spacing w:after="0" w:line="240" w:lineRule="auto"/>
              <w:ind w:left="-567"/>
              <w:jc w:val="center"/>
              <w:rPr>
                <w:rFonts w:ascii="Times New Roman" w:hAnsi="Times New Roman"/>
                <w:sz w:val="28"/>
                <w:szCs w:val="28"/>
              </w:rPr>
            </w:pPr>
            <w:r w:rsidRPr="005B0F60">
              <w:rPr>
                <w:rFonts w:ascii="Times New Roman" w:hAnsi="Times New Roman"/>
                <w:sz w:val="28"/>
                <w:szCs w:val="28"/>
              </w:rPr>
              <w:lastRenderedPageBreak/>
              <w:t xml:space="preserve">       Пирожкова Неля Анатольевна</w:t>
            </w:r>
          </w:p>
        </w:tc>
        <w:tc>
          <w:tcPr>
            <w:tcW w:w="1116" w:type="pct"/>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Высшая</w:t>
            </w:r>
          </w:p>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18.12.14г.</w:t>
            </w:r>
          </w:p>
        </w:tc>
        <w:tc>
          <w:tcPr>
            <w:tcW w:w="1206" w:type="pct"/>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Высшая</w:t>
            </w:r>
          </w:p>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18.12.2019г</w:t>
            </w:r>
          </w:p>
        </w:tc>
        <w:tc>
          <w:tcPr>
            <w:tcW w:w="1207" w:type="pct"/>
          </w:tcPr>
          <w:p w:rsidR="005B0F60" w:rsidRPr="005B0F60" w:rsidRDefault="005B0F60" w:rsidP="005B0F60">
            <w:pPr>
              <w:spacing w:after="0" w:line="240" w:lineRule="auto"/>
              <w:contextualSpacing/>
              <w:jc w:val="center"/>
              <w:rPr>
                <w:rFonts w:ascii="Times New Roman" w:hAnsi="Times New Roman"/>
                <w:sz w:val="28"/>
                <w:szCs w:val="28"/>
              </w:rPr>
            </w:pPr>
          </w:p>
        </w:tc>
      </w:tr>
      <w:tr w:rsidR="005B0F60" w:rsidRPr="005B0F60" w:rsidTr="005B0F60">
        <w:trPr>
          <w:trHeight w:val="224"/>
        </w:trPr>
        <w:tc>
          <w:tcPr>
            <w:tcW w:w="1471" w:type="pct"/>
          </w:tcPr>
          <w:p w:rsidR="005B0F60" w:rsidRPr="005B0F60" w:rsidRDefault="005B0F60" w:rsidP="005B0F60">
            <w:pPr>
              <w:spacing w:after="0" w:line="240" w:lineRule="auto"/>
              <w:rPr>
                <w:rFonts w:ascii="Times New Roman" w:hAnsi="Times New Roman"/>
                <w:sz w:val="28"/>
                <w:szCs w:val="28"/>
              </w:rPr>
            </w:pPr>
            <w:proofErr w:type="spellStart"/>
            <w:r w:rsidRPr="005B0F60">
              <w:rPr>
                <w:rFonts w:ascii="Times New Roman" w:hAnsi="Times New Roman"/>
                <w:sz w:val="28"/>
                <w:szCs w:val="28"/>
              </w:rPr>
              <w:t>Скрипников</w:t>
            </w:r>
            <w:proofErr w:type="spellEnd"/>
            <w:r w:rsidRPr="005B0F60">
              <w:rPr>
                <w:rFonts w:ascii="Times New Roman" w:hAnsi="Times New Roman"/>
                <w:sz w:val="28"/>
                <w:szCs w:val="28"/>
              </w:rPr>
              <w:t xml:space="preserve"> Тимофей Викторович</w:t>
            </w:r>
          </w:p>
        </w:tc>
        <w:tc>
          <w:tcPr>
            <w:tcW w:w="1116" w:type="pct"/>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Высшая</w:t>
            </w:r>
          </w:p>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22.01.15г.</w:t>
            </w:r>
          </w:p>
        </w:tc>
        <w:tc>
          <w:tcPr>
            <w:tcW w:w="1206" w:type="pct"/>
          </w:tcPr>
          <w:p w:rsidR="005B0F60" w:rsidRPr="005B0F60" w:rsidRDefault="005B0F60" w:rsidP="005B0F60">
            <w:pPr>
              <w:spacing w:after="0" w:line="240" w:lineRule="auto"/>
              <w:contextualSpacing/>
              <w:jc w:val="center"/>
              <w:rPr>
                <w:rFonts w:ascii="Times New Roman" w:hAnsi="Times New Roman"/>
                <w:sz w:val="28"/>
                <w:szCs w:val="28"/>
              </w:rPr>
            </w:pPr>
          </w:p>
        </w:tc>
        <w:tc>
          <w:tcPr>
            <w:tcW w:w="1207" w:type="pct"/>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Высшая</w:t>
            </w:r>
          </w:p>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22.01.2020г</w:t>
            </w:r>
          </w:p>
        </w:tc>
      </w:tr>
      <w:tr w:rsidR="005B0F60" w:rsidRPr="005B0F60" w:rsidTr="005B0F60">
        <w:trPr>
          <w:trHeight w:val="224"/>
        </w:trPr>
        <w:tc>
          <w:tcPr>
            <w:tcW w:w="1471" w:type="pct"/>
          </w:tcPr>
          <w:p w:rsidR="005B0F60" w:rsidRPr="005B0F60" w:rsidRDefault="005B0F60" w:rsidP="005B0F60">
            <w:pPr>
              <w:spacing w:after="0" w:line="240" w:lineRule="auto"/>
              <w:ind w:left="-567"/>
              <w:jc w:val="center"/>
              <w:rPr>
                <w:rFonts w:ascii="Times New Roman" w:hAnsi="Times New Roman"/>
                <w:sz w:val="28"/>
                <w:szCs w:val="28"/>
              </w:rPr>
            </w:pPr>
            <w:r w:rsidRPr="005B0F60">
              <w:rPr>
                <w:rFonts w:ascii="Times New Roman" w:hAnsi="Times New Roman"/>
                <w:sz w:val="28"/>
                <w:szCs w:val="28"/>
              </w:rPr>
              <w:t xml:space="preserve">Калашникова </w:t>
            </w:r>
          </w:p>
          <w:p w:rsidR="005B0F60" w:rsidRPr="005B0F60" w:rsidRDefault="005B0F60" w:rsidP="005B0F60">
            <w:pPr>
              <w:spacing w:after="0" w:line="240" w:lineRule="auto"/>
              <w:ind w:left="-567"/>
              <w:jc w:val="center"/>
              <w:rPr>
                <w:rFonts w:ascii="Times New Roman" w:hAnsi="Times New Roman"/>
                <w:sz w:val="28"/>
                <w:szCs w:val="28"/>
              </w:rPr>
            </w:pPr>
            <w:r w:rsidRPr="005B0F60">
              <w:rPr>
                <w:rFonts w:ascii="Times New Roman" w:hAnsi="Times New Roman"/>
                <w:sz w:val="28"/>
                <w:szCs w:val="28"/>
              </w:rPr>
              <w:t>Вера Алексеевна</w:t>
            </w:r>
          </w:p>
        </w:tc>
        <w:tc>
          <w:tcPr>
            <w:tcW w:w="1116" w:type="pct"/>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Высшая 22.01.2015</w:t>
            </w:r>
          </w:p>
        </w:tc>
        <w:tc>
          <w:tcPr>
            <w:tcW w:w="1206" w:type="pct"/>
          </w:tcPr>
          <w:p w:rsidR="005B0F60" w:rsidRPr="005B0F60" w:rsidRDefault="005B0F60" w:rsidP="005B0F60">
            <w:pPr>
              <w:spacing w:after="0" w:line="240" w:lineRule="auto"/>
              <w:contextualSpacing/>
              <w:jc w:val="center"/>
              <w:rPr>
                <w:rFonts w:ascii="Times New Roman" w:hAnsi="Times New Roman"/>
                <w:sz w:val="28"/>
                <w:szCs w:val="28"/>
              </w:rPr>
            </w:pPr>
          </w:p>
        </w:tc>
        <w:tc>
          <w:tcPr>
            <w:tcW w:w="1207" w:type="pct"/>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Высшая  22.01.2020</w:t>
            </w:r>
          </w:p>
        </w:tc>
      </w:tr>
    </w:tbl>
    <w:p w:rsidR="005B0F60" w:rsidRPr="005B0F60" w:rsidRDefault="005B0F60" w:rsidP="005B0F60">
      <w:pPr>
        <w:pStyle w:val="a7"/>
        <w:shd w:val="clear" w:color="auto" w:fill="FFFFFF"/>
        <w:spacing w:before="0" w:beforeAutospacing="0" w:after="0" w:afterAutospacing="0"/>
        <w:jc w:val="both"/>
        <w:rPr>
          <w:color w:val="333333"/>
          <w:sz w:val="28"/>
          <w:szCs w:val="28"/>
        </w:rPr>
      </w:pPr>
    </w:p>
    <w:p w:rsidR="005B0F60" w:rsidRPr="005B0F60" w:rsidRDefault="005B0F60" w:rsidP="005B0F60">
      <w:pPr>
        <w:pStyle w:val="a7"/>
        <w:shd w:val="clear" w:color="auto" w:fill="FFFFFF"/>
        <w:spacing w:before="0" w:beforeAutospacing="0" w:after="0" w:afterAutospacing="0"/>
        <w:jc w:val="both"/>
        <w:rPr>
          <w:color w:val="000000"/>
          <w:sz w:val="28"/>
          <w:szCs w:val="28"/>
        </w:rPr>
      </w:pPr>
      <w:r w:rsidRPr="005B0F60">
        <w:rPr>
          <w:color w:val="000000"/>
          <w:sz w:val="28"/>
          <w:szCs w:val="28"/>
        </w:rPr>
        <w:t xml:space="preserve">В 2020-2021  учебном году планируют  подтвердить свою категорию 8 педагогов. Из них на </w:t>
      </w:r>
      <w:proofErr w:type="gramStart"/>
      <w:r w:rsidRPr="005B0F60">
        <w:rPr>
          <w:color w:val="000000"/>
          <w:sz w:val="28"/>
          <w:szCs w:val="28"/>
        </w:rPr>
        <w:t>высшую</w:t>
      </w:r>
      <w:proofErr w:type="gramEnd"/>
      <w:r w:rsidRPr="005B0F60">
        <w:rPr>
          <w:color w:val="000000"/>
          <w:sz w:val="28"/>
          <w:szCs w:val="28"/>
        </w:rPr>
        <w:t xml:space="preserve"> категорию-5, соответствие занимаемой должности-  3.</w:t>
      </w:r>
    </w:p>
    <w:p w:rsidR="005B0F60" w:rsidRPr="005B0F60" w:rsidRDefault="005B0F60" w:rsidP="005B0F60">
      <w:pPr>
        <w:spacing w:after="0" w:line="240" w:lineRule="auto"/>
        <w:jc w:val="both"/>
        <w:rPr>
          <w:rFonts w:ascii="Times New Roman" w:hAnsi="Times New Roman"/>
          <w:color w:val="000000"/>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b/>
          <w:sz w:val="28"/>
          <w:szCs w:val="28"/>
        </w:rPr>
        <w:t xml:space="preserve">           Вывод:</w:t>
      </w:r>
      <w:r w:rsidRPr="005B0F60">
        <w:rPr>
          <w:rFonts w:ascii="Times New Roman" w:hAnsi="Times New Roman"/>
          <w:sz w:val="28"/>
          <w:szCs w:val="28"/>
        </w:rPr>
        <w:t xml:space="preserve">  Анализируя результаты аттестационного периода  2019 -2020 учебного года, можно сделать вывод о положительной тенденции в повышении уровня профессиональной квалификации педагогов. Успешная аттестация членов педагогического коллектива МОУ гимназия  № 1 свидетельствует о том, что профессиональный уровень и результативность профессиональной деятельности отвечают общим требованиям, учителя владеют современными педагогическими технологиями. О результативности профессиональной деятельности аттестованных педагогов говорит то, что они владеют способами индивидуализации обучения, обеспечивают устойчивый результат, активизируя учебную деятельность учащихся.</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ab/>
        <w:t xml:space="preserve"> Прохождение учителями  гимназии  курсов повышения квалификации при  СКИРО ПК и </w:t>
      </w:r>
      <w:proofErr w:type="gramStart"/>
      <w:r w:rsidRPr="005B0F60">
        <w:rPr>
          <w:rFonts w:ascii="Times New Roman" w:hAnsi="Times New Roman"/>
          <w:sz w:val="28"/>
          <w:szCs w:val="28"/>
        </w:rPr>
        <w:t>ПРО</w:t>
      </w:r>
      <w:proofErr w:type="gramEnd"/>
      <w:r w:rsidRPr="005B0F60">
        <w:rPr>
          <w:rFonts w:ascii="Times New Roman" w:hAnsi="Times New Roman"/>
          <w:sz w:val="28"/>
          <w:szCs w:val="28"/>
        </w:rPr>
        <w:t xml:space="preserve">  можно считать планомерным. Обучение успешно прошли  58  педагогов (это и предметные </w:t>
      </w:r>
      <w:proofErr w:type="gramStart"/>
      <w:r w:rsidRPr="005B0F60">
        <w:rPr>
          <w:rFonts w:ascii="Times New Roman" w:hAnsi="Times New Roman"/>
          <w:sz w:val="28"/>
          <w:szCs w:val="28"/>
        </w:rPr>
        <w:t>курсы</w:t>
      </w:r>
      <w:proofErr w:type="gramEnd"/>
      <w:r w:rsidRPr="005B0F60">
        <w:rPr>
          <w:rFonts w:ascii="Times New Roman" w:hAnsi="Times New Roman"/>
          <w:sz w:val="28"/>
          <w:szCs w:val="28"/>
        </w:rPr>
        <w:t xml:space="preserve"> и проблемные семинары), что на 7 человек больше чем в прошлом году. В рамках осуществления  перехода  на ФГОС  ООО учителя-предметники среднего и старшего звена своевременно проходят курсы повышения квалификации</w:t>
      </w:r>
      <w:proofErr w:type="gramStart"/>
      <w:r w:rsidRPr="005B0F60">
        <w:rPr>
          <w:rFonts w:ascii="Times New Roman" w:hAnsi="Times New Roman"/>
          <w:sz w:val="28"/>
          <w:szCs w:val="28"/>
        </w:rPr>
        <w:t xml:space="preserve"> :</w:t>
      </w:r>
      <w:proofErr w:type="gramEnd"/>
      <w:r w:rsidRPr="005B0F60">
        <w:rPr>
          <w:rFonts w:ascii="Times New Roman" w:hAnsi="Times New Roman"/>
          <w:sz w:val="28"/>
          <w:szCs w:val="28"/>
        </w:rPr>
        <w:t xml:space="preserve"> предметные в СКИРО ПК и ПРО-10 человек, курсы по подготовке экспертов к ЕГЭ- 4 человека, курсы по «Оказание </w:t>
      </w:r>
      <w:proofErr w:type="spellStart"/>
      <w:r w:rsidRPr="005B0F60">
        <w:rPr>
          <w:rFonts w:ascii="Times New Roman" w:hAnsi="Times New Roman"/>
          <w:sz w:val="28"/>
          <w:szCs w:val="28"/>
        </w:rPr>
        <w:t>медициской</w:t>
      </w:r>
      <w:proofErr w:type="spellEnd"/>
      <w:r w:rsidRPr="005B0F60">
        <w:rPr>
          <w:rFonts w:ascii="Times New Roman" w:hAnsi="Times New Roman"/>
          <w:sz w:val="28"/>
          <w:szCs w:val="28"/>
        </w:rPr>
        <w:t xml:space="preserve"> помощи в период профилактики </w:t>
      </w:r>
      <w:proofErr w:type="spellStart"/>
      <w:r w:rsidRPr="005B0F60">
        <w:rPr>
          <w:rFonts w:ascii="Times New Roman" w:hAnsi="Times New Roman"/>
          <w:sz w:val="28"/>
          <w:szCs w:val="28"/>
        </w:rPr>
        <w:t>короновирусной</w:t>
      </w:r>
      <w:proofErr w:type="spellEnd"/>
      <w:r w:rsidRPr="005B0F60">
        <w:rPr>
          <w:rFonts w:ascii="Times New Roman" w:hAnsi="Times New Roman"/>
          <w:sz w:val="28"/>
          <w:szCs w:val="28"/>
        </w:rPr>
        <w:t xml:space="preserve"> инфекции»-46, курсы «Классный руководитель»-34 , курсы «Работа с обучающимися с высоким уровнем способностей» СКИРО ПК и ПРО-2 чел.</w:t>
      </w:r>
    </w:p>
    <w:p w:rsidR="005B0F60" w:rsidRPr="005B0F60" w:rsidRDefault="005B0F60" w:rsidP="005B0F60">
      <w:pPr>
        <w:spacing w:after="0" w:line="240" w:lineRule="auto"/>
        <w:rPr>
          <w:rFonts w:ascii="Times New Roman" w:hAnsi="Times New Roman"/>
          <w:sz w:val="28"/>
          <w:szCs w:val="28"/>
        </w:rPr>
      </w:pPr>
    </w:p>
    <w:p w:rsidR="005B0F60" w:rsidRPr="005B0F60" w:rsidRDefault="005B0F60" w:rsidP="005B0F60">
      <w:pPr>
        <w:jc w:val="both"/>
        <w:rPr>
          <w:rFonts w:ascii="Times New Roman" w:hAnsi="Times New Roman"/>
          <w:sz w:val="28"/>
          <w:szCs w:val="28"/>
        </w:rPr>
      </w:pPr>
      <w:r w:rsidRPr="005B0F60">
        <w:rPr>
          <w:rFonts w:ascii="Times New Roman" w:hAnsi="Times New Roman"/>
          <w:sz w:val="28"/>
          <w:szCs w:val="28"/>
        </w:rPr>
        <w:t xml:space="preserve">  </w:t>
      </w:r>
      <w:r w:rsidRPr="005B0F60">
        <w:rPr>
          <w:rFonts w:ascii="Times New Roman" w:hAnsi="Times New Roman"/>
          <w:b/>
          <w:sz w:val="28"/>
          <w:szCs w:val="28"/>
        </w:rPr>
        <w:t xml:space="preserve">ВЫВОД: </w:t>
      </w:r>
      <w:r w:rsidRPr="005B0F60">
        <w:rPr>
          <w:rFonts w:ascii="Times New Roman" w:hAnsi="Times New Roman"/>
          <w:sz w:val="28"/>
          <w:szCs w:val="28"/>
        </w:rPr>
        <w:t xml:space="preserve">Педагоги МОУ гимназия №1 являются активными слушателями очных и  дистанционных семинаров, </w:t>
      </w:r>
      <w:proofErr w:type="spellStart"/>
      <w:r w:rsidRPr="005B0F60">
        <w:rPr>
          <w:rFonts w:ascii="Times New Roman" w:hAnsi="Times New Roman"/>
          <w:sz w:val="28"/>
          <w:szCs w:val="28"/>
        </w:rPr>
        <w:t>вебинаров</w:t>
      </w:r>
      <w:proofErr w:type="spellEnd"/>
      <w:r w:rsidRPr="005B0F60">
        <w:rPr>
          <w:rFonts w:ascii="Times New Roman" w:hAnsi="Times New Roman"/>
          <w:sz w:val="28"/>
          <w:szCs w:val="28"/>
        </w:rPr>
        <w:t>, КПК, которые способствуют повышению  их уровня квалификации.</w:t>
      </w:r>
    </w:p>
    <w:p w:rsidR="005B0F60" w:rsidRPr="005B0F60" w:rsidRDefault="005B0F60" w:rsidP="005B0F60">
      <w:pPr>
        <w:jc w:val="both"/>
        <w:rPr>
          <w:rFonts w:ascii="Times New Roman" w:hAnsi="Times New Roman"/>
          <w:b/>
          <w:sz w:val="28"/>
          <w:szCs w:val="28"/>
        </w:rPr>
      </w:pPr>
      <w:r w:rsidRPr="005B0F60">
        <w:rPr>
          <w:rFonts w:ascii="Times New Roman" w:hAnsi="Times New Roman"/>
          <w:sz w:val="28"/>
          <w:szCs w:val="28"/>
        </w:rPr>
        <w:t xml:space="preserve">Одним из результатов повышения уровня профессионального мастерства является участие учителей гимназии </w:t>
      </w:r>
      <w:r w:rsidRPr="005B0F60">
        <w:rPr>
          <w:rFonts w:ascii="Times New Roman" w:hAnsi="Times New Roman"/>
          <w:b/>
          <w:sz w:val="28"/>
          <w:szCs w:val="28"/>
        </w:rPr>
        <w:t>в конкурсах профессионального мастерства РАЗЛИЧНОГО УРОВНЯ</w:t>
      </w:r>
    </w:p>
    <w:p w:rsidR="005B0F60" w:rsidRPr="005B0F60" w:rsidRDefault="005B0F60" w:rsidP="005B0F60">
      <w:pPr>
        <w:pStyle w:val="a6"/>
        <w:spacing w:after="0" w:line="240" w:lineRule="auto"/>
        <w:jc w:val="both"/>
        <w:rPr>
          <w:rFonts w:ascii="Times New Roman" w:hAnsi="Times New Roman"/>
          <w:sz w:val="28"/>
          <w:szCs w:val="28"/>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4"/>
        <w:gridCol w:w="3435"/>
        <w:gridCol w:w="2326"/>
        <w:gridCol w:w="1750"/>
      </w:tblGrid>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lastRenderedPageBreak/>
              <w:t>ФИО педагогов школы, должность</w:t>
            </w:r>
          </w:p>
        </w:tc>
        <w:tc>
          <w:tcPr>
            <w:tcW w:w="4146"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Тема или название конкурса</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Уровень конкурса (муниципальный, региональный и т.д.)</w:t>
            </w:r>
          </w:p>
        </w:tc>
        <w:tc>
          <w:tcPr>
            <w:tcW w:w="185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Итог конкурса</w:t>
            </w:r>
          </w:p>
        </w:tc>
      </w:tr>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t>Грибанова</w:t>
            </w:r>
            <w:proofErr w:type="spellEnd"/>
            <w:r w:rsidRPr="005B0F60">
              <w:rPr>
                <w:rFonts w:ascii="Times New Roman" w:hAnsi="Times New Roman"/>
                <w:sz w:val="28"/>
                <w:szCs w:val="28"/>
              </w:rPr>
              <w:t xml:space="preserve"> Валерия Андреевна, учитель начальных классов</w:t>
            </w:r>
          </w:p>
        </w:tc>
        <w:tc>
          <w:tcPr>
            <w:tcW w:w="4146"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Всероссийский конкурс «Учитель года-2020», номинация «Дебют», январь 2020</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Муниципальный</w:t>
            </w:r>
          </w:p>
        </w:tc>
        <w:tc>
          <w:tcPr>
            <w:tcW w:w="185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1 место</w:t>
            </w:r>
          </w:p>
        </w:tc>
      </w:tr>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t>Скрипников</w:t>
            </w:r>
            <w:proofErr w:type="spellEnd"/>
            <w:r w:rsidRPr="005B0F60">
              <w:rPr>
                <w:rFonts w:ascii="Times New Roman" w:hAnsi="Times New Roman"/>
                <w:sz w:val="28"/>
                <w:szCs w:val="28"/>
              </w:rPr>
              <w:t xml:space="preserve"> Виктор Тимофеевич.</w:t>
            </w:r>
          </w:p>
        </w:tc>
        <w:tc>
          <w:tcPr>
            <w:tcW w:w="4146"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Всероссийский конкурс «Учитель года-2018», номинация ««Лучший ОБЖ», сентябрь 2019</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Муниципальный</w:t>
            </w:r>
          </w:p>
        </w:tc>
        <w:tc>
          <w:tcPr>
            <w:tcW w:w="185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rPr>
          <w:trHeight w:val="631"/>
        </w:trPr>
        <w:tc>
          <w:tcPr>
            <w:tcW w:w="1971" w:type="dxa"/>
          </w:tcPr>
          <w:p w:rsidR="005B0F60" w:rsidRPr="005B0F60" w:rsidRDefault="005B0F60" w:rsidP="005B0F60">
            <w:p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t>Белевцова</w:t>
            </w:r>
            <w:proofErr w:type="spellEnd"/>
            <w:r w:rsidRPr="005B0F60">
              <w:rPr>
                <w:rFonts w:ascii="Times New Roman" w:hAnsi="Times New Roman"/>
                <w:sz w:val="28"/>
                <w:szCs w:val="28"/>
              </w:rPr>
              <w:t xml:space="preserve"> Людмила Васильевна</w:t>
            </w:r>
          </w:p>
        </w:tc>
        <w:tc>
          <w:tcPr>
            <w:tcW w:w="4146"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Фестиваль педагогических идей</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Региональный</w:t>
            </w:r>
          </w:p>
        </w:tc>
        <w:tc>
          <w:tcPr>
            <w:tcW w:w="185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Участник </w:t>
            </w:r>
          </w:p>
        </w:tc>
      </w:tr>
      <w:tr w:rsidR="005B0F60" w:rsidRPr="005B0F60" w:rsidTr="005B0F60">
        <w:tc>
          <w:tcPr>
            <w:tcW w:w="1971" w:type="dxa"/>
          </w:tcPr>
          <w:p w:rsidR="005B0F60" w:rsidRPr="005B0F60" w:rsidRDefault="005B0F60" w:rsidP="005B0F60">
            <w:pPr>
              <w:pStyle w:val="a6"/>
              <w:spacing w:after="0" w:line="240" w:lineRule="auto"/>
              <w:ind w:left="0"/>
              <w:rPr>
                <w:rFonts w:ascii="Times New Roman" w:hAnsi="Times New Roman"/>
                <w:sz w:val="28"/>
                <w:szCs w:val="28"/>
              </w:rPr>
            </w:pPr>
            <w:proofErr w:type="spellStart"/>
            <w:r w:rsidRPr="005B0F60">
              <w:rPr>
                <w:rFonts w:ascii="Times New Roman" w:hAnsi="Times New Roman"/>
                <w:sz w:val="28"/>
                <w:szCs w:val="28"/>
              </w:rPr>
              <w:t>Хопрянинова</w:t>
            </w:r>
            <w:proofErr w:type="spellEnd"/>
            <w:r w:rsidRPr="005B0F60">
              <w:rPr>
                <w:rFonts w:ascii="Times New Roman" w:hAnsi="Times New Roman"/>
                <w:sz w:val="28"/>
                <w:szCs w:val="28"/>
              </w:rPr>
              <w:t xml:space="preserve"> Елена Станиславовна</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Краевой конкурс по духовно-нравственному воспитанию посредством художественной литературы</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Региональный </w:t>
            </w:r>
          </w:p>
        </w:tc>
        <w:tc>
          <w:tcPr>
            <w:tcW w:w="185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Призёр </w:t>
            </w:r>
          </w:p>
        </w:tc>
      </w:tr>
      <w:tr w:rsidR="005B0F60" w:rsidRPr="005B0F60" w:rsidTr="005B0F60">
        <w:tc>
          <w:tcPr>
            <w:tcW w:w="1971" w:type="dxa"/>
          </w:tcPr>
          <w:p w:rsidR="005B0F60" w:rsidRPr="005B0F60" w:rsidRDefault="005B0F60" w:rsidP="005B0F60">
            <w:pPr>
              <w:pStyle w:val="a6"/>
              <w:spacing w:after="0" w:line="240" w:lineRule="auto"/>
              <w:ind w:left="0"/>
              <w:rPr>
                <w:rFonts w:ascii="Times New Roman" w:hAnsi="Times New Roman"/>
                <w:sz w:val="28"/>
                <w:szCs w:val="28"/>
              </w:rPr>
            </w:pPr>
            <w:proofErr w:type="spellStart"/>
            <w:r w:rsidRPr="005B0F60">
              <w:rPr>
                <w:rFonts w:ascii="Times New Roman" w:hAnsi="Times New Roman"/>
                <w:sz w:val="28"/>
                <w:szCs w:val="28"/>
              </w:rPr>
              <w:t>Вакалова</w:t>
            </w:r>
            <w:proofErr w:type="spellEnd"/>
            <w:r w:rsidRPr="005B0F60">
              <w:rPr>
                <w:rFonts w:ascii="Times New Roman" w:hAnsi="Times New Roman"/>
                <w:sz w:val="28"/>
                <w:szCs w:val="28"/>
              </w:rPr>
              <w:t xml:space="preserve"> Светлана Александровна</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Тест Теория и методика преподавания русского языка и культуры речи</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Региональный </w:t>
            </w:r>
          </w:p>
        </w:tc>
        <w:tc>
          <w:tcPr>
            <w:tcW w:w="185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Участник </w:t>
            </w:r>
          </w:p>
        </w:tc>
      </w:tr>
      <w:tr w:rsidR="005B0F60" w:rsidRPr="005B0F60" w:rsidTr="005B0F60">
        <w:tc>
          <w:tcPr>
            <w:tcW w:w="1971" w:type="dxa"/>
          </w:tcPr>
          <w:p w:rsidR="005B0F60" w:rsidRPr="005B0F60" w:rsidRDefault="005B0F60" w:rsidP="005B0F60">
            <w:pPr>
              <w:pStyle w:val="a6"/>
              <w:spacing w:after="0" w:line="240" w:lineRule="auto"/>
              <w:ind w:left="0"/>
              <w:rPr>
                <w:rFonts w:ascii="Times New Roman" w:hAnsi="Times New Roman"/>
                <w:sz w:val="28"/>
                <w:szCs w:val="28"/>
              </w:rPr>
            </w:pPr>
            <w:proofErr w:type="spellStart"/>
            <w:r w:rsidRPr="005B0F60">
              <w:rPr>
                <w:rFonts w:ascii="Times New Roman" w:hAnsi="Times New Roman"/>
                <w:sz w:val="28"/>
                <w:szCs w:val="28"/>
              </w:rPr>
              <w:t>Малушко</w:t>
            </w:r>
            <w:proofErr w:type="spellEnd"/>
            <w:r w:rsidRPr="005B0F60">
              <w:rPr>
                <w:rFonts w:ascii="Times New Roman" w:hAnsi="Times New Roman"/>
                <w:sz w:val="28"/>
                <w:szCs w:val="28"/>
              </w:rPr>
              <w:t xml:space="preserve"> Татьяна Александровна</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Краевой конкурс «Духовно-нравственное воспитание через произведения художественной литературы»</w:t>
            </w:r>
            <w:r w:rsidRPr="005B0F60">
              <w:rPr>
                <w:rFonts w:ascii="Times New Roman" w:hAnsi="Times New Roman"/>
                <w:sz w:val="28"/>
                <w:szCs w:val="28"/>
              </w:rPr>
              <w:tab/>
            </w:r>
            <w:r w:rsidRPr="005B0F60">
              <w:rPr>
                <w:rFonts w:ascii="Times New Roman" w:hAnsi="Times New Roman"/>
                <w:sz w:val="28"/>
                <w:szCs w:val="28"/>
              </w:rPr>
              <w:tab/>
            </w:r>
            <w:r w:rsidRPr="005B0F60">
              <w:rPr>
                <w:rFonts w:ascii="Times New Roman" w:hAnsi="Times New Roman"/>
                <w:sz w:val="28"/>
                <w:szCs w:val="28"/>
              </w:rPr>
              <w:tab/>
            </w:r>
          </w:p>
        </w:tc>
        <w:tc>
          <w:tcPr>
            <w:tcW w:w="2024" w:type="dxa"/>
          </w:tcPr>
          <w:p w:rsidR="005B0F60" w:rsidRPr="005B0F60" w:rsidRDefault="005B0F60" w:rsidP="005B0F60">
            <w:pPr>
              <w:pStyle w:val="a6"/>
              <w:spacing w:after="0" w:line="240" w:lineRule="auto"/>
              <w:ind w:left="0"/>
              <w:jc w:val="both"/>
              <w:rPr>
                <w:rFonts w:ascii="Times New Roman" w:hAnsi="Times New Roman"/>
                <w:sz w:val="28"/>
                <w:szCs w:val="28"/>
              </w:rPr>
            </w:pPr>
            <w:r w:rsidRPr="005B0F60">
              <w:rPr>
                <w:rFonts w:ascii="Times New Roman" w:hAnsi="Times New Roman"/>
                <w:sz w:val="28"/>
                <w:szCs w:val="28"/>
              </w:rPr>
              <w:t xml:space="preserve">Региональный </w:t>
            </w:r>
          </w:p>
        </w:tc>
        <w:tc>
          <w:tcPr>
            <w:tcW w:w="1854" w:type="dxa"/>
          </w:tcPr>
          <w:p w:rsidR="005B0F60" w:rsidRPr="005B0F60" w:rsidRDefault="005B0F60" w:rsidP="005B0F60">
            <w:pPr>
              <w:pStyle w:val="a6"/>
              <w:spacing w:after="0" w:line="240" w:lineRule="auto"/>
              <w:ind w:left="0"/>
              <w:jc w:val="both"/>
              <w:rPr>
                <w:rFonts w:ascii="Times New Roman" w:hAnsi="Times New Roman"/>
                <w:sz w:val="28"/>
                <w:szCs w:val="28"/>
              </w:rPr>
            </w:pPr>
            <w:r w:rsidRPr="005B0F60">
              <w:rPr>
                <w:rFonts w:ascii="Times New Roman" w:hAnsi="Times New Roman"/>
                <w:sz w:val="28"/>
                <w:szCs w:val="28"/>
              </w:rPr>
              <w:t xml:space="preserve">Участник </w:t>
            </w:r>
          </w:p>
        </w:tc>
      </w:tr>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t>Маковкина</w:t>
            </w:r>
            <w:proofErr w:type="spellEnd"/>
            <w:r w:rsidRPr="005B0F60">
              <w:rPr>
                <w:rFonts w:ascii="Times New Roman" w:hAnsi="Times New Roman"/>
                <w:sz w:val="28"/>
                <w:szCs w:val="28"/>
              </w:rPr>
              <w:t xml:space="preserve"> Елена Михайловна</w:t>
            </w:r>
          </w:p>
        </w:tc>
        <w:tc>
          <w:tcPr>
            <w:tcW w:w="4146"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Большой этнографический диктант</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Гнездова Наталья Алексеевна</w:t>
            </w:r>
          </w:p>
        </w:tc>
        <w:tc>
          <w:tcPr>
            <w:tcW w:w="4146"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Большой этнографический диктант</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Моргунова Галина Евгеньевна</w:t>
            </w:r>
          </w:p>
        </w:tc>
        <w:tc>
          <w:tcPr>
            <w:tcW w:w="4146"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Большой этнографический диктант</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t>Каграманян</w:t>
            </w:r>
            <w:proofErr w:type="spellEnd"/>
            <w:r w:rsidRPr="005B0F60">
              <w:rPr>
                <w:rFonts w:ascii="Times New Roman" w:hAnsi="Times New Roman"/>
                <w:sz w:val="28"/>
                <w:szCs w:val="28"/>
              </w:rPr>
              <w:t xml:space="preserve"> Елена Владимировна</w:t>
            </w:r>
          </w:p>
        </w:tc>
        <w:tc>
          <w:tcPr>
            <w:tcW w:w="4146"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Большой этнографический диктант</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t>Белевцова</w:t>
            </w:r>
            <w:proofErr w:type="spellEnd"/>
            <w:r w:rsidRPr="005B0F60">
              <w:rPr>
                <w:rFonts w:ascii="Times New Roman" w:hAnsi="Times New Roman"/>
                <w:sz w:val="28"/>
                <w:szCs w:val="28"/>
              </w:rPr>
              <w:t xml:space="preserve"> Людмила </w:t>
            </w:r>
            <w:r w:rsidRPr="005B0F60">
              <w:rPr>
                <w:rFonts w:ascii="Times New Roman" w:hAnsi="Times New Roman"/>
                <w:sz w:val="28"/>
                <w:szCs w:val="28"/>
              </w:rPr>
              <w:lastRenderedPageBreak/>
              <w:t>Васильевна</w:t>
            </w:r>
          </w:p>
        </w:tc>
        <w:tc>
          <w:tcPr>
            <w:tcW w:w="4146"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lastRenderedPageBreak/>
              <w:t>Большой этнографический диктант</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lastRenderedPageBreak/>
              <w:t>Новикова Наталья Николаевна</w:t>
            </w:r>
          </w:p>
        </w:tc>
        <w:tc>
          <w:tcPr>
            <w:tcW w:w="4146" w:type="dxa"/>
          </w:tcPr>
          <w:p w:rsidR="005B0F60" w:rsidRPr="005B0F60" w:rsidRDefault="005B0F60" w:rsidP="005B0F60">
            <w:pPr>
              <w:pStyle w:val="a6"/>
              <w:spacing w:after="0"/>
              <w:ind w:left="0"/>
              <w:rPr>
                <w:rFonts w:ascii="Times New Roman" w:hAnsi="Times New Roman"/>
                <w:sz w:val="28"/>
                <w:szCs w:val="28"/>
              </w:rPr>
            </w:pPr>
            <w:r w:rsidRPr="005B0F60">
              <w:rPr>
                <w:rFonts w:ascii="Times New Roman" w:hAnsi="Times New Roman"/>
                <w:sz w:val="28"/>
                <w:szCs w:val="28"/>
              </w:rPr>
              <w:t>Предметная олимпиада для учителей математики</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Региональный </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rPr>
                <w:rFonts w:ascii="Times New Roman" w:hAnsi="Times New Roman"/>
                <w:sz w:val="28"/>
                <w:szCs w:val="28"/>
              </w:rPr>
            </w:pPr>
            <w:proofErr w:type="spellStart"/>
            <w:r w:rsidRPr="005B0F60">
              <w:rPr>
                <w:rFonts w:ascii="Times New Roman" w:hAnsi="Times New Roman"/>
                <w:sz w:val="28"/>
                <w:szCs w:val="28"/>
              </w:rPr>
              <w:t>Ерыгина</w:t>
            </w:r>
            <w:proofErr w:type="spellEnd"/>
            <w:r w:rsidRPr="005B0F60">
              <w:rPr>
                <w:rFonts w:ascii="Times New Roman" w:hAnsi="Times New Roman"/>
                <w:sz w:val="28"/>
                <w:szCs w:val="28"/>
              </w:rPr>
              <w:t xml:space="preserve"> Людмила Александровна</w:t>
            </w:r>
          </w:p>
        </w:tc>
        <w:tc>
          <w:tcPr>
            <w:tcW w:w="4146" w:type="dxa"/>
          </w:tcPr>
          <w:p w:rsidR="005B0F60" w:rsidRPr="005B0F60" w:rsidRDefault="005B0F60" w:rsidP="005B0F60">
            <w:pPr>
              <w:pStyle w:val="a6"/>
              <w:spacing w:after="0"/>
              <w:ind w:left="0"/>
              <w:rPr>
                <w:rFonts w:ascii="Times New Roman" w:hAnsi="Times New Roman"/>
                <w:sz w:val="28"/>
                <w:szCs w:val="28"/>
              </w:rPr>
            </w:pPr>
            <w:r w:rsidRPr="005B0F60">
              <w:rPr>
                <w:rFonts w:ascii="Times New Roman" w:hAnsi="Times New Roman"/>
                <w:sz w:val="28"/>
                <w:szCs w:val="28"/>
              </w:rPr>
              <w:t>Краевой конкурс-фестиваль «Я хочу поделиться» (разработка урока математики в 6 классе)</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Региональный </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Сафонова Любовь Вениаминовна</w:t>
            </w:r>
          </w:p>
        </w:tc>
        <w:tc>
          <w:tcPr>
            <w:tcW w:w="4146"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Предметная олимпиада для учителей математики</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Региональный </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rPr>
                <w:rFonts w:ascii="Times New Roman" w:hAnsi="Times New Roman"/>
                <w:sz w:val="28"/>
                <w:szCs w:val="28"/>
              </w:rPr>
            </w:pPr>
            <w:proofErr w:type="spellStart"/>
            <w:r w:rsidRPr="005B0F60">
              <w:rPr>
                <w:rFonts w:ascii="Times New Roman" w:hAnsi="Times New Roman"/>
                <w:sz w:val="28"/>
                <w:szCs w:val="28"/>
              </w:rPr>
              <w:t>Ерыгина</w:t>
            </w:r>
            <w:proofErr w:type="spellEnd"/>
            <w:r w:rsidRPr="005B0F60">
              <w:rPr>
                <w:rFonts w:ascii="Times New Roman" w:hAnsi="Times New Roman"/>
                <w:sz w:val="28"/>
                <w:szCs w:val="28"/>
              </w:rPr>
              <w:t xml:space="preserve"> Людмила Александровна</w:t>
            </w:r>
          </w:p>
        </w:tc>
        <w:tc>
          <w:tcPr>
            <w:tcW w:w="4146"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Предметная олимпиада для учителей математики</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Региональный </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rPr>
                <w:rFonts w:ascii="Times New Roman" w:hAnsi="Times New Roman"/>
                <w:sz w:val="28"/>
                <w:szCs w:val="28"/>
              </w:rPr>
            </w:pPr>
            <w:proofErr w:type="spellStart"/>
            <w:r w:rsidRPr="005B0F60">
              <w:rPr>
                <w:rFonts w:ascii="Times New Roman" w:hAnsi="Times New Roman"/>
                <w:sz w:val="28"/>
                <w:szCs w:val="28"/>
              </w:rPr>
              <w:t>Синицина</w:t>
            </w:r>
            <w:proofErr w:type="spellEnd"/>
            <w:r w:rsidRPr="005B0F60">
              <w:rPr>
                <w:rFonts w:ascii="Times New Roman" w:hAnsi="Times New Roman"/>
                <w:sz w:val="28"/>
                <w:szCs w:val="28"/>
              </w:rPr>
              <w:t xml:space="preserve"> Ольга Викторовна</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color w:val="000000"/>
                <w:sz w:val="28"/>
                <w:szCs w:val="28"/>
              </w:rPr>
              <w:t xml:space="preserve">Опрос </w:t>
            </w:r>
            <w:proofErr w:type="spellStart"/>
            <w:r w:rsidRPr="005B0F60">
              <w:rPr>
                <w:rFonts w:ascii="Times New Roman" w:hAnsi="Times New Roman"/>
                <w:color w:val="000000"/>
                <w:sz w:val="28"/>
                <w:szCs w:val="28"/>
              </w:rPr>
              <w:t>Деньсловаря</w:t>
            </w:r>
            <w:proofErr w:type="gramStart"/>
            <w:r w:rsidRPr="005B0F60">
              <w:rPr>
                <w:rFonts w:ascii="Times New Roman" w:hAnsi="Times New Roman"/>
                <w:color w:val="000000"/>
                <w:sz w:val="28"/>
                <w:szCs w:val="28"/>
              </w:rPr>
              <w:t>.р</w:t>
            </w:r>
            <w:proofErr w:type="gramEnd"/>
            <w:r w:rsidRPr="005B0F60">
              <w:rPr>
                <w:rFonts w:ascii="Times New Roman" w:hAnsi="Times New Roman"/>
                <w:color w:val="000000"/>
                <w:sz w:val="28"/>
                <w:szCs w:val="28"/>
              </w:rPr>
              <w:t>ф</w:t>
            </w:r>
            <w:proofErr w:type="spellEnd"/>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autoSpaceDE w:val="0"/>
              <w:autoSpaceDN w:val="0"/>
              <w:adjustRightInd w:val="0"/>
              <w:spacing w:after="0" w:line="240" w:lineRule="auto"/>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t>Малушко</w:t>
            </w:r>
            <w:proofErr w:type="spellEnd"/>
            <w:r w:rsidRPr="005B0F60">
              <w:rPr>
                <w:rFonts w:ascii="Times New Roman" w:hAnsi="Times New Roman"/>
                <w:sz w:val="28"/>
                <w:szCs w:val="28"/>
              </w:rPr>
              <w:t xml:space="preserve"> Татьяна Александровна</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color w:val="000000"/>
                <w:sz w:val="28"/>
                <w:szCs w:val="28"/>
              </w:rPr>
              <w:t xml:space="preserve">Опрос </w:t>
            </w:r>
            <w:proofErr w:type="spellStart"/>
            <w:r w:rsidRPr="005B0F60">
              <w:rPr>
                <w:rFonts w:ascii="Times New Roman" w:hAnsi="Times New Roman"/>
                <w:color w:val="000000"/>
                <w:sz w:val="28"/>
                <w:szCs w:val="28"/>
              </w:rPr>
              <w:t>Деньсловаря</w:t>
            </w:r>
            <w:proofErr w:type="gramStart"/>
            <w:r w:rsidRPr="005B0F60">
              <w:rPr>
                <w:rFonts w:ascii="Times New Roman" w:hAnsi="Times New Roman"/>
                <w:color w:val="000000"/>
                <w:sz w:val="28"/>
                <w:szCs w:val="28"/>
              </w:rPr>
              <w:t>.р</w:t>
            </w:r>
            <w:proofErr w:type="gramEnd"/>
            <w:r w:rsidRPr="005B0F60">
              <w:rPr>
                <w:rFonts w:ascii="Times New Roman" w:hAnsi="Times New Roman"/>
                <w:color w:val="000000"/>
                <w:sz w:val="28"/>
                <w:szCs w:val="28"/>
              </w:rPr>
              <w:t>ф</w:t>
            </w:r>
            <w:proofErr w:type="spellEnd"/>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autoSpaceDE w:val="0"/>
              <w:autoSpaceDN w:val="0"/>
              <w:adjustRightInd w:val="0"/>
              <w:spacing w:after="0" w:line="240" w:lineRule="auto"/>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t>Вакалова</w:t>
            </w:r>
            <w:proofErr w:type="spellEnd"/>
            <w:r w:rsidRPr="005B0F60">
              <w:rPr>
                <w:rFonts w:ascii="Times New Roman" w:hAnsi="Times New Roman"/>
                <w:sz w:val="28"/>
                <w:szCs w:val="28"/>
              </w:rPr>
              <w:t xml:space="preserve"> Светлана Александровна</w:t>
            </w:r>
          </w:p>
        </w:tc>
        <w:tc>
          <w:tcPr>
            <w:tcW w:w="4146" w:type="dxa"/>
          </w:tcPr>
          <w:p w:rsidR="005B0F60" w:rsidRPr="005B0F60" w:rsidRDefault="005B0F60" w:rsidP="005B0F60">
            <w:pPr>
              <w:shd w:val="clear" w:color="auto" w:fill="FFFFFF"/>
              <w:spacing w:after="0" w:line="240" w:lineRule="auto"/>
              <w:rPr>
                <w:rFonts w:ascii="Times New Roman" w:hAnsi="Times New Roman"/>
                <w:color w:val="000000"/>
                <w:sz w:val="28"/>
                <w:szCs w:val="28"/>
              </w:rPr>
            </w:pPr>
            <w:r w:rsidRPr="005B0F60">
              <w:rPr>
                <w:rFonts w:ascii="Times New Roman" w:hAnsi="Times New Roman"/>
                <w:color w:val="000000"/>
                <w:sz w:val="28"/>
                <w:szCs w:val="28"/>
              </w:rPr>
              <w:t xml:space="preserve">Опрос </w:t>
            </w:r>
            <w:proofErr w:type="spellStart"/>
            <w:r w:rsidRPr="005B0F60">
              <w:rPr>
                <w:rFonts w:ascii="Times New Roman" w:hAnsi="Times New Roman"/>
                <w:color w:val="000000"/>
                <w:sz w:val="28"/>
                <w:szCs w:val="28"/>
              </w:rPr>
              <w:t>Деньсловаря</w:t>
            </w:r>
            <w:proofErr w:type="gramStart"/>
            <w:r w:rsidRPr="005B0F60">
              <w:rPr>
                <w:rFonts w:ascii="Times New Roman" w:hAnsi="Times New Roman"/>
                <w:color w:val="000000"/>
                <w:sz w:val="28"/>
                <w:szCs w:val="28"/>
              </w:rPr>
              <w:t>.р</w:t>
            </w:r>
            <w:proofErr w:type="gramEnd"/>
            <w:r w:rsidRPr="005B0F60">
              <w:rPr>
                <w:rFonts w:ascii="Times New Roman" w:hAnsi="Times New Roman"/>
                <w:color w:val="000000"/>
                <w:sz w:val="28"/>
                <w:szCs w:val="28"/>
              </w:rPr>
              <w:t>ф</w:t>
            </w:r>
            <w:proofErr w:type="spellEnd"/>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autoSpaceDE w:val="0"/>
              <w:autoSpaceDN w:val="0"/>
              <w:adjustRightInd w:val="0"/>
              <w:spacing w:after="0" w:line="240" w:lineRule="auto"/>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t>Горлачева</w:t>
            </w:r>
            <w:proofErr w:type="spellEnd"/>
            <w:r w:rsidRPr="005B0F60">
              <w:rPr>
                <w:rFonts w:ascii="Times New Roman" w:hAnsi="Times New Roman"/>
                <w:sz w:val="28"/>
                <w:szCs w:val="28"/>
              </w:rPr>
              <w:t xml:space="preserve"> Светлана Михайловна</w:t>
            </w:r>
          </w:p>
        </w:tc>
        <w:tc>
          <w:tcPr>
            <w:tcW w:w="4146" w:type="dxa"/>
          </w:tcPr>
          <w:p w:rsidR="005B0F60" w:rsidRPr="005B0F60" w:rsidRDefault="005B0F60" w:rsidP="005B0F60">
            <w:pPr>
              <w:shd w:val="clear" w:color="auto" w:fill="FFFFFF"/>
              <w:spacing w:after="0" w:line="240" w:lineRule="auto"/>
              <w:rPr>
                <w:rFonts w:ascii="Times New Roman" w:hAnsi="Times New Roman"/>
                <w:color w:val="000000"/>
                <w:sz w:val="28"/>
                <w:szCs w:val="28"/>
              </w:rPr>
            </w:pPr>
            <w:r w:rsidRPr="005B0F60">
              <w:rPr>
                <w:rFonts w:ascii="Times New Roman" w:hAnsi="Times New Roman"/>
                <w:color w:val="000000"/>
                <w:sz w:val="28"/>
                <w:szCs w:val="28"/>
              </w:rPr>
              <w:t xml:space="preserve">Опрос </w:t>
            </w:r>
            <w:proofErr w:type="spellStart"/>
            <w:r w:rsidRPr="005B0F60">
              <w:rPr>
                <w:rFonts w:ascii="Times New Roman" w:hAnsi="Times New Roman"/>
                <w:color w:val="000000"/>
                <w:sz w:val="28"/>
                <w:szCs w:val="28"/>
              </w:rPr>
              <w:t>Деньсловаря</w:t>
            </w:r>
            <w:proofErr w:type="gramStart"/>
            <w:r w:rsidRPr="005B0F60">
              <w:rPr>
                <w:rFonts w:ascii="Times New Roman" w:hAnsi="Times New Roman"/>
                <w:color w:val="000000"/>
                <w:sz w:val="28"/>
                <w:szCs w:val="28"/>
              </w:rPr>
              <w:t>.р</w:t>
            </w:r>
            <w:proofErr w:type="gramEnd"/>
            <w:r w:rsidRPr="005B0F60">
              <w:rPr>
                <w:rFonts w:ascii="Times New Roman" w:hAnsi="Times New Roman"/>
                <w:color w:val="000000"/>
                <w:sz w:val="28"/>
                <w:szCs w:val="28"/>
              </w:rPr>
              <w:t>ф</w:t>
            </w:r>
            <w:proofErr w:type="spellEnd"/>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autoSpaceDE w:val="0"/>
              <w:autoSpaceDN w:val="0"/>
              <w:adjustRightInd w:val="0"/>
              <w:spacing w:after="0" w:line="240" w:lineRule="auto"/>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t>Горлачева</w:t>
            </w:r>
            <w:proofErr w:type="spellEnd"/>
            <w:r w:rsidRPr="005B0F60">
              <w:rPr>
                <w:rFonts w:ascii="Times New Roman" w:hAnsi="Times New Roman"/>
                <w:sz w:val="28"/>
                <w:szCs w:val="28"/>
              </w:rPr>
              <w:t xml:space="preserve"> Светлана Михайловна</w:t>
            </w:r>
          </w:p>
        </w:tc>
        <w:tc>
          <w:tcPr>
            <w:tcW w:w="4146" w:type="dxa"/>
          </w:tcPr>
          <w:p w:rsidR="005B0F60" w:rsidRPr="005B0F60" w:rsidRDefault="005B0F60" w:rsidP="005B0F60">
            <w:pPr>
              <w:shd w:val="clear" w:color="auto" w:fill="FFFFFF"/>
              <w:spacing w:after="0" w:line="240" w:lineRule="auto"/>
              <w:rPr>
                <w:rFonts w:ascii="Times New Roman" w:hAnsi="Times New Roman"/>
                <w:color w:val="000000"/>
                <w:sz w:val="28"/>
                <w:szCs w:val="28"/>
              </w:rPr>
            </w:pPr>
            <w:r w:rsidRPr="005B0F60">
              <w:rPr>
                <w:rFonts w:ascii="Times New Roman" w:hAnsi="Times New Roman"/>
                <w:color w:val="000000"/>
                <w:sz w:val="28"/>
                <w:szCs w:val="28"/>
              </w:rPr>
              <w:t>Диагностика педагогических компетенций</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autoSpaceDE w:val="0"/>
              <w:autoSpaceDN w:val="0"/>
              <w:adjustRightInd w:val="0"/>
              <w:spacing w:after="0" w:line="240" w:lineRule="auto"/>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pStyle w:val="a6"/>
              <w:spacing w:after="0" w:line="240" w:lineRule="auto"/>
              <w:ind w:left="0"/>
              <w:rPr>
                <w:rFonts w:ascii="Times New Roman" w:hAnsi="Times New Roman"/>
                <w:sz w:val="28"/>
                <w:szCs w:val="28"/>
              </w:rPr>
            </w:pPr>
            <w:proofErr w:type="spellStart"/>
            <w:r w:rsidRPr="005B0F60">
              <w:rPr>
                <w:rFonts w:ascii="Times New Roman" w:hAnsi="Times New Roman"/>
                <w:sz w:val="28"/>
                <w:szCs w:val="28"/>
              </w:rPr>
              <w:t>Белевцова</w:t>
            </w:r>
            <w:proofErr w:type="spellEnd"/>
            <w:r w:rsidRPr="005B0F60">
              <w:rPr>
                <w:rFonts w:ascii="Times New Roman" w:hAnsi="Times New Roman"/>
                <w:sz w:val="28"/>
                <w:szCs w:val="28"/>
              </w:rPr>
              <w:t xml:space="preserve"> Л.В.</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Всероссийская </w:t>
            </w:r>
            <w:proofErr w:type="spellStart"/>
            <w:r w:rsidRPr="005B0F60">
              <w:rPr>
                <w:rFonts w:ascii="Times New Roman" w:hAnsi="Times New Roman"/>
                <w:sz w:val="28"/>
                <w:szCs w:val="28"/>
              </w:rPr>
              <w:t>онлайн</w:t>
            </w:r>
            <w:proofErr w:type="spellEnd"/>
            <w:r w:rsidRPr="005B0F60">
              <w:rPr>
                <w:rFonts w:ascii="Times New Roman" w:hAnsi="Times New Roman"/>
                <w:sz w:val="28"/>
                <w:szCs w:val="28"/>
              </w:rPr>
              <w:t xml:space="preserve"> олимпиада для педагогов</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Всероссийский</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Диплом Лауреата </w:t>
            </w:r>
          </w:p>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lang w:val="en-US"/>
              </w:rPr>
              <w:t>I</w:t>
            </w:r>
            <w:r w:rsidRPr="005B0F60">
              <w:rPr>
                <w:rFonts w:ascii="Times New Roman" w:hAnsi="Times New Roman"/>
                <w:sz w:val="28"/>
                <w:szCs w:val="28"/>
              </w:rPr>
              <w:t xml:space="preserve"> степени</w:t>
            </w:r>
          </w:p>
        </w:tc>
      </w:tr>
      <w:tr w:rsidR="005B0F60" w:rsidRPr="005B0F60" w:rsidTr="005B0F60">
        <w:tc>
          <w:tcPr>
            <w:tcW w:w="1971"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Пономарева И.Ю.</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Всероссийское тестирование для педагогов</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Всероссийский</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Диплом Лауреата </w:t>
            </w:r>
          </w:p>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lang w:val="en-US"/>
              </w:rPr>
              <w:t>I</w:t>
            </w:r>
            <w:r w:rsidRPr="005B0F60">
              <w:rPr>
                <w:rFonts w:ascii="Times New Roman" w:hAnsi="Times New Roman"/>
                <w:sz w:val="28"/>
                <w:szCs w:val="28"/>
              </w:rPr>
              <w:t xml:space="preserve"> степени</w:t>
            </w:r>
          </w:p>
        </w:tc>
      </w:tr>
      <w:tr w:rsidR="005B0F60" w:rsidRPr="005B0F60" w:rsidTr="005B0F60">
        <w:tc>
          <w:tcPr>
            <w:tcW w:w="1971" w:type="dxa"/>
          </w:tcPr>
          <w:p w:rsidR="005B0F60" w:rsidRPr="005B0F60" w:rsidRDefault="005B0F60" w:rsidP="005B0F60">
            <w:pPr>
              <w:pStyle w:val="a6"/>
              <w:spacing w:after="0" w:line="240" w:lineRule="auto"/>
              <w:ind w:left="0"/>
              <w:rPr>
                <w:rFonts w:ascii="Times New Roman" w:hAnsi="Times New Roman"/>
                <w:sz w:val="28"/>
                <w:szCs w:val="28"/>
              </w:rPr>
            </w:pPr>
            <w:proofErr w:type="spellStart"/>
            <w:r w:rsidRPr="005B0F60">
              <w:rPr>
                <w:rFonts w:ascii="Times New Roman" w:hAnsi="Times New Roman"/>
                <w:sz w:val="28"/>
                <w:szCs w:val="28"/>
              </w:rPr>
              <w:t>Малевина</w:t>
            </w:r>
            <w:proofErr w:type="spellEnd"/>
            <w:r w:rsidRPr="005B0F60">
              <w:rPr>
                <w:rFonts w:ascii="Times New Roman" w:hAnsi="Times New Roman"/>
                <w:sz w:val="28"/>
                <w:szCs w:val="28"/>
              </w:rPr>
              <w:t xml:space="preserve"> Ю.В. </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Тестирование «Диагностика педагогических компетенций»</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Всероссийский</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Участник</w:t>
            </w:r>
          </w:p>
        </w:tc>
      </w:tr>
      <w:tr w:rsidR="005B0F60" w:rsidRPr="005B0F60" w:rsidTr="005B0F60">
        <w:tc>
          <w:tcPr>
            <w:tcW w:w="1971"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Чернобай В.А.</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Всероссийская </w:t>
            </w:r>
            <w:proofErr w:type="spellStart"/>
            <w:r w:rsidRPr="005B0F60">
              <w:rPr>
                <w:rFonts w:ascii="Times New Roman" w:hAnsi="Times New Roman"/>
                <w:sz w:val="28"/>
                <w:szCs w:val="28"/>
              </w:rPr>
              <w:t>онлайн</w:t>
            </w:r>
            <w:proofErr w:type="spellEnd"/>
            <w:r w:rsidRPr="005B0F60">
              <w:rPr>
                <w:rFonts w:ascii="Times New Roman" w:hAnsi="Times New Roman"/>
                <w:sz w:val="28"/>
                <w:szCs w:val="28"/>
              </w:rPr>
              <w:t xml:space="preserve"> олимпиада для педагогов. (Сайт «Диплом педагога»)</w:t>
            </w:r>
          </w:p>
        </w:tc>
        <w:tc>
          <w:tcPr>
            <w:tcW w:w="2024"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Всероссийский</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Лауреат </w:t>
            </w:r>
          </w:p>
        </w:tc>
      </w:tr>
      <w:tr w:rsidR="005B0F60" w:rsidRPr="005B0F60" w:rsidTr="005B0F60">
        <w:tc>
          <w:tcPr>
            <w:tcW w:w="1971"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lastRenderedPageBreak/>
              <w:t>Чернобай В.А.</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Международный конкурс «</w:t>
            </w:r>
            <w:proofErr w:type="spellStart"/>
            <w:r w:rsidRPr="005B0F60">
              <w:rPr>
                <w:rFonts w:ascii="Times New Roman" w:hAnsi="Times New Roman"/>
                <w:sz w:val="28"/>
                <w:szCs w:val="28"/>
              </w:rPr>
              <w:t>Знанио</w:t>
            </w:r>
            <w:proofErr w:type="spellEnd"/>
            <w:r w:rsidRPr="005B0F60">
              <w:rPr>
                <w:rFonts w:ascii="Times New Roman" w:hAnsi="Times New Roman"/>
                <w:sz w:val="28"/>
                <w:szCs w:val="28"/>
              </w:rPr>
              <w:t>»</w:t>
            </w:r>
          </w:p>
        </w:tc>
        <w:tc>
          <w:tcPr>
            <w:tcW w:w="2024"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Международный </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Участник </w:t>
            </w:r>
          </w:p>
        </w:tc>
      </w:tr>
      <w:tr w:rsidR="005B0F60" w:rsidRPr="005B0F60" w:rsidTr="005B0F60">
        <w:tc>
          <w:tcPr>
            <w:tcW w:w="1971"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Пирожкова Н.А.</w:t>
            </w:r>
          </w:p>
        </w:tc>
        <w:tc>
          <w:tcPr>
            <w:tcW w:w="4146" w:type="dxa"/>
          </w:tcPr>
          <w:p w:rsidR="005B0F60" w:rsidRPr="005B0F60" w:rsidRDefault="005B0F60" w:rsidP="005B0F60">
            <w:pPr>
              <w:spacing w:before="100" w:beforeAutospacing="1" w:after="100" w:afterAutospacing="1" w:line="240" w:lineRule="auto"/>
              <w:rPr>
                <w:rFonts w:ascii="Times New Roman" w:hAnsi="Times New Roman"/>
                <w:color w:val="000000"/>
                <w:sz w:val="28"/>
                <w:szCs w:val="28"/>
              </w:rPr>
            </w:pPr>
            <w:r w:rsidRPr="005B0F60">
              <w:rPr>
                <w:rFonts w:ascii="Times New Roman" w:hAnsi="Times New Roman"/>
                <w:color w:val="000000"/>
                <w:sz w:val="28"/>
                <w:szCs w:val="28"/>
              </w:rPr>
              <w:t>Международный</w:t>
            </w:r>
          </w:p>
          <w:p w:rsidR="005B0F60" w:rsidRPr="005B0F60" w:rsidRDefault="005B0F60" w:rsidP="005B0F60">
            <w:pPr>
              <w:spacing w:before="100" w:beforeAutospacing="1" w:after="100" w:afterAutospacing="1" w:line="240" w:lineRule="auto"/>
              <w:rPr>
                <w:rFonts w:ascii="Times New Roman" w:hAnsi="Times New Roman"/>
                <w:color w:val="000000"/>
                <w:sz w:val="28"/>
                <w:szCs w:val="28"/>
              </w:rPr>
            </w:pPr>
            <w:r w:rsidRPr="005B0F60">
              <w:rPr>
                <w:rFonts w:ascii="Times New Roman" w:hAnsi="Times New Roman"/>
                <w:color w:val="000000"/>
                <w:sz w:val="28"/>
                <w:szCs w:val="28"/>
              </w:rPr>
              <w:t>педагогический конкурс</w:t>
            </w:r>
          </w:p>
          <w:p w:rsidR="005B0F60" w:rsidRPr="005B0F60" w:rsidRDefault="005B0F60" w:rsidP="005B0F60">
            <w:pPr>
              <w:spacing w:before="100" w:beforeAutospacing="1" w:after="100" w:afterAutospacing="1" w:line="240" w:lineRule="auto"/>
              <w:rPr>
                <w:rFonts w:ascii="Times New Roman" w:hAnsi="Times New Roman"/>
                <w:color w:val="000000"/>
                <w:sz w:val="28"/>
                <w:szCs w:val="28"/>
              </w:rPr>
            </w:pPr>
            <w:r w:rsidRPr="005B0F60">
              <w:rPr>
                <w:rFonts w:ascii="Times New Roman" w:hAnsi="Times New Roman"/>
                <w:color w:val="000000"/>
                <w:sz w:val="28"/>
                <w:szCs w:val="28"/>
              </w:rPr>
              <w:t>"Педагогика XXI века:</w:t>
            </w:r>
          </w:p>
          <w:p w:rsidR="005B0F60" w:rsidRPr="005B0F60" w:rsidRDefault="005B0F60" w:rsidP="005B0F60">
            <w:pPr>
              <w:spacing w:before="100" w:beforeAutospacing="1" w:after="100" w:afterAutospacing="1" w:line="240" w:lineRule="auto"/>
              <w:rPr>
                <w:rFonts w:ascii="Times New Roman" w:hAnsi="Times New Roman"/>
                <w:color w:val="000000"/>
                <w:sz w:val="28"/>
                <w:szCs w:val="28"/>
              </w:rPr>
            </w:pPr>
            <w:r w:rsidRPr="005B0F60">
              <w:rPr>
                <w:rFonts w:ascii="Times New Roman" w:hAnsi="Times New Roman"/>
                <w:color w:val="000000"/>
                <w:sz w:val="28"/>
                <w:szCs w:val="28"/>
              </w:rPr>
              <w:t>опыт, достижения, перспективы»</w:t>
            </w:r>
          </w:p>
          <w:p w:rsidR="005B0F60" w:rsidRPr="005B0F60" w:rsidRDefault="005B0F60" w:rsidP="005B0F60">
            <w:pPr>
              <w:pStyle w:val="a6"/>
              <w:spacing w:after="0" w:line="240" w:lineRule="auto"/>
              <w:ind w:left="0"/>
              <w:rPr>
                <w:rFonts w:ascii="Times New Roman" w:hAnsi="Times New Roman"/>
                <w:sz w:val="28"/>
                <w:szCs w:val="28"/>
              </w:rPr>
            </w:pPr>
          </w:p>
        </w:tc>
        <w:tc>
          <w:tcPr>
            <w:tcW w:w="2024"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Победитель </w:t>
            </w:r>
          </w:p>
        </w:tc>
      </w:tr>
      <w:tr w:rsidR="005B0F60" w:rsidRPr="005B0F60" w:rsidTr="005B0F60">
        <w:tc>
          <w:tcPr>
            <w:tcW w:w="1971"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Сафонова Л.В.</w:t>
            </w:r>
          </w:p>
        </w:tc>
        <w:tc>
          <w:tcPr>
            <w:tcW w:w="4146" w:type="dxa"/>
          </w:tcPr>
          <w:p w:rsidR="005B0F60" w:rsidRPr="005B0F60" w:rsidRDefault="005B0F60" w:rsidP="005B0F60">
            <w:pPr>
              <w:spacing w:before="100" w:beforeAutospacing="1" w:after="100" w:afterAutospacing="1" w:line="240" w:lineRule="auto"/>
              <w:rPr>
                <w:rFonts w:ascii="Times New Roman" w:hAnsi="Times New Roman"/>
                <w:color w:val="000000"/>
                <w:sz w:val="28"/>
                <w:szCs w:val="28"/>
              </w:rPr>
            </w:pPr>
            <w:r w:rsidRPr="005B0F60">
              <w:rPr>
                <w:rFonts w:ascii="Times New Roman" w:hAnsi="Times New Roman"/>
                <w:color w:val="000000"/>
                <w:sz w:val="28"/>
                <w:szCs w:val="28"/>
              </w:rPr>
              <w:t>Международная</w:t>
            </w:r>
          </w:p>
          <w:p w:rsidR="005B0F60" w:rsidRPr="005B0F60" w:rsidRDefault="005B0F60" w:rsidP="005B0F60">
            <w:pPr>
              <w:spacing w:before="100" w:beforeAutospacing="1" w:after="100" w:afterAutospacing="1" w:line="240" w:lineRule="auto"/>
              <w:rPr>
                <w:rFonts w:ascii="Times New Roman" w:hAnsi="Times New Roman"/>
                <w:color w:val="000000"/>
                <w:sz w:val="28"/>
                <w:szCs w:val="28"/>
              </w:rPr>
            </w:pPr>
            <w:r w:rsidRPr="005B0F60">
              <w:rPr>
                <w:rFonts w:ascii="Times New Roman" w:hAnsi="Times New Roman"/>
                <w:color w:val="000000"/>
                <w:sz w:val="28"/>
                <w:szCs w:val="28"/>
              </w:rPr>
              <w:t xml:space="preserve">практическая </w:t>
            </w:r>
            <w:proofErr w:type="spellStart"/>
            <w:r w:rsidRPr="005B0F60">
              <w:rPr>
                <w:rFonts w:ascii="Times New Roman" w:hAnsi="Times New Roman"/>
                <w:color w:val="000000"/>
                <w:sz w:val="28"/>
                <w:szCs w:val="28"/>
              </w:rPr>
              <w:t>онлайн</w:t>
            </w:r>
            <w:proofErr w:type="spellEnd"/>
            <w:r w:rsidRPr="005B0F60">
              <w:rPr>
                <w:rFonts w:ascii="Times New Roman" w:hAnsi="Times New Roman"/>
                <w:color w:val="000000"/>
                <w:sz w:val="28"/>
                <w:szCs w:val="28"/>
              </w:rPr>
              <w:t>-</w:t>
            </w:r>
          </w:p>
          <w:p w:rsidR="005B0F60" w:rsidRPr="005B0F60" w:rsidRDefault="005B0F60" w:rsidP="005B0F60">
            <w:pPr>
              <w:spacing w:before="100" w:beforeAutospacing="1" w:after="100" w:afterAutospacing="1" w:line="240" w:lineRule="auto"/>
              <w:rPr>
                <w:rFonts w:ascii="Times New Roman" w:hAnsi="Times New Roman"/>
                <w:color w:val="000000"/>
                <w:sz w:val="28"/>
                <w:szCs w:val="28"/>
              </w:rPr>
            </w:pPr>
            <w:r w:rsidRPr="005B0F60">
              <w:rPr>
                <w:rFonts w:ascii="Times New Roman" w:hAnsi="Times New Roman"/>
                <w:color w:val="000000"/>
                <w:sz w:val="28"/>
                <w:szCs w:val="28"/>
              </w:rPr>
              <w:t>конференция «Организация</w:t>
            </w:r>
          </w:p>
          <w:p w:rsidR="005B0F60" w:rsidRPr="005B0F60" w:rsidRDefault="005B0F60" w:rsidP="005B0F60">
            <w:pPr>
              <w:spacing w:before="100" w:beforeAutospacing="1" w:after="100" w:afterAutospacing="1" w:line="240" w:lineRule="auto"/>
              <w:rPr>
                <w:rFonts w:ascii="Times New Roman" w:hAnsi="Times New Roman"/>
                <w:color w:val="000000"/>
                <w:sz w:val="28"/>
                <w:szCs w:val="28"/>
              </w:rPr>
            </w:pPr>
            <w:r w:rsidRPr="005B0F60">
              <w:rPr>
                <w:rFonts w:ascii="Times New Roman" w:hAnsi="Times New Roman"/>
                <w:color w:val="000000"/>
                <w:sz w:val="28"/>
                <w:szCs w:val="28"/>
              </w:rPr>
              <w:t>дистанционного обучения:</w:t>
            </w:r>
          </w:p>
          <w:p w:rsidR="005B0F60" w:rsidRPr="005B0F60" w:rsidRDefault="005B0F60" w:rsidP="005B0F60">
            <w:pPr>
              <w:spacing w:before="100" w:beforeAutospacing="1" w:after="100" w:afterAutospacing="1" w:line="240" w:lineRule="auto"/>
              <w:rPr>
                <w:rFonts w:ascii="Times New Roman" w:hAnsi="Times New Roman"/>
                <w:color w:val="000000"/>
                <w:sz w:val="28"/>
                <w:szCs w:val="28"/>
              </w:rPr>
            </w:pPr>
            <w:r w:rsidRPr="005B0F60">
              <w:rPr>
                <w:rFonts w:ascii="Times New Roman" w:hAnsi="Times New Roman"/>
                <w:color w:val="000000"/>
                <w:sz w:val="28"/>
                <w:szCs w:val="28"/>
              </w:rPr>
              <w:t>инструменты и</w:t>
            </w:r>
          </w:p>
          <w:p w:rsidR="005B0F60" w:rsidRPr="005B0F60" w:rsidRDefault="005B0F60" w:rsidP="005B0F60">
            <w:pPr>
              <w:spacing w:before="100" w:beforeAutospacing="1" w:after="100" w:afterAutospacing="1" w:line="240" w:lineRule="auto"/>
              <w:rPr>
                <w:rFonts w:ascii="Times New Roman" w:hAnsi="Times New Roman"/>
                <w:color w:val="000000"/>
                <w:sz w:val="28"/>
                <w:szCs w:val="28"/>
              </w:rPr>
            </w:pPr>
            <w:r w:rsidRPr="005B0F60">
              <w:rPr>
                <w:rFonts w:ascii="Times New Roman" w:hAnsi="Times New Roman"/>
                <w:color w:val="000000"/>
                <w:sz w:val="28"/>
                <w:szCs w:val="28"/>
              </w:rPr>
              <w:t>технологии»</w:t>
            </w:r>
          </w:p>
          <w:p w:rsidR="005B0F60" w:rsidRPr="005B0F60" w:rsidRDefault="005B0F60" w:rsidP="005B0F60">
            <w:pPr>
              <w:pStyle w:val="a6"/>
              <w:spacing w:after="0" w:line="240" w:lineRule="auto"/>
              <w:ind w:left="0"/>
              <w:rPr>
                <w:rFonts w:ascii="Times New Roman" w:hAnsi="Times New Roman"/>
                <w:sz w:val="28"/>
                <w:szCs w:val="28"/>
              </w:rPr>
            </w:pPr>
          </w:p>
        </w:tc>
        <w:tc>
          <w:tcPr>
            <w:tcW w:w="2024"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Всероссийский</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Участник </w:t>
            </w:r>
          </w:p>
        </w:tc>
      </w:tr>
      <w:tr w:rsidR="005B0F60" w:rsidRPr="005B0F60" w:rsidTr="005B0F60">
        <w:tc>
          <w:tcPr>
            <w:tcW w:w="1971"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Михнева Н В.</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Заочный этап Профессионального конкурса «Учитель будущего»</w:t>
            </w:r>
          </w:p>
        </w:tc>
        <w:tc>
          <w:tcPr>
            <w:tcW w:w="2024"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Участник </w:t>
            </w:r>
          </w:p>
        </w:tc>
      </w:tr>
      <w:tr w:rsidR="005B0F60" w:rsidRPr="005B0F60" w:rsidTr="005B0F60">
        <w:tc>
          <w:tcPr>
            <w:tcW w:w="1971" w:type="dxa"/>
            <w:tcBorders>
              <w:top w:val="single" w:sz="4" w:space="0" w:color="auto"/>
              <w:left w:val="single" w:sz="4" w:space="0" w:color="auto"/>
              <w:bottom w:val="single" w:sz="4" w:space="0" w:color="auto"/>
              <w:right w:val="single" w:sz="4" w:space="0" w:color="auto"/>
            </w:tcBorders>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Михнева Н В.</w:t>
            </w:r>
          </w:p>
        </w:tc>
        <w:tc>
          <w:tcPr>
            <w:tcW w:w="4146"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Участие в апробации интерактивной тетради </w:t>
            </w:r>
            <w:proofErr w:type="spellStart"/>
            <w:r w:rsidRPr="005B0F60">
              <w:rPr>
                <w:rFonts w:ascii="Times New Roman" w:hAnsi="Times New Roman"/>
                <w:sz w:val="28"/>
                <w:szCs w:val="28"/>
                <w:lang w:val="en-US"/>
              </w:rPr>
              <w:t>Skysmart</w:t>
            </w:r>
            <w:proofErr w:type="spellEnd"/>
            <w:r w:rsidRPr="005B0F60">
              <w:rPr>
                <w:rFonts w:ascii="Times New Roman" w:hAnsi="Times New Roman"/>
                <w:sz w:val="28"/>
                <w:szCs w:val="28"/>
              </w:rPr>
              <w:t xml:space="preserve">  в дистанционном обучении.</w:t>
            </w:r>
          </w:p>
        </w:tc>
        <w:tc>
          <w:tcPr>
            <w:tcW w:w="2024"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Участник </w:t>
            </w:r>
          </w:p>
        </w:tc>
      </w:tr>
      <w:tr w:rsidR="005B0F60" w:rsidRPr="005B0F60" w:rsidTr="005B0F60">
        <w:tc>
          <w:tcPr>
            <w:tcW w:w="1971" w:type="dxa"/>
            <w:tcBorders>
              <w:top w:val="single" w:sz="4" w:space="0" w:color="auto"/>
              <w:left w:val="single" w:sz="4" w:space="0" w:color="auto"/>
              <w:bottom w:val="single" w:sz="4" w:space="0" w:color="auto"/>
              <w:right w:val="single" w:sz="4" w:space="0" w:color="auto"/>
            </w:tcBorders>
          </w:tcPr>
          <w:p w:rsidR="005B0F60" w:rsidRPr="005B0F60" w:rsidRDefault="005B0F60" w:rsidP="005B0F60">
            <w:pPr>
              <w:pStyle w:val="a6"/>
              <w:spacing w:after="0" w:line="240" w:lineRule="auto"/>
              <w:ind w:left="0"/>
              <w:rPr>
                <w:rFonts w:ascii="Times New Roman" w:hAnsi="Times New Roman"/>
                <w:sz w:val="28"/>
                <w:szCs w:val="28"/>
              </w:rPr>
            </w:pPr>
            <w:proofErr w:type="spellStart"/>
            <w:r w:rsidRPr="005B0F60">
              <w:rPr>
                <w:rFonts w:ascii="Times New Roman" w:hAnsi="Times New Roman"/>
                <w:sz w:val="28"/>
                <w:szCs w:val="28"/>
              </w:rPr>
              <w:t>Евглевская</w:t>
            </w:r>
            <w:proofErr w:type="spellEnd"/>
            <w:r w:rsidRPr="005B0F60">
              <w:rPr>
                <w:rFonts w:ascii="Times New Roman" w:hAnsi="Times New Roman"/>
                <w:sz w:val="28"/>
                <w:szCs w:val="28"/>
              </w:rPr>
              <w:t xml:space="preserve"> Л.В</w:t>
            </w:r>
          </w:p>
        </w:tc>
        <w:tc>
          <w:tcPr>
            <w:tcW w:w="4146" w:type="dxa"/>
            <w:tcBorders>
              <w:top w:val="single" w:sz="4" w:space="0" w:color="auto"/>
              <w:left w:val="single" w:sz="4" w:space="0" w:color="auto"/>
              <w:bottom w:val="single" w:sz="4" w:space="0" w:color="auto"/>
              <w:right w:val="single" w:sz="4" w:space="0" w:color="auto"/>
            </w:tcBorders>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Всероссийский интерактивный </w:t>
            </w:r>
            <w:proofErr w:type="spellStart"/>
            <w:r w:rsidRPr="005B0F60">
              <w:rPr>
                <w:rFonts w:ascii="Times New Roman" w:hAnsi="Times New Roman"/>
                <w:sz w:val="28"/>
                <w:szCs w:val="28"/>
              </w:rPr>
              <w:t>экоурок</w:t>
            </w:r>
            <w:proofErr w:type="spellEnd"/>
            <w:r w:rsidRPr="005B0F60">
              <w:rPr>
                <w:rFonts w:ascii="Times New Roman" w:hAnsi="Times New Roman"/>
                <w:sz w:val="28"/>
                <w:szCs w:val="28"/>
              </w:rPr>
              <w:t xml:space="preserve"> «Наш </w:t>
            </w:r>
            <w:proofErr w:type="spellStart"/>
            <w:r w:rsidRPr="005B0F60">
              <w:rPr>
                <w:rFonts w:ascii="Times New Roman" w:hAnsi="Times New Roman"/>
                <w:sz w:val="28"/>
                <w:szCs w:val="28"/>
              </w:rPr>
              <w:t>дом</w:t>
            </w:r>
            <w:proofErr w:type="gramStart"/>
            <w:r w:rsidRPr="005B0F60">
              <w:rPr>
                <w:rFonts w:ascii="Times New Roman" w:hAnsi="Times New Roman"/>
                <w:sz w:val="28"/>
                <w:szCs w:val="28"/>
              </w:rPr>
              <w:t>.Н</w:t>
            </w:r>
            <w:proofErr w:type="gramEnd"/>
            <w:r w:rsidRPr="005B0F60">
              <w:rPr>
                <w:rFonts w:ascii="Times New Roman" w:hAnsi="Times New Roman"/>
                <w:sz w:val="28"/>
                <w:szCs w:val="28"/>
              </w:rPr>
              <w:t>ичего</w:t>
            </w:r>
            <w:proofErr w:type="spellEnd"/>
            <w:r w:rsidRPr="005B0F60">
              <w:rPr>
                <w:rFonts w:ascii="Times New Roman" w:hAnsi="Times New Roman"/>
                <w:sz w:val="28"/>
                <w:szCs w:val="28"/>
              </w:rPr>
              <w:t xml:space="preserve"> лишнего»</w:t>
            </w:r>
          </w:p>
        </w:tc>
        <w:tc>
          <w:tcPr>
            <w:tcW w:w="2024"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Всероссийский </w:t>
            </w:r>
          </w:p>
        </w:tc>
        <w:tc>
          <w:tcPr>
            <w:tcW w:w="1854" w:type="dxa"/>
            <w:tcBorders>
              <w:top w:val="single" w:sz="4" w:space="0" w:color="auto"/>
              <w:left w:val="single" w:sz="4" w:space="0" w:color="auto"/>
              <w:bottom w:val="single" w:sz="4" w:space="0" w:color="auto"/>
              <w:right w:val="single" w:sz="4" w:space="0" w:color="auto"/>
            </w:tcBorders>
          </w:tcPr>
          <w:p w:rsidR="005B0F60" w:rsidRPr="005B0F60" w:rsidRDefault="005B0F60" w:rsidP="005B0F60">
            <w:pPr>
              <w:pStyle w:val="a6"/>
              <w:spacing w:after="0" w:line="240" w:lineRule="auto"/>
              <w:ind w:left="0"/>
              <w:rPr>
                <w:rFonts w:ascii="Times New Roman" w:hAnsi="Times New Roman"/>
                <w:sz w:val="28"/>
                <w:szCs w:val="28"/>
              </w:rPr>
            </w:pPr>
            <w:r w:rsidRPr="005B0F60">
              <w:rPr>
                <w:rFonts w:ascii="Times New Roman" w:hAnsi="Times New Roman"/>
                <w:sz w:val="28"/>
                <w:szCs w:val="28"/>
              </w:rPr>
              <w:t xml:space="preserve">Участник </w:t>
            </w:r>
          </w:p>
        </w:tc>
      </w:tr>
      <w:tr w:rsidR="005B0F60" w:rsidRPr="005B0F60" w:rsidTr="005B0F60">
        <w:tc>
          <w:tcPr>
            <w:tcW w:w="1971" w:type="dxa"/>
            <w:tcBorders>
              <w:top w:val="single" w:sz="4" w:space="0" w:color="auto"/>
              <w:left w:val="single" w:sz="4" w:space="0" w:color="auto"/>
              <w:bottom w:val="single" w:sz="4" w:space="0" w:color="auto"/>
              <w:right w:val="single" w:sz="4" w:space="0" w:color="auto"/>
            </w:tcBorders>
          </w:tcPr>
          <w:p w:rsidR="005B0F60" w:rsidRPr="005B0F60" w:rsidRDefault="005B0F60" w:rsidP="005B0F60">
            <w:pPr>
              <w:pStyle w:val="a6"/>
              <w:rPr>
                <w:rFonts w:ascii="Times New Roman" w:hAnsi="Times New Roman"/>
                <w:sz w:val="28"/>
                <w:szCs w:val="28"/>
              </w:rPr>
            </w:pPr>
            <w:r w:rsidRPr="005B0F60">
              <w:rPr>
                <w:rFonts w:ascii="Times New Roman" w:hAnsi="Times New Roman"/>
                <w:sz w:val="28"/>
                <w:szCs w:val="28"/>
              </w:rPr>
              <w:t>Колесникова Г.И.</w:t>
            </w:r>
          </w:p>
        </w:tc>
        <w:tc>
          <w:tcPr>
            <w:tcW w:w="4146" w:type="dxa"/>
            <w:tcBorders>
              <w:top w:val="single" w:sz="4" w:space="0" w:color="auto"/>
              <w:left w:val="single" w:sz="4" w:space="0" w:color="auto"/>
              <w:bottom w:val="single" w:sz="4" w:space="0" w:color="auto"/>
              <w:right w:val="single" w:sz="4" w:space="0" w:color="auto"/>
            </w:tcBorders>
          </w:tcPr>
          <w:p w:rsidR="005B0F60" w:rsidRPr="005B0F60" w:rsidRDefault="005B0F60" w:rsidP="005B0F60">
            <w:pPr>
              <w:spacing w:after="0" w:line="240" w:lineRule="auto"/>
              <w:contextualSpacing/>
              <w:rPr>
                <w:rFonts w:ascii="Times New Roman" w:hAnsi="Times New Roman"/>
                <w:sz w:val="28"/>
                <w:szCs w:val="28"/>
              </w:rPr>
            </w:pPr>
            <w:r w:rsidRPr="005B0F60">
              <w:rPr>
                <w:rFonts w:ascii="Times New Roman" w:hAnsi="Times New Roman"/>
                <w:sz w:val="28"/>
                <w:szCs w:val="28"/>
              </w:rPr>
              <w:t>Международный педагогический конкурс</w:t>
            </w:r>
          </w:p>
          <w:p w:rsidR="005B0F60" w:rsidRPr="005B0F60" w:rsidRDefault="005B0F60" w:rsidP="005B0F60">
            <w:pPr>
              <w:spacing w:after="0" w:line="240" w:lineRule="auto"/>
              <w:contextualSpacing/>
              <w:rPr>
                <w:rFonts w:ascii="Times New Roman" w:hAnsi="Times New Roman"/>
                <w:sz w:val="28"/>
                <w:szCs w:val="28"/>
              </w:rPr>
            </w:pPr>
            <w:r w:rsidRPr="005B0F60">
              <w:rPr>
                <w:rFonts w:ascii="Times New Roman" w:hAnsi="Times New Roman"/>
                <w:sz w:val="28"/>
                <w:szCs w:val="28"/>
              </w:rPr>
              <w:t>"Педагогика XXI века: опыт, достижения, методика"</w:t>
            </w:r>
          </w:p>
          <w:p w:rsidR="005B0F60" w:rsidRPr="005B0F60" w:rsidRDefault="005B0F60" w:rsidP="005B0F60">
            <w:pPr>
              <w:spacing w:after="0" w:line="240" w:lineRule="auto"/>
              <w:rPr>
                <w:rFonts w:ascii="Times New Roman" w:hAnsi="Times New Roman"/>
                <w:sz w:val="28"/>
                <w:szCs w:val="28"/>
              </w:rPr>
            </w:pPr>
          </w:p>
        </w:tc>
        <w:tc>
          <w:tcPr>
            <w:tcW w:w="2024"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Международный </w:t>
            </w:r>
          </w:p>
        </w:tc>
        <w:tc>
          <w:tcPr>
            <w:tcW w:w="1854" w:type="dxa"/>
            <w:tcBorders>
              <w:top w:val="single" w:sz="4" w:space="0" w:color="auto"/>
              <w:left w:val="single" w:sz="4" w:space="0" w:color="auto"/>
              <w:bottom w:val="single" w:sz="4" w:space="0" w:color="auto"/>
              <w:right w:val="single" w:sz="4" w:space="0" w:color="auto"/>
            </w:tcBorders>
          </w:tcPr>
          <w:p w:rsidR="005B0F60" w:rsidRPr="005B0F60" w:rsidRDefault="005B0F60" w:rsidP="005B0F60">
            <w:pPr>
              <w:pStyle w:val="a6"/>
              <w:ind w:left="0"/>
              <w:rPr>
                <w:rFonts w:ascii="Times New Roman" w:hAnsi="Times New Roman"/>
                <w:sz w:val="28"/>
                <w:szCs w:val="28"/>
              </w:rPr>
            </w:pPr>
            <w:r w:rsidRPr="005B0F60">
              <w:rPr>
                <w:rFonts w:ascii="Times New Roman" w:hAnsi="Times New Roman"/>
                <w:sz w:val="28"/>
                <w:szCs w:val="28"/>
              </w:rPr>
              <w:t xml:space="preserve">Победитель </w:t>
            </w:r>
          </w:p>
        </w:tc>
      </w:tr>
      <w:tr w:rsidR="005B0F60" w:rsidRPr="005B0F60" w:rsidTr="005B0F60">
        <w:tc>
          <w:tcPr>
            <w:tcW w:w="1971" w:type="dxa"/>
            <w:tcBorders>
              <w:top w:val="single" w:sz="4" w:space="0" w:color="auto"/>
              <w:left w:val="single" w:sz="4" w:space="0" w:color="auto"/>
              <w:bottom w:val="single" w:sz="4" w:space="0" w:color="auto"/>
              <w:right w:val="single" w:sz="4" w:space="0" w:color="auto"/>
            </w:tcBorders>
          </w:tcPr>
          <w:p w:rsidR="005B0F60" w:rsidRPr="005B0F60" w:rsidRDefault="005B0F60" w:rsidP="005B0F60">
            <w:pPr>
              <w:pStyle w:val="a6"/>
              <w:jc w:val="both"/>
              <w:rPr>
                <w:rFonts w:ascii="Times New Roman" w:hAnsi="Times New Roman"/>
                <w:sz w:val="28"/>
                <w:szCs w:val="28"/>
              </w:rPr>
            </w:pPr>
            <w:proofErr w:type="spellStart"/>
            <w:r w:rsidRPr="005B0F60">
              <w:rPr>
                <w:rFonts w:ascii="Times New Roman" w:hAnsi="Times New Roman"/>
                <w:sz w:val="28"/>
                <w:szCs w:val="28"/>
              </w:rPr>
              <w:lastRenderedPageBreak/>
              <w:t>Евглевская</w:t>
            </w:r>
            <w:proofErr w:type="spellEnd"/>
            <w:r w:rsidRPr="005B0F60">
              <w:rPr>
                <w:rFonts w:ascii="Times New Roman" w:hAnsi="Times New Roman"/>
                <w:sz w:val="28"/>
                <w:szCs w:val="28"/>
              </w:rPr>
              <w:t xml:space="preserve"> Л.В.</w:t>
            </w:r>
          </w:p>
        </w:tc>
        <w:tc>
          <w:tcPr>
            <w:tcW w:w="4146" w:type="dxa"/>
            <w:tcBorders>
              <w:top w:val="single" w:sz="4" w:space="0" w:color="auto"/>
              <w:left w:val="single" w:sz="4" w:space="0" w:color="auto"/>
              <w:bottom w:val="single" w:sz="4" w:space="0" w:color="auto"/>
              <w:right w:val="single" w:sz="4" w:space="0" w:color="auto"/>
            </w:tcBorders>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Краевом конкурсе творческих работ в форме эссе</w:t>
            </w:r>
            <w:proofErr w:type="gramStart"/>
            <w:r w:rsidRPr="005B0F60">
              <w:rPr>
                <w:rFonts w:ascii="Times New Roman" w:hAnsi="Times New Roman"/>
                <w:sz w:val="28"/>
                <w:szCs w:val="28"/>
              </w:rPr>
              <w:t>«М</w:t>
            </w:r>
            <w:proofErr w:type="gramEnd"/>
            <w:r w:rsidRPr="005B0F60">
              <w:rPr>
                <w:rFonts w:ascii="Times New Roman" w:hAnsi="Times New Roman"/>
                <w:sz w:val="28"/>
                <w:szCs w:val="28"/>
              </w:rPr>
              <w:t xml:space="preserve">ои взгляды на формирование экологической грамотности </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школьников…»</w:t>
            </w:r>
          </w:p>
          <w:p w:rsidR="005B0F60" w:rsidRPr="005B0F60" w:rsidRDefault="005B0F60" w:rsidP="005B0F60">
            <w:pPr>
              <w:spacing w:after="0" w:line="240" w:lineRule="auto"/>
              <w:rPr>
                <w:rFonts w:ascii="Times New Roman" w:hAnsi="Times New Roman"/>
                <w:sz w:val="28"/>
                <w:szCs w:val="28"/>
              </w:rPr>
            </w:pPr>
          </w:p>
        </w:tc>
        <w:tc>
          <w:tcPr>
            <w:tcW w:w="2024" w:type="dxa"/>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Региональный </w:t>
            </w:r>
          </w:p>
        </w:tc>
        <w:tc>
          <w:tcPr>
            <w:tcW w:w="1854" w:type="dxa"/>
            <w:tcBorders>
              <w:top w:val="single" w:sz="4" w:space="0" w:color="auto"/>
              <w:left w:val="single" w:sz="4" w:space="0" w:color="auto"/>
              <w:bottom w:val="single" w:sz="4" w:space="0" w:color="auto"/>
              <w:right w:val="single" w:sz="4" w:space="0" w:color="auto"/>
            </w:tcBorders>
          </w:tcPr>
          <w:p w:rsidR="005B0F60" w:rsidRPr="005B0F60" w:rsidRDefault="005B0F60" w:rsidP="005B0F60">
            <w:pPr>
              <w:pStyle w:val="a6"/>
              <w:ind w:left="0"/>
              <w:rPr>
                <w:rFonts w:ascii="Times New Roman" w:hAnsi="Times New Roman"/>
                <w:sz w:val="28"/>
                <w:szCs w:val="28"/>
              </w:rPr>
            </w:pPr>
            <w:r w:rsidRPr="005B0F60">
              <w:rPr>
                <w:rFonts w:ascii="Times New Roman" w:hAnsi="Times New Roman"/>
                <w:sz w:val="28"/>
                <w:szCs w:val="28"/>
              </w:rPr>
              <w:t xml:space="preserve">Участник </w:t>
            </w:r>
          </w:p>
        </w:tc>
      </w:tr>
    </w:tbl>
    <w:p w:rsidR="005B0F60" w:rsidRPr="005B0F60" w:rsidRDefault="005B0F60" w:rsidP="005B0F60">
      <w:pPr>
        <w:jc w:val="both"/>
        <w:rPr>
          <w:rFonts w:ascii="Times New Roman" w:hAnsi="Times New Roman"/>
          <w:b/>
          <w:sz w:val="28"/>
          <w:szCs w:val="28"/>
        </w:rPr>
      </w:pPr>
    </w:p>
    <w:p w:rsidR="005B0F60" w:rsidRPr="005B0F60" w:rsidRDefault="005B0F60" w:rsidP="005B0F60">
      <w:pPr>
        <w:pStyle w:val="a7"/>
        <w:numPr>
          <w:ilvl w:val="0"/>
          <w:numId w:val="22"/>
        </w:numPr>
        <w:shd w:val="clear" w:color="auto" w:fill="FFFFFF"/>
        <w:spacing w:after="198" w:afterAutospacing="0"/>
        <w:ind w:left="1080"/>
        <w:rPr>
          <w:b/>
          <w:color w:val="000000"/>
          <w:sz w:val="28"/>
          <w:szCs w:val="28"/>
        </w:rPr>
      </w:pPr>
      <w:r w:rsidRPr="005B0F60">
        <w:rPr>
          <w:b/>
          <w:sz w:val="28"/>
          <w:szCs w:val="28"/>
        </w:rPr>
        <w:t>Анализ работы с одаренными детьми за 2019-2020 учебный год.</w:t>
      </w:r>
    </w:p>
    <w:p w:rsidR="005B0F60" w:rsidRPr="005B0F60" w:rsidRDefault="005B0F60" w:rsidP="005B0F60">
      <w:pPr>
        <w:ind w:left="387"/>
        <w:jc w:val="center"/>
        <w:rPr>
          <w:rFonts w:ascii="Times New Roman" w:hAnsi="Times New Roman"/>
          <w:b/>
          <w:sz w:val="28"/>
          <w:szCs w:val="28"/>
        </w:rPr>
      </w:pPr>
      <w:r w:rsidRPr="005B0F60">
        <w:rPr>
          <w:rFonts w:ascii="Times New Roman" w:hAnsi="Times New Roman"/>
          <w:b/>
          <w:sz w:val="28"/>
          <w:szCs w:val="28"/>
        </w:rPr>
        <w:t>Работа с одаренными детьми проводится в МОУ гимназия№1  в рамках специальной программы    «Одарѐнные дети».</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Работа с одаренными детьми была направлена на развитие способности </w:t>
      </w:r>
      <w:proofErr w:type="gramStart"/>
      <w:r w:rsidRPr="005B0F60">
        <w:rPr>
          <w:rFonts w:ascii="Times New Roman" w:hAnsi="Times New Roman"/>
          <w:sz w:val="28"/>
          <w:szCs w:val="28"/>
        </w:rPr>
        <w:t>мыслить</w:t>
      </w:r>
      <w:proofErr w:type="gramEnd"/>
      <w:r w:rsidRPr="005B0F60">
        <w:rPr>
          <w:rFonts w:ascii="Times New Roman" w:hAnsi="Times New Roman"/>
          <w:sz w:val="28"/>
          <w:szCs w:val="28"/>
        </w:rPr>
        <w:t>, творить. В ученической среде в настоящий момент четко прослеживается повышение интереса к исследовательской деятельности, повышается мотивация у учащихся и из-за представления «</w:t>
      </w:r>
      <w:proofErr w:type="spellStart"/>
      <w:r w:rsidRPr="005B0F60">
        <w:rPr>
          <w:rFonts w:ascii="Times New Roman" w:hAnsi="Times New Roman"/>
          <w:sz w:val="28"/>
          <w:szCs w:val="28"/>
        </w:rPr>
        <w:t>Портфолио</w:t>
      </w:r>
      <w:proofErr w:type="spellEnd"/>
      <w:r w:rsidRPr="005B0F60">
        <w:rPr>
          <w:rFonts w:ascii="Times New Roman" w:hAnsi="Times New Roman"/>
          <w:sz w:val="28"/>
          <w:szCs w:val="28"/>
        </w:rPr>
        <w:t xml:space="preserve">  выпускника»  при поступлении в ВУЗы, </w:t>
      </w:r>
      <w:proofErr w:type="spellStart"/>
      <w:r w:rsidRPr="005B0F60">
        <w:rPr>
          <w:rFonts w:ascii="Times New Roman" w:hAnsi="Times New Roman"/>
          <w:sz w:val="28"/>
          <w:szCs w:val="28"/>
        </w:rPr>
        <w:t>СУЗы</w:t>
      </w:r>
      <w:proofErr w:type="spellEnd"/>
      <w:r w:rsidRPr="005B0F60">
        <w:rPr>
          <w:rFonts w:ascii="Times New Roman" w:hAnsi="Times New Roman"/>
          <w:sz w:val="28"/>
          <w:szCs w:val="28"/>
        </w:rPr>
        <w:t xml:space="preserve">. </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Активно работает научное общество гимназистов «Эрудит».</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Научное общество школьников  (НОШ) является самостоятельным формированием, которое объединяет учащихся гимназии, способных к научному поиску, заинтересованных в повышении своего интеллектуального и культурного уровня, стремящихся к углублению </w:t>
      </w:r>
      <w:proofErr w:type="gramStart"/>
      <w:r w:rsidRPr="005B0F60">
        <w:rPr>
          <w:rFonts w:ascii="Times New Roman" w:hAnsi="Times New Roman"/>
          <w:sz w:val="28"/>
          <w:szCs w:val="28"/>
        </w:rPr>
        <w:t>знаний</w:t>
      </w:r>
      <w:proofErr w:type="gramEnd"/>
      <w:r w:rsidRPr="005B0F60">
        <w:rPr>
          <w:rFonts w:ascii="Times New Roman" w:hAnsi="Times New Roman"/>
          <w:sz w:val="28"/>
          <w:szCs w:val="28"/>
        </w:rPr>
        <w:t xml:space="preserve"> как по отдельным предметам, так и в области современных научных знаний.</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b/>
          <w:sz w:val="28"/>
          <w:szCs w:val="28"/>
        </w:rPr>
        <w:t xml:space="preserve">Целями </w:t>
      </w:r>
      <w:r w:rsidRPr="005B0F60">
        <w:rPr>
          <w:rFonts w:ascii="Times New Roman" w:hAnsi="Times New Roman"/>
          <w:sz w:val="28"/>
          <w:szCs w:val="28"/>
        </w:rPr>
        <w:t xml:space="preserve">деятельности НОУ </w:t>
      </w:r>
      <w:proofErr w:type="spellStart"/>
      <w:r w:rsidRPr="005B0F60">
        <w:rPr>
          <w:rFonts w:ascii="Times New Roman" w:hAnsi="Times New Roman"/>
          <w:sz w:val="28"/>
          <w:szCs w:val="28"/>
        </w:rPr>
        <w:t>являются</w:t>
      </w:r>
      <w:proofErr w:type="gramStart"/>
      <w:r w:rsidRPr="005B0F60">
        <w:rPr>
          <w:rFonts w:ascii="Times New Roman" w:hAnsi="Times New Roman"/>
          <w:sz w:val="28"/>
          <w:szCs w:val="28"/>
        </w:rPr>
        <w:t>:в</w:t>
      </w:r>
      <w:proofErr w:type="gramEnd"/>
      <w:r w:rsidRPr="005B0F60">
        <w:rPr>
          <w:rFonts w:ascii="Times New Roman" w:hAnsi="Times New Roman"/>
          <w:sz w:val="28"/>
          <w:szCs w:val="28"/>
        </w:rPr>
        <w:t>ыявление</w:t>
      </w:r>
      <w:proofErr w:type="spellEnd"/>
      <w:r w:rsidRPr="005B0F60">
        <w:rPr>
          <w:rFonts w:ascii="Times New Roman" w:hAnsi="Times New Roman"/>
          <w:sz w:val="28"/>
          <w:szCs w:val="28"/>
        </w:rPr>
        <w:t xml:space="preserve"> и поддержка интеллектуально и творчески одаренных детей; </w:t>
      </w:r>
      <w:r w:rsidRPr="005B0F60">
        <w:rPr>
          <w:rFonts w:ascii="Times New Roman" w:hAnsi="Times New Roman"/>
          <w:color w:val="000000"/>
          <w:sz w:val="28"/>
          <w:szCs w:val="28"/>
        </w:rPr>
        <w:t xml:space="preserve">повышение качества знаний, развитие творческого потенциала в области различных </w:t>
      </w:r>
      <w:proofErr w:type="spellStart"/>
      <w:r w:rsidRPr="005B0F60">
        <w:rPr>
          <w:rFonts w:ascii="Times New Roman" w:hAnsi="Times New Roman"/>
          <w:color w:val="000000"/>
          <w:sz w:val="28"/>
          <w:szCs w:val="28"/>
        </w:rPr>
        <w:t>наук;</w:t>
      </w:r>
      <w:r w:rsidRPr="005B0F60">
        <w:rPr>
          <w:rFonts w:ascii="Times New Roman" w:hAnsi="Times New Roman"/>
          <w:sz w:val="28"/>
          <w:szCs w:val="28"/>
        </w:rPr>
        <w:t>содействие</w:t>
      </w:r>
      <w:proofErr w:type="spellEnd"/>
      <w:r w:rsidRPr="005B0F60">
        <w:rPr>
          <w:rFonts w:ascii="Times New Roman" w:hAnsi="Times New Roman"/>
          <w:sz w:val="28"/>
          <w:szCs w:val="28"/>
        </w:rPr>
        <w:t xml:space="preserve"> профессионально-ориентированному образованию учащихся.</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Организация исследовательской работы в школе опирается на следующие </w:t>
      </w:r>
      <w:r w:rsidRPr="005B0F60">
        <w:rPr>
          <w:rFonts w:ascii="Times New Roman" w:hAnsi="Times New Roman"/>
          <w:b/>
          <w:sz w:val="28"/>
          <w:szCs w:val="28"/>
        </w:rPr>
        <w:t>задачи</w:t>
      </w:r>
      <w:r w:rsidRPr="005B0F60">
        <w:rPr>
          <w:rFonts w:ascii="Times New Roman" w:hAnsi="Times New Roman"/>
          <w:sz w:val="28"/>
          <w:szCs w:val="28"/>
        </w:rPr>
        <w:t>:</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1) Приобщить учащихся к исследовательской деятельности;</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2) Развивать познавательную активность на основе самостоятельных научных исследований, формировать потребности в расширении имеющихся научных знаний;</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3) Развивать  </w:t>
      </w:r>
      <w:proofErr w:type="gramStart"/>
      <w:r w:rsidRPr="005B0F60">
        <w:rPr>
          <w:rFonts w:ascii="Times New Roman" w:hAnsi="Times New Roman"/>
          <w:sz w:val="28"/>
          <w:szCs w:val="28"/>
        </w:rPr>
        <w:t>гуманное</w:t>
      </w:r>
      <w:proofErr w:type="gramEnd"/>
      <w:r w:rsidRPr="005B0F60">
        <w:rPr>
          <w:rFonts w:ascii="Times New Roman" w:hAnsi="Times New Roman"/>
          <w:sz w:val="28"/>
          <w:szCs w:val="28"/>
        </w:rPr>
        <w:t xml:space="preserve"> отношения к окружающему миру;</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4)Изучать проблемы своего края;</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5)Воспитание чувства ответственности за любое дело;</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6) Овладение навыками сотрудничества и общения в коллективе;</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7)Развитие умений проектировать и прогнозировать выход из сложившейся ситуации;</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lastRenderedPageBreak/>
        <w:t>8)Подготовить учащихся к эффективному участию в конкурсах и олимпиадах разного уровня.</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b/>
          <w:sz w:val="28"/>
          <w:szCs w:val="28"/>
        </w:rPr>
        <w:t xml:space="preserve">Научное Общество Школьников  «Эрудит» </w:t>
      </w:r>
      <w:r w:rsidRPr="005B0F60">
        <w:rPr>
          <w:rFonts w:ascii="Times New Roman" w:hAnsi="Times New Roman"/>
          <w:sz w:val="28"/>
          <w:szCs w:val="28"/>
        </w:rPr>
        <w:t xml:space="preserve"> состоит из пяти секций:</w:t>
      </w:r>
    </w:p>
    <w:p w:rsidR="005B0F60" w:rsidRPr="005B0F60" w:rsidRDefault="005B0F60" w:rsidP="005B0F60">
      <w:pPr>
        <w:pStyle w:val="a6"/>
        <w:autoSpaceDE w:val="0"/>
        <w:autoSpaceDN w:val="0"/>
        <w:adjustRightInd w:val="0"/>
        <w:ind w:left="993" w:hanging="993"/>
        <w:rPr>
          <w:rFonts w:ascii="Times New Roman" w:hAnsi="Times New Roman"/>
          <w:sz w:val="28"/>
          <w:szCs w:val="28"/>
        </w:rPr>
      </w:pPr>
      <w:r w:rsidRPr="005B0F60">
        <w:rPr>
          <w:rFonts w:ascii="Times New Roman" w:hAnsi="Times New Roman"/>
          <w:sz w:val="28"/>
          <w:szCs w:val="28"/>
        </w:rPr>
        <w:t>1.</w:t>
      </w:r>
      <w:r w:rsidRPr="005B0F60">
        <w:rPr>
          <w:rFonts w:ascii="Times New Roman" w:hAnsi="Times New Roman"/>
          <w:b/>
          <w:sz w:val="28"/>
          <w:szCs w:val="28"/>
        </w:rPr>
        <w:t>Секция «Юниор»</w:t>
      </w:r>
      <w:r w:rsidRPr="005B0F60">
        <w:rPr>
          <w:rFonts w:ascii="Times New Roman" w:hAnsi="Times New Roman"/>
          <w:sz w:val="28"/>
          <w:szCs w:val="28"/>
        </w:rPr>
        <w:t xml:space="preserve"> (1-4 классы)</w:t>
      </w:r>
    </w:p>
    <w:p w:rsidR="005B0F60" w:rsidRPr="005B0F60" w:rsidRDefault="005B0F60" w:rsidP="005B0F60">
      <w:pPr>
        <w:pStyle w:val="a6"/>
        <w:autoSpaceDE w:val="0"/>
        <w:autoSpaceDN w:val="0"/>
        <w:adjustRightInd w:val="0"/>
        <w:ind w:left="0" w:hanging="993"/>
        <w:rPr>
          <w:rFonts w:ascii="Times New Roman" w:hAnsi="Times New Roman"/>
          <w:sz w:val="28"/>
          <w:szCs w:val="28"/>
        </w:rPr>
      </w:pPr>
      <w:r w:rsidRPr="005B0F60">
        <w:rPr>
          <w:rFonts w:ascii="Times New Roman" w:hAnsi="Times New Roman"/>
          <w:sz w:val="28"/>
          <w:szCs w:val="28"/>
        </w:rPr>
        <w:t xml:space="preserve">                Руководитель секции: учитель начальных классов высшей квалификационной категории Пономарева И.Ю.</w:t>
      </w:r>
    </w:p>
    <w:p w:rsidR="005B0F60" w:rsidRPr="005B0F60" w:rsidRDefault="005B0F60" w:rsidP="005B0F60">
      <w:pPr>
        <w:pStyle w:val="a6"/>
        <w:autoSpaceDE w:val="0"/>
        <w:autoSpaceDN w:val="0"/>
        <w:adjustRightInd w:val="0"/>
        <w:ind w:left="2145" w:hanging="2145"/>
        <w:rPr>
          <w:rFonts w:ascii="Times New Roman" w:hAnsi="Times New Roman"/>
          <w:sz w:val="28"/>
          <w:szCs w:val="28"/>
        </w:rPr>
      </w:pPr>
      <w:r w:rsidRPr="005B0F60">
        <w:rPr>
          <w:rFonts w:ascii="Times New Roman" w:hAnsi="Times New Roman"/>
          <w:sz w:val="28"/>
          <w:szCs w:val="28"/>
        </w:rPr>
        <w:t>2</w:t>
      </w:r>
      <w:r w:rsidRPr="005B0F60">
        <w:rPr>
          <w:rFonts w:ascii="Times New Roman" w:hAnsi="Times New Roman"/>
          <w:b/>
          <w:sz w:val="28"/>
          <w:szCs w:val="28"/>
        </w:rPr>
        <w:t>. Секция «Гуманитарных наук»</w:t>
      </w:r>
      <w:r w:rsidRPr="005B0F60">
        <w:rPr>
          <w:rFonts w:ascii="Times New Roman" w:hAnsi="Times New Roman"/>
          <w:sz w:val="28"/>
          <w:szCs w:val="28"/>
        </w:rPr>
        <w:t xml:space="preserve"> </w:t>
      </w:r>
    </w:p>
    <w:p w:rsidR="005B0F60" w:rsidRPr="005B0F60" w:rsidRDefault="005B0F60" w:rsidP="005B0F60">
      <w:pPr>
        <w:pStyle w:val="a6"/>
        <w:autoSpaceDE w:val="0"/>
        <w:autoSpaceDN w:val="0"/>
        <w:adjustRightInd w:val="0"/>
        <w:ind w:left="0" w:hanging="585"/>
        <w:rPr>
          <w:rFonts w:ascii="Times New Roman" w:hAnsi="Times New Roman"/>
          <w:sz w:val="28"/>
          <w:szCs w:val="28"/>
        </w:rPr>
      </w:pPr>
      <w:r w:rsidRPr="005B0F60">
        <w:rPr>
          <w:rFonts w:ascii="Times New Roman" w:hAnsi="Times New Roman"/>
          <w:sz w:val="28"/>
          <w:szCs w:val="28"/>
        </w:rPr>
        <w:t xml:space="preserve">          Которая объединяет учащихся 3-х образовательных областей: рус</w:t>
      </w:r>
      <w:proofErr w:type="gramStart"/>
      <w:r w:rsidRPr="005B0F60">
        <w:rPr>
          <w:rFonts w:ascii="Times New Roman" w:hAnsi="Times New Roman"/>
          <w:sz w:val="28"/>
          <w:szCs w:val="28"/>
        </w:rPr>
        <w:t>.</w:t>
      </w:r>
      <w:proofErr w:type="gramEnd"/>
      <w:r w:rsidRPr="005B0F60">
        <w:rPr>
          <w:rFonts w:ascii="Times New Roman" w:hAnsi="Times New Roman"/>
          <w:sz w:val="28"/>
          <w:szCs w:val="28"/>
        </w:rPr>
        <w:t xml:space="preserve"> </w:t>
      </w:r>
      <w:proofErr w:type="gramStart"/>
      <w:r w:rsidRPr="005B0F60">
        <w:rPr>
          <w:rFonts w:ascii="Times New Roman" w:hAnsi="Times New Roman"/>
          <w:sz w:val="28"/>
          <w:szCs w:val="28"/>
        </w:rPr>
        <w:t>я</w:t>
      </w:r>
      <w:proofErr w:type="gramEnd"/>
      <w:r w:rsidRPr="005B0F60">
        <w:rPr>
          <w:rFonts w:ascii="Times New Roman" w:hAnsi="Times New Roman"/>
          <w:sz w:val="28"/>
          <w:szCs w:val="28"/>
        </w:rPr>
        <w:t>з. и литературы, истории и иностранного  языка.</w:t>
      </w:r>
    </w:p>
    <w:p w:rsidR="005B0F60" w:rsidRPr="005B0F60" w:rsidRDefault="005B0F60" w:rsidP="005B0F60">
      <w:pPr>
        <w:pStyle w:val="a6"/>
        <w:autoSpaceDE w:val="0"/>
        <w:autoSpaceDN w:val="0"/>
        <w:adjustRightInd w:val="0"/>
        <w:ind w:left="2145" w:hanging="2145"/>
        <w:rPr>
          <w:rFonts w:ascii="Times New Roman" w:hAnsi="Times New Roman"/>
          <w:sz w:val="28"/>
          <w:szCs w:val="28"/>
        </w:rPr>
      </w:pPr>
      <w:r w:rsidRPr="005B0F60">
        <w:rPr>
          <w:rFonts w:ascii="Times New Roman" w:hAnsi="Times New Roman"/>
          <w:sz w:val="28"/>
          <w:szCs w:val="28"/>
        </w:rPr>
        <w:t xml:space="preserve">Руководитель секции: учитель русского языка и литературы высшей категории </w:t>
      </w:r>
      <w:proofErr w:type="spellStart"/>
      <w:r w:rsidRPr="005B0F60">
        <w:rPr>
          <w:rFonts w:ascii="Times New Roman" w:hAnsi="Times New Roman"/>
          <w:sz w:val="28"/>
          <w:szCs w:val="28"/>
        </w:rPr>
        <w:t>Вакалова</w:t>
      </w:r>
      <w:proofErr w:type="spellEnd"/>
      <w:r w:rsidRPr="005B0F60">
        <w:rPr>
          <w:rFonts w:ascii="Times New Roman" w:hAnsi="Times New Roman"/>
          <w:sz w:val="28"/>
          <w:szCs w:val="28"/>
        </w:rPr>
        <w:t xml:space="preserve"> С.А.</w:t>
      </w:r>
    </w:p>
    <w:p w:rsidR="005B0F60" w:rsidRPr="005B0F60" w:rsidRDefault="005B0F60" w:rsidP="005B0F60">
      <w:pPr>
        <w:pStyle w:val="a6"/>
        <w:autoSpaceDE w:val="0"/>
        <w:autoSpaceDN w:val="0"/>
        <w:adjustRightInd w:val="0"/>
        <w:ind w:left="2145" w:hanging="2145"/>
        <w:rPr>
          <w:rFonts w:ascii="Times New Roman" w:hAnsi="Times New Roman"/>
          <w:sz w:val="28"/>
          <w:szCs w:val="28"/>
        </w:rPr>
      </w:pPr>
      <w:r w:rsidRPr="005B0F60">
        <w:rPr>
          <w:rFonts w:ascii="Times New Roman" w:hAnsi="Times New Roman"/>
          <w:sz w:val="28"/>
          <w:szCs w:val="28"/>
        </w:rPr>
        <w:t xml:space="preserve">3. </w:t>
      </w:r>
      <w:r w:rsidRPr="005B0F60">
        <w:rPr>
          <w:rFonts w:ascii="Times New Roman" w:hAnsi="Times New Roman"/>
          <w:b/>
          <w:sz w:val="28"/>
          <w:szCs w:val="28"/>
        </w:rPr>
        <w:t xml:space="preserve">Секция точных наук. </w:t>
      </w:r>
    </w:p>
    <w:p w:rsidR="005B0F60" w:rsidRPr="005B0F60" w:rsidRDefault="005B0F60" w:rsidP="005B0F60">
      <w:pPr>
        <w:pStyle w:val="a6"/>
        <w:autoSpaceDE w:val="0"/>
        <w:autoSpaceDN w:val="0"/>
        <w:adjustRightInd w:val="0"/>
        <w:ind w:left="2145" w:hanging="2145"/>
        <w:rPr>
          <w:rFonts w:ascii="Times New Roman" w:hAnsi="Times New Roman"/>
          <w:sz w:val="28"/>
          <w:szCs w:val="28"/>
        </w:rPr>
      </w:pPr>
      <w:r w:rsidRPr="005B0F60">
        <w:rPr>
          <w:rFonts w:ascii="Times New Roman" w:hAnsi="Times New Roman"/>
          <w:sz w:val="28"/>
          <w:szCs w:val="28"/>
        </w:rPr>
        <w:t xml:space="preserve">Руководитель: учитель математики первой квалификационной категории Новикова Н.Н. </w:t>
      </w:r>
    </w:p>
    <w:p w:rsidR="005B0F60" w:rsidRPr="005B0F60" w:rsidRDefault="005B0F60" w:rsidP="005B0F60">
      <w:pPr>
        <w:pStyle w:val="a6"/>
        <w:autoSpaceDE w:val="0"/>
        <w:autoSpaceDN w:val="0"/>
        <w:adjustRightInd w:val="0"/>
        <w:ind w:left="2190" w:hanging="2145"/>
        <w:rPr>
          <w:rFonts w:ascii="Times New Roman" w:hAnsi="Times New Roman"/>
          <w:sz w:val="28"/>
          <w:szCs w:val="28"/>
        </w:rPr>
      </w:pPr>
      <w:r w:rsidRPr="005B0F60">
        <w:rPr>
          <w:rFonts w:ascii="Times New Roman" w:hAnsi="Times New Roman"/>
          <w:sz w:val="28"/>
          <w:szCs w:val="28"/>
        </w:rPr>
        <w:t>4</w:t>
      </w:r>
      <w:r w:rsidRPr="005B0F60">
        <w:rPr>
          <w:rFonts w:ascii="Times New Roman" w:hAnsi="Times New Roman"/>
          <w:b/>
          <w:sz w:val="28"/>
          <w:szCs w:val="28"/>
        </w:rPr>
        <w:t xml:space="preserve">.  </w:t>
      </w:r>
      <w:proofErr w:type="spellStart"/>
      <w:proofErr w:type="gramStart"/>
      <w:r w:rsidRPr="005B0F60">
        <w:rPr>
          <w:rFonts w:ascii="Times New Roman" w:hAnsi="Times New Roman"/>
          <w:b/>
          <w:sz w:val="28"/>
          <w:szCs w:val="28"/>
        </w:rPr>
        <w:t>Естественно-научная</w:t>
      </w:r>
      <w:proofErr w:type="spellEnd"/>
      <w:proofErr w:type="gramEnd"/>
      <w:r w:rsidRPr="005B0F60">
        <w:rPr>
          <w:rFonts w:ascii="Times New Roman" w:hAnsi="Times New Roman"/>
          <w:b/>
          <w:sz w:val="28"/>
          <w:szCs w:val="28"/>
        </w:rPr>
        <w:t xml:space="preserve"> секция.</w:t>
      </w:r>
      <w:r w:rsidRPr="005B0F60">
        <w:rPr>
          <w:rFonts w:ascii="Times New Roman" w:hAnsi="Times New Roman"/>
          <w:sz w:val="28"/>
          <w:szCs w:val="28"/>
        </w:rPr>
        <w:t xml:space="preserve">   </w:t>
      </w:r>
    </w:p>
    <w:p w:rsidR="005B0F60" w:rsidRPr="005B0F60" w:rsidRDefault="005B0F60" w:rsidP="005B0F60">
      <w:pPr>
        <w:pStyle w:val="a6"/>
        <w:autoSpaceDE w:val="0"/>
        <w:autoSpaceDN w:val="0"/>
        <w:adjustRightInd w:val="0"/>
        <w:ind w:left="2145" w:hanging="2145"/>
        <w:rPr>
          <w:rFonts w:ascii="Times New Roman" w:hAnsi="Times New Roman"/>
          <w:sz w:val="28"/>
          <w:szCs w:val="28"/>
        </w:rPr>
      </w:pPr>
      <w:r w:rsidRPr="005B0F60">
        <w:rPr>
          <w:rFonts w:ascii="Times New Roman" w:hAnsi="Times New Roman"/>
          <w:sz w:val="28"/>
          <w:szCs w:val="28"/>
        </w:rPr>
        <w:t xml:space="preserve">Руководитель: учитель  биологии  высшей  квалификационной категории  </w:t>
      </w:r>
      <w:proofErr w:type="spellStart"/>
      <w:r w:rsidRPr="005B0F60">
        <w:rPr>
          <w:rFonts w:ascii="Times New Roman" w:hAnsi="Times New Roman"/>
          <w:sz w:val="28"/>
          <w:szCs w:val="28"/>
        </w:rPr>
        <w:t>Евглевская</w:t>
      </w:r>
      <w:proofErr w:type="spellEnd"/>
      <w:r w:rsidRPr="005B0F60">
        <w:rPr>
          <w:rFonts w:ascii="Times New Roman" w:hAnsi="Times New Roman"/>
          <w:sz w:val="28"/>
          <w:szCs w:val="28"/>
        </w:rPr>
        <w:t xml:space="preserve"> Л.В.</w:t>
      </w:r>
    </w:p>
    <w:p w:rsidR="005B0F60" w:rsidRPr="005B0F60" w:rsidRDefault="005B0F60" w:rsidP="005B0F60">
      <w:pPr>
        <w:pStyle w:val="a6"/>
        <w:autoSpaceDE w:val="0"/>
        <w:autoSpaceDN w:val="0"/>
        <w:adjustRightInd w:val="0"/>
        <w:ind w:left="2145" w:hanging="2145"/>
        <w:rPr>
          <w:rFonts w:ascii="Times New Roman" w:hAnsi="Times New Roman"/>
          <w:sz w:val="28"/>
          <w:szCs w:val="28"/>
        </w:rPr>
      </w:pPr>
      <w:r w:rsidRPr="005B0F60">
        <w:rPr>
          <w:rFonts w:ascii="Times New Roman" w:hAnsi="Times New Roman"/>
          <w:sz w:val="28"/>
          <w:szCs w:val="28"/>
        </w:rPr>
        <w:t xml:space="preserve">5. </w:t>
      </w:r>
      <w:r w:rsidRPr="005B0F60">
        <w:rPr>
          <w:rFonts w:ascii="Times New Roman" w:hAnsi="Times New Roman"/>
          <w:b/>
          <w:sz w:val="28"/>
          <w:szCs w:val="28"/>
        </w:rPr>
        <w:t>Художественно-эстетическая секция</w:t>
      </w:r>
      <w:r w:rsidRPr="005B0F60">
        <w:rPr>
          <w:rFonts w:ascii="Times New Roman" w:hAnsi="Times New Roman"/>
          <w:sz w:val="28"/>
          <w:szCs w:val="28"/>
        </w:rPr>
        <w:t xml:space="preserve"> </w:t>
      </w:r>
    </w:p>
    <w:p w:rsidR="005B0F60" w:rsidRPr="005B0F60" w:rsidRDefault="005B0F60" w:rsidP="005B0F60">
      <w:pPr>
        <w:pStyle w:val="a6"/>
        <w:autoSpaceDE w:val="0"/>
        <w:autoSpaceDN w:val="0"/>
        <w:adjustRightInd w:val="0"/>
        <w:ind w:left="2145" w:hanging="2145"/>
        <w:rPr>
          <w:rFonts w:ascii="Times New Roman" w:hAnsi="Times New Roman"/>
          <w:sz w:val="28"/>
          <w:szCs w:val="28"/>
        </w:rPr>
      </w:pPr>
      <w:r w:rsidRPr="005B0F60">
        <w:rPr>
          <w:rFonts w:ascii="Times New Roman" w:hAnsi="Times New Roman"/>
          <w:sz w:val="28"/>
          <w:szCs w:val="28"/>
        </w:rPr>
        <w:t>Руководитель: учитель   технологии  высшей  квалификационной категории  Пирожкова Н.А.</w:t>
      </w:r>
    </w:p>
    <w:p w:rsidR="005B0F60" w:rsidRPr="005B0F60" w:rsidRDefault="005B0F60" w:rsidP="005B0F60">
      <w:pPr>
        <w:tabs>
          <w:tab w:val="left" w:pos="1227"/>
          <w:tab w:val="left" w:pos="2847"/>
          <w:tab w:val="left" w:pos="3267"/>
          <w:tab w:val="left" w:pos="4707"/>
          <w:tab w:val="left" w:pos="5607"/>
          <w:tab w:val="left" w:pos="7207"/>
          <w:tab w:val="left" w:pos="9027"/>
        </w:tabs>
        <w:ind w:left="147"/>
        <w:rPr>
          <w:rFonts w:ascii="Times New Roman" w:hAnsi="Times New Roman"/>
          <w:sz w:val="28"/>
          <w:szCs w:val="28"/>
        </w:rPr>
      </w:pPr>
      <w:r w:rsidRPr="005B0F60">
        <w:rPr>
          <w:rFonts w:ascii="Times New Roman" w:hAnsi="Times New Roman"/>
          <w:b/>
          <w:bCs/>
          <w:sz w:val="28"/>
          <w:szCs w:val="28"/>
        </w:rPr>
        <w:t>Система</w:t>
      </w:r>
      <w:r w:rsidRPr="005B0F60">
        <w:rPr>
          <w:rFonts w:ascii="Times New Roman" w:hAnsi="Times New Roman"/>
          <w:b/>
          <w:bCs/>
          <w:sz w:val="28"/>
          <w:szCs w:val="28"/>
        </w:rPr>
        <w:tab/>
        <w:t>деятельности</w:t>
      </w:r>
      <w:r w:rsidRPr="005B0F60">
        <w:rPr>
          <w:rFonts w:ascii="Times New Roman" w:hAnsi="Times New Roman"/>
          <w:sz w:val="28"/>
          <w:szCs w:val="28"/>
        </w:rPr>
        <w:tab/>
        <w:t>по</w:t>
      </w:r>
      <w:r w:rsidRPr="005B0F60">
        <w:rPr>
          <w:rFonts w:ascii="Times New Roman" w:hAnsi="Times New Roman"/>
          <w:sz w:val="28"/>
          <w:szCs w:val="28"/>
        </w:rPr>
        <w:tab/>
        <w:t>организации</w:t>
      </w:r>
      <w:r w:rsidRPr="005B0F60">
        <w:rPr>
          <w:rFonts w:ascii="Times New Roman" w:hAnsi="Times New Roman"/>
          <w:sz w:val="28"/>
          <w:szCs w:val="28"/>
        </w:rPr>
        <w:tab/>
        <w:t>работы</w:t>
      </w:r>
      <w:r w:rsidRPr="005B0F60">
        <w:rPr>
          <w:rFonts w:ascii="Times New Roman" w:hAnsi="Times New Roman"/>
          <w:sz w:val="28"/>
          <w:szCs w:val="28"/>
        </w:rPr>
        <w:tab/>
        <w:t>с одаренными</w:t>
      </w:r>
      <w:r w:rsidRPr="005B0F60">
        <w:rPr>
          <w:rFonts w:ascii="Times New Roman" w:hAnsi="Times New Roman"/>
          <w:sz w:val="28"/>
          <w:szCs w:val="28"/>
        </w:rPr>
        <w:tab/>
        <w:t>и талантливыми</w:t>
      </w:r>
      <w:r w:rsidRPr="005B0F60">
        <w:rPr>
          <w:rFonts w:ascii="Times New Roman" w:hAnsi="Times New Roman"/>
          <w:sz w:val="28"/>
          <w:szCs w:val="28"/>
        </w:rPr>
        <w:tab/>
        <w:t>детьми</w:t>
      </w:r>
    </w:p>
    <w:p w:rsidR="005B0F60" w:rsidRPr="005B0F60" w:rsidRDefault="005B0F60" w:rsidP="005B0F60">
      <w:pPr>
        <w:numPr>
          <w:ilvl w:val="0"/>
          <w:numId w:val="23"/>
        </w:numPr>
        <w:tabs>
          <w:tab w:val="left" w:pos="307"/>
        </w:tabs>
        <w:spacing w:after="0" w:line="240" w:lineRule="auto"/>
        <w:ind w:left="307" w:hanging="164"/>
        <w:rPr>
          <w:rFonts w:ascii="Times New Roman" w:hAnsi="Times New Roman"/>
          <w:sz w:val="28"/>
          <w:szCs w:val="28"/>
        </w:rPr>
      </w:pPr>
      <w:r w:rsidRPr="005B0F60">
        <w:rPr>
          <w:rFonts w:ascii="Times New Roman" w:hAnsi="Times New Roman"/>
          <w:sz w:val="28"/>
          <w:szCs w:val="28"/>
        </w:rPr>
        <w:t>нашей школе имеет следующее содержание.</w:t>
      </w:r>
    </w:p>
    <w:p w:rsidR="005B0F60" w:rsidRPr="005B0F60" w:rsidRDefault="005B0F60" w:rsidP="005B0F60">
      <w:pPr>
        <w:spacing w:line="16" w:lineRule="exact"/>
        <w:rPr>
          <w:rFonts w:ascii="Times New Roman" w:hAnsi="Times New Roman"/>
          <w:sz w:val="28"/>
          <w:szCs w:val="28"/>
        </w:rPr>
      </w:pPr>
    </w:p>
    <w:p w:rsidR="005B0F60" w:rsidRPr="005B0F60" w:rsidRDefault="005B0F60" w:rsidP="005B0F60">
      <w:pPr>
        <w:spacing w:line="232" w:lineRule="auto"/>
        <w:ind w:left="147" w:right="4600"/>
        <w:jc w:val="both"/>
        <w:rPr>
          <w:rFonts w:ascii="Times New Roman" w:hAnsi="Times New Roman"/>
          <w:sz w:val="28"/>
          <w:szCs w:val="28"/>
        </w:rPr>
      </w:pPr>
      <w:r w:rsidRPr="005B0F60">
        <w:rPr>
          <w:rFonts w:ascii="Times New Roman" w:hAnsi="Times New Roman"/>
          <w:b/>
          <w:bCs/>
          <w:i/>
          <w:iCs/>
          <w:sz w:val="28"/>
          <w:szCs w:val="28"/>
        </w:rPr>
        <w:t>Выявление одаренных и талантливых детей</w:t>
      </w:r>
      <w:r w:rsidRPr="005B0F60">
        <w:rPr>
          <w:rFonts w:ascii="Times New Roman" w:hAnsi="Times New Roman"/>
          <w:b/>
          <w:bCs/>
          <w:sz w:val="28"/>
          <w:szCs w:val="28"/>
        </w:rPr>
        <w:t>:</w:t>
      </w:r>
      <w:r w:rsidRPr="005B0F60">
        <w:rPr>
          <w:rFonts w:ascii="Times New Roman" w:hAnsi="Times New Roman"/>
          <w:b/>
          <w:bCs/>
          <w:i/>
          <w:iCs/>
          <w:sz w:val="28"/>
          <w:szCs w:val="28"/>
        </w:rPr>
        <w:t xml:space="preserve"> </w:t>
      </w:r>
      <w:r w:rsidRPr="005B0F60">
        <w:rPr>
          <w:rFonts w:ascii="Times New Roman" w:hAnsi="Times New Roman"/>
          <w:sz w:val="28"/>
          <w:szCs w:val="28"/>
        </w:rPr>
        <w:t>- анализ особых успехов и достижений ученика;</w:t>
      </w:r>
    </w:p>
    <w:p w:rsidR="005B0F60" w:rsidRPr="005B0F60" w:rsidRDefault="005B0F60" w:rsidP="005B0F60">
      <w:pPr>
        <w:rPr>
          <w:rFonts w:ascii="Times New Roman" w:hAnsi="Times New Roman"/>
          <w:sz w:val="28"/>
          <w:szCs w:val="28"/>
        </w:rPr>
        <w:sectPr w:rsidR="005B0F60" w:rsidRPr="005B0F60" w:rsidSect="005B0F60">
          <w:pgSz w:w="11900" w:h="16836"/>
          <w:pgMar w:top="1124" w:right="848" w:bottom="1440" w:left="1273" w:header="0" w:footer="0" w:gutter="0"/>
          <w:pgBorders w:offsetFrom="page">
            <w:top w:val="single" w:sz="4" w:space="24" w:color="auto"/>
            <w:left w:val="single" w:sz="4" w:space="24" w:color="auto"/>
            <w:bottom w:val="single" w:sz="4" w:space="24" w:color="auto"/>
            <w:right w:val="single" w:sz="4" w:space="24" w:color="auto"/>
          </w:pgBorders>
          <w:cols w:space="720" w:equalWidth="0">
            <w:col w:w="9787"/>
          </w:cols>
        </w:sectPr>
      </w:pPr>
    </w:p>
    <w:p w:rsidR="005B0F60" w:rsidRPr="005B0F60" w:rsidRDefault="005B0F60" w:rsidP="005B0F60">
      <w:pPr>
        <w:spacing w:line="14" w:lineRule="exact"/>
        <w:rPr>
          <w:rFonts w:ascii="Times New Roman" w:hAnsi="Times New Roman"/>
          <w:sz w:val="28"/>
          <w:szCs w:val="28"/>
        </w:rPr>
      </w:pPr>
    </w:p>
    <w:p w:rsidR="005B0F60" w:rsidRPr="005B0F60" w:rsidRDefault="005B0F60" w:rsidP="005B0F60">
      <w:pPr>
        <w:spacing w:line="234" w:lineRule="auto"/>
        <w:ind w:left="147"/>
        <w:rPr>
          <w:rFonts w:ascii="Times New Roman" w:hAnsi="Times New Roman"/>
          <w:sz w:val="28"/>
          <w:szCs w:val="28"/>
        </w:rPr>
      </w:pPr>
      <w:r w:rsidRPr="005B0F60">
        <w:rPr>
          <w:rFonts w:ascii="Times New Roman" w:hAnsi="Times New Roman"/>
          <w:sz w:val="28"/>
          <w:szCs w:val="28"/>
        </w:rPr>
        <w:t xml:space="preserve">- создание банка данных по </w:t>
      </w:r>
      <w:proofErr w:type="gramStart"/>
      <w:r w:rsidRPr="005B0F60">
        <w:rPr>
          <w:rFonts w:ascii="Times New Roman" w:hAnsi="Times New Roman"/>
          <w:sz w:val="28"/>
          <w:szCs w:val="28"/>
        </w:rPr>
        <w:t>талантливым</w:t>
      </w:r>
      <w:proofErr w:type="gramEnd"/>
      <w:r w:rsidRPr="005B0F60">
        <w:rPr>
          <w:rFonts w:ascii="Times New Roman" w:hAnsi="Times New Roman"/>
          <w:sz w:val="28"/>
          <w:szCs w:val="28"/>
        </w:rPr>
        <w:t xml:space="preserve"> и одаренным - диагностика потенциальных возможностей</w:t>
      </w:r>
    </w:p>
    <w:p w:rsidR="005B0F60" w:rsidRPr="005B0F60" w:rsidRDefault="005B0F60" w:rsidP="005B0F60">
      <w:pPr>
        <w:spacing w:line="20" w:lineRule="exact"/>
        <w:rPr>
          <w:rFonts w:ascii="Times New Roman" w:hAnsi="Times New Roman"/>
          <w:sz w:val="28"/>
          <w:szCs w:val="28"/>
        </w:rPr>
      </w:pPr>
      <w:r w:rsidRPr="005B0F60">
        <w:rPr>
          <w:rFonts w:ascii="Times New Roman" w:hAnsi="Times New Roman"/>
          <w:sz w:val="28"/>
          <w:szCs w:val="28"/>
        </w:rPr>
        <w:br w:type="column"/>
      </w:r>
    </w:p>
    <w:p w:rsidR="005B0F60" w:rsidRPr="005B0F60" w:rsidRDefault="005B0F60" w:rsidP="005B0F60">
      <w:pPr>
        <w:spacing w:line="234" w:lineRule="auto"/>
        <w:ind w:hanging="25"/>
        <w:jc w:val="both"/>
        <w:rPr>
          <w:rFonts w:ascii="Times New Roman" w:hAnsi="Times New Roman"/>
          <w:sz w:val="28"/>
          <w:szCs w:val="28"/>
        </w:rPr>
      </w:pPr>
      <w:r w:rsidRPr="005B0F60">
        <w:rPr>
          <w:rFonts w:ascii="Times New Roman" w:hAnsi="Times New Roman"/>
          <w:sz w:val="28"/>
          <w:szCs w:val="28"/>
        </w:rPr>
        <w:t>детям; детей;</w:t>
      </w:r>
    </w:p>
    <w:p w:rsidR="005B0F60" w:rsidRPr="005B0F60" w:rsidRDefault="005B0F60" w:rsidP="005B0F60">
      <w:pPr>
        <w:rPr>
          <w:rFonts w:ascii="Times New Roman" w:hAnsi="Times New Roman"/>
          <w:sz w:val="28"/>
          <w:szCs w:val="28"/>
        </w:rPr>
        <w:sectPr w:rsidR="005B0F60" w:rsidRPr="005B0F60" w:rsidSect="005B0F60">
          <w:type w:val="continuous"/>
          <w:pgSz w:w="11900" w:h="16836"/>
          <w:pgMar w:top="1124" w:right="848" w:bottom="1440" w:left="1273" w:header="0" w:footer="0" w:gutter="0"/>
          <w:pgBorders w:offsetFrom="page">
            <w:top w:val="single" w:sz="4" w:space="24" w:color="auto"/>
            <w:left w:val="single" w:sz="4" w:space="24" w:color="auto"/>
            <w:bottom w:val="single" w:sz="4" w:space="24" w:color="auto"/>
            <w:right w:val="single" w:sz="4" w:space="24" w:color="auto"/>
          </w:pgBorders>
          <w:cols w:num="2" w:space="720" w:equalWidth="0">
            <w:col w:w="8507" w:space="640"/>
            <w:col w:w="640"/>
          </w:cols>
        </w:sectPr>
      </w:pPr>
    </w:p>
    <w:p w:rsidR="005B0F60" w:rsidRPr="005B0F60" w:rsidRDefault="005B0F60" w:rsidP="005B0F60">
      <w:pPr>
        <w:rPr>
          <w:rFonts w:ascii="Times New Roman" w:hAnsi="Times New Roman"/>
          <w:sz w:val="28"/>
          <w:szCs w:val="28"/>
        </w:rPr>
      </w:pPr>
      <w:r w:rsidRPr="005B0F60">
        <w:rPr>
          <w:rFonts w:ascii="Times New Roman" w:hAnsi="Times New Roman"/>
          <w:b/>
          <w:bCs/>
          <w:i/>
          <w:iCs/>
          <w:sz w:val="28"/>
          <w:szCs w:val="28"/>
        </w:rPr>
        <w:lastRenderedPageBreak/>
        <w:t>Помощь одаренным учащимся в самореализации их творческой направленности</w:t>
      </w:r>
      <w:r w:rsidRPr="005B0F60">
        <w:rPr>
          <w:rFonts w:ascii="Times New Roman" w:hAnsi="Times New Roman"/>
          <w:b/>
          <w:bCs/>
          <w:sz w:val="28"/>
          <w:szCs w:val="28"/>
        </w:rPr>
        <w:t>:</w:t>
      </w:r>
    </w:p>
    <w:p w:rsidR="005B0F60" w:rsidRPr="005B0F60" w:rsidRDefault="005B0F60" w:rsidP="005B0F60">
      <w:pPr>
        <w:spacing w:line="8" w:lineRule="exact"/>
        <w:rPr>
          <w:rFonts w:ascii="Times New Roman" w:hAnsi="Times New Roman"/>
          <w:sz w:val="28"/>
          <w:szCs w:val="28"/>
        </w:rPr>
      </w:pPr>
    </w:p>
    <w:p w:rsidR="005B0F60" w:rsidRPr="005B0F60" w:rsidRDefault="005B0F60" w:rsidP="005B0F60">
      <w:pPr>
        <w:numPr>
          <w:ilvl w:val="0"/>
          <w:numId w:val="24"/>
        </w:numPr>
        <w:tabs>
          <w:tab w:val="left" w:pos="340"/>
        </w:tabs>
        <w:spacing w:after="0" w:line="234" w:lineRule="auto"/>
        <w:ind w:left="147" w:hanging="4"/>
        <w:rPr>
          <w:rFonts w:ascii="Times New Roman" w:hAnsi="Times New Roman"/>
          <w:sz w:val="28"/>
          <w:szCs w:val="28"/>
        </w:rPr>
      </w:pPr>
      <w:r w:rsidRPr="005B0F60">
        <w:rPr>
          <w:rFonts w:ascii="Times New Roman" w:hAnsi="Times New Roman"/>
          <w:sz w:val="28"/>
          <w:szCs w:val="28"/>
        </w:rPr>
        <w:t>создание для ученика ситуации успеха и уверенности через личностно-ориентированное обучение и воспитание;</w:t>
      </w:r>
    </w:p>
    <w:p w:rsidR="005B0F60" w:rsidRPr="005B0F60" w:rsidRDefault="005B0F60" w:rsidP="005B0F60">
      <w:pPr>
        <w:spacing w:line="2" w:lineRule="exact"/>
        <w:rPr>
          <w:rFonts w:ascii="Times New Roman" w:hAnsi="Times New Roman"/>
          <w:sz w:val="28"/>
          <w:szCs w:val="28"/>
        </w:rPr>
      </w:pPr>
    </w:p>
    <w:p w:rsidR="005B0F60" w:rsidRPr="005B0F60" w:rsidRDefault="005B0F60" w:rsidP="005B0F60">
      <w:pPr>
        <w:ind w:left="147"/>
        <w:rPr>
          <w:rFonts w:ascii="Times New Roman" w:hAnsi="Times New Roman"/>
          <w:sz w:val="28"/>
          <w:szCs w:val="28"/>
        </w:rPr>
      </w:pPr>
      <w:r w:rsidRPr="005B0F60">
        <w:rPr>
          <w:rFonts w:ascii="Times New Roman" w:hAnsi="Times New Roman"/>
          <w:sz w:val="28"/>
          <w:szCs w:val="28"/>
        </w:rPr>
        <w:t>- формирование  и развитие  сети  дополнительного  образования  через  кружковую  работу;</w:t>
      </w:r>
    </w:p>
    <w:p w:rsidR="005B0F60" w:rsidRPr="005B0F60" w:rsidRDefault="005B0F60" w:rsidP="005B0F60">
      <w:pPr>
        <w:spacing w:line="12" w:lineRule="exact"/>
        <w:rPr>
          <w:rFonts w:ascii="Times New Roman" w:hAnsi="Times New Roman"/>
          <w:sz w:val="28"/>
          <w:szCs w:val="28"/>
        </w:rPr>
      </w:pPr>
    </w:p>
    <w:p w:rsidR="005B0F60" w:rsidRPr="005B0F60" w:rsidRDefault="005B0F60" w:rsidP="005B0F60">
      <w:pPr>
        <w:numPr>
          <w:ilvl w:val="0"/>
          <w:numId w:val="25"/>
        </w:numPr>
        <w:tabs>
          <w:tab w:val="left" w:pos="287"/>
        </w:tabs>
        <w:spacing w:after="0" w:line="234" w:lineRule="auto"/>
        <w:ind w:left="147" w:right="60" w:hanging="4"/>
        <w:rPr>
          <w:rFonts w:ascii="Times New Roman" w:hAnsi="Times New Roman"/>
          <w:sz w:val="28"/>
          <w:szCs w:val="28"/>
        </w:rPr>
      </w:pPr>
      <w:r w:rsidRPr="005B0F60">
        <w:rPr>
          <w:rFonts w:ascii="Times New Roman" w:hAnsi="Times New Roman"/>
          <w:sz w:val="28"/>
          <w:szCs w:val="28"/>
        </w:rPr>
        <w:t>участие в научно-практических конференций, творческих конкурсах, предметных олимпиадах.</w:t>
      </w:r>
    </w:p>
    <w:p w:rsidR="005B0F60" w:rsidRPr="005B0F60" w:rsidRDefault="005B0F60" w:rsidP="005B0F60">
      <w:pPr>
        <w:spacing w:line="6" w:lineRule="exact"/>
        <w:rPr>
          <w:rFonts w:ascii="Times New Roman" w:hAnsi="Times New Roman"/>
          <w:sz w:val="28"/>
          <w:szCs w:val="28"/>
        </w:rPr>
      </w:pPr>
    </w:p>
    <w:p w:rsidR="005B0F60" w:rsidRPr="005B0F60" w:rsidRDefault="005B0F60" w:rsidP="005B0F60">
      <w:pPr>
        <w:ind w:left="147"/>
        <w:rPr>
          <w:rFonts w:ascii="Times New Roman" w:hAnsi="Times New Roman"/>
          <w:sz w:val="28"/>
          <w:szCs w:val="28"/>
        </w:rPr>
      </w:pPr>
      <w:r w:rsidRPr="005B0F60">
        <w:rPr>
          <w:rFonts w:ascii="Times New Roman" w:hAnsi="Times New Roman"/>
          <w:b/>
          <w:bCs/>
          <w:i/>
          <w:iCs/>
          <w:sz w:val="28"/>
          <w:szCs w:val="28"/>
        </w:rPr>
        <w:t>Контроль над развитием познавательной деятельности одаренных школьников:</w:t>
      </w:r>
    </w:p>
    <w:p w:rsidR="005B0F60" w:rsidRPr="005B0F60" w:rsidRDefault="005B0F60" w:rsidP="005B0F60">
      <w:pPr>
        <w:tabs>
          <w:tab w:val="left" w:pos="747"/>
          <w:tab w:val="left" w:pos="2707"/>
          <w:tab w:val="left" w:pos="4207"/>
          <w:tab w:val="left" w:pos="5467"/>
          <w:tab w:val="left" w:pos="6927"/>
          <w:tab w:val="left" w:pos="8327"/>
        </w:tabs>
        <w:spacing w:line="236" w:lineRule="auto"/>
        <w:ind w:left="147"/>
        <w:rPr>
          <w:rFonts w:ascii="Times New Roman" w:hAnsi="Times New Roman"/>
          <w:sz w:val="28"/>
          <w:szCs w:val="28"/>
        </w:rPr>
      </w:pPr>
      <w:r w:rsidRPr="005B0F60">
        <w:rPr>
          <w:rFonts w:ascii="Times New Roman" w:hAnsi="Times New Roman"/>
          <w:sz w:val="28"/>
          <w:szCs w:val="28"/>
        </w:rPr>
        <w:t>-</w:t>
      </w:r>
      <w:r w:rsidRPr="005B0F60">
        <w:rPr>
          <w:rFonts w:ascii="Times New Roman" w:hAnsi="Times New Roman"/>
          <w:sz w:val="28"/>
          <w:szCs w:val="28"/>
        </w:rPr>
        <w:tab/>
        <w:t>тематический</w:t>
      </w:r>
      <w:r w:rsidRPr="005B0F60">
        <w:rPr>
          <w:rFonts w:ascii="Times New Roman" w:hAnsi="Times New Roman"/>
          <w:sz w:val="28"/>
          <w:szCs w:val="28"/>
        </w:rPr>
        <w:tab/>
        <w:t>контроль</w:t>
      </w:r>
      <w:r w:rsidRPr="005B0F60">
        <w:rPr>
          <w:rFonts w:ascii="Times New Roman" w:hAnsi="Times New Roman"/>
          <w:sz w:val="28"/>
          <w:szCs w:val="28"/>
        </w:rPr>
        <w:tab/>
        <w:t>знаний</w:t>
      </w:r>
      <w:r w:rsidRPr="005B0F60">
        <w:rPr>
          <w:rFonts w:ascii="Times New Roman" w:hAnsi="Times New Roman"/>
          <w:sz w:val="28"/>
          <w:szCs w:val="28"/>
        </w:rPr>
        <w:tab/>
        <w:t>в рамках</w:t>
      </w:r>
      <w:r w:rsidRPr="005B0F60">
        <w:rPr>
          <w:rFonts w:ascii="Times New Roman" w:hAnsi="Times New Roman"/>
          <w:sz w:val="28"/>
          <w:szCs w:val="28"/>
        </w:rPr>
        <w:tab/>
        <w:t>учебной</w:t>
      </w:r>
      <w:r w:rsidRPr="005B0F60">
        <w:rPr>
          <w:rFonts w:ascii="Times New Roman" w:hAnsi="Times New Roman"/>
          <w:sz w:val="28"/>
          <w:szCs w:val="28"/>
        </w:rPr>
        <w:tab/>
        <w:t>деятельности;</w:t>
      </w:r>
    </w:p>
    <w:p w:rsidR="005B0F60" w:rsidRPr="005B0F60" w:rsidRDefault="005B0F60" w:rsidP="005B0F60">
      <w:pPr>
        <w:spacing w:line="13" w:lineRule="exact"/>
        <w:rPr>
          <w:rFonts w:ascii="Times New Roman" w:hAnsi="Times New Roman"/>
          <w:sz w:val="28"/>
          <w:szCs w:val="28"/>
        </w:rPr>
      </w:pPr>
    </w:p>
    <w:p w:rsidR="005B0F60" w:rsidRPr="005B0F60" w:rsidRDefault="005B0F60" w:rsidP="005B0F60">
      <w:pPr>
        <w:numPr>
          <w:ilvl w:val="0"/>
          <w:numId w:val="26"/>
        </w:numPr>
        <w:tabs>
          <w:tab w:val="left" w:pos="312"/>
        </w:tabs>
        <w:spacing w:after="0" w:line="234" w:lineRule="auto"/>
        <w:ind w:left="147" w:hanging="4"/>
        <w:rPr>
          <w:rFonts w:ascii="Times New Roman" w:hAnsi="Times New Roman"/>
          <w:sz w:val="28"/>
          <w:szCs w:val="28"/>
        </w:rPr>
      </w:pPr>
      <w:proofErr w:type="gramStart"/>
      <w:r w:rsidRPr="005B0F60">
        <w:rPr>
          <w:rFonts w:ascii="Times New Roman" w:hAnsi="Times New Roman"/>
          <w:sz w:val="28"/>
          <w:szCs w:val="28"/>
        </w:rPr>
        <w:t>контроль за</w:t>
      </w:r>
      <w:proofErr w:type="gramEnd"/>
      <w:r w:rsidRPr="005B0F60">
        <w:rPr>
          <w:rFonts w:ascii="Times New Roman" w:hAnsi="Times New Roman"/>
          <w:sz w:val="28"/>
          <w:szCs w:val="28"/>
        </w:rPr>
        <w:t xml:space="preserve"> обязательным участием одаренных и талантливых детей в конкурсах разного уровня.</w:t>
      </w:r>
    </w:p>
    <w:p w:rsidR="005B0F60" w:rsidRPr="005B0F60" w:rsidRDefault="005B0F60" w:rsidP="005B0F60">
      <w:pPr>
        <w:spacing w:line="5" w:lineRule="exact"/>
        <w:rPr>
          <w:rFonts w:ascii="Times New Roman" w:hAnsi="Times New Roman"/>
          <w:sz w:val="28"/>
          <w:szCs w:val="28"/>
        </w:rPr>
      </w:pPr>
    </w:p>
    <w:p w:rsidR="005B0F60" w:rsidRPr="005B0F60" w:rsidRDefault="005B0F60" w:rsidP="005B0F60">
      <w:pPr>
        <w:ind w:left="147"/>
        <w:rPr>
          <w:rFonts w:ascii="Times New Roman" w:hAnsi="Times New Roman"/>
          <w:sz w:val="28"/>
          <w:szCs w:val="28"/>
        </w:rPr>
      </w:pPr>
      <w:r w:rsidRPr="005B0F60">
        <w:rPr>
          <w:rFonts w:ascii="Times New Roman" w:hAnsi="Times New Roman"/>
          <w:b/>
          <w:bCs/>
          <w:i/>
          <w:iCs/>
          <w:sz w:val="28"/>
          <w:szCs w:val="28"/>
        </w:rPr>
        <w:t>Работа с родителями одаренных детей</w:t>
      </w:r>
      <w:r w:rsidRPr="005B0F60">
        <w:rPr>
          <w:rFonts w:ascii="Times New Roman" w:hAnsi="Times New Roman"/>
          <w:b/>
          <w:bCs/>
          <w:sz w:val="28"/>
          <w:szCs w:val="28"/>
        </w:rPr>
        <w:t>:</w:t>
      </w:r>
    </w:p>
    <w:p w:rsidR="005B0F60" w:rsidRPr="005B0F60" w:rsidRDefault="005B0F60" w:rsidP="005B0F60">
      <w:pPr>
        <w:numPr>
          <w:ilvl w:val="0"/>
          <w:numId w:val="26"/>
        </w:numPr>
        <w:tabs>
          <w:tab w:val="left" w:pos="627"/>
        </w:tabs>
        <w:spacing w:after="0" w:line="236" w:lineRule="auto"/>
        <w:ind w:left="627" w:hanging="484"/>
        <w:rPr>
          <w:rFonts w:ascii="Times New Roman" w:hAnsi="Times New Roman"/>
          <w:sz w:val="28"/>
          <w:szCs w:val="28"/>
        </w:rPr>
      </w:pPr>
      <w:r w:rsidRPr="005B0F60">
        <w:rPr>
          <w:rFonts w:ascii="Times New Roman" w:hAnsi="Times New Roman"/>
          <w:sz w:val="28"/>
          <w:szCs w:val="28"/>
        </w:rPr>
        <w:t>совместная практическая деятельность одаренного ребенка и родителей.</w:t>
      </w:r>
    </w:p>
    <w:p w:rsidR="005B0F60" w:rsidRPr="005B0F60" w:rsidRDefault="005B0F60" w:rsidP="005B0F60">
      <w:pPr>
        <w:spacing w:line="4" w:lineRule="exact"/>
        <w:rPr>
          <w:rFonts w:ascii="Times New Roman" w:hAnsi="Times New Roman"/>
          <w:sz w:val="28"/>
          <w:szCs w:val="28"/>
        </w:rPr>
      </w:pPr>
    </w:p>
    <w:p w:rsidR="005B0F60" w:rsidRPr="005B0F60" w:rsidRDefault="005B0F60" w:rsidP="005B0F60">
      <w:pPr>
        <w:ind w:left="147"/>
        <w:rPr>
          <w:rFonts w:ascii="Times New Roman" w:hAnsi="Times New Roman"/>
          <w:sz w:val="28"/>
          <w:szCs w:val="28"/>
        </w:rPr>
      </w:pPr>
      <w:r w:rsidRPr="005B0F60">
        <w:rPr>
          <w:rFonts w:ascii="Times New Roman" w:hAnsi="Times New Roman"/>
          <w:b/>
          <w:bCs/>
          <w:i/>
          <w:iCs/>
          <w:sz w:val="28"/>
          <w:szCs w:val="28"/>
        </w:rPr>
        <w:t>Работа с педагогами:</w:t>
      </w:r>
    </w:p>
    <w:p w:rsidR="005B0F60" w:rsidRPr="005B0F60" w:rsidRDefault="005B0F60" w:rsidP="005B0F60">
      <w:pPr>
        <w:tabs>
          <w:tab w:val="left" w:pos="347"/>
          <w:tab w:val="left" w:pos="1687"/>
          <w:tab w:val="left" w:pos="3867"/>
          <w:tab w:val="left" w:pos="5167"/>
          <w:tab w:val="left" w:pos="5867"/>
          <w:tab w:val="left" w:pos="7007"/>
          <w:tab w:val="left" w:pos="8327"/>
        </w:tabs>
        <w:spacing w:line="236" w:lineRule="auto"/>
        <w:ind w:left="147"/>
        <w:rPr>
          <w:rFonts w:ascii="Times New Roman" w:hAnsi="Times New Roman"/>
          <w:sz w:val="28"/>
          <w:szCs w:val="28"/>
        </w:rPr>
      </w:pPr>
      <w:r w:rsidRPr="005B0F60">
        <w:rPr>
          <w:rFonts w:ascii="Times New Roman" w:hAnsi="Times New Roman"/>
          <w:sz w:val="28"/>
          <w:szCs w:val="28"/>
        </w:rPr>
        <w:t>-</w:t>
      </w:r>
      <w:r w:rsidRPr="005B0F60">
        <w:rPr>
          <w:rFonts w:ascii="Times New Roman" w:hAnsi="Times New Roman"/>
          <w:sz w:val="28"/>
          <w:szCs w:val="28"/>
        </w:rPr>
        <w:tab/>
        <w:t>повышение</w:t>
      </w:r>
      <w:r w:rsidRPr="005B0F60">
        <w:rPr>
          <w:rFonts w:ascii="Times New Roman" w:hAnsi="Times New Roman"/>
          <w:sz w:val="28"/>
          <w:szCs w:val="28"/>
        </w:rPr>
        <w:tab/>
        <w:t>профессионального</w:t>
      </w:r>
      <w:r w:rsidRPr="005B0F60">
        <w:rPr>
          <w:rFonts w:ascii="Times New Roman" w:hAnsi="Times New Roman"/>
          <w:sz w:val="28"/>
          <w:szCs w:val="28"/>
        </w:rPr>
        <w:tab/>
        <w:t>мастерства</w:t>
      </w:r>
      <w:r w:rsidRPr="005B0F60">
        <w:rPr>
          <w:rFonts w:ascii="Times New Roman" w:hAnsi="Times New Roman"/>
          <w:sz w:val="28"/>
          <w:szCs w:val="28"/>
        </w:rPr>
        <w:tab/>
        <w:t>через</w:t>
      </w:r>
      <w:r w:rsidRPr="005B0F60">
        <w:rPr>
          <w:rFonts w:ascii="Times New Roman" w:hAnsi="Times New Roman"/>
          <w:sz w:val="28"/>
          <w:szCs w:val="28"/>
        </w:rPr>
        <w:tab/>
        <w:t>курсовую</w:t>
      </w:r>
      <w:r w:rsidRPr="005B0F60">
        <w:rPr>
          <w:rFonts w:ascii="Times New Roman" w:hAnsi="Times New Roman"/>
          <w:sz w:val="28"/>
          <w:szCs w:val="28"/>
        </w:rPr>
        <w:tab/>
        <w:t>подготовку</w:t>
      </w:r>
      <w:r w:rsidRPr="005B0F60">
        <w:rPr>
          <w:rFonts w:ascii="Times New Roman" w:hAnsi="Times New Roman"/>
          <w:sz w:val="28"/>
          <w:szCs w:val="28"/>
        </w:rPr>
        <w:tab/>
        <w:t>и аттестацию;</w:t>
      </w:r>
    </w:p>
    <w:p w:rsidR="005B0F60" w:rsidRPr="005B0F60" w:rsidRDefault="005B0F60" w:rsidP="005B0F60">
      <w:pPr>
        <w:spacing w:line="1" w:lineRule="exact"/>
        <w:rPr>
          <w:rFonts w:ascii="Times New Roman" w:hAnsi="Times New Roman"/>
          <w:sz w:val="28"/>
          <w:szCs w:val="28"/>
        </w:rPr>
      </w:pPr>
    </w:p>
    <w:p w:rsidR="005B0F60" w:rsidRPr="005B0F60" w:rsidRDefault="005B0F60" w:rsidP="005B0F60">
      <w:pPr>
        <w:numPr>
          <w:ilvl w:val="0"/>
          <w:numId w:val="27"/>
        </w:numPr>
        <w:tabs>
          <w:tab w:val="left" w:pos="287"/>
        </w:tabs>
        <w:spacing w:after="0" w:line="240" w:lineRule="auto"/>
        <w:ind w:left="287" w:hanging="144"/>
        <w:rPr>
          <w:rFonts w:ascii="Times New Roman" w:hAnsi="Times New Roman"/>
          <w:sz w:val="28"/>
          <w:szCs w:val="28"/>
        </w:rPr>
      </w:pPr>
      <w:r w:rsidRPr="005B0F60">
        <w:rPr>
          <w:rFonts w:ascii="Times New Roman" w:hAnsi="Times New Roman"/>
          <w:sz w:val="28"/>
          <w:szCs w:val="28"/>
        </w:rPr>
        <w:t>стимулирование работы с одарѐнными детьми.</w:t>
      </w:r>
    </w:p>
    <w:p w:rsidR="005B0F60" w:rsidRPr="005B0F60" w:rsidRDefault="005B0F60" w:rsidP="005B0F60">
      <w:pPr>
        <w:spacing w:line="12" w:lineRule="exact"/>
        <w:rPr>
          <w:rFonts w:ascii="Times New Roman" w:hAnsi="Times New Roman"/>
          <w:sz w:val="28"/>
          <w:szCs w:val="28"/>
        </w:rPr>
      </w:pPr>
    </w:p>
    <w:p w:rsidR="005B0F60" w:rsidRPr="005B0F60" w:rsidRDefault="005B0F60" w:rsidP="005B0F60">
      <w:pPr>
        <w:numPr>
          <w:ilvl w:val="1"/>
          <w:numId w:val="27"/>
        </w:numPr>
        <w:tabs>
          <w:tab w:val="left" w:pos="1180"/>
        </w:tabs>
        <w:spacing w:after="0" w:line="234" w:lineRule="auto"/>
        <w:ind w:left="147" w:firstLine="812"/>
        <w:jc w:val="both"/>
        <w:rPr>
          <w:rFonts w:ascii="Times New Roman" w:hAnsi="Times New Roman"/>
          <w:sz w:val="28"/>
          <w:szCs w:val="28"/>
        </w:rPr>
      </w:pPr>
      <w:r w:rsidRPr="005B0F60">
        <w:rPr>
          <w:rFonts w:ascii="Times New Roman" w:hAnsi="Times New Roman"/>
          <w:sz w:val="28"/>
          <w:szCs w:val="28"/>
        </w:rPr>
        <w:t>основе деятельности школы по вопросу развития одаренности ребенка лежат принципы активного создания среды для раскрытия творческих способностей талантливых</w:t>
      </w:r>
    </w:p>
    <w:p w:rsidR="005B0F60" w:rsidRPr="005B0F60" w:rsidRDefault="005B0F60" w:rsidP="005B0F60">
      <w:pPr>
        <w:spacing w:line="14" w:lineRule="exact"/>
        <w:rPr>
          <w:rFonts w:ascii="Times New Roman" w:hAnsi="Times New Roman"/>
          <w:sz w:val="28"/>
          <w:szCs w:val="28"/>
        </w:rPr>
      </w:pPr>
    </w:p>
    <w:p w:rsidR="005B0F60" w:rsidRPr="005B0F60" w:rsidRDefault="005B0F60" w:rsidP="005B0F60">
      <w:pPr>
        <w:numPr>
          <w:ilvl w:val="0"/>
          <w:numId w:val="28"/>
        </w:numPr>
        <w:tabs>
          <w:tab w:val="left" w:pos="335"/>
        </w:tabs>
        <w:spacing w:after="0" w:line="234" w:lineRule="auto"/>
        <w:ind w:left="147" w:hanging="4"/>
        <w:rPr>
          <w:rFonts w:ascii="Times New Roman" w:hAnsi="Times New Roman"/>
          <w:sz w:val="28"/>
          <w:szCs w:val="28"/>
        </w:rPr>
      </w:pPr>
      <w:r w:rsidRPr="005B0F60">
        <w:rPr>
          <w:rFonts w:ascii="Times New Roman" w:hAnsi="Times New Roman"/>
          <w:sz w:val="28"/>
          <w:szCs w:val="28"/>
        </w:rPr>
        <w:t>одаренных детей, принцип комплексного, всестороннего подхода к решению стратегических проблем развития одаренности у детей.</w:t>
      </w:r>
    </w:p>
    <w:p w:rsidR="005B0F60" w:rsidRPr="005B0F60" w:rsidRDefault="005B0F60" w:rsidP="005B0F60">
      <w:pPr>
        <w:spacing w:line="236" w:lineRule="auto"/>
        <w:ind w:right="20"/>
        <w:jc w:val="both"/>
        <w:rPr>
          <w:rFonts w:ascii="Times New Roman" w:hAnsi="Times New Roman"/>
          <w:sz w:val="28"/>
          <w:szCs w:val="28"/>
        </w:rPr>
      </w:pPr>
    </w:p>
    <w:p w:rsidR="005B0F60" w:rsidRPr="005B0F60" w:rsidRDefault="005B0F60" w:rsidP="005B0F60">
      <w:pPr>
        <w:spacing w:line="236" w:lineRule="auto"/>
        <w:ind w:right="20"/>
        <w:jc w:val="both"/>
        <w:rPr>
          <w:rFonts w:ascii="Times New Roman" w:hAnsi="Times New Roman"/>
          <w:sz w:val="28"/>
          <w:szCs w:val="28"/>
        </w:rPr>
      </w:pPr>
      <w:r w:rsidRPr="005B0F60">
        <w:rPr>
          <w:rFonts w:ascii="Times New Roman" w:hAnsi="Times New Roman"/>
          <w:sz w:val="28"/>
          <w:szCs w:val="28"/>
        </w:rPr>
        <w:t>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физики, истории.</w:t>
      </w:r>
    </w:p>
    <w:p w:rsidR="005B0F60" w:rsidRPr="005B0F60" w:rsidRDefault="005B0F60" w:rsidP="005B0F60">
      <w:pPr>
        <w:spacing w:line="236" w:lineRule="auto"/>
        <w:ind w:right="20"/>
        <w:jc w:val="both"/>
        <w:rPr>
          <w:rFonts w:ascii="Times New Roman" w:hAnsi="Times New Roman"/>
          <w:sz w:val="28"/>
          <w:szCs w:val="28"/>
        </w:rPr>
      </w:pPr>
      <w:r w:rsidRPr="005B0F60">
        <w:rPr>
          <w:rFonts w:ascii="Times New Roman" w:hAnsi="Times New Roman"/>
          <w:sz w:val="28"/>
          <w:szCs w:val="28"/>
        </w:rPr>
        <w:lastRenderedPageBreak/>
        <w:t>В 2019-2020учебном  году на базе МОУ гимназия№1 продолжил  свою работу центр для одаренных детей «Открытие» Цель: поддержка талантливых детей НГО.</w:t>
      </w:r>
    </w:p>
    <w:p w:rsidR="005B0F60" w:rsidRPr="005B0F60" w:rsidRDefault="005B0F60" w:rsidP="005B0F60">
      <w:pPr>
        <w:spacing w:line="14" w:lineRule="exact"/>
        <w:rPr>
          <w:rFonts w:ascii="Times New Roman" w:hAnsi="Times New Roman"/>
          <w:sz w:val="28"/>
          <w:szCs w:val="28"/>
        </w:rPr>
      </w:pPr>
    </w:p>
    <w:p w:rsidR="005B0F60" w:rsidRPr="005B0F60" w:rsidRDefault="005B0F60" w:rsidP="005B0F60">
      <w:pPr>
        <w:spacing w:line="234" w:lineRule="auto"/>
        <w:ind w:left="4" w:firstLine="420"/>
        <w:rPr>
          <w:rFonts w:ascii="Times New Roman" w:hAnsi="Times New Roman"/>
          <w:sz w:val="28"/>
          <w:szCs w:val="28"/>
        </w:rPr>
      </w:pPr>
      <w:r w:rsidRPr="005B0F60">
        <w:rPr>
          <w:rFonts w:ascii="Times New Roman" w:hAnsi="Times New Roman"/>
          <w:sz w:val="28"/>
          <w:szCs w:val="28"/>
        </w:rPr>
        <w:t>Предметные олимпиады, творческие конкурсы и спортивные мероприятия помогают определить и выявить степень одаренности учащихся, формирует определенные навыки и умения отвечать на вопросы, увеличивает объем знаний и расширяет кругозор.</w:t>
      </w:r>
    </w:p>
    <w:p w:rsidR="005B0F60" w:rsidRPr="005B0F60" w:rsidRDefault="005B0F60" w:rsidP="005B0F60">
      <w:pPr>
        <w:spacing w:line="14" w:lineRule="exact"/>
        <w:rPr>
          <w:rFonts w:ascii="Times New Roman" w:hAnsi="Times New Roman"/>
          <w:sz w:val="28"/>
          <w:szCs w:val="28"/>
        </w:rPr>
      </w:pPr>
    </w:p>
    <w:p w:rsidR="005B0F60" w:rsidRPr="005B0F60" w:rsidRDefault="005B0F60" w:rsidP="005B0F60">
      <w:pPr>
        <w:spacing w:line="234" w:lineRule="auto"/>
        <w:ind w:left="4" w:right="20" w:firstLine="360"/>
        <w:rPr>
          <w:rFonts w:ascii="Times New Roman" w:hAnsi="Times New Roman"/>
          <w:sz w:val="28"/>
          <w:szCs w:val="28"/>
        </w:rPr>
      </w:pPr>
      <w:r w:rsidRPr="005B0F60">
        <w:rPr>
          <w:rFonts w:ascii="Times New Roman" w:hAnsi="Times New Roman"/>
          <w:sz w:val="28"/>
          <w:szCs w:val="28"/>
        </w:rPr>
        <w:t>Прослеживается положительная динамика увеличения количества участников и победителей, призѐров конкурсов очных и дистанционных олимпиад.</w:t>
      </w:r>
    </w:p>
    <w:p w:rsidR="005B0F60" w:rsidRPr="005B0F60" w:rsidRDefault="005B0F60" w:rsidP="005B0F60">
      <w:pPr>
        <w:spacing w:line="234" w:lineRule="auto"/>
        <w:ind w:left="4" w:right="20" w:firstLine="360"/>
        <w:rPr>
          <w:rFonts w:ascii="Times New Roman" w:hAnsi="Times New Roman"/>
          <w:sz w:val="28"/>
          <w:szCs w:val="28"/>
        </w:rPr>
      </w:pPr>
    </w:p>
    <w:p w:rsidR="005B0F60" w:rsidRPr="005B0F60" w:rsidRDefault="005B0F60" w:rsidP="005B0F60">
      <w:pPr>
        <w:spacing w:line="234" w:lineRule="auto"/>
        <w:ind w:right="20"/>
        <w:rPr>
          <w:rFonts w:ascii="Times New Roman" w:hAnsi="Times New Roman"/>
          <w:sz w:val="28"/>
          <w:szCs w:val="28"/>
        </w:rPr>
      </w:pPr>
    </w:p>
    <w:p w:rsidR="005B0F60" w:rsidRPr="005B0F60" w:rsidRDefault="005B0F60" w:rsidP="005B0F60">
      <w:pPr>
        <w:spacing w:line="17" w:lineRule="exact"/>
        <w:rPr>
          <w:rFonts w:ascii="Times New Roman" w:hAnsi="Times New Roman"/>
          <w:sz w:val="28"/>
          <w:szCs w:val="28"/>
        </w:rPr>
      </w:pPr>
    </w:p>
    <w:p w:rsidR="005B0F60" w:rsidRPr="005B0F60" w:rsidRDefault="005B0F60" w:rsidP="005B0F60">
      <w:pPr>
        <w:spacing w:line="274" w:lineRule="auto"/>
        <w:ind w:left="4" w:firstLine="180"/>
        <w:jc w:val="both"/>
        <w:rPr>
          <w:rFonts w:ascii="Times New Roman" w:hAnsi="Times New Roman"/>
          <w:sz w:val="28"/>
          <w:szCs w:val="28"/>
        </w:rPr>
      </w:pPr>
      <w:r w:rsidRPr="005B0F60">
        <w:rPr>
          <w:rFonts w:ascii="Times New Roman" w:hAnsi="Times New Roman"/>
          <w:sz w:val="28"/>
          <w:szCs w:val="28"/>
        </w:rPr>
        <w:t>Школьный этап Всероссийской олимпиады школьников был проведен с 20.09.2019 г. по 19.10.2019 г</w:t>
      </w:r>
      <w:proofErr w:type="gramStart"/>
      <w:r w:rsidRPr="005B0F60">
        <w:rPr>
          <w:rFonts w:ascii="Times New Roman" w:hAnsi="Times New Roman"/>
          <w:sz w:val="28"/>
          <w:szCs w:val="28"/>
        </w:rPr>
        <w:t xml:space="preserve">.. </w:t>
      </w:r>
      <w:proofErr w:type="gramEnd"/>
      <w:r w:rsidRPr="005B0F60">
        <w:rPr>
          <w:rFonts w:ascii="Times New Roman" w:hAnsi="Times New Roman"/>
          <w:sz w:val="28"/>
          <w:szCs w:val="28"/>
        </w:rPr>
        <w:t>Олимпиада проводилась по заданиям, разработанным муниципальной предметно-методической комиссией с учетом методических рекомендаций центральной предметно-методической комиссии. В целях организованного проведения школьного этапа и участия в муниципальном этапе по школе был издан приказ директора № 368 от 01.09.2018 г, утвержден график проведения олимпиад, сформирован состав оргкомитета.</w:t>
      </w:r>
    </w:p>
    <w:p w:rsidR="005B0F60" w:rsidRPr="005B0F60" w:rsidRDefault="005B0F60" w:rsidP="005B0F60">
      <w:pPr>
        <w:spacing w:line="237" w:lineRule="auto"/>
        <w:ind w:left="4"/>
        <w:jc w:val="both"/>
        <w:rPr>
          <w:rFonts w:ascii="Times New Roman" w:hAnsi="Times New Roman"/>
          <w:sz w:val="28"/>
          <w:szCs w:val="28"/>
        </w:rPr>
      </w:pPr>
      <w:r w:rsidRPr="005B0F60">
        <w:rPr>
          <w:rFonts w:ascii="Times New Roman" w:hAnsi="Times New Roman"/>
          <w:sz w:val="28"/>
          <w:szCs w:val="28"/>
        </w:rPr>
        <w:t xml:space="preserve">В школьном этапе приняли участие 955 человек </w:t>
      </w:r>
      <w:proofErr w:type="gramStart"/>
      <w:r w:rsidRPr="005B0F60">
        <w:rPr>
          <w:rFonts w:ascii="Times New Roman" w:hAnsi="Times New Roman"/>
          <w:sz w:val="28"/>
          <w:szCs w:val="28"/>
        </w:rPr>
        <w:t xml:space="preserve">( </w:t>
      </w:r>
      <w:proofErr w:type="gramEnd"/>
      <w:r w:rsidRPr="005B0F60">
        <w:rPr>
          <w:rFonts w:ascii="Times New Roman" w:hAnsi="Times New Roman"/>
          <w:sz w:val="28"/>
          <w:szCs w:val="28"/>
        </w:rPr>
        <w:t xml:space="preserve">по заявкам) учащихся 4-11 классов. По результатам школьного этапа олимпиады определены   победители  и призеры  - 234. Минимальное количество участников в олимпиаду по экономике, праву, информатике, астрономии. Наибольшее количество участников  в олимпиаде по математике, русскому языку, обществознанию, литературе, иностранному языку. Олимпиадные задания носили комплексный характер, соответствовали возрастным особенностям учащихся и требованиям по составлению заданий: наряду </w:t>
      </w:r>
      <w:proofErr w:type="gramStart"/>
      <w:r w:rsidRPr="005B0F60">
        <w:rPr>
          <w:rFonts w:ascii="Times New Roman" w:hAnsi="Times New Roman"/>
          <w:sz w:val="28"/>
          <w:szCs w:val="28"/>
        </w:rPr>
        <w:t>с</w:t>
      </w:r>
      <w:proofErr w:type="gramEnd"/>
      <w:r w:rsidRPr="005B0F60">
        <w:rPr>
          <w:rFonts w:ascii="Times New Roman" w:hAnsi="Times New Roman"/>
          <w:sz w:val="28"/>
          <w:szCs w:val="28"/>
        </w:rPr>
        <w:t xml:space="preserve"> </w:t>
      </w:r>
      <w:proofErr w:type="gramStart"/>
      <w:r w:rsidRPr="005B0F60">
        <w:rPr>
          <w:rFonts w:ascii="Times New Roman" w:hAnsi="Times New Roman"/>
          <w:sz w:val="28"/>
          <w:szCs w:val="28"/>
        </w:rPr>
        <w:t>репродуктивными</w:t>
      </w:r>
      <w:proofErr w:type="gramEnd"/>
      <w:r w:rsidRPr="005B0F60">
        <w:rPr>
          <w:rFonts w:ascii="Times New Roman" w:hAnsi="Times New Roman"/>
          <w:sz w:val="28"/>
          <w:szCs w:val="28"/>
        </w:rPr>
        <w:t xml:space="preserve"> были включены задания на решение проблемных, познавательных задач. Анализ олимпиадных работ показал недостаточную подготовленность части учащихся к выполнению заданий повышенного уровня. Участники испытывали затруднения в решении задач, требующих </w:t>
      </w:r>
      <w:proofErr w:type="spellStart"/>
      <w:r w:rsidRPr="005B0F60">
        <w:rPr>
          <w:rFonts w:ascii="Times New Roman" w:hAnsi="Times New Roman"/>
          <w:sz w:val="28"/>
          <w:szCs w:val="28"/>
        </w:rPr>
        <w:t>сформированности</w:t>
      </w:r>
      <w:proofErr w:type="spellEnd"/>
      <w:r w:rsidRPr="005B0F60">
        <w:rPr>
          <w:rFonts w:ascii="Times New Roman" w:hAnsi="Times New Roman"/>
          <w:sz w:val="28"/>
          <w:szCs w:val="28"/>
        </w:rPr>
        <w:t xml:space="preserve"> </w:t>
      </w:r>
      <w:proofErr w:type="spellStart"/>
      <w:r w:rsidRPr="005B0F60">
        <w:rPr>
          <w:rFonts w:ascii="Times New Roman" w:hAnsi="Times New Roman"/>
          <w:sz w:val="28"/>
          <w:szCs w:val="28"/>
        </w:rPr>
        <w:t>общеучебных</w:t>
      </w:r>
      <w:proofErr w:type="spellEnd"/>
      <w:r w:rsidRPr="005B0F60">
        <w:rPr>
          <w:rFonts w:ascii="Times New Roman" w:hAnsi="Times New Roman"/>
          <w:sz w:val="28"/>
          <w:szCs w:val="28"/>
        </w:rPr>
        <w:t xml:space="preserve"> компетенций и нахождении причинно-следственных связей. Участники школьного этапа Олимпиады, набравшие наибольшее количество баллов, признаны победителями школьного этапа Олимпиады, по итогам которого сформирована команда участников для представления школы на муниципальном этапе.</w:t>
      </w:r>
    </w:p>
    <w:p w:rsidR="005B0F60" w:rsidRPr="005B0F60" w:rsidRDefault="005B0F60" w:rsidP="005B0F60">
      <w:pPr>
        <w:rPr>
          <w:rFonts w:ascii="Times New Roman" w:hAnsi="Times New Roman"/>
          <w:b/>
          <w:bCs/>
          <w:sz w:val="28"/>
          <w:szCs w:val="28"/>
        </w:rPr>
      </w:pPr>
      <w:r w:rsidRPr="005B0F60">
        <w:rPr>
          <w:rFonts w:ascii="Times New Roman" w:hAnsi="Times New Roman"/>
          <w:b/>
          <w:bCs/>
          <w:sz w:val="28"/>
          <w:szCs w:val="28"/>
        </w:rPr>
        <w:t>Сведения об участии во Всероссийской олимпиаде школьников по предметам</w:t>
      </w:r>
    </w:p>
    <w:p w:rsidR="005B0F60" w:rsidRPr="005B0F60" w:rsidRDefault="005B0F60" w:rsidP="005B0F60">
      <w:pPr>
        <w:rPr>
          <w:rFonts w:ascii="Times New Roman" w:hAnsi="Times New Roman"/>
          <w:b/>
          <w:bCs/>
          <w:sz w:val="28"/>
          <w:szCs w:val="28"/>
        </w:rPr>
      </w:pPr>
      <w:r w:rsidRPr="005B0F60">
        <w:rPr>
          <w:rFonts w:ascii="Times New Roman" w:hAnsi="Times New Roman"/>
          <w:b/>
          <w:bCs/>
          <w:sz w:val="28"/>
          <w:szCs w:val="28"/>
        </w:rPr>
        <w:lastRenderedPageBreak/>
        <w:t>Школьный этап</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Форма 1. Количественные данные об участниках школьного этапа (ШЭ) </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всероссийской олимпиады школьников</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в 2019/20 учебном году  </w:t>
      </w:r>
    </w:p>
    <w:tbl>
      <w:tblPr>
        <w:tblW w:w="88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
        <w:gridCol w:w="1593"/>
        <w:gridCol w:w="708"/>
        <w:gridCol w:w="636"/>
        <w:gridCol w:w="375"/>
        <w:gridCol w:w="1011"/>
        <w:gridCol w:w="910"/>
        <w:gridCol w:w="1112"/>
        <w:gridCol w:w="1102"/>
        <w:gridCol w:w="1103"/>
      </w:tblGrid>
      <w:tr w:rsidR="005B0F60" w:rsidRPr="005B0F60" w:rsidTr="005B0F60">
        <w:trPr>
          <w:trHeight w:val="487"/>
          <w:tblHeader/>
        </w:trPr>
        <w:tc>
          <w:tcPr>
            <w:tcW w:w="297" w:type="dxa"/>
            <w:vMerge w:val="restart"/>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w:t>
            </w:r>
          </w:p>
        </w:tc>
        <w:tc>
          <w:tcPr>
            <w:tcW w:w="1593" w:type="dxa"/>
            <w:vMerge w:val="restart"/>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Муниципальный район/ городской округ</w:t>
            </w:r>
          </w:p>
        </w:tc>
        <w:tc>
          <w:tcPr>
            <w:tcW w:w="1344" w:type="dxa"/>
            <w:gridSpan w:val="2"/>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Кол-во ОО</w:t>
            </w:r>
          </w:p>
        </w:tc>
        <w:tc>
          <w:tcPr>
            <w:tcW w:w="375" w:type="dxa"/>
            <w:vMerge w:val="restart"/>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w:t>
            </w:r>
          </w:p>
        </w:tc>
        <w:tc>
          <w:tcPr>
            <w:tcW w:w="1011" w:type="dxa"/>
            <w:vMerge w:val="restart"/>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 xml:space="preserve">Число </w:t>
            </w:r>
          </w:p>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 xml:space="preserve">обучающихся </w:t>
            </w:r>
          </w:p>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4-11 классов (чел.)</w:t>
            </w:r>
          </w:p>
        </w:tc>
        <w:tc>
          <w:tcPr>
            <w:tcW w:w="2022" w:type="dxa"/>
            <w:gridSpan w:val="2"/>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Школьный этап</w:t>
            </w:r>
          </w:p>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(по протоколам)</w:t>
            </w:r>
          </w:p>
        </w:tc>
        <w:tc>
          <w:tcPr>
            <w:tcW w:w="2205" w:type="dxa"/>
            <w:gridSpan w:val="2"/>
            <w:shd w:val="clear" w:color="auto" w:fill="auto"/>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Школьный этап *</w:t>
            </w:r>
          </w:p>
          <w:p w:rsidR="005B0F60" w:rsidRPr="005B0F60" w:rsidRDefault="005B0F60" w:rsidP="005B0F60">
            <w:pPr>
              <w:spacing w:after="0" w:line="240" w:lineRule="auto"/>
              <w:jc w:val="center"/>
              <w:rPr>
                <w:rFonts w:ascii="Times New Roman" w:hAnsi="Times New Roman"/>
                <w:sz w:val="28"/>
                <w:szCs w:val="28"/>
              </w:rPr>
            </w:pPr>
          </w:p>
        </w:tc>
      </w:tr>
      <w:tr w:rsidR="005B0F60" w:rsidRPr="005B0F60" w:rsidTr="005B0F60">
        <w:trPr>
          <w:trHeight w:val="486"/>
          <w:tblHeader/>
        </w:trPr>
        <w:tc>
          <w:tcPr>
            <w:tcW w:w="297" w:type="dxa"/>
            <w:vMerge/>
          </w:tcPr>
          <w:p w:rsidR="005B0F60" w:rsidRPr="005B0F60" w:rsidRDefault="005B0F60" w:rsidP="005B0F60">
            <w:pPr>
              <w:spacing w:after="0" w:line="240" w:lineRule="auto"/>
              <w:jc w:val="center"/>
              <w:rPr>
                <w:rFonts w:ascii="Times New Roman" w:hAnsi="Times New Roman"/>
                <w:sz w:val="28"/>
                <w:szCs w:val="28"/>
              </w:rPr>
            </w:pPr>
          </w:p>
        </w:tc>
        <w:tc>
          <w:tcPr>
            <w:tcW w:w="1593" w:type="dxa"/>
            <w:vMerge/>
          </w:tcPr>
          <w:p w:rsidR="005B0F60" w:rsidRPr="005B0F60" w:rsidRDefault="005B0F60" w:rsidP="005B0F60">
            <w:pPr>
              <w:spacing w:after="0" w:line="240" w:lineRule="auto"/>
              <w:jc w:val="center"/>
              <w:rPr>
                <w:rFonts w:ascii="Times New Roman" w:hAnsi="Times New Roman"/>
                <w:sz w:val="28"/>
                <w:szCs w:val="28"/>
              </w:rPr>
            </w:pPr>
          </w:p>
        </w:tc>
        <w:tc>
          <w:tcPr>
            <w:tcW w:w="708" w:type="dxa"/>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Всего</w:t>
            </w:r>
          </w:p>
        </w:tc>
        <w:tc>
          <w:tcPr>
            <w:tcW w:w="636" w:type="dxa"/>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Проводили ШЭ</w:t>
            </w:r>
          </w:p>
        </w:tc>
        <w:tc>
          <w:tcPr>
            <w:tcW w:w="375" w:type="dxa"/>
            <w:vMerge/>
            <w:shd w:val="clear" w:color="auto" w:fill="auto"/>
          </w:tcPr>
          <w:p w:rsidR="005B0F60" w:rsidRPr="005B0F60" w:rsidRDefault="005B0F60" w:rsidP="005B0F60">
            <w:pPr>
              <w:spacing w:after="0" w:line="240" w:lineRule="auto"/>
              <w:jc w:val="center"/>
              <w:rPr>
                <w:rFonts w:ascii="Times New Roman" w:hAnsi="Times New Roman"/>
                <w:sz w:val="28"/>
                <w:szCs w:val="28"/>
              </w:rPr>
            </w:pPr>
          </w:p>
        </w:tc>
        <w:tc>
          <w:tcPr>
            <w:tcW w:w="1011" w:type="dxa"/>
            <w:vMerge/>
            <w:shd w:val="clear" w:color="auto" w:fill="auto"/>
          </w:tcPr>
          <w:p w:rsidR="005B0F60" w:rsidRPr="005B0F60" w:rsidRDefault="005B0F60" w:rsidP="005B0F60">
            <w:pPr>
              <w:spacing w:after="0" w:line="240" w:lineRule="auto"/>
              <w:jc w:val="center"/>
              <w:rPr>
                <w:rFonts w:ascii="Times New Roman" w:hAnsi="Times New Roman"/>
                <w:sz w:val="28"/>
                <w:szCs w:val="28"/>
              </w:rPr>
            </w:pPr>
          </w:p>
        </w:tc>
        <w:tc>
          <w:tcPr>
            <w:tcW w:w="910" w:type="dxa"/>
            <w:shd w:val="clear" w:color="auto" w:fill="FF0000"/>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 xml:space="preserve">Кол-во участников ШЭ (чел.) </w:t>
            </w:r>
          </w:p>
        </w:tc>
        <w:tc>
          <w:tcPr>
            <w:tcW w:w="1112" w:type="dxa"/>
            <w:shd w:val="clear" w:color="auto" w:fill="00B0F0"/>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 xml:space="preserve">Кол-во победителей и призеров ШЭ (чел.) </w:t>
            </w:r>
          </w:p>
        </w:tc>
        <w:tc>
          <w:tcPr>
            <w:tcW w:w="1102" w:type="dxa"/>
            <w:shd w:val="clear" w:color="auto" w:fill="92D050"/>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Кол-во участников ШЭ (чел.) *</w:t>
            </w:r>
          </w:p>
        </w:tc>
        <w:tc>
          <w:tcPr>
            <w:tcW w:w="1102" w:type="dxa"/>
            <w:shd w:val="clear" w:color="auto" w:fill="auto"/>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Кол-во победителей и призеров ШЭ (чел.)</w:t>
            </w:r>
          </w:p>
        </w:tc>
      </w:tr>
      <w:tr w:rsidR="005B0F60" w:rsidRPr="005B0F60" w:rsidTr="005B0F60">
        <w:trPr>
          <w:trHeight w:val="486"/>
        </w:trPr>
        <w:tc>
          <w:tcPr>
            <w:tcW w:w="297" w:type="dxa"/>
          </w:tcPr>
          <w:p w:rsidR="005B0F60" w:rsidRPr="005B0F60" w:rsidRDefault="005B0F60" w:rsidP="005B0F60">
            <w:pPr>
              <w:numPr>
                <w:ilvl w:val="0"/>
                <w:numId w:val="32"/>
              </w:numPr>
              <w:spacing w:after="0" w:line="240" w:lineRule="auto"/>
              <w:ind w:left="0" w:firstLine="0"/>
              <w:rPr>
                <w:rFonts w:ascii="Times New Roman" w:hAnsi="Times New Roman"/>
                <w:sz w:val="28"/>
                <w:szCs w:val="28"/>
              </w:rPr>
            </w:pPr>
          </w:p>
        </w:tc>
        <w:tc>
          <w:tcPr>
            <w:tcW w:w="1593" w:type="dxa"/>
          </w:tcPr>
          <w:p w:rsidR="005B0F60" w:rsidRPr="005B0F60" w:rsidRDefault="005B0F60" w:rsidP="005B0F60">
            <w:pPr>
              <w:spacing w:after="0" w:line="240" w:lineRule="auto"/>
              <w:rPr>
                <w:rFonts w:ascii="Times New Roman" w:hAnsi="Times New Roman"/>
                <w:sz w:val="28"/>
                <w:szCs w:val="28"/>
              </w:rPr>
            </w:pPr>
            <w:proofErr w:type="spellStart"/>
            <w:r w:rsidRPr="005B0F60">
              <w:rPr>
                <w:rFonts w:ascii="Times New Roman" w:hAnsi="Times New Roman"/>
                <w:sz w:val="28"/>
                <w:szCs w:val="28"/>
              </w:rPr>
              <w:t>Новоалександровский</w:t>
            </w:r>
            <w:proofErr w:type="spellEnd"/>
            <w:r w:rsidRPr="005B0F60">
              <w:rPr>
                <w:rFonts w:ascii="Times New Roman" w:hAnsi="Times New Roman"/>
                <w:sz w:val="28"/>
                <w:szCs w:val="28"/>
              </w:rPr>
              <w:t xml:space="preserve"> городской округ</w:t>
            </w:r>
          </w:p>
        </w:tc>
        <w:tc>
          <w:tcPr>
            <w:tcW w:w="708" w:type="dxa"/>
            <w:shd w:val="clear" w:color="auto" w:fill="auto"/>
          </w:tcPr>
          <w:p w:rsidR="005B0F60" w:rsidRPr="005B0F60" w:rsidRDefault="005B0F60" w:rsidP="005B0F60">
            <w:pPr>
              <w:spacing w:after="0" w:line="240" w:lineRule="auto"/>
              <w:jc w:val="center"/>
              <w:rPr>
                <w:rFonts w:ascii="Times New Roman" w:hAnsi="Times New Roman"/>
                <w:sz w:val="28"/>
                <w:szCs w:val="28"/>
              </w:rPr>
            </w:pPr>
          </w:p>
        </w:tc>
        <w:tc>
          <w:tcPr>
            <w:tcW w:w="636" w:type="dxa"/>
            <w:shd w:val="clear" w:color="auto" w:fill="auto"/>
          </w:tcPr>
          <w:p w:rsidR="005B0F60" w:rsidRPr="005B0F60" w:rsidRDefault="005B0F60" w:rsidP="005B0F60">
            <w:pPr>
              <w:spacing w:after="0" w:line="240" w:lineRule="auto"/>
              <w:jc w:val="center"/>
              <w:rPr>
                <w:rFonts w:ascii="Times New Roman" w:hAnsi="Times New Roman"/>
                <w:sz w:val="28"/>
                <w:szCs w:val="28"/>
              </w:rPr>
            </w:pPr>
          </w:p>
        </w:tc>
        <w:tc>
          <w:tcPr>
            <w:tcW w:w="375" w:type="dxa"/>
            <w:shd w:val="clear" w:color="auto" w:fill="auto"/>
          </w:tcPr>
          <w:p w:rsidR="005B0F60" w:rsidRPr="005B0F60" w:rsidRDefault="005B0F60" w:rsidP="005B0F60">
            <w:pPr>
              <w:spacing w:after="0" w:line="240" w:lineRule="auto"/>
              <w:jc w:val="center"/>
              <w:rPr>
                <w:rFonts w:ascii="Times New Roman" w:hAnsi="Times New Roman"/>
                <w:sz w:val="28"/>
                <w:szCs w:val="28"/>
              </w:rPr>
            </w:pPr>
          </w:p>
        </w:tc>
        <w:tc>
          <w:tcPr>
            <w:tcW w:w="1011" w:type="dxa"/>
            <w:shd w:val="clear" w:color="auto" w:fill="FFFFFF"/>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474</w:t>
            </w:r>
          </w:p>
        </w:tc>
        <w:tc>
          <w:tcPr>
            <w:tcW w:w="910" w:type="dxa"/>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955</w:t>
            </w:r>
          </w:p>
        </w:tc>
        <w:tc>
          <w:tcPr>
            <w:tcW w:w="1112" w:type="dxa"/>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248</w:t>
            </w:r>
          </w:p>
        </w:tc>
        <w:tc>
          <w:tcPr>
            <w:tcW w:w="1102" w:type="dxa"/>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324</w:t>
            </w:r>
          </w:p>
        </w:tc>
        <w:tc>
          <w:tcPr>
            <w:tcW w:w="1102" w:type="dxa"/>
            <w:shd w:val="clear" w:color="auto" w:fill="auto"/>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110</w:t>
            </w:r>
          </w:p>
        </w:tc>
      </w:tr>
    </w:tbl>
    <w:p w:rsidR="005B0F60" w:rsidRPr="005B0F60" w:rsidRDefault="005B0F60" w:rsidP="005B0F60">
      <w:pPr>
        <w:rPr>
          <w:rFonts w:ascii="Times New Roman" w:hAnsi="Times New Roman"/>
          <w:sz w:val="28"/>
          <w:szCs w:val="28"/>
        </w:rPr>
      </w:pPr>
    </w:p>
    <w:p w:rsidR="005B0F60" w:rsidRPr="005B0F60" w:rsidRDefault="005B0F60" w:rsidP="005B0F60">
      <w:pPr>
        <w:rPr>
          <w:rFonts w:ascii="Times New Roman" w:hAnsi="Times New Roman"/>
          <w:sz w:val="28"/>
          <w:szCs w:val="28"/>
        </w:rPr>
      </w:pPr>
    </w:p>
    <w:p w:rsidR="005B0F60" w:rsidRPr="005B0F60" w:rsidRDefault="005B0F60" w:rsidP="005B0F60">
      <w:pPr>
        <w:rPr>
          <w:rFonts w:ascii="Times New Roman" w:hAnsi="Times New Roman"/>
          <w:sz w:val="28"/>
          <w:szCs w:val="28"/>
        </w:rPr>
      </w:pPr>
    </w:p>
    <w:p w:rsidR="005B0F60" w:rsidRPr="005B0F60" w:rsidRDefault="005B0F60" w:rsidP="005B0F60">
      <w:pPr>
        <w:rPr>
          <w:rFonts w:ascii="Times New Roman" w:hAnsi="Times New Roman"/>
          <w:b/>
          <w:bCs/>
          <w:sz w:val="28"/>
          <w:szCs w:val="28"/>
        </w:rPr>
      </w:pPr>
      <w:r w:rsidRPr="005B0F60">
        <w:rPr>
          <w:rFonts w:ascii="Times New Roman" w:hAnsi="Times New Roman"/>
          <w:b/>
          <w:bCs/>
          <w:sz w:val="28"/>
          <w:szCs w:val="28"/>
        </w:rPr>
        <w:t>Сведения об участии во Всероссийской олимпиаде школьников по предметам</w:t>
      </w:r>
    </w:p>
    <w:p w:rsidR="005B0F60" w:rsidRPr="005B0F60" w:rsidRDefault="005B0F60" w:rsidP="005B0F60">
      <w:pPr>
        <w:rPr>
          <w:rFonts w:ascii="Times New Roman" w:hAnsi="Times New Roman"/>
          <w:b/>
          <w:bCs/>
          <w:sz w:val="28"/>
          <w:szCs w:val="28"/>
        </w:rPr>
      </w:pPr>
      <w:r w:rsidRPr="005B0F60">
        <w:rPr>
          <w:rFonts w:ascii="Times New Roman" w:hAnsi="Times New Roman"/>
          <w:b/>
          <w:bCs/>
          <w:sz w:val="28"/>
          <w:szCs w:val="28"/>
        </w:rPr>
        <w:t>Муниципальный этап</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Форма 1. Количество участников муниципального этапа </w:t>
      </w:r>
      <w:proofErr w:type="gramStart"/>
      <w:r w:rsidRPr="005B0F60">
        <w:rPr>
          <w:rFonts w:ascii="Times New Roman" w:hAnsi="Times New Roman"/>
          <w:sz w:val="28"/>
          <w:szCs w:val="28"/>
        </w:rPr>
        <w:t>всероссийской</w:t>
      </w:r>
      <w:proofErr w:type="gramEnd"/>
      <w:r w:rsidRPr="005B0F60">
        <w:rPr>
          <w:rFonts w:ascii="Times New Roman" w:hAnsi="Times New Roman"/>
          <w:sz w:val="28"/>
          <w:szCs w:val="28"/>
        </w:rPr>
        <w:t xml:space="preserve"> </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олимпиады школьников в 2018/19 учебном году</w:t>
      </w:r>
    </w:p>
    <w:tbl>
      <w:tblPr>
        <w:tblW w:w="92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
        <w:gridCol w:w="1662"/>
        <w:gridCol w:w="738"/>
        <w:gridCol w:w="665"/>
        <w:gridCol w:w="391"/>
        <w:gridCol w:w="1055"/>
        <w:gridCol w:w="949"/>
        <w:gridCol w:w="1162"/>
        <w:gridCol w:w="1150"/>
        <w:gridCol w:w="1151"/>
      </w:tblGrid>
      <w:tr w:rsidR="005B0F60" w:rsidRPr="005B0F60" w:rsidTr="005B0F60">
        <w:trPr>
          <w:trHeight w:val="561"/>
          <w:tblHeader/>
        </w:trPr>
        <w:tc>
          <w:tcPr>
            <w:tcW w:w="309" w:type="dxa"/>
            <w:vMerge w:val="restart"/>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w:t>
            </w:r>
          </w:p>
        </w:tc>
        <w:tc>
          <w:tcPr>
            <w:tcW w:w="1662" w:type="dxa"/>
            <w:vMerge w:val="restart"/>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 xml:space="preserve">Муниципальный район/ городской </w:t>
            </w:r>
            <w:r w:rsidRPr="005B0F60">
              <w:rPr>
                <w:rFonts w:ascii="Times New Roman" w:hAnsi="Times New Roman"/>
                <w:sz w:val="28"/>
                <w:szCs w:val="28"/>
              </w:rPr>
              <w:lastRenderedPageBreak/>
              <w:t>округ</w:t>
            </w:r>
          </w:p>
        </w:tc>
        <w:tc>
          <w:tcPr>
            <w:tcW w:w="1403" w:type="dxa"/>
            <w:gridSpan w:val="2"/>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lastRenderedPageBreak/>
              <w:t>Кол-во ОО</w:t>
            </w:r>
          </w:p>
        </w:tc>
        <w:tc>
          <w:tcPr>
            <w:tcW w:w="391" w:type="dxa"/>
            <w:vMerge w:val="restart"/>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w:t>
            </w:r>
          </w:p>
        </w:tc>
        <w:tc>
          <w:tcPr>
            <w:tcW w:w="1055" w:type="dxa"/>
            <w:vMerge w:val="restart"/>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 xml:space="preserve">Число </w:t>
            </w:r>
          </w:p>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 xml:space="preserve">обучающихся </w:t>
            </w:r>
          </w:p>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lastRenderedPageBreak/>
              <w:t>7-11 классов (чел.)</w:t>
            </w:r>
          </w:p>
        </w:tc>
        <w:tc>
          <w:tcPr>
            <w:tcW w:w="2111" w:type="dxa"/>
            <w:gridSpan w:val="2"/>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lastRenderedPageBreak/>
              <w:t>Муниципальный этап</w:t>
            </w:r>
          </w:p>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(по протоколам)</w:t>
            </w:r>
          </w:p>
        </w:tc>
        <w:tc>
          <w:tcPr>
            <w:tcW w:w="2301" w:type="dxa"/>
            <w:gridSpan w:val="2"/>
            <w:shd w:val="clear" w:color="auto" w:fill="auto"/>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Муниципальный этап  *</w:t>
            </w:r>
          </w:p>
          <w:p w:rsidR="005B0F60" w:rsidRPr="005B0F60" w:rsidRDefault="005B0F60" w:rsidP="005B0F60">
            <w:pPr>
              <w:spacing w:after="0" w:line="240" w:lineRule="auto"/>
              <w:jc w:val="center"/>
              <w:rPr>
                <w:rFonts w:ascii="Times New Roman" w:hAnsi="Times New Roman"/>
                <w:sz w:val="28"/>
                <w:szCs w:val="28"/>
              </w:rPr>
            </w:pPr>
          </w:p>
        </w:tc>
      </w:tr>
      <w:tr w:rsidR="005B0F60" w:rsidRPr="005B0F60" w:rsidTr="005B0F60">
        <w:trPr>
          <w:trHeight w:val="559"/>
          <w:tblHeader/>
        </w:trPr>
        <w:tc>
          <w:tcPr>
            <w:tcW w:w="309" w:type="dxa"/>
            <w:vMerge/>
          </w:tcPr>
          <w:p w:rsidR="005B0F60" w:rsidRPr="005B0F60" w:rsidRDefault="005B0F60" w:rsidP="005B0F60">
            <w:pPr>
              <w:spacing w:after="0" w:line="240" w:lineRule="auto"/>
              <w:jc w:val="center"/>
              <w:rPr>
                <w:rFonts w:ascii="Times New Roman" w:hAnsi="Times New Roman"/>
                <w:sz w:val="28"/>
                <w:szCs w:val="28"/>
              </w:rPr>
            </w:pPr>
          </w:p>
        </w:tc>
        <w:tc>
          <w:tcPr>
            <w:tcW w:w="1662" w:type="dxa"/>
            <w:vMerge/>
          </w:tcPr>
          <w:p w:rsidR="005B0F60" w:rsidRPr="005B0F60" w:rsidRDefault="005B0F60" w:rsidP="005B0F60">
            <w:pPr>
              <w:spacing w:after="0" w:line="240" w:lineRule="auto"/>
              <w:jc w:val="center"/>
              <w:rPr>
                <w:rFonts w:ascii="Times New Roman" w:hAnsi="Times New Roman"/>
                <w:sz w:val="28"/>
                <w:szCs w:val="28"/>
              </w:rPr>
            </w:pPr>
          </w:p>
        </w:tc>
        <w:tc>
          <w:tcPr>
            <w:tcW w:w="738" w:type="dxa"/>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Всего</w:t>
            </w:r>
          </w:p>
        </w:tc>
        <w:tc>
          <w:tcPr>
            <w:tcW w:w="664" w:type="dxa"/>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Участвовали в МЭ</w:t>
            </w:r>
          </w:p>
        </w:tc>
        <w:tc>
          <w:tcPr>
            <w:tcW w:w="391" w:type="dxa"/>
            <w:vMerge/>
            <w:shd w:val="clear" w:color="auto" w:fill="auto"/>
          </w:tcPr>
          <w:p w:rsidR="005B0F60" w:rsidRPr="005B0F60" w:rsidRDefault="005B0F60" w:rsidP="005B0F60">
            <w:pPr>
              <w:spacing w:after="0" w:line="240" w:lineRule="auto"/>
              <w:jc w:val="center"/>
              <w:rPr>
                <w:rFonts w:ascii="Times New Roman" w:hAnsi="Times New Roman"/>
                <w:sz w:val="28"/>
                <w:szCs w:val="28"/>
              </w:rPr>
            </w:pPr>
          </w:p>
        </w:tc>
        <w:tc>
          <w:tcPr>
            <w:tcW w:w="1055" w:type="dxa"/>
            <w:vMerge/>
            <w:shd w:val="clear" w:color="auto" w:fill="auto"/>
          </w:tcPr>
          <w:p w:rsidR="005B0F60" w:rsidRPr="005B0F60" w:rsidRDefault="005B0F60" w:rsidP="005B0F60">
            <w:pPr>
              <w:spacing w:after="0" w:line="240" w:lineRule="auto"/>
              <w:jc w:val="center"/>
              <w:rPr>
                <w:rFonts w:ascii="Times New Roman" w:hAnsi="Times New Roman"/>
                <w:sz w:val="28"/>
                <w:szCs w:val="28"/>
              </w:rPr>
            </w:pPr>
          </w:p>
        </w:tc>
        <w:tc>
          <w:tcPr>
            <w:tcW w:w="949" w:type="dxa"/>
            <w:shd w:val="clear" w:color="auto" w:fill="FF0000"/>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 xml:space="preserve">Кол-во участников МЭ (чел.) </w:t>
            </w:r>
          </w:p>
        </w:tc>
        <w:tc>
          <w:tcPr>
            <w:tcW w:w="1162" w:type="dxa"/>
            <w:shd w:val="clear" w:color="auto" w:fill="00B0F0"/>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 xml:space="preserve">Кол-во победителей и призеров МЭ (чел.) </w:t>
            </w:r>
          </w:p>
        </w:tc>
        <w:tc>
          <w:tcPr>
            <w:tcW w:w="1150" w:type="dxa"/>
            <w:shd w:val="clear" w:color="auto" w:fill="92D050"/>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Кол-во участников МЭ (чел.) *</w:t>
            </w:r>
          </w:p>
        </w:tc>
        <w:tc>
          <w:tcPr>
            <w:tcW w:w="1151" w:type="dxa"/>
            <w:shd w:val="clear" w:color="auto" w:fill="auto"/>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Кол-во победителей и призеров МЭ (чел.)</w:t>
            </w:r>
          </w:p>
        </w:tc>
      </w:tr>
      <w:tr w:rsidR="005B0F60" w:rsidRPr="005B0F60" w:rsidTr="005B0F60">
        <w:trPr>
          <w:trHeight w:val="559"/>
        </w:trPr>
        <w:tc>
          <w:tcPr>
            <w:tcW w:w="309" w:type="dxa"/>
          </w:tcPr>
          <w:p w:rsidR="005B0F60" w:rsidRPr="005B0F60" w:rsidRDefault="005B0F60" w:rsidP="005B0F60">
            <w:pPr>
              <w:numPr>
                <w:ilvl w:val="0"/>
                <w:numId w:val="32"/>
              </w:numPr>
              <w:spacing w:after="0" w:line="240" w:lineRule="auto"/>
              <w:ind w:left="0" w:firstLine="0"/>
              <w:rPr>
                <w:rFonts w:ascii="Times New Roman" w:hAnsi="Times New Roman"/>
                <w:sz w:val="28"/>
                <w:szCs w:val="28"/>
              </w:rPr>
            </w:pPr>
          </w:p>
        </w:tc>
        <w:tc>
          <w:tcPr>
            <w:tcW w:w="1662"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МОУ гимназия№1</w:t>
            </w:r>
          </w:p>
        </w:tc>
        <w:tc>
          <w:tcPr>
            <w:tcW w:w="738" w:type="dxa"/>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676</w:t>
            </w:r>
          </w:p>
        </w:tc>
        <w:tc>
          <w:tcPr>
            <w:tcW w:w="664" w:type="dxa"/>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167</w:t>
            </w:r>
          </w:p>
        </w:tc>
        <w:tc>
          <w:tcPr>
            <w:tcW w:w="391" w:type="dxa"/>
            <w:shd w:val="clear" w:color="auto" w:fill="auto"/>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25%</w:t>
            </w:r>
          </w:p>
        </w:tc>
        <w:tc>
          <w:tcPr>
            <w:tcW w:w="1055" w:type="dxa"/>
            <w:shd w:val="clear" w:color="auto" w:fill="FFFFFF"/>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251</w:t>
            </w:r>
          </w:p>
        </w:tc>
        <w:tc>
          <w:tcPr>
            <w:tcW w:w="949" w:type="dxa"/>
            <w:shd w:val="clear" w:color="auto" w:fill="FFFFFF"/>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167</w:t>
            </w:r>
          </w:p>
        </w:tc>
        <w:tc>
          <w:tcPr>
            <w:tcW w:w="1162" w:type="dxa"/>
            <w:shd w:val="clear" w:color="auto" w:fill="FFFFFF"/>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34</w:t>
            </w:r>
          </w:p>
        </w:tc>
        <w:tc>
          <w:tcPr>
            <w:tcW w:w="1150" w:type="dxa"/>
            <w:shd w:val="clear" w:color="auto" w:fill="FFFFFF"/>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74</w:t>
            </w:r>
          </w:p>
        </w:tc>
        <w:tc>
          <w:tcPr>
            <w:tcW w:w="1151" w:type="dxa"/>
            <w:shd w:val="clear" w:color="auto" w:fill="auto"/>
          </w:tcPr>
          <w:p w:rsidR="005B0F60" w:rsidRPr="005B0F60" w:rsidRDefault="005B0F60" w:rsidP="005B0F60">
            <w:pPr>
              <w:spacing w:after="0" w:line="240" w:lineRule="auto"/>
              <w:contextualSpacing/>
              <w:jc w:val="center"/>
              <w:rPr>
                <w:rFonts w:ascii="Times New Roman" w:hAnsi="Times New Roman"/>
                <w:sz w:val="28"/>
                <w:szCs w:val="28"/>
              </w:rPr>
            </w:pPr>
            <w:r w:rsidRPr="005B0F60">
              <w:rPr>
                <w:rFonts w:ascii="Times New Roman" w:hAnsi="Times New Roman"/>
                <w:sz w:val="28"/>
                <w:szCs w:val="28"/>
              </w:rPr>
              <w:t>23</w:t>
            </w:r>
          </w:p>
        </w:tc>
      </w:tr>
    </w:tbl>
    <w:p w:rsidR="005B0F60" w:rsidRPr="005B0F60" w:rsidRDefault="005B0F60" w:rsidP="005B0F60">
      <w:pPr>
        <w:rPr>
          <w:rFonts w:ascii="Times New Roman" w:hAnsi="Times New Roman"/>
          <w:sz w:val="28"/>
          <w:szCs w:val="28"/>
        </w:rPr>
      </w:pPr>
    </w:p>
    <w:p w:rsidR="005B0F60" w:rsidRPr="005B0F60" w:rsidRDefault="005B0F60" w:rsidP="005B0F60">
      <w:pPr>
        <w:spacing w:line="274" w:lineRule="auto"/>
        <w:jc w:val="both"/>
        <w:rPr>
          <w:rFonts w:ascii="Times New Roman" w:hAnsi="Times New Roman"/>
          <w:sz w:val="28"/>
          <w:szCs w:val="28"/>
        </w:rPr>
      </w:pPr>
      <w:r w:rsidRPr="005B0F60">
        <w:rPr>
          <w:rFonts w:ascii="Times New Roman" w:hAnsi="Times New Roman"/>
          <w:sz w:val="28"/>
          <w:szCs w:val="28"/>
        </w:rPr>
        <w:t xml:space="preserve">    Региональный  этап Всероссийской олимпиады школьников был проведен с 10.01.2020 г. по 28.02.2020 г</w:t>
      </w:r>
      <w:proofErr w:type="gramStart"/>
      <w:r w:rsidRPr="005B0F60">
        <w:rPr>
          <w:rFonts w:ascii="Times New Roman" w:hAnsi="Times New Roman"/>
          <w:sz w:val="28"/>
          <w:szCs w:val="28"/>
        </w:rPr>
        <w:t xml:space="preserve">.. </w:t>
      </w:r>
      <w:proofErr w:type="gramEnd"/>
      <w:r w:rsidRPr="005B0F60">
        <w:rPr>
          <w:rFonts w:ascii="Times New Roman" w:hAnsi="Times New Roman"/>
          <w:sz w:val="28"/>
          <w:szCs w:val="28"/>
        </w:rPr>
        <w:t>Олимпиада проводилась по заданиям, разработанным краевой  предметно-методической комиссией с учетом методических рекомендаций центральной предметно-методической комиссии. Участников МОУ гимназия№1- 12 человек. Из них</w:t>
      </w:r>
      <w:proofErr w:type="gramStart"/>
      <w:r w:rsidRPr="005B0F60">
        <w:rPr>
          <w:rFonts w:ascii="Times New Roman" w:hAnsi="Times New Roman"/>
          <w:sz w:val="28"/>
          <w:szCs w:val="28"/>
        </w:rPr>
        <w:t xml:space="preserve"> :</w:t>
      </w:r>
      <w:proofErr w:type="gramEnd"/>
      <w:r w:rsidRPr="005B0F60">
        <w:rPr>
          <w:rFonts w:ascii="Times New Roman" w:hAnsi="Times New Roman"/>
          <w:sz w:val="28"/>
          <w:szCs w:val="28"/>
        </w:rPr>
        <w:t xml:space="preserve"> победителями стали по искусству: 1 чел, по литературе: 1 чел, призерами по экологии -1  человек, призёром по обществознанию-1 человек.</w:t>
      </w:r>
    </w:p>
    <w:p w:rsidR="005B0F60" w:rsidRPr="005B0F60" w:rsidRDefault="005B0F60" w:rsidP="005B0F60">
      <w:pPr>
        <w:spacing w:line="237" w:lineRule="auto"/>
        <w:jc w:val="both"/>
        <w:rPr>
          <w:rFonts w:ascii="Times New Roman" w:hAnsi="Times New Roman"/>
          <w:sz w:val="28"/>
          <w:szCs w:val="28"/>
        </w:rPr>
      </w:pPr>
      <w:r w:rsidRPr="005B0F60">
        <w:rPr>
          <w:rFonts w:ascii="Times New Roman" w:hAnsi="Times New Roman"/>
          <w:sz w:val="28"/>
          <w:szCs w:val="28"/>
        </w:rPr>
        <w:t xml:space="preserve">Анализ олимпиадных работ показал недостаточную подготовленность части учащихся к выполнению заданий по информатике, математике, физике, химии. Участники испытывали затруднения в решении задач, требующих </w:t>
      </w:r>
      <w:proofErr w:type="spellStart"/>
      <w:r w:rsidRPr="005B0F60">
        <w:rPr>
          <w:rFonts w:ascii="Times New Roman" w:hAnsi="Times New Roman"/>
          <w:sz w:val="28"/>
          <w:szCs w:val="28"/>
        </w:rPr>
        <w:t>сформированности</w:t>
      </w:r>
      <w:proofErr w:type="spellEnd"/>
      <w:r w:rsidRPr="005B0F60">
        <w:rPr>
          <w:rFonts w:ascii="Times New Roman" w:hAnsi="Times New Roman"/>
          <w:sz w:val="28"/>
          <w:szCs w:val="28"/>
        </w:rPr>
        <w:t xml:space="preserve"> </w:t>
      </w:r>
      <w:proofErr w:type="spellStart"/>
      <w:r w:rsidRPr="005B0F60">
        <w:rPr>
          <w:rFonts w:ascii="Times New Roman" w:hAnsi="Times New Roman"/>
          <w:sz w:val="28"/>
          <w:szCs w:val="28"/>
        </w:rPr>
        <w:t>общеучебных</w:t>
      </w:r>
      <w:proofErr w:type="spellEnd"/>
      <w:r w:rsidRPr="005B0F60">
        <w:rPr>
          <w:rFonts w:ascii="Times New Roman" w:hAnsi="Times New Roman"/>
          <w:sz w:val="28"/>
          <w:szCs w:val="28"/>
        </w:rPr>
        <w:t xml:space="preserve"> компетенций и нахождении причинно-следственных связей. </w:t>
      </w:r>
    </w:p>
    <w:p w:rsidR="005B0F60" w:rsidRPr="005B0F60" w:rsidRDefault="005B0F60" w:rsidP="005B0F60">
      <w:pPr>
        <w:spacing w:line="46" w:lineRule="exact"/>
        <w:rPr>
          <w:rFonts w:ascii="Times New Roman" w:hAnsi="Times New Roman"/>
          <w:sz w:val="28"/>
          <w:szCs w:val="28"/>
        </w:rPr>
      </w:pPr>
    </w:p>
    <w:p w:rsidR="005B0F60" w:rsidRPr="005B0F60" w:rsidRDefault="005B0F60" w:rsidP="005B0F60">
      <w:pPr>
        <w:spacing w:line="234" w:lineRule="auto"/>
        <w:ind w:right="320"/>
        <w:jc w:val="center"/>
        <w:rPr>
          <w:rFonts w:ascii="Times New Roman" w:hAnsi="Times New Roman"/>
          <w:sz w:val="28"/>
          <w:szCs w:val="28"/>
        </w:rPr>
      </w:pPr>
      <w:r w:rsidRPr="005B0F60">
        <w:rPr>
          <w:rFonts w:ascii="Times New Roman" w:hAnsi="Times New Roman"/>
          <w:sz w:val="28"/>
          <w:szCs w:val="28"/>
        </w:rPr>
        <w:t xml:space="preserve">Сводная ведомость  участия обучающихся в </w:t>
      </w:r>
      <w:proofErr w:type="spellStart"/>
      <w:r w:rsidRPr="005B0F60">
        <w:rPr>
          <w:rFonts w:ascii="Times New Roman" w:hAnsi="Times New Roman"/>
          <w:sz w:val="28"/>
          <w:szCs w:val="28"/>
        </w:rPr>
        <w:t>межпредметных</w:t>
      </w:r>
      <w:proofErr w:type="spellEnd"/>
      <w:r w:rsidRPr="005B0F60">
        <w:rPr>
          <w:rFonts w:ascii="Times New Roman" w:hAnsi="Times New Roman"/>
          <w:sz w:val="28"/>
          <w:szCs w:val="28"/>
        </w:rPr>
        <w:t xml:space="preserve"> олимпиадах различного уровня за 2019-2020 учебный год</w:t>
      </w:r>
    </w:p>
    <w:p w:rsidR="005B0F60" w:rsidRPr="005B0F60" w:rsidRDefault="005B0F60" w:rsidP="005B0F60">
      <w:pPr>
        <w:spacing w:line="272" w:lineRule="exact"/>
        <w:rPr>
          <w:rFonts w:ascii="Times New Roman" w:hAnsi="Times New Roman"/>
          <w:sz w:val="28"/>
          <w:szCs w:val="28"/>
        </w:rPr>
      </w:pPr>
    </w:p>
    <w:tbl>
      <w:tblPr>
        <w:tblW w:w="0" w:type="auto"/>
        <w:tblInd w:w="90" w:type="dxa"/>
        <w:tblLayout w:type="fixed"/>
        <w:tblCellMar>
          <w:left w:w="0" w:type="dxa"/>
          <w:right w:w="0" w:type="dxa"/>
        </w:tblCellMar>
        <w:tblLook w:val="04A0"/>
      </w:tblPr>
      <w:tblGrid>
        <w:gridCol w:w="1111"/>
        <w:gridCol w:w="778"/>
        <w:gridCol w:w="30"/>
        <w:gridCol w:w="111"/>
        <w:gridCol w:w="1074"/>
        <w:gridCol w:w="1037"/>
        <w:gridCol w:w="1037"/>
        <w:gridCol w:w="130"/>
        <w:gridCol w:w="926"/>
        <w:gridCol w:w="129"/>
        <w:gridCol w:w="908"/>
        <w:gridCol w:w="166"/>
        <w:gridCol w:w="111"/>
        <w:gridCol w:w="782"/>
        <w:gridCol w:w="129"/>
        <w:gridCol w:w="667"/>
        <w:gridCol w:w="259"/>
        <w:gridCol w:w="30"/>
      </w:tblGrid>
      <w:tr w:rsidR="005B0F60" w:rsidRPr="005B0F60" w:rsidTr="005B0F60">
        <w:trPr>
          <w:trHeight w:val="267"/>
        </w:trPr>
        <w:tc>
          <w:tcPr>
            <w:tcW w:w="1111" w:type="dxa"/>
            <w:tcBorders>
              <w:top w:val="single" w:sz="8" w:space="0" w:color="auto"/>
              <w:left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Кол-во</w:t>
            </w:r>
          </w:p>
        </w:tc>
        <w:tc>
          <w:tcPr>
            <w:tcW w:w="916" w:type="dxa"/>
            <w:gridSpan w:val="3"/>
            <w:tcBorders>
              <w:top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Муницип</w:t>
            </w:r>
            <w:proofErr w:type="spellEnd"/>
          </w:p>
        </w:tc>
        <w:tc>
          <w:tcPr>
            <w:tcW w:w="1074" w:type="dxa"/>
            <w:tcBorders>
              <w:top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Межмуниц</w:t>
            </w:r>
            <w:proofErr w:type="spellEnd"/>
          </w:p>
        </w:tc>
        <w:tc>
          <w:tcPr>
            <w:tcW w:w="1037" w:type="dxa"/>
            <w:tcBorders>
              <w:top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w w:val="99"/>
                <w:sz w:val="28"/>
                <w:szCs w:val="28"/>
              </w:rPr>
              <w:t>Региональ</w:t>
            </w:r>
            <w:proofErr w:type="spellEnd"/>
          </w:p>
        </w:tc>
        <w:tc>
          <w:tcPr>
            <w:tcW w:w="1037" w:type="dxa"/>
            <w:tcBorders>
              <w:top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Всероссий</w:t>
            </w:r>
            <w:proofErr w:type="spellEnd"/>
          </w:p>
        </w:tc>
        <w:tc>
          <w:tcPr>
            <w:tcW w:w="1185" w:type="dxa"/>
            <w:gridSpan w:val="3"/>
            <w:tcBorders>
              <w:top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Международ</w:t>
            </w:r>
            <w:proofErr w:type="spellEnd"/>
          </w:p>
        </w:tc>
        <w:tc>
          <w:tcPr>
            <w:tcW w:w="1074" w:type="dxa"/>
            <w:gridSpan w:val="2"/>
            <w:tcBorders>
              <w:top w:val="single" w:sz="8" w:space="0" w:color="auto"/>
            </w:tcBorders>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w w:val="97"/>
                <w:sz w:val="28"/>
                <w:szCs w:val="28"/>
              </w:rPr>
              <w:t>Кол-во</w:t>
            </w:r>
          </w:p>
        </w:tc>
        <w:tc>
          <w:tcPr>
            <w:tcW w:w="111" w:type="dxa"/>
            <w:tcBorders>
              <w:top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907" w:type="dxa"/>
            <w:gridSpan w:val="2"/>
            <w:tcBorders>
              <w:top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w w:val="97"/>
                <w:sz w:val="28"/>
                <w:szCs w:val="28"/>
              </w:rPr>
              <w:t>Кол-во</w:t>
            </w:r>
          </w:p>
        </w:tc>
        <w:tc>
          <w:tcPr>
            <w:tcW w:w="926" w:type="dxa"/>
            <w:gridSpan w:val="2"/>
            <w:tcBorders>
              <w:top w:val="single" w:sz="8" w:space="0" w:color="auto"/>
              <w:right w:val="single" w:sz="8" w:space="0" w:color="auto"/>
            </w:tcBorders>
            <w:vAlign w:val="bottom"/>
          </w:tcPr>
          <w:p w:rsidR="005B0F60" w:rsidRPr="005B0F60" w:rsidRDefault="005B0F60" w:rsidP="005B0F60">
            <w:pPr>
              <w:ind w:right="20"/>
              <w:jc w:val="center"/>
              <w:rPr>
                <w:rFonts w:ascii="Times New Roman" w:hAnsi="Times New Roman"/>
                <w:sz w:val="28"/>
                <w:szCs w:val="28"/>
              </w:rPr>
            </w:pPr>
            <w:r w:rsidRPr="005B0F60">
              <w:rPr>
                <w:rFonts w:ascii="Times New Roman" w:hAnsi="Times New Roman"/>
                <w:sz w:val="28"/>
                <w:szCs w:val="28"/>
              </w:rPr>
              <w:t>Кол-во</w:t>
            </w: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98"/>
        </w:trPr>
        <w:tc>
          <w:tcPr>
            <w:tcW w:w="1111" w:type="dxa"/>
            <w:tcBorders>
              <w:left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w w:val="99"/>
                <w:sz w:val="28"/>
                <w:szCs w:val="28"/>
              </w:rPr>
              <w:t>проведенн</w:t>
            </w:r>
            <w:proofErr w:type="spellEnd"/>
          </w:p>
        </w:tc>
        <w:tc>
          <w:tcPr>
            <w:tcW w:w="805" w:type="dxa"/>
            <w:gridSpan w:val="2"/>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альный</w:t>
            </w:r>
            <w:proofErr w:type="spellEnd"/>
          </w:p>
        </w:tc>
        <w:tc>
          <w:tcPr>
            <w:tcW w:w="111"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74" w:type="dxa"/>
            <w:tcBorders>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ипальный</w:t>
            </w:r>
            <w:proofErr w:type="spellEnd"/>
          </w:p>
        </w:tc>
        <w:tc>
          <w:tcPr>
            <w:tcW w:w="1037" w:type="dxa"/>
            <w:tcBorders>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w w:val="99"/>
                <w:sz w:val="28"/>
                <w:szCs w:val="28"/>
              </w:rPr>
              <w:t>ный</w:t>
            </w:r>
            <w:proofErr w:type="spellEnd"/>
          </w:p>
        </w:tc>
        <w:tc>
          <w:tcPr>
            <w:tcW w:w="1037" w:type="dxa"/>
            <w:tcBorders>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w w:val="99"/>
                <w:sz w:val="28"/>
                <w:szCs w:val="28"/>
              </w:rPr>
              <w:t>ский</w:t>
            </w:r>
            <w:proofErr w:type="spellEnd"/>
          </w:p>
        </w:tc>
        <w:tc>
          <w:tcPr>
            <w:tcW w:w="1185" w:type="dxa"/>
            <w:gridSpan w:val="3"/>
            <w:tcBorders>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w w:val="99"/>
                <w:sz w:val="28"/>
                <w:szCs w:val="28"/>
              </w:rPr>
              <w:t>ный</w:t>
            </w:r>
            <w:proofErr w:type="spellEnd"/>
            <w:r w:rsidRPr="005B0F60">
              <w:rPr>
                <w:rFonts w:ascii="Times New Roman" w:hAnsi="Times New Roman"/>
                <w:w w:val="99"/>
                <w:sz w:val="28"/>
                <w:szCs w:val="28"/>
              </w:rPr>
              <w:t xml:space="preserve"> уровень</w:t>
            </w:r>
          </w:p>
        </w:tc>
        <w:tc>
          <w:tcPr>
            <w:tcW w:w="1074" w:type="dxa"/>
            <w:gridSpan w:val="2"/>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участников</w:t>
            </w:r>
          </w:p>
        </w:tc>
        <w:tc>
          <w:tcPr>
            <w:tcW w:w="111"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907" w:type="dxa"/>
            <w:gridSpan w:val="2"/>
            <w:tcBorders>
              <w:right w:val="single" w:sz="8" w:space="0" w:color="auto"/>
            </w:tcBorders>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w w:val="98"/>
                <w:sz w:val="28"/>
                <w:szCs w:val="28"/>
              </w:rPr>
              <w:t>призеров</w:t>
            </w:r>
          </w:p>
        </w:tc>
        <w:tc>
          <w:tcPr>
            <w:tcW w:w="926" w:type="dxa"/>
            <w:gridSpan w:val="2"/>
            <w:tcBorders>
              <w:right w:val="single" w:sz="8" w:space="0" w:color="auto"/>
            </w:tcBorders>
            <w:vAlign w:val="bottom"/>
          </w:tcPr>
          <w:p w:rsidR="005B0F60" w:rsidRPr="005B0F60" w:rsidRDefault="005B0F60" w:rsidP="005B0F60">
            <w:pPr>
              <w:ind w:right="20"/>
              <w:jc w:val="center"/>
              <w:rPr>
                <w:rFonts w:ascii="Times New Roman" w:hAnsi="Times New Roman"/>
                <w:sz w:val="28"/>
                <w:szCs w:val="28"/>
              </w:rPr>
            </w:pPr>
            <w:r w:rsidRPr="005B0F60">
              <w:rPr>
                <w:rFonts w:ascii="Times New Roman" w:hAnsi="Times New Roman"/>
                <w:w w:val="99"/>
                <w:sz w:val="28"/>
                <w:szCs w:val="28"/>
              </w:rPr>
              <w:t>победите</w:t>
            </w: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98"/>
        </w:trPr>
        <w:tc>
          <w:tcPr>
            <w:tcW w:w="1111" w:type="dxa"/>
            <w:tcBorders>
              <w:left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ых</w:t>
            </w:r>
            <w:proofErr w:type="spellEnd"/>
          </w:p>
        </w:tc>
        <w:tc>
          <w:tcPr>
            <w:tcW w:w="805" w:type="dxa"/>
            <w:gridSpan w:val="2"/>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w w:val="98"/>
                <w:sz w:val="28"/>
                <w:szCs w:val="28"/>
              </w:rPr>
              <w:t>уровень</w:t>
            </w:r>
          </w:p>
        </w:tc>
        <w:tc>
          <w:tcPr>
            <w:tcW w:w="111"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74" w:type="dxa"/>
            <w:vMerge w:val="restart"/>
            <w:tcBorders>
              <w:right w:val="single" w:sz="8" w:space="0" w:color="auto"/>
            </w:tcBorders>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w w:val="98"/>
                <w:sz w:val="28"/>
                <w:szCs w:val="28"/>
              </w:rPr>
              <w:t>уровень</w:t>
            </w:r>
          </w:p>
        </w:tc>
        <w:tc>
          <w:tcPr>
            <w:tcW w:w="1037" w:type="dxa"/>
            <w:tcBorders>
              <w:right w:val="single" w:sz="8" w:space="0" w:color="auto"/>
            </w:tcBorders>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w w:val="98"/>
                <w:sz w:val="28"/>
                <w:szCs w:val="28"/>
              </w:rPr>
              <w:t>уровень</w:t>
            </w:r>
          </w:p>
        </w:tc>
        <w:tc>
          <w:tcPr>
            <w:tcW w:w="1037" w:type="dxa"/>
            <w:vMerge w:val="restart"/>
            <w:tcBorders>
              <w:right w:val="single" w:sz="8" w:space="0" w:color="auto"/>
            </w:tcBorders>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уровень</w:t>
            </w:r>
          </w:p>
        </w:tc>
        <w:tc>
          <w:tcPr>
            <w:tcW w:w="129" w:type="dxa"/>
            <w:vAlign w:val="bottom"/>
          </w:tcPr>
          <w:p w:rsidR="005B0F60" w:rsidRPr="005B0F60" w:rsidRDefault="005B0F60" w:rsidP="005B0F60">
            <w:pPr>
              <w:rPr>
                <w:rFonts w:ascii="Times New Roman" w:hAnsi="Times New Roman"/>
                <w:sz w:val="28"/>
                <w:szCs w:val="28"/>
              </w:rPr>
            </w:pPr>
          </w:p>
        </w:tc>
        <w:tc>
          <w:tcPr>
            <w:tcW w:w="926" w:type="dxa"/>
            <w:vAlign w:val="bottom"/>
          </w:tcPr>
          <w:p w:rsidR="005B0F60" w:rsidRPr="005B0F60" w:rsidRDefault="005B0F60" w:rsidP="005B0F60">
            <w:pPr>
              <w:rPr>
                <w:rFonts w:ascii="Times New Roman" w:hAnsi="Times New Roman"/>
                <w:sz w:val="28"/>
                <w:szCs w:val="28"/>
              </w:rPr>
            </w:pPr>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74" w:type="dxa"/>
            <w:gridSpan w:val="2"/>
            <w:vMerge w:val="restart"/>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w w:val="99"/>
                <w:sz w:val="28"/>
                <w:szCs w:val="28"/>
              </w:rPr>
              <w:t>(всего)</w:t>
            </w:r>
          </w:p>
        </w:tc>
        <w:tc>
          <w:tcPr>
            <w:tcW w:w="111"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778" w:type="dxa"/>
            <w:vAlign w:val="bottom"/>
          </w:tcPr>
          <w:p w:rsidR="005B0F60" w:rsidRPr="005B0F60" w:rsidRDefault="005B0F60" w:rsidP="005B0F60">
            <w:pPr>
              <w:rPr>
                <w:rFonts w:ascii="Times New Roman" w:hAnsi="Times New Roman"/>
                <w:sz w:val="28"/>
                <w:szCs w:val="28"/>
              </w:rPr>
            </w:pPr>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926" w:type="dxa"/>
            <w:gridSpan w:val="2"/>
            <w:tcBorders>
              <w:right w:val="single" w:sz="8" w:space="0" w:color="auto"/>
            </w:tcBorders>
            <w:vAlign w:val="bottom"/>
          </w:tcPr>
          <w:p w:rsidR="005B0F60" w:rsidRPr="005B0F60" w:rsidRDefault="005B0F60" w:rsidP="005B0F60">
            <w:pPr>
              <w:ind w:right="40"/>
              <w:jc w:val="center"/>
              <w:rPr>
                <w:rFonts w:ascii="Times New Roman" w:hAnsi="Times New Roman"/>
                <w:sz w:val="28"/>
                <w:szCs w:val="28"/>
              </w:rPr>
            </w:pPr>
            <w:r w:rsidRPr="005B0F60">
              <w:rPr>
                <w:rFonts w:ascii="Times New Roman" w:hAnsi="Times New Roman"/>
                <w:w w:val="98"/>
                <w:sz w:val="28"/>
                <w:szCs w:val="28"/>
              </w:rPr>
              <w:t>лей</w:t>
            </w: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04"/>
        </w:trPr>
        <w:tc>
          <w:tcPr>
            <w:tcW w:w="1111" w:type="dxa"/>
            <w:vMerge w:val="restart"/>
            <w:tcBorders>
              <w:left w:val="single" w:sz="8" w:space="0" w:color="auto"/>
              <w:right w:val="single" w:sz="8" w:space="0" w:color="auto"/>
            </w:tcBorders>
            <w:vAlign w:val="bottom"/>
          </w:tcPr>
          <w:p w:rsidR="005B0F60" w:rsidRPr="005B0F60" w:rsidRDefault="005B0F60" w:rsidP="005B0F60">
            <w:pPr>
              <w:jc w:val="center"/>
              <w:rPr>
                <w:rFonts w:ascii="Times New Roman" w:hAnsi="Times New Roman"/>
                <w:w w:val="99"/>
                <w:sz w:val="28"/>
                <w:szCs w:val="28"/>
              </w:rPr>
            </w:pPr>
            <w:r w:rsidRPr="005B0F60">
              <w:rPr>
                <w:rFonts w:ascii="Times New Roman" w:hAnsi="Times New Roman"/>
                <w:w w:val="99"/>
                <w:sz w:val="28"/>
                <w:szCs w:val="28"/>
              </w:rPr>
              <w:t>Олимпиад,</w:t>
            </w:r>
          </w:p>
          <w:p w:rsidR="005B0F60" w:rsidRPr="005B0F60" w:rsidRDefault="005B0F60" w:rsidP="005B0F60">
            <w:pPr>
              <w:jc w:val="center"/>
              <w:rPr>
                <w:rFonts w:ascii="Times New Roman" w:hAnsi="Times New Roman"/>
                <w:sz w:val="28"/>
                <w:szCs w:val="28"/>
              </w:rPr>
            </w:pPr>
            <w:r w:rsidRPr="005B0F60">
              <w:rPr>
                <w:rFonts w:ascii="Times New Roman" w:hAnsi="Times New Roman"/>
                <w:w w:val="99"/>
                <w:sz w:val="28"/>
                <w:szCs w:val="28"/>
              </w:rPr>
              <w:t>конкурсов</w:t>
            </w:r>
          </w:p>
        </w:tc>
        <w:tc>
          <w:tcPr>
            <w:tcW w:w="778"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c>
          <w:tcPr>
            <w:tcW w:w="111"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74" w:type="dxa"/>
            <w:vMerge/>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vMerge/>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vAlign w:val="bottom"/>
          </w:tcPr>
          <w:p w:rsidR="005B0F60" w:rsidRPr="005B0F60" w:rsidRDefault="005B0F60" w:rsidP="005B0F60">
            <w:pPr>
              <w:rPr>
                <w:rFonts w:ascii="Times New Roman" w:hAnsi="Times New Roman"/>
                <w:sz w:val="28"/>
                <w:szCs w:val="28"/>
              </w:rPr>
            </w:pPr>
          </w:p>
        </w:tc>
        <w:tc>
          <w:tcPr>
            <w:tcW w:w="926" w:type="dxa"/>
            <w:vAlign w:val="bottom"/>
          </w:tcPr>
          <w:p w:rsidR="005B0F60" w:rsidRPr="005B0F60" w:rsidRDefault="005B0F60" w:rsidP="005B0F60">
            <w:pPr>
              <w:rPr>
                <w:rFonts w:ascii="Times New Roman" w:hAnsi="Times New Roman"/>
                <w:sz w:val="28"/>
                <w:szCs w:val="28"/>
              </w:rPr>
            </w:pPr>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74" w:type="dxa"/>
            <w:gridSpan w:val="2"/>
            <w:vMerge/>
            <w:vAlign w:val="bottom"/>
          </w:tcPr>
          <w:p w:rsidR="005B0F60" w:rsidRPr="005B0F60" w:rsidRDefault="005B0F60" w:rsidP="005B0F60">
            <w:pPr>
              <w:rPr>
                <w:rFonts w:ascii="Times New Roman" w:hAnsi="Times New Roman"/>
                <w:sz w:val="28"/>
                <w:szCs w:val="28"/>
              </w:rPr>
            </w:pPr>
          </w:p>
        </w:tc>
        <w:tc>
          <w:tcPr>
            <w:tcW w:w="111"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778" w:type="dxa"/>
            <w:vAlign w:val="bottom"/>
          </w:tcPr>
          <w:p w:rsidR="005B0F60" w:rsidRPr="005B0F60" w:rsidRDefault="005B0F60" w:rsidP="005B0F60">
            <w:pPr>
              <w:rPr>
                <w:rFonts w:ascii="Times New Roman" w:hAnsi="Times New Roman"/>
                <w:sz w:val="28"/>
                <w:szCs w:val="28"/>
              </w:rPr>
            </w:pPr>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666" w:type="dxa"/>
            <w:vAlign w:val="bottom"/>
          </w:tcPr>
          <w:p w:rsidR="005B0F60" w:rsidRPr="005B0F60" w:rsidRDefault="005B0F60" w:rsidP="005B0F60">
            <w:pPr>
              <w:rPr>
                <w:rFonts w:ascii="Times New Roman" w:hAnsi="Times New Roman"/>
                <w:sz w:val="28"/>
                <w:szCs w:val="28"/>
              </w:rPr>
            </w:pPr>
          </w:p>
        </w:tc>
        <w:tc>
          <w:tcPr>
            <w:tcW w:w="25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89"/>
        </w:trPr>
        <w:tc>
          <w:tcPr>
            <w:tcW w:w="1111" w:type="dxa"/>
            <w:vMerge/>
            <w:tcBorders>
              <w:left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778"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c>
          <w:tcPr>
            <w:tcW w:w="111"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74"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vAlign w:val="bottom"/>
          </w:tcPr>
          <w:p w:rsidR="005B0F60" w:rsidRPr="005B0F60" w:rsidRDefault="005B0F60" w:rsidP="005B0F60">
            <w:pPr>
              <w:rPr>
                <w:rFonts w:ascii="Times New Roman" w:hAnsi="Times New Roman"/>
                <w:sz w:val="28"/>
                <w:szCs w:val="28"/>
              </w:rPr>
            </w:pPr>
          </w:p>
        </w:tc>
        <w:tc>
          <w:tcPr>
            <w:tcW w:w="926" w:type="dxa"/>
            <w:vAlign w:val="bottom"/>
          </w:tcPr>
          <w:p w:rsidR="005B0F60" w:rsidRPr="005B0F60" w:rsidRDefault="005B0F60" w:rsidP="005B0F60">
            <w:pPr>
              <w:rPr>
                <w:rFonts w:ascii="Times New Roman" w:hAnsi="Times New Roman"/>
                <w:sz w:val="28"/>
                <w:szCs w:val="28"/>
              </w:rPr>
            </w:pPr>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907" w:type="dxa"/>
            <w:vAlign w:val="bottom"/>
          </w:tcPr>
          <w:p w:rsidR="005B0F60" w:rsidRPr="005B0F60" w:rsidRDefault="005B0F60" w:rsidP="005B0F60">
            <w:pPr>
              <w:rPr>
                <w:rFonts w:ascii="Times New Roman" w:hAnsi="Times New Roman"/>
                <w:sz w:val="28"/>
                <w:szCs w:val="28"/>
              </w:rPr>
            </w:pPr>
          </w:p>
        </w:tc>
        <w:tc>
          <w:tcPr>
            <w:tcW w:w="166" w:type="dxa"/>
            <w:vAlign w:val="bottom"/>
          </w:tcPr>
          <w:p w:rsidR="005B0F60" w:rsidRPr="005B0F60" w:rsidRDefault="005B0F60" w:rsidP="005B0F60">
            <w:pPr>
              <w:rPr>
                <w:rFonts w:ascii="Times New Roman" w:hAnsi="Times New Roman"/>
                <w:sz w:val="28"/>
                <w:szCs w:val="28"/>
              </w:rPr>
            </w:pPr>
          </w:p>
        </w:tc>
        <w:tc>
          <w:tcPr>
            <w:tcW w:w="111"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778" w:type="dxa"/>
            <w:vAlign w:val="bottom"/>
          </w:tcPr>
          <w:p w:rsidR="005B0F60" w:rsidRPr="005B0F60" w:rsidRDefault="005B0F60" w:rsidP="005B0F60">
            <w:pPr>
              <w:rPr>
                <w:rFonts w:ascii="Times New Roman" w:hAnsi="Times New Roman"/>
                <w:sz w:val="28"/>
                <w:szCs w:val="28"/>
              </w:rPr>
            </w:pPr>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666" w:type="dxa"/>
            <w:vAlign w:val="bottom"/>
          </w:tcPr>
          <w:p w:rsidR="005B0F60" w:rsidRPr="005B0F60" w:rsidRDefault="005B0F60" w:rsidP="005B0F60">
            <w:pPr>
              <w:rPr>
                <w:rFonts w:ascii="Times New Roman" w:hAnsi="Times New Roman"/>
                <w:sz w:val="28"/>
                <w:szCs w:val="28"/>
              </w:rPr>
            </w:pPr>
          </w:p>
        </w:tc>
        <w:tc>
          <w:tcPr>
            <w:tcW w:w="25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627"/>
        </w:trPr>
        <w:tc>
          <w:tcPr>
            <w:tcW w:w="1111" w:type="dxa"/>
            <w:tcBorders>
              <w:left w:val="single" w:sz="8" w:space="0" w:color="auto"/>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778"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27"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11"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074"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926"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29"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907"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66"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11"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778"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29"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666"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259"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43"/>
        </w:trPr>
        <w:tc>
          <w:tcPr>
            <w:tcW w:w="1111" w:type="dxa"/>
            <w:tcBorders>
              <w:left w:val="single" w:sz="8" w:space="0" w:color="auto"/>
              <w:right w:val="single" w:sz="8" w:space="0" w:color="auto"/>
            </w:tcBorders>
            <w:vAlign w:val="bottom"/>
          </w:tcPr>
          <w:p w:rsidR="005B0F60" w:rsidRPr="005B0F60" w:rsidRDefault="005B0F60" w:rsidP="005B0F60">
            <w:pPr>
              <w:spacing w:line="238" w:lineRule="exact"/>
              <w:rPr>
                <w:rFonts w:ascii="Times New Roman" w:hAnsi="Times New Roman"/>
                <w:sz w:val="28"/>
                <w:szCs w:val="28"/>
              </w:rPr>
            </w:pPr>
            <w:r w:rsidRPr="005B0F60">
              <w:rPr>
                <w:rFonts w:ascii="Times New Roman" w:hAnsi="Times New Roman"/>
                <w:w w:val="99"/>
                <w:sz w:val="28"/>
                <w:szCs w:val="28"/>
              </w:rPr>
              <w:t>63</w:t>
            </w:r>
          </w:p>
        </w:tc>
        <w:tc>
          <w:tcPr>
            <w:tcW w:w="778" w:type="dxa"/>
            <w:vAlign w:val="bottom"/>
          </w:tcPr>
          <w:p w:rsidR="005B0F60" w:rsidRPr="005B0F60" w:rsidRDefault="005B0F60" w:rsidP="005B0F60">
            <w:pPr>
              <w:spacing w:line="238" w:lineRule="exact"/>
              <w:jc w:val="center"/>
              <w:rPr>
                <w:rFonts w:ascii="Times New Roman" w:hAnsi="Times New Roman"/>
                <w:sz w:val="28"/>
                <w:szCs w:val="28"/>
              </w:rPr>
            </w:pPr>
            <w:r w:rsidRPr="005B0F60">
              <w:rPr>
                <w:rFonts w:ascii="Times New Roman" w:hAnsi="Times New Roman"/>
                <w:sz w:val="28"/>
                <w:szCs w:val="28"/>
              </w:rPr>
              <w:t>12</w:t>
            </w:r>
          </w:p>
        </w:tc>
        <w:tc>
          <w:tcPr>
            <w:tcW w:w="27" w:type="dxa"/>
            <w:vAlign w:val="bottom"/>
          </w:tcPr>
          <w:p w:rsidR="005B0F60" w:rsidRPr="005B0F60" w:rsidRDefault="005B0F60" w:rsidP="005B0F60">
            <w:pPr>
              <w:rPr>
                <w:rFonts w:ascii="Times New Roman" w:hAnsi="Times New Roman"/>
                <w:sz w:val="28"/>
                <w:szCs w:val="28"/>
              </w:rPr>
            </w:pPr>
          </w:p>
        </w:tc>
        <w:tc>
          <w:tcPr>
            <w:tcW w:w="111"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74" w:type="dxa"/>
            <w:tcBorders>
              <w:right w:val="single" w:sz="8" w:space="0" w:color="auto"/>
            </w:tcBorders>
            <w:vAlign w:val="bottom"/>
          </w:tcPr>
          <w:p w:rsidR="005B0F60" w:rsidRPr="005B0F60" w:rsidRDefault="005B0F60" w:rsidP="005B0F60">
            <w:pPr>
              <w:spacing w:line="238" w:lineRule="exact"/>
              <w:jc w:val="center"/>
              <w:rPr>
                <w:rFonts w:ascii="Times New Roman" w:hAnsi="Times New Roman"/>
                <w:sz w:val="28"/>
                <w:szCs w:val="28"/>
              </w:rPr>
            </w:pPr>
            <w:r w:rsidRPr="005B0F60">
              <w:rPr>
                <w:rFonts w:ascii="Times New Roman" w:hAnsi="Times New Roman"/>
                <w:sz w:val="28"/>
                <w:szCs w:val="28"/>
              </w:rPr>
              <w:t>-</w:t>
            </w:r>
          </w:p>
        </w:tc>
        <w:tc>
          <w:tcPr>
            <w:tcW w:w="1037" w:type="dxa"/>
            <w:tcBorders>
              <w:right w:val="single" w:sz="8" w:space="0" w:color="auto"/>
            </w:tcBorders>
            <w:vAlign w:val="bottom"/>
          </w:tcPr>
          <w:p w:rsidR="005B0F60" w:rsidRPr="005B0F60" w:rsidRDefault="005B0F60" w:rsidP="005B0F60">
            <w:pPr>
              <w:spacing w:line="238" w:lineRule="exact"/>
              <w:jc w:val="center"/>
              <w:rPr>
                <w:rFonts w:ascii="Times New Roman" w:hAnsi="Times New Roman"/>
                <w:sz w:val="28"/>
                <w:szCs w:val="28"/>
              </w:rPr>
            </w:pPr>
            <w:r w:rsidRPr="005B0F60">
              <w:rPr>
                <w:rFonts w:ascii="Times New Roman" w:hAnsi="Times New Roman"/>
                <w:w w:val="90"/>
                <w:sz w:val="28"/>
                <w:szCs w:val="28"/>
              </w:rPr>
              <w:t>9</w:t>
            </w:r>
          </w:p>
        </w:tc>
        <w:tc>
          <w:tcPr>
            <w:tcW w:w="1037" w:type="dxa"/>
            <w:tcBorders>
              <w:right w:val="single" w:sz="8" w:space="0" w:color="auto"/>
            </w:tcBorders>
            <w:vAlign w:val="bottom"/>
          </w:tcPr>
          <w:p w:rsidR="005B0F60" w:rsidRPr="005B0F60" w:rsidRDefault="005B0F60" w:rsidP="005B0F60">
            <w:pPr>
              <w:spacing w:line="238" w:lineRule="exact"/>
              <w:jc w:val="center"/>
              <w:rPr>
                <w:rFonts w:ascii="Times New Roman" w:hAnsi="Times New Roman"/>
                <w:sz w:val="28"/>
                <w:szCs w:val="28"/>
              </w:rPr>
            </w:pPr>
            <w:r w:rsidRPr="005B0F60">
              <w:rPr>
                <w:rFonts w:ascii="Times New Roman" w:hAnsi="Times New Roman"/>
                <w:sz w:val="28"/>
                <w:szCs w:val="28"/>
              </w:rPr>
              <w:t>6</w:t>
            </w:r>
          </w:p>
        </w:tc>
        <w:tc>
          <w:tcPr>
            <w:tcW w:w="1055" w:type="dxa"/>
            <w:gridSpan w:val="2"/>
            <w:vAlign w:val="bottom"/>
          </w:tcPr>
          <w:p w:rsidR="005B0F60" w:rsidRPr="005B0F60" w:rsidRDefault="005B0F60" w:rsidP="005B0F60">
            <w:pPr>
              <w:spacing w:line="238" w:lineRule="exact"/>
              <w:ind w:left="10"/>
              <w:jc w:val="center"/>
              <w:rPr>
                <w:rFonts w:ascii="Times New Roman" w:hAnsi="Times New Roman"/>
                <w:sz w:val="28"/>
                <w:szCs w:val="28"/>
              </w:rPr>
            </w:pPr>
            <w:r w:rsidRPr="005B0F60">
              <w:rPr>
                <w:rFonts w:ascii="Times New Roman" w:hAnsi="Times New Roman"/>
                <w:w w:val="90"/>
                <w:sz w:val="28"/>
                <w:szCs w:val="28"/>
              </w:rPr>
              <w:t>18</w:t>
            </w:r>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907" w:type="dxa"/>
            <w:vAlign w:val="bottom"/>
          </w:tcPr>
          <w:p w:rsidR="005B0F60" w:rsidRPr="005B0F60" w:rsidRDefault="005B0F60" w:rsidP="005B0F60">
            <w:pPr>
              <w:spacing w:line="238" w:lineRule="exact"/>
              <w:ind w:left="154"/>
              <w:jc w:val="center"/>
              <w:rPr>
                <w:rFonts w:ascii="Times New Roman" w:hAnsi="Times New Roman"/>
                <w:sz w:val="28"/>
                <w:szCs w:val="28"/>
              </w:rPr>
            </w:pPr>
            <w:r w:rsidRPr="005B0F60">
              <w:rPr>
                <w:rFonts w:ascii="Times New Roman" w:hAnsi="Times New Roman"/>
                <w:w w:val="96"/>
                <w:sz w:val="28"/>
                <w:szCs w:val="28"/>
              </w:rPr>
              <w:t>154</w:t>
            </w:r>
          </w:p>
        </w:tc>
        <w:tc>
          <w:tcPr>
            <w:tcW w:w="166" w:type="dxa"/>
            <w:vAlign w:val="bottom"/>
          </w:tcPr>
          <w:p w:rsidR="005B0F60" w:rsidRPr="005B0F60" w:rsidRDefault="005B0F60" w:rsidP="005B0F60">
            <w:pPr>
              <w:rPr>
                <w:rFonts w:ascii="Times New Roman" w:hAnsi="Times New Roman"/>
                <w:sz w:val="28"/>
                <w:szCs w:val="28"/>
              </w:rPr>
            </w:pPr>
          </w:p>
        </w:tc>
        <w:tc>
          <w:tcPr>
            <w:tcW w:w="111"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778" w:type="dxa"/>
            <w:vAlign w:val="bottom"/>
          </w:tcPr>
          <w:p w:rsidR="005B0F60" w:rsidRPr="005B0F60" w:rsidRDefault="005B0F60" w:rsidP="005B0F60">
            <w:pPr>
              <w:spacing w:line="238" w:lineRule="exact"/>
              <w:ind w:right="130"/>
              <w:jc w:val="right"/>
              <w:rPr>
                <w:rFonts w:ascii="Times New Roman" w:hAnsi="Times New Roman"/>
                <w:sz w:val="28"/>
                <w:szCs w:val="28"/>
              </w:rPr>
            </w:pPr>
            <w:r w:rsidRPr="005B0F60">
              <w:rPr>
                <w:rFonts w:ascii="Times New Roman" w:hAnsi="Times New Roman"/>
                <w:sz w:val="28"/>
                <w:szCs w:val="28"/>
              </w:rPr>
              <w:t>56</w:t>
            </w:r>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666" w:type="dxa"/>
            <w:vAlign w:val="bottom"/>
          </w:tcPr>
          <w:p w:rsidR="005B0F60" w:rsidRPr="005B0F60" w:rsidRDefault="005B0F60" w:rsidP="005B0F60">
            <w:pPr>
              <w:spacing w:line="238" w:lineRule="exact"/>
              <w:ind w:left="152"/>
              <w:jc w:val="center"/>
              <w:rPr>
                <w:rFonts w:ascii="Times New Roman" w:hAnsi="Times New Roman"/>
                <w:sz w:val="28"/>
                <w:szCs w:val="28"/>
              </w:rPr>
            </w:pPr>
            <w:r w:rsidRPr="005B0F60">
              <w:rPr>
                <w:rFonts w:ascii="Times New Roman" w:hAnsi="Times New Roman"/>
                <w:w w:val="90"/>
                <w:sz w:val="28"/>
                <w:szCs w:val="28"/>
              </w:rPr>
              <w:t>59</w:t>
            </w:r>
          </w:p>
        </w:tc>
        <w:tc>
          <w:tcPr>
            <w:tcW w:w="25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337"/>
        </w:trPr>
        <w:tc>
          <w:tcPr>
            <w:tcW w:w="1111" w:type="dxa"/>
            <w:tcBorders>
              <w:left w:val="single" w:sz="8" w:space="0" w:color="auto"/>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778"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38" w:type="dxa"/>
            <w:gridSpan w:val="2"/>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074"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926"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29"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907"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277" w:type="dxa"/>
            <w:gridSpan w:val="2"/>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778"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29"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666"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259"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549"/>
        </w:trPr>
        <w:tc>
          <w:tcPr>
            <w:tcW w:w="8327" w:type="dxa"/>
            <w:gridSpan w:val="14"/>
            <w:vAlign w:val="bottom"/>
          </w:tcPr>
          <w:p w:rsidR="005B0F60" w:rsidRPr="005B0F60" w:rsidRDefault="005B0F60" w:rsidP="005B0F60">
            <w:pPr>
              <w:ind w:left="40"/>
              <w:rPr>
                <w:rFonts w:ascii="Times New Roman" w:hAnsi="Times New Roman"/>
                <w:sz w:val="28"/>
                <w:szCs w:val="28"/>
              </w:rPr>
            </w:pPr>
            <w:r w:rsidRPr="005B0F60">
              <w:rPr>
                <w:rFonts w:ascii="Times New Roman" w:hAnsi="Times New Roman"/>
                <w:sz w:val="28"/>
                <w:szCs w:val="28"/>
              </w:rPr>
              <w:t>За 2019- 2020   учебный год учащиеся принимали активное участие  в конкурсах:</w:t>
            </w:r>
          </w:p>
        </w:tc>
        <w:tc>
          <w:tcPr>
            <w:tcW w:w="129" w:type="dxa"/>
            <w:vAlign w:val="bottom"/>
          </w:tcPr>
          <w:p w:rsidR="005B0F60" w:rsidRPr="005B0F60" w:rsidRDefault="005B0F60" w:rsidP="005B0F60">
            <w:pPr>
              <w:rPr>
                <w:rFonts w:ascii="Times New Roman" w:hAnsi="Times New Roman"/>
                <w:sz w:val="28"/>
                <w:szCs w:val="28"/>
              </w:rPr>
            </w:pPr>
          </w:p>
        </w:tc>
        <w:tc>
          <w:tcPr>
            <w:tcW w:w="666" w:type="dxa"/>
            <w:vAlign w:val="bottom"/>
          </w:tcPr>
          <w:p w:rsidR="005B0F60" w:rsidRPr="005B0F60" w:rsidRDefault="005B0F60" w:rsidP="005B0F60">
            <w:pPr>
              <w:rPr>
                <w:rFonts w:ascii="Times New Roman" w:hAnsi="Times New Roman"/>
                <w:sz w:val="28"/>
                <w:szCs w:val="28"/>
              </w:rPr>
            </w:pPr>
          </w:p>
        </w:tc>
        <w:tc>
          <w:tcPr>
            <w:tcW w:w="259"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96"/>
        </w:trPr>
        <w:tc>
          <w:tcPr>
            <w:tcW w:w="1111"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778"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27"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11"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074"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167" w:type="dxa"/>
            <w:gridSpan w:val="2"/>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926"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29"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907"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66"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889" w:type="dxa"/>
            <w:gridSpan w:val="2"/>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796" w:type="dxa"/>
            <w:gridSpan w:val="2"/>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259"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22"/>
        </w:trPr>
        <w:tc>
          <w:tcPr>
            <w:tcW w:w="1111" w:type="dxa"/>
            <w:tcBorders>
              <w:left w:val="single" w:sz="8" w:space="0" w:color="auto"/>
              <w:right w:val="single" w:sz="8" w:space="0" w:color="auto"/>
            </w:tcBorders>
            <w:vAlign w:val="bottom"/>
          </w:tcPr>
          <w:p w:rsidR="005B0F60" w:rsidRPr="005B0F60" w:rsidRDefault="005B0F60" w:rsidP="005B0F60">
            <w:pPr>
              <w:spacing w:line="218" w:lineRule="exact"/>
              <w:jc w:val="center"/>
              <w:rPr>
                <w:rFonts w:ascii="Times New Roman" w:hAnsi="Times New Roman"/>
                <w:sz w:val="28"/>
                <w:szCs w:val="28"/>
              </w:rPr>
            </w:pPr>
            <w:r w:rsidRPr="005B0F60">
              <w:rPr>
                <w:rFonts w:ascii="Times New Roman" w:hAnsi="Times New Roman"/>
                <w:sz w:val="28"/>
                <w:szCs w:val="28"/>
              </w:rPr>
              <w:t>Кол-во</w:t>
            </w:r>
          </w:p>
        </w:tc>
        <w:tc>
          <w:tcPr>
            <w:tcW w:w="778" w:type="dxa"/>
            <w:tcBorders>
              <w:right w:val="single" w:sz="8" w:space="0" w:color="auto"/>
            </w:tcBorders>
            <w:vAlign w:val="bottom"/>
          </w:tcPr>
          <w:p w:rsidR="005B0F60" w:rsidRPr="005B0F60" w:rsidRDefault="005B0F60" w:rsidP="005B0F60">
            <w:pPr>
              <w:spacing w:line="218" w:lineRule="exact"/>
              <w:jc w:val="center"/>
              <w:rPr>
                <w:rFonts w:ascii="Times New Roman" w:hAnsi="Times New Roman"/>
                <w:sz w:val="28"/>
                <w:szCs w:val="28"/>
              </w:rPr>
            </w:pPr>
            <w:proofErr w:type="spellStart"/>
            <w:r w:rsidRPr="005B0F60">
              <w:rPr>
                <w:rFonts w:ascii="Times New Roman" w:hAnsi="Times New Roman"/>
                <w:w w:val="99"/>
                <w:sz w:val="28"/>
                <w:szCs w:val="28"/>
              </w:rPr>
              <w:t>Городск</w:t>
            </w:r>
            <w:proofErr w:type="spellEnd"/>
          </w:p>
        </w:tc>
        <w:tc>
          <w:tcPr>
            <w:tcW w:w="27" w:type="dxa"/>
            <w:vAlign w:val="bottom"/>
          </w:tcPr>
          <w:p w:rsidR="005B0F60" w:rsidRPr="005B0F60" w:rsidRDefault="005B0F60" w:rsidP="005B0F60">
            <w:pPr>
              <w:rPr>
                <w:rFonts w:ascii="Times New Roman" w:hAnsi="Times New Roman"/>
                <w:sz w:val="28"/>
                <w:szCs w:val="28"/>
              </w:rPr>
            </w:pPr>
          </w:p>
        </w:tc>
        <w:tc>
          <w:tcPr>
            <w:tcW w:w="111" w:type="dxa"/>
            <w:vAlign w:val="bottom"/>
          </w:tcPr>
          <w:p w:rsidR="005B0F60" w:rsidRPr="005B0F60" w:rsidRDefault="005B0F60" w:rsidP="005B0F60">
            <w:pPr>
              <w:rPr>
                <w:rFonts w:ascii="Times New Roman" w:hAnsi="Times New Roman"/>
                <w:sz w:val="28"/>
                <w:szCs w:val="28"/>
              </w:rPr>
            </w:pPr>
          </w:p>
        </w:tc>
        <w:tc>
          <w:tcPr>
            <w:tcW w:w="1074" w:type="dxa"/>
            <w:tcBorders>
              <w:right w:val="single" w:sz="8" w:space="0" w:color="auto"/>
            </w:tcBorders>
            <w:vAlign w:val="bottom"/>
          </w:tcPr>
          <w:p w:rsidR="005B0F60" w:rsidRPr="005B0F60" w:rsidRDefault="005B0F60" w:rsidP="005B0F60">
            <w:pPr>
              <w:spacing w:line="218" w:lineRule="exact"/>
              <w:ind w:right="94"/>
              <w:jc w:val="center"/>
              <w:rPr>
                <w:rFonts w:ascii="Times New Roman" w:hAnsi="Times New Roman"/>
                <w:sz w:val="28"/>
                <w:szCs w:val="28"/>
              </w:rPr>
            </w:pPr>
            <w:r w:rsidRPr="005B0F60">
              <w:rPr>
                <w:rFonts w:ascii="Times New Roman" w:hAnsi="Times New Roman"/>
                <w:sz w:val="28"/>
                <w:szCs w:val="28"/>
              </w:rPr>
              <w:t>Районный</w:t>
            </w:r>
          </w:p>
        </w:tc>
        <w:tc>
          <w:tcPr>
            <w:tcW w:w="1037" w:type="dxa"/>
            <w:tcBorders>
              <w:right w:val="single" w:sz="8" w:space="0" w:color="auto"/>
            </w:tcBorders>
            <w:vAlign w:val="bottom"/>
          </w:tcPr>
          <w:p w:rsidR="005B0F60" w:rsidRPr="005B0F60" w:rsidRDefault="005B0F60" w:rsidP="005B0F60">
            <w:pPr>
              <w:spacing w:line="218" w:lineRule="exact"/>
              <w:jc w:val="center"/>
              <w:rPr>
                <w:rFonts w:ascii="Times New Roman" w:hAnsi="Times New Roman"/>
                <w:sz w:val="28"/>
                <w:szCs w:val="28"/>
              </w:rPr>
            </w:pPr>
            <w:proofErr w:type="spellStart"/>
            <w:r w:rsidRPr="005B0F60">
              <w:rPr>
                <w:rFonts w:ascii="Times New Roman" w:hAnsi="Times New Roman"/>
                <w:w w:val="99"/>
                <w:sz w:val="28"/>
                <w:szCs w:val="28"/>
              </w:rPr>
              <w:t>Региональн</w:t>
            </w:r>
            <w:proofErr w:type="spellEnd"/>
          </w:p>
        </w:tc>
        <w:tc>
          <w:tcPr>
            <w:tcW w:w="1167" w:type="dxa"/>
            <w:gridSpan w:val="2"/>
            <w:tcBorders>
              <w:right w:val="single" w:sz="8" w:space="0" w:color="auto"/>
            </w:tcBorders>
            <w:vAlign w:val="bottom"/>
          </w:tcPr>
          <w:p w:rsidR="005B0F60" w:rsidRPr="005B0F60" w:rsidRDefault="005B0F60" w:rsidP="005B0F60">
            <w:pPr>
              <w:spacing w:line="218" w:lineRule="exact"/>
              <w:jc w:val="center"/>
              <w:rPr>
                <w:rFonts w:ascii="Times New Roman" w:hAnsi="Times New Roman"/>
                <w:sz w:val="28"/>
                <w:szCs w:val="28"/>
              </w:rPr>
            </w:pPr>
            <w:proofErr w:type="spellStart"/>
            <w:r w:rsidRPr="005B0F60">
              <w:rPr>
                <w:rFonts w:ascii="Times New Roman" w:hAnsi="Times New Roman"/>
                <w:w w:val="98"/>
                <w:sz w:val="28"/>
                <w:szCs w:val="28"/>
              </w:rPr>
              <w:t>Всероссийски</w:t>
            </w:r>
            <w:proofErr w:type="spellEnd"/>
          </w:p>
        </w:tc>
        <w:tc>
          <w:tcPr>
            <w:tcW w:w="926" w:type="dxa"/>
            <w:tcBorders>
              <w:right w:val="single" w:sz="8" w:space="0" w:color="auto"/>
            </w:tcBorders>
            <w:vAlign w:val="bottom"/>
          </w:tcPr>
          <w:p w:rsidR="005B0F60" w:rsidRPr="005B0F60" w:rsidRDefault="005B0F60" w:rsidP="005B0F60">
            <w:pPr>
              <w:spacing w:line="218" w:lineRule="exact"/>
              <w:jc w:val="center"/>
              <w:rPr>
                <w:rFonts w:ascii="Times New Roman" w:hAnsi="Times New Roman"/>
                <w:sz w:val="28"/>
                <w:szCs w:val="28"/>
              </w:rPr>
            </w:pPr>
            <w:proofErr w:type="spellStart"/>
            <w:r w:rsidRPr="005B0F60">
              <w:rPr>
                <w:rFonts w:ascii="Times New Roman" w:hAnsi="Times New Roman"/>
                <w:w w:val="97"/>
                <w:sz w:val="28"/>
                <w:szCs w:val="28"/>
              </w:rPr>
              <w:t>Междунар</w:t>
            </w:r>
            <w:proofErr w:type="spellEnd"/>
          </w:p>
        </w:tc>
        <w:tc>
          <w:tcPr>
            <w:tcW w:w="129" w:type="dxa"/>
            <w:vAlign w:val="bottom"/>
          </w:tcPr>
          <w:p w:rsidR="005B0F60" w:rsidRPr="005B0F60" w:rsidRDefault="005B0F60" w:rsidP="005B0F60">
            <w:pPr>
              <w:rPr>
                <w:rFonts w:ascii="Times New Roman" w:hAnsi="Times New Roman"/>
                <w:sz w:val="28"/>
                <w:szCs w:val="28"/>
              </w:rPr>
            </w:pPr>
          </w:p>
        </w:tc>
        <w:tc>
          <w:tcPr>
            <w:tcW w:w="907" w:type="dxa"/>
            <w:tcBorders>
              <w:right w:val="single" w:sz="8" w:space="0" w:color="auto"/>
            </w:tcBorders>
            <w:vAlign w:val="bottom"/>
          </w:tcPr>
          <w:p w:rsidR="005B0F60" w:rsidRPr="005B0F60" w:rsidRDefault="005B0F60" w:rsidP="005B0F60">
            <w:pPr>
              <w:spacing w:line="218" w:lineRule="exact"/>
              <w:ind w:right="54"/>
              <w:jc w:val="center"/>
              <w:rPr>
                <w:rFonts w:ascii="Times New Roman" w:hAnsi="Times New Roman"/>
                <w:sz w:val="28"/>
                <w:szCs w:val="28"/>
              </w:rPr>
            </w:pPr>
            <w:r w:rsidRPr="005B0F60">
              <w:rPr>
                <w:rFonts w:ascii="Times New Roman" w:hAnsi="Times New Roman"/>
                <w:w w:val="97"/>
                <w:sz w:val="28"/>
                <w:szCs w:val="28"/>
              </w:rPr>
              <w:t>Кол-во</w:t>
            </w:r>
          </w:p>
        </w:tc>
        <w:tc>
          <w:tcPr>
            <w:tcW w:w="166" w:type="dxa"/>
            <w:vAlign w:val="bottom"/>
          </w:tcPr>
          <w:p w:rsidR="005B0F60" w:rsidRPr="005B0F60" w:rsidRDefault="005B0F60" w:rsidP="005B0F60">
            <w:pPr>
              <w:rPr>
                <w:rFonts w:ascii="Times New Roman" w:hAnsi="Times New Roman"/>
                <w:sz w:val="28"/>
                <w:szCs w:val="28"/>
              </w:rPr>
            </w:pPr>
          </w:p>
        </w:tc>
        <w:tc>
          <w:tcPr>
            <w:tcW w:w="889" w:type="dxa"/>
            <w:gridSpan w:val="2"/>
            <w:tcBorders>
              <w:right w:val="single" w:sz="8" w:space="0" w:color="auto"/>
            </w:tcBorders>
            <w:vAlign w:val="bottom"/>
          </w:tcPr>
          <w:p w:rsidR="005B0F60" w:rsidRPr="005B0F60" w:rsidRDefault="005B0F60" w:rsidP="005B0F60">
            <w:pPr>
              <w:spacing w:line="218" w:lineRule="exact"/>
              <w:ind w:right="90"/>
              <w:jc w:val="center"/>
              <w:rPr>
                <w:rFonts w:ascii="Times New Roman" w:hAnsi="Times New Roman"/>
                <w:sz w:val="28"/>
                <w:szCs w:val="28"/>
              </w:rPr>
            </w:pPr>
            <w:r w:rsidRPr="005B0F60">
              <w:rPr>
                <w:rFonts w:ascii="Times New Roman" w:hAnsi="Times New Roman"/>
                <w:sz w:val="28"/>
                <w:szCs w:val="28"/>
              </w:rPr>
              <w:t>Кол-во</w:t>
            </w:r>
          </w:p>
        </w:tc>
        <w:tc>
          <w:tcPr>
            <w:tcW w:w="796" w:type="dxa"/>
            <w:gridSpan w:val="2"/>
            <w:tcBorders>
              <w:right w:val="single" w:sz="8" w:space="0" w:color="auto"/>
            </w:tcBorders>
            <w:vAlign w:val="bottom"/>
          </w:tcPr>
          <w:p w:rsidR="005B0F60" w:rsidRPr="005B0F60" w:rsidRDefault="005B0F60" w:rsidP="005B0F60">
            <w:pPr>
              <w:spacing w:line="218" w:lineRule="exact"/>
              <w:jc w:val="center"/>
              <w:rPr>
                <w:rFonts w:ascii="Times New Roman" w:hAnsi="Times New Roman"/>
                <w:sz w:val="28"/>
                <w:szCs w:val="28"/>
              </w:rPr>
            </w:pPr>
            <w:r w:rsidRPr="005B0F60">
              <w:rPr>
                <w:rFonts w:ascii="Times New Roman" w:hAnsi="Times New Roman"/>
                <w:sz w:val="28"/>
                <w:szCs w:val="28"/>
              </w:rPr>
              <w:t>Кол-во</w:t>
            </w:r>
          </w:p>
        </w:tc>
        <w:tc>
          <w:tcPr>
            <w:tcW w:w="259"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36"/>
        </w:trPr>
        <w:tc>
          <w:tcPr>
            <w:tcW w:w="1111" w:type="dxa"/>
            <w:tcBorders>
              <w:left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w w:val="99"/>
                <w:sz w:val="28"/>
                <w:szCs w:val="28"/>
              </w:rPr>
              <w:t>проведенны</w:t>
            </w:r>
            <w:proofErr w:type="spellEnd"/>
          </w:p>
        </w:tc>
        <w:tc>
          <w:tcPr>
            <w:tcW w:w="778" w:type="dxa"/>
            <w:tcBorders>
              <w:right w:val="single" w:sz="8" w:space="0" w:color="auto"/>
            </w:tcBorders>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w w:val="96"/>
                <w:sz w:val="28"/>
                <w:szCs w:val="28"/>
              </w:rPr>
              <w:t>ой</w:t>
            </w:r>
          </w:p>
        </w:tc>
        <w:tc>
          <w:tcPr>
            <w:tcW w:w="27" w:type="dxa"/>
            <w:vAlign w:val="bottom"/>
          </w:tcPr>
          <w:p w:rsidR="005B0F60" w:rsidRPr="005B0F60" w:rsidRDefault="005B0F60" w:rsidP="005B0F60">
            <w:pPr>
              <w:rPr>
                <w:rFonts w:ascii="Times New Roman" w:hAnsi="Times New Roman"/>
                <w:sz w:val="28"/>
                <w:szCs w:val="28"/>
              </w:rPr>
            </w:pPr>
          </w:p>
        </w:tc>
        <w:tc>
          <w:tcPr>
            <w:tcW w:w="1185" w:type="dxa"/>
            <w:gridSpan w:val="2"/>
            <w:tcBorders>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муниципальн</w:t>
            </w:r>
            <w:proofErr w:type="spellEnd"/>
          </w:p>
        </w:tc>
        <w:tc>
          <w:tcPr>
            <w:tcW w:w="1037" w:type="dxa"/>
            <w:tcBorders>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ый</w:t>
            </w:r>
            <w:proofErr w:type="spellEnd"/>
            <w:r w:rsidRPr="005B0F60">
              <w:rPr>
                <w:rFonts w:ascii="Times New Roman" w:hAnsi="Times New Roman"/>
                <w:sz w:val="28"/>
                <w:szCs w:val="28"/>
              </w:rPr>
              <w:t>,</w:t>
            </w:r>
          </w:p>
        </w:tc>
        <w:tc>
          <w:tcPr>
            <w:tcW w:w="1037" w:type="dxa"/>
            <w:vAlign w:val="bottom"/>
          </w:tcPr>
          <w:p w:rsidR="005B0F60" w:rsidRPr="005B0F60" w:rsidRDefault="005B0F60" w:rsidP="005B0F60">
            <w:pPr>
              <w:ind w:left="16"/>
              <w:jc w:val="center"/>
              <w:rPr>
                <w:rFonts w:ascii="Times New Roman" w:hAnsi="Times New Roman"/>
                <w:sz w:val="28"/>
                <w:szCs w:val="28"/>
              </w:rPr>
            </w:pPr>
            <w:proofErr w:type="spellStart"/>
            <w:r w:rsidRPr="005B0F60">
              <w:rPr>
                <w:rFonts w:ascii="Times New Roman" w:hAnsi="Times New Roman"/>
                <w:w w:val="96"/>
                <w:sz w:val="28"/>
                <w:szCs w:val="28"/>
              </w:rPr>
              <w:t>й</w:t>
            </w:r>
            <w:proofErr w:type="spellEnd"/>
            <w:proofErr w:type="gramStart"/>
            <w:r w:rsidRPr="005B0F60">
              <w:rPr>
                <w:rFonts w:ascii="Times New Roman" w:hAnsi="Times New Roman"/>
                <w:w w:val="96"/>
                <w:sz w:val="28"/>
                <w:szCs w:val="28"/>
              </w:rPr>
              <w:t xml:space="preserve"> ,</w:t>
            </w:r>
            <w:proofErr w:type="gramEnd"/>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926" w:type="dxa"/>
            <w:tcBorders>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одный</w:t>
            </w:r>
            <w:proofErr w:type="spellEnd"/>
          </w:p>
        </w:tc>
        <w:tc>
          <w:tcPr>
            <w:tcW w:w="1037" w:type="dxa"/>
            <w:gridSpan w:val="2"/>
            <w:tcBorders>
              <w:right w:val="single" w:sz="8" w:space="0" w:color="auto"/>
            </w:tcBorders>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участников</w:t>
            </w:r>
          </w:p>
        </w:tc>
        <w:tc>
          <w:tcPr>
            <w:tcW w:w="166" w:type="dxa"/>
            <w:vAlign w:val="bottom"/>
          </w:tcPr>
          <w:p w:rsidR="005B0F60" w:rsidRPr="005B0F60" w:rsidRDefault="005B0F60" w:rsidP="005B0F60">
            <w:pPr>
              <w:rPr>
                <w:rFonts w:ascii="Times New Roman" w:hAnsi="Times New Roman"/>
                <w:sz w:val="28"/>
                <w:szCs w:val="28"/>
              </w:rPr>
            </w:pPr>
          </w:p>
        </w:tc>
        <w:tc>
          <w:tcPr>
            <w:tcW w:w="889" w:type="dxa"/>
            <w:gridSpan w:val="2"/>
            <w:tcBorders>
              <w:right w:val="single" w:sz="8" w:space="0" w:color="auto"/>
            </w:tcBorders>
            <w:vAlign w:val="bottom"/>
          </w:tcPr>
          <w:p w:rsidR="005B0F60" w:rsidRPr="005B0F60" w:rsidRDefault="005B0F60" w:rsidP="005B0F60">
            <w:pPr>
              <w:ind w:right="70"/>
              <w:jc w:val="center"/>
              <w:rPr>
                <w:rFonts w:ascii="Times New Roman" w:hAnsi="Times New Roman"/>
                <w:sz w:val="28"/>
                <w:szCs w:val="28"/>
              </w:rPr>
            </w:pPr>
            <w:r w:rsidRPr="005B0F60">
              <w:rPr>
                <w:rFonts w:ascii="Times New Roman" w:hAnsi="Times New Roman"/>
                <w:sz w:val="28"/>
                <w:szCs w:val="28"/>
              </w:rPr>
              <w:t>призеров</w:t>
            </w:r>
          </w:p>
        </w:tc>
        <w:tc>
          <w:tcPr>
            <w:tcW w:w="796" w:type="dxa"/>
            <w:gridSpan w:val="2"/>
            <w:tcBorders>
              <w:right w:val="single" w:sz="8" w:space="0" w:color="auto"/>
            </w:tcBorders>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победите</w:t>
            </w:r>
          </w:p>
        </w:tc>
        <w:tc>
          <w:tcPr>
            <w:tcW w:w="259"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32"/>
        </w:trPr>
        <w:tc>
          <w:tcPr>
            <w:tcW w:w="1111" w:type="dxa"/>
            <w:tcBorders>
              <w:left w:val="single" w:sz="8" w:space="0" w:color="auto"/>
              <w:right w:val="single" w:sz="8" w:space="0" w:color="auto"/>
            </w:tcBorders>
            <w:vAlign w:val="bottom"/>
          </w:tcPr>
          <w:p w:rsidR="005B0F60" w:rsidRPr="005B0F60" w:rsidRDefault="005B0F60" w:rsidP="005B0F60">
            <w:pPr>
              <w:spacing w:line="228" w:lineRule="exact"/>
              <w:jc w:val="center"/>
              <w:rPr>
                <w:rFonts w:ascii="Times New Roman" w:hAnsi="Times New Roman"/>
                <w:sz w:val="28"/>
                <w:szCs w:val="28"/>
              </w:rPr>
            </w:pPr>
            <w:proofErr w:type="spellStart"/>
            <w:r w:rsidRPr="005B0F60">
              <w:rPr>
                <w:rFonts w:ascii="Times New Roman" w:hAnsi="Times New Roman"/>
                <w:w w:val="99"/>
                <w:sz w:val="28"/>
                <w:szCs w:val="28"/>
              </w:rPr>
              <w:t>х</w:t>
            </w:r>
            <w:proofErr w:type="spellEnd"/>
          </w:p>
        </w:tc>
        <w:tc>
          <w:tcPr>
            <w:tcW w:w="778" w:type="dxa"/>
            <w:tcBorders>
              <w:right w:val="single" w:sz="8" w:space="0" w:color="auto"/>
            </w:tcBorders>
            <w:vAlign w:val="bottom"/>
          </w:tcPr>
          <w:p w:rsidR="005B0F60" w:rsidRPr="005B0F60" w:rsidRDefault="005B0F60" w:rsidP="005B0F60">
            <w:pPr>
              <w:spacing w:line="228" w:lineRule="exact"/>
              <w:jc w:val="center"/>
              <w:rPr>
                <w:rFonts w:ascii="Times New Roman" w:hAnsi="Times New Roman"/>
                <w:sz w:val="28"/>
                <w:szCs w:val="28"/>
              </w:rPr>
            </w:pPr>
            <w:r w:rsidRPr="005B0F60">
              <w:rPr>
                <w:rFonts w:ascii="Times New Roman" w:hAnsi="Times New Roman"/>
                <w:w w:val="99"/>
                <w:sz w:val="28"/>
                <w:szCs w:val="28"/>
              </w:rPr>
              <w:t>уровень</w:t>
            </w:r>
          </w:p>
        </w:tc>
        <w:tc>
          <w:tcPr>
            <w:tcW w:w="27" w:type="dxa"/>
            <w:vAlign w:val="bottom"/>
          </w:tcPr>
          <w:p w:rsidR="005B0F60" w:rsidRPr="005B0F60" w:rsidRDefault="005B0F60" w:rsidP="005B0F60">
            <w:pPr>
              <w:rPr>
                <w:rFonts w:ascii="Times New Roman" w:hAnsi="Times New Roman"/>
                <w:sz w:val="28"/>
                <w:szCs w:val="28"/>
              </w:rPr>
            </w:pPr>
          </w:p>
        </w:tc>
        <w:tc>
          <w:tcPr>
            <w:tcW w:w="111" w:type="dxa"/>
            <w:vAlign w:val="bottom"/>
          </w:tcPr>
          <w:p w:rsidR="005B0F60" w:rsidRPr="005B0F60" w:rsidRDefault="005B0F60" w:rsidP="005B0F60">
            <w:pPr>
              <w:rPr>
                <w:rFonts w:ascii="Times New Roman" w:hAnsi="Times New Roman"/>
                <w:sz w:val="28"/>
                <w:szCs w:val="28"/>
              </w:rPr>
            </w:pPr>
          </w:p>
        </w:tc>
        <w:tc>
          <w:tcPr>
            <w:tcW w:w="1074" w:type="dxa"/>
            <w:tcBorders>
              <w:right w:val="single" w:sz="8" w:space="0" w:color="auto"/>
            </w:tcBorders>
            <w:vAlign w:val="bottom"/>
          </w:tcPr>
          <w:p w:rsidR="005B0F60" w:rsidRPr="005B0F60" w:rsidRDefault="005B0F60" w:rsidP="005B0F60">
            <w:pPr>
              <w:spacing w:line="228" w:lineRule="exact"/>
              <w:ind w:right="94"/>
              <w:jc w:val="center"/>
              <w:rPr>
                <w:rFonts w:ascii="Times New Roman" w:hAnsi="Times New Roman"/>
                <w:sz w:val="28"/>
                <w:szCs w:val="28"/>
              </w:rPr>
            </w:pPr>
            <w:proofErr w:type="spellStart"/>
            <w:r w:rsidRPr="005B0F60">
              <w:rPr>
                <w:rFonts w:ascii="Times New Roman" w:hAnsi="Times New Roman"/>
                <w:w w:val="99"/>
                <w:sz w:val="28"/>
                <w:szCs w:val="28"/>
              </w:rPr>
              <w:t>ый</w:t>
            </w:r>
            <w:proofErr w:type="spellEnd"/>
          </w:p>
        </w:tc>
        <w:tc>
          <w:tcPr>
            <w:tcW w:w="1037" w:type="dxa"/>
            <w:tcBorders>
              <w:right w:val="single" w:sz="8" w:space="0" w:color="auto"/>
            </w:tcBorders>
            <w:vAlign w:val="bottom"/>
          </w:tcPr>
          <w:p w:rsidR="005B0F60" w:rsidRPr="005B0F60" w:rsidRDefault="005B0F60" w:rsidP="005B0F60">
            <w:pPr>
              <w:spacing w:line="228" w:lineRule="exact"/>
              <w:jc w:val="center"/>
              <w:rPr>
                <w:rFonts w:ascii="Times New Roman" w:hAnsi="Times New Roman"/>
                <w:sz w:val="28"/>
                <w:szCs w:val="28"/>
              </w:rPr>
            </w:pPr>
            <w:proofErr w:type="spellStart"/>
            <w:r w:rsidRPr="005B0F60">
              <w:rPr>
                <w:rFonts w:ascii="Times New Roman" w:hAnsi="Times New Roman"/>
                <w:w w:val="99"/>
                <w:sz w:val="28"/>
                <w:szCs w:val="28"/>
              </w:rPr>
              <w:t>межмуници</w:t>
            </w:r>
            <w:proofErr w:type="spellEnd"/>
          </w:p>
        </w:tc>
        <w:tc>
          <w:tcPr>
            <w:tcW w:w="1167" w:type="dxa"/>
            <w:gridSpan w:val="2"/>
            <w:tcBorders>
              <w:right w:val="single" w:sz="8" w:space="0" w:color="auto"/>
            </w:tcBorders>
            <w:vAlign w:val="bottom"/>
          </w:tcPr>
          <w:p w:rsidR="005B0F60" w:rsidRPr="005B0F60" w:rsidRDefault="005B0F60" w:rsidP="005B0F60">
            <w:pPr>
              <w:spacing w:line="228" w:lineRule="exact"/>
              <w:jc w:val="center"/>
              <w:rPr>
                <w:rFonts w:ascii="Times New Roman" w:hAnsi="Times New Roman"/>
                <w:sz w:val="28"/>
                <w:szCs w:val="28"/>
              </w:rPr>
            </w:pPr>
            <w:proofErr w:type="spellStart"/>
            <w:r w:rsidRPr="005B0F60">
              <w:rPr>
                <w:rFonts w:ascii="Times New Roman" w:hAnsi="Times New Roman"/>
                <w:w w:val="99"/>
                <w:sz w:val="28"/>
                <w:szCs w:val="28"/>
              </w:rPr>
              <w:t>межрегионал</w:t>
            </w:r>
            <w:proofErr w:type="spellEnd"/>
          </w:p>
        </w:tc>
        <w:tc>
          <w:tcPr>
            <w:tcW w:w="926" w:type="dxa"/>
            <w:tcBorders>
              <w:right w:val="single" w:sz="8" w:space="0" w:color="auto"/>
            </w:tcBorders>
            <w:vAlign w:val="bottom"/>
          </w:tcPr>
          <w:p w:rsidR="005B0F60" w:rsidRPr="005B0F60" w:rsidRDefault="005B0F60" w:rsidP="005B0F60">
            <w:pPr>
              <w:spacing w:line="228" w:lineRule="exact"/>
              <w:jc w:val="center"/>
              <w:rPr>
                <w:rFonts w:ascii="Times New Roman" w:hAnsi="Times New Roman"/>
                <w:sz w:val="28"/>
                <w:szCs w:val="28"/>
              </w:rPr>
            </w:pPr>
            <w:r w:rsidRPr="005B0F60">
              <w:rPr>
                <w:rFonts w:ascii="Times New Roman" w:hAnsi="Times New Roman"/>
                <w:w w:val="99"/>
                <w:sz w:val="28"/>
                <w:szCs w:val="28"/>
              </w:rPr>
              <w:t>уровень</w:t>
            </w:r>
          </w:p>
        </w:tc>
        <w:tc>
          <w:tcPr>
            <w:tcW w:w="1037" w:type="dxa"/>
            <w:gridSpan w:val="2"/>
            <w:tcBorders>
              <w:right w:val="single" w:sz="8" w:space="0" w:color="auto"/>
            </w:tcBorders>
            <w:vAlign w:val="bottom"/>
          </w:tcPr>
          <w:p w:rsidR="005B0F60" w:rsidRPr="005B0F60" w:rsidRDefault="005B0F60" w:rsidP="005B0F60">
            <w:pPr>
              <w:spacing w:line="228" w:lineRule="exact"/>
              <w:jc w:val="center"/>
              <w:rPr>
                <w:rFonts w:ascii="Times New Roman" w:hAnsi="Times New Roman"/>
                <w:sz w:val="28"/>
                <w:szCs w:val="28"/>
              </w:rPr>
            </w:pPr>
            <w:proofErr w:type="gramStart"/>
            <w:r w:rsidRPr="005B0F60">
              <w:rPr>
                <w:rFonts w:ascii="Times New Roman" w:hAnsi="Times New Roman"/>
                <w:sz w:val="28"/>
                <w:szCs w:val="28"/>
              </w:rPr>
              <w:t>(сертификат</w:t>
            </w:r>
            <w:proofErr w:type="gramEnd"/>
          </w:p>
        </w:tc>
        <w:tc>
          <w:tcPr>
            <w:tcW w:w="166" w:type="dxa"/>
            <w:vAlign w:val="bottom"/>
          </w:tcPr>
          <w:p w:rsidR="005B0F60" w:rsidRPr="005B0F60" w:rsidRDefault="005B0F60" w:rsidP="005B0F60">
            <w:pPr>
              <w:rPr>
                <w:rFonts w:ascii="Times New Roman" w:hAnsi="Times New Roman"/>
                <w:sz w:val="28"/>
                <w:szCs w:val="28"/>
              </w:rPr>
            </w:pPr>
          </w:p>
        </w:tc>
        <w:tc>
          <w:tcPr>
            <w:tcW w:w="111" w:type="dxa"/>
            <w:vAlign w:val="bottom"/>
          </w:tcPr>
          <w:p w:rsidR="005B0F60" w:rsidRPr="005B0F60" w:rsidRDefault="005B0F60" w:rsidP="005B0F60">
            <w:pPr>
              <w:rPr>
                <w:rFonts w:ascii="Times New Roman" w:hAnsi="Times New Roman"/>
                <w:sz w:val="28"/>
                <w:szCs w:val="28"/>
              </w:rPr>
            </w:pPr>
          </w:p>
        </w:tc>
        <w:tc>
          <w:tcPr>
            <w:tcW w:w="778"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vAlign w:val="bottom"/>
          </w:tcPr>
          <w:p w:rsidR="005B0F60" w:rsidRPr="005B0F60" w:rsidRDefault="005B0F60" w:rsidP="005B0F60">
            <w:pPr>
              <w:rPr>
                <w:rFonts w:ascii="Times New Roman" w:hAnsi="Times New Roman"/>
                <w:sz w:val="28"/>
                <w:szCs w:val="28"/>
              </w:rPr>
            </w:pPr>
          </w:p>
        </w:tc>
        <w:tc>
          <w:tcPr>
            <w:tcW w:w="666" w:type="dxa"/>
            <w:tcBorders>
              <w:right w:val="single" w:sz="8" w:space="0" w:color="auto"/>
            </w:tcBorders>
            <w:vAlign w:val="bottom"/>
          </w:tcPr>
          <w:p w:rsidR="005B0F60" w:rsidRPr="005B0F60" w:rsidRDefault="005B0F60" w:rsidP="005B0F60">
            <w:pPr>
              <w:spacing w:line="228" w:lineRule="exact"/>
              <w:ind w:right="52"/>
              <w:jc w:val="center"/>
              <w:rPr>
                <w:rFonts w:ascii="Times New Roman" w:hAnsi="Times New Roman"/>
                <w:sz w:val="28"/>
                <w:szCs w:val="28"/>
              </w:rPr>
            </w:pPr>
            <w:r w:rsidRPr="005B0F60">
              <w:rPr>
                <w:rFonts w:ascii="Times New Roman" w:hAnsi="Times New Roman"/>
                <w:w w:val="94"/>
                <w:sz w:val="28"/>
                <w:szCs w:val="28"/>
              </w:rPr>
              <w:t>лей</w:t>
            </w:r>
          </w:p>
        </w:tc>
        <w:tc>
          <w:tcPr>
            <w:tcW w:w="259"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36"/>
        </w:trPr>
        <w:tc>
          <w:tcPr>
            <w:tcW w:w="1111" w:type="dxa"/>
            <w:tcBorders>
              <w:left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мероприяти</w:t>
            </w:r>
            <w:proofErr w:type="spellEnd"/>
          </w:p>
        </w:tc>
        <w:tc>
          <w:tcPr>
            <w:tcW w:w="778"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c>
          <w:tcPr>
            <w:tcW w:w="111" w:type="dxa"/>
            <w:vAlign w:val="bottom"/>
          </w:tcPr>
          <w:p w:rsidR="005B0F60" w:rsidRPr="005B0F60" w:rsidRDefault="005B0F60" w:rsidP="005B0F60">
            <w:pPr>
              <w:rPr>
                <w:rFonts w:ascii="Times New Roman" w:hAnsi="Times New Roman"/>
                <w:sz w:val="28"/>
                <w:szCs w:val="28"/>
              </w:rPr>
            </w:pPr>
          </w:p>
        </w:tc>
        <w:tc>
          <w:tcPr>
            <w:tcW w:w="1074" w:type="dxa"/>
            <w:tcBorders>
              <w:right w:val="single" w:sz="8" w:space="0" w:color="auto"/>
            </w:tcBorders>
            <w:vAlign w:val="bottom"/>
          </w:tcPr>
          <w:p w:rsidR="005B0F60" w:rsidRPr="005B0F60" w:rsidRDefault="005B0F60" w:rsidP="005B0F60">
            <w:pPr>
              <w:ind w:right="94"/>
              <w:jc w:val="center"/>
              <w:rPr>
                <w:rFonts w:ascii="Times New Roman" w:hAnsi="Times New Roman"/>
                <w:sz w:val="28"/>
                <w:szCs w:val="28"/>
              </w:rPr>
            </w:pPr>
            <w:r w:rsidRPr="005B0F60">
              <w:rPr>
                <w:rFonts w:ascii="Times New Roman" w:hAnsi="Times New Roman"/>
                <w:w w:val="99"/>
                <w:sz w:val="28"/>
                <w:szCs w:val="28"/>
              </w:rPr>
              <w:t>уровень</w:t>
            </w:r>
          </w:p>
        </w:tc>
        <w:tc>
          <w:tcPr>
            <w:tcW w:w="1037" w:type="dxa"/>
            <w:tcBorders>
              <w:right w:val="single" w:sz="8" w:space="0" w:color="auto"/>
            </w:tcBorders>
            <w:vAlign w:val="bottom"/>
          </w:tcPr>
          <w:p w:rsidR="005B0F60" w:rsidRPr="005B0F60" w:rsidRDefault="005B0F60" w:rsidP="005B0F60">
            <w:pPr>
              <w:jc w:val="center"/>
              <w:rPr>
                <w:rFonts w:ascii="Times New Roman" w:hAnsi="Times New Roman"/>
                <w:sz w:val="28"/>
                <w:szCs w:val="28"/>
              </w:rPr>
            </w:pPr>
            <w:proofErr w:type="spellStart"/>
            <w:r w:rsidRPr="005B0F60">
              <w:rPr>
                <w:rFonts w:ascii="Times New Roman" w:hAnsi="Times New Roman"/>
                <w:sz w:val="28"/>
                <w:szCs w:val="28"/>
              </w:rPr>
              <w:t>пальный</w:t>
            </w:r>
            <w:proofErr w:type="spellEnd"/>
          </w:p>
        </w:tc>
        <w:tc>
          <w:tcPr>
            <w:tcW w:w="1037" w:type="dxa"/>
            <w:vAlign w:val="bottom"/>
          </w:tcPr>
          <w:p w:rsidR="005B0F60" w:rsidRPr="005B0F60" w:rsidRDefault="005B0F60" w:rsidP="005B0F60">
            <w:pPr>
              <w:ind w:left="16"/>
              <w:jc w:val="center"/>
              <w:rPr>
                <w:rFonts w:ascii="Times New Roman" w:hAnsi="Times New Roman"/>
                <w:sz w:val="28"/>
                <w:szCs w:val="28"/>
              </w:rPr>
            </w:pPr>
            <w:proofErr w:type="spellStart"/>
            <w:r w:rsidRPr="005B0F60">
              <w:rPr>
                <w:rFonts w:ascii="Times New Roman" w:hAnsi="Times New Roman"/>
                <w:w w:val="99"/>
                <w:sz w:val="28"/>
                <w:szCs w:val="28"/>
              </w:rPr>
              <w:t>ьный</w:t>
            </w:r>
            <w:proofErr w:type="spellEnd"/>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926"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vAlign w:val="bottom"/>
          </w:tcPr>
          <w:p w:rsidR="005B0F60" w:rsidRPr="005B0F60" w:rsidRDefault="005B0F60" w:rsidP="005B0F60">
            <w:pPr>
              <w:rPr>
                <w:rFonts w:ascii="Times New Roman" w:hAnsi="Times New Roman"/>
                <w:sz w:val="28"/>
                <w:szCs w:val="28"/>
              </w:rPr>
            </w:pPr>
          </w:p>
        </w:tc>
        <w:tc>
          <w:tcPr>
            <w:tcW w:w="907" w:type="dxa"/>
            <w:tcBorders>
              <w:right w:val="single" w:sz="8" w:space="0" w:color="auto"/>
            </w:tcBorders>
            <w:vAlign w:val="bottom"/>
          </w:tcPr>
          <w:p w:rsidR="005B0F60" w:rsidRPr="005B0F60" w:rsidRDefault="005B0F60" w:rsidP="005B0F60">
            <w:pPr>
              <w:ind w:right="54"/>
              <w:jc w:val="center"/>
              <w:rPr>
                <w:rFonts w:ascii="Times New Roman" w:hAnsi="Times New Roman"/>
                <w:sz w:val="28"/>
                <w:szCs w:val="28"/>
              </w:rPr>
            </w:pPr>
            <w:proofErr w:type="spellStart"/>
            <w:proofErr w:type="gramStart"/>
            <w:r w:rsidRPr="005B0F60">
              <w:rPr>
                <w:rFonts w:ascii="Times New Roman" w:hAnsi="Times New Roman"/>
                <w:w w:val="99"/>
                <w:sz w:val="28"/>
                <w:szCs w:val="28"/>
              </w:rPr>
              <w:t>ов</w:t>
            </w:r>
            <w:proofErr w:type="spellEnd"/>
            <w:r w:rsidRPr="005B0F60">
              <w:rPr>
                <w:rFonts w:ascii="Times New Roman" w:hAnsi="Times New Roman"/>
                <w:w w:val="99"/>
                <w:sz w:val="28"/>
                <w:szCs w:val="28"/>
              </w:rPr>
              <w:t>)</w:t>
            </w:r>
            <w:proofErr w:type="gramEnd"/>
          </w:p>
        </w:tc>
        <w:tc>
          <w:tcPr>
            <w:tcW w:w="166" w:type="dxa"/>
            <w:vAlign w:val="bottom"/>
          </w:tcPr>
          <w:p w:rsidR="005B0F60" w:rsidRPr="005B0F60" w:rsidRDefault="005B0F60" w:rsidP="005B0F60">
            <w:pPr>
              <w:rPr>
                <w:rFonts w:ascii="Times New Roman" w:hAnsi="Times New Roman"/>
                <w:sz w:val="28"/>
                <w:szCs w:val="28"/>
              </w:rPr>
            </w:pPr>
          </w:p>
        </w:tc>
        <w:tc>
          <w:tcPr>
            <w:tcW w:w="111" w:type="dxa"/>
            <w:vAlign w:val="bottom"/>
          </w:tcPr>
          <w:p w:rsidR="005B0F60" w:rsidRPr="005B0F60" w:rsidRDefault="005B0F60" w:rsidP="005B0F60">
            <w:pPr>
              <w:rPr>
                <w:rFonts w:ascii="Times New Roman" w:hAnsi="Times New Roman"/>
                <w:sz w:val="28"/>
                <w:szCs w:val="28"/>
              </w:rPr>
            </w:pPr>
          </w:p>
        </w:tc>
        <w:tc>
          <w:tcPr>
            <w:tcW w:w="778"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vAlign w:val="bottom"/>
          </w:tcPr>
          <w:p w:rsidR="005B0F60" w:rsidRPr="005B0F60" w:rsidRDefault="005B0F60" w:rsidP="005B0F60">
            <w:pPr>
              <w:rPr>
                <w:rFonts w:ascii="Times New Roman" w:hAnsi="Times New Roman"/>
                <w:sz w:val="28"/>
                <w:szCs w:val="28"/>
              </w:rPr>
            </w:pPr>
          </w:p>
        </w:tc>
        <w:tc>
          <w:tcPr>
            <w:tcW w:w="666"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259"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32"/>
        </w:trPr>
        <w:tc>
          <w:tcPr>
            <w:tcW w:w="1111" w:type="dxa"/>
            <w:tcBorders>
              <w:left w:val="single" w:sz="8" w:space="0" w:color="auto"/>
              <w:right w:val="single" w:sz="8" w:space="0" w:color="auto"/>
            </w:tcBorders>
            <w:vAlign w:val="bottom"/>
          </w:tcPr>
          <w:p w:rsidR="005B0F60" w:rsidRPr="005B0F60" w:rsidRDefault="005B0F60" w:rsidP="005B0F60">
            <w:pPr>
              <w:spacing w:line="228" w:lineRule="exact"/>
              <w:jc w:val="center"/>
              <w:rPr>
                <w:rFonts w:ascii="Times New Roman" w:hAnsi="Times New Roman"/>
                <w:sz w:val="28"/>
                <w:szCs w:val="28"/>
              </w:rPr>
            </w:pPr>
            <w:proofErr w:type="spellStart"/>
            <w:r w:rsidRPr="005B0F60">
              <w:rPr>
                <w:rFonts w:ascii="Times New Roman" w:hAnsi="Times New Roman"/>
                <w:w w:val="92"/>
                <w:sz w:val="28"/>
                <w:szCs w:val="28"/>
              </w:rPr>
              <w:t>й</w:t>
            </w:r>
            <w:proofErr w:type="spellEnd"/>
          </w:p>
        </w:tc>
        <w:tc>
          <w:tcPr>
            <w:tcW w:w="778"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c>
          <w:tcPr>
            <w:tcW w:w="111" w:type="dxa"/>
            <w:vAlign w:val="bottom"/>
          </w:tcPr>
          <w:p w:rsidR="005B0F60" w:rsidRPr="005B0F60" w:rsidRDefault="005B0F60" w:rsidP="005B0F60">
            <w:pPr>
              <w:rPr>
                <w:rFonts w:ascii="Times New Roman" w:hAnsi="Times New Roman"/>
                <w:sz w:val="28"/>
                <w:szCs w:val="28"/>
              </w:rPr>
            </w:pPr>
          </w:p>
        </w:tc>
        <w:tc>
          <w:tcPr>
            <w:tcW w:w="1074"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right w:val="single" w:sz="8" w:space="0" w:color="auto"/>
            </w:tcBorders>
            <w:vAlign w:val="bottom"/>
          </w:tcPr>
          <w:p w:rsidR="005B0F60" w:rsidRPr="005B0F60" w:rsidRDefault="005B0F60" w:rsidP="005B0F60">
            <w:pPr>
              <w:spacing w:line="228" w:lineRule="exact"/>
              <w:jc w:val="center"/>
              <w:rPr>
                <w:rFonts w:ascii="Times New Roman" w:hAnsi="Times New Roman"/>
                <w:sz w:val="28"/>
                <w:szCs w:val="28"/>
              </w:rPr>
            </w:pPr>
            <w:r w:rsidRPr="005B0F60">
              <w:rPr>
                <w:rFonts w:ascii="Times New Roman" w:hAnsi="Times New Roman"/>
                <w:w w:val="99"/>
                <w:sz w:val="28"/>
                <w:szCs w:val="28"/>
              </w:rPr>
              <w:t>уровень</w:t>
            </w:r>
          </w:p>
        </w:tc>
        <w:tc>
          <w:tcPr>
            <w:tcW w:w="1037" w:type="dxa"/>
            <w:vAlign w:val="bottom"/>
          </w:tcPr>
          <w:p w:rsidR="005B0F60" w:rsidRPr="005B0F60" w:rsidRDefault="005B0F60" w:rsidP="005B0F60">
            <w:pPr>
              <w:spacing w:line="228" w:lineRule="exact"/>
              <w:ind w:left="16"/>
              <w:jc w:val="center"/>
              <w:rPr>
                <w:rFonts w:ascii="Times New Roman" w:hAnsi="Times New Roman"/>
                <w:sz w:val="28"/>
                <w:szCs w:val="28"/>
              </w:rPr>
            </w:pPr>
            <w:r w:rsidRPr="005B0F60">
              <w:rPr>
                <w:rFonts w:ascii="Times New Roman" w:hAnsi="Times New Roman"/>
                <w:w w:val="99"/>
                <w:sz w:val="28"/>
                <w:szCs w:val="28"/>
              </w:rPr>
              <w:t>уровень</w:t>
            </w:r>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926"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vAlign w:val="bottom"/>
          </w:tcPr>
          <w:p w:rsidR="005B0F60" w:rsidRPr="005B0F60" w:rsidRDefault="005B0F60" w:rsidP="005B0F60">
            <w:pPr>
              <w:rPr>
                <w:rFonts w:ascii="Times New Roman" w:hAnsi="Times New Roman"/>
                <w:sz w:val="28"/>
                <w:szCs w:val="28"/>
              </w:rPr>
            </w:pPr>
          </w:p>
        </w:tc>
        <w:tc>
          <w:tcPr>
            <w:tcW w:w="907"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66" w:type="dxa"/>
            <w:vAlign w:val="bottom"/>
          </w:tcPr>
          <w:p w:rsidR="005B0F60" w:rsidRPr="005B0F60" w:rsidRDefault="005B0F60" w:rsidP="005B0F60">
            <w:pPr>
              <w:rPr>
                <w:rFonts w:ascii="Times New Roman" w:hAnsi="Times New Roman"/>
                <w:sz w:val="28"/>
                <w:szCs w:val="28"/>
              </w:rPr>
            </w:pPr>
          </w:p>
        </w:tc>
        <w:tc>
          <w:tcPr>
            <w:tcW w:w="111" w:type="dxa"/>
            <w:vAlign w:val="bottom"/>
          </w:tcPr>
          <w:p w:rsidR="005B0F60" w:rsidRPr="005B0F60" w:rsidRDefault="005B0F60" w:rsidP="005B0F60">
            <w:pPr>
              <w:rPr>
                <w:rFonts w:ascii="Times New Roman" w:hAnsi="Times New Roman"/>
                <w:sz w:val="28"/>
                <w:szCs w:val="28"/>
              </w:rPr>
            </w:pPr>
          </w:p>
        </w:tc>
        <w:tc>
          <w:tcPr>
            <w:tcW w:w="778"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vAlign w:val="bottom"/>
          </w:tcPr>
          <w:p w:rsidR="005B0F60" w:rsidRPr="005B0F60" w:rsidRDefault="005B0F60" w:rsidP="005B0F60">
            <w:pPr>
              <w:rPr>
                <w:rFonts w:ascii="Times New Roman" w:hAnsi="Times New Roman"/>
                <w:sz w:val="28"/>
                <w:szCs w:val="28"/>
              </w:rPr>
            </w:pPr>
          </w:p>
        </w:tc>
        <w:tc>
          <w:tcPr>
            <w:tcW w:w="666"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259"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36"/>
        </w:trPr>
        <w:tc>
          <w:tcPr>
            <w:tcW w:w="1111" w:type="dxa"/>
            <w:tcBorders>
              <w:left w:val="single" w:sz="8" w:space="0" w:color="auto"/>
              <w:right w:val="single" w:sz="8" w:space="0" w:color="auto"/>
            </w:tcBorders>
            <w:vAlign w:val="bottom"/>
          </w:tcPr>
          <w:p w:rsidR="005B0F60" w:rsidRPr="005B0F60" w:rsidRDefault="005B0F60" w:rsidP="005B0F60">
            <w:pPr>
              <w:jc w:val="center"/>
              <w:rPr>
                <w:rFonts w:ascii="Times New Roman" w:hAnsi="Times New Roman"/>
                <w:sz w:val="28"/>
                <w:szCs w:val="28"/>
              </w:rPr>
            </w:pPr>
            <w:r w:rsidRPr="005B0F60">
              <w:rPr>
                <w:rFonts w:ascii="Times New Roman" w:hAnsi="Times New Roman"/>
                <w:sz w:val="28"/>
                <w:szCs w:val="28"/>
              </w:rPr>
              <w:t>(конкурсов)</w:t>
            </w:r>
          </w:p>
        </w:tc>
        <w:tc>
          <w:tcPr>
            <w:tcW w:w="778"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c>
          <w:tcPr>
            <w:tcW w:w="111" w:type="dxa"/>
            <w:vAlign w:val="bottom"/>
          </w:tcPr>
          <w:p w:rsidR="005B0F60" w:rsidRPr="005B0F60" w:rsidRDefault="005B0F60" w:rsidP="005B0F60">
            <w:pPr>
              <w:rPr>
                <w:rFonts w:ascii="Times New Roman" w:hAnsi="Times New Roman"/>
                <w:sz w:val="28"/>
                <w:szCs w:val="28"/>
              </w:rPr>
            </w:pPr>
          </w:p>
        </w:tc>
        <w:tc>
          <w:tcPr>
            <w:tcW w:w="1074"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vAlign w:val="bottom"/>
          </w:tcPr>
          <w:p w:rsidR="005B0F60" w:rsidRPr="005B0F60" w:rsidRDefault="005B0F60" w:rsidP="005B0F60">
            <w:pPr>
              <w:rPr>
                <w:rFonts w:ascii="Times New Roman" w:hAnsi="Times New Roman"/>
                <w:sz w:val="28"/>
                <w:szCs w:val="28"/>
              </w:rPr>
            </w:pPr>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926"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vAlign w:val="bottom"/>
          </w:tcPr>
          <w:p w:rsidR="005B0F60" w:rsidRPr="005B0F60" w:rsidRDefault="005B0F60" w:rsidP="005B0F60">
            <w:pPr>
              <w:rPr>
                <w:rFonts w:ascii="Times New Roman" w:hAnsi="Times New Roman"/>
                <w:sz w:val="28"/>
                <w:szCs w:val="28"/>
              </w:rPr>
            </w:pPr>
          </w:p>
        </w:tc>
        <w:tc>
          <w:tcPr>
            <w:tcW w:w="907"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66" w:type="dxa"/>
            <w:vAlign w:val="bottom"/>
          </w:tcPr>
          <w:p w:rsidR="005B0F60" w:rsidRPr="005B0F60" w:rsidRDefault="005B0F60" w:rsidP="005B0F60">
            <w:pPr>
              <w:rPr>
                <w:rFonts w:ascii="Times New Roman" w:hAnsi="Times New Roman"/>
                <w:sz w:val="28"/>
                <w:szCs w:val="28"/>
              </w:rPr>
            </w:pPr>
          </w:p>
        </w:tc>
        <w:tc>
          <w:tcPr>
            <w:tcW w:w="111" w:type="dxa"/>
            <w:vAlign w:val="bottom"/>
          </w:tcPr>
          <w:p w:rsidR="005B0F60" w:rsidRPr="005B0F60" w:rsidRDefault="005B0F60" w:rsidP="005B0F60">
            <w:pPr>
              <w:rPr>
                <w:rFonts w:ascii="Times New Roman" w:hAnsi="Times New Roman"/>
                <w:sz w:val="28"/>
                <w:szCs w:val="28"/>
              </w:rPr>
            </w:pPr>
          </w:p>
        </w:tc>
        <w:tc>
          <w:tcPr>
            <w:tcW w:w="778"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vAlign w:val="bottom"/>
          </w:tcPr>
          <w:p w:rsidR="005B0F60" w:rsidRPr="005B0F60" w:rsidRDefault="005B0F60" w:rsidP="005B0F60">
            <w:pPr>
              <w:rPr>
                <w:rFonts w:ascii="Times New Roman" w:hAnsi="Times New Roman"/>
                <w:sz w:val="28"/>
                <w:szCs w:val="28"/>
              </w:rPr>
            </w:pPr>
          </w:p>
        </w:tc>
        <w:tc>
          <w:tcPr>
            <w:tcW w:w="666"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259"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365"/>
        </w:trPr>
        <w:tc>
          <w:tcPr>
            <w:tcW w:w="1111" w:type="dxa"/>
            <w:tcBorders>
              <w:left w:val="single" w:sz="8" w:space="0" w:color="auto"/>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778"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27"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185" w:type="dxa"/>
            <w:gridSpan w:val="2"/>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037"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129"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926"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29"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907" w:type="dxa"/>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166" w:type="dxa"/>
            <w:tcBorders>
              <w:bottom w:val="single" w:sz="8" w:space="0" w:color="auto"/>
            </w:tcBorders>
            <w:vAlign w:val="bottom"/>
          </w:tcPr>
          <w:p w:rsidR="005B0F60" w:rsidRPr="005B0F60" w:rsidRDefault="005B0F60" w:rsidP="005B0F60">
            <w:pPr>
              <w:rPr>
                <w:rFonts w:ascii="Times New Roman" w:hAnsi="Times New Roman"/>
                <w:sz w:val="28"/>
                <w:szCs w:val="28"/>
              </w:rPr>
            </w:pPr>
          </w:p>
        </w:tc>
        <w:tc>
          <w:tcPr>
            <w:tcW w:w="889" w:type="dxa"/>
            <w:gridSpan w:val="2"/>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796" w:type="dxa"/>
            <w:gridSpan w:val="2"/>
            <w:tcBorders>
              <w:bottom w:val="single" w:sz="8" w:space="0" w:color="auto"/>
              <w:right w:val="single" w:sz="8" w:space="0" w:color="auto"/>
            </w:tcBorders>
            <w:vAlign w:val="bottom"/>
          </w:tcPr>
          <w:p w:rsidR="005B0F60" w:rsidRPr="005B0F60" w:rsidRDefault="005B0F60" w:rsidP="005B0F60">
            <w:pPr>
              <w:rPr>
                <w:rFonts w:ascii="Times New Roman" w:hAnsi="Times New Roman"/>
                <w:sz w:val="28"/>
                <w:szCs w:val="28"/>
              </w:rPr>
            </w:pPr>
          </w:p>
        </w:tc>
        <w:tc>
          <w:tcPr>
            <w:tcW w:w="259"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r w:rsidR="005B0F60" w:rsidRPr="005B0F60" w:rsidTr="005B0F60">
        <w:trPr>
          <w:trHeight w:val="218"/>
        </w:trPr>
        <w:tc>
          <w:tcPr>
            <w:tcW w:w="1111" w:type="dxa"/>
            <w:tcBorders>
              <w:left w:val="single" w:sz="8" w:space="0" w:color="auto"/>
              <w:right w:val="single" w:sz="8" w:space="0" w:color="auto"/>
            </w:tcBorders>
            <w:vAlign w:val="bottom"/>
          </w:tcPr>
          <w:p w:rsidR="005B0F60" w:rsidRPr="005B0F60" w:rsidRDefault="005B0F60" w:rsidP="005B0F60">
            <w:pPr>
              <w:spacing w:line="214" w:lineRule="exact"/>
              <w:jc w:val="center"/>
              <w:rPr>
                <w:rFonts w:ascii="Times New Roman" w:hAnsi="Times New Roman"/>
                <w:sz w:val="28"/>
                <w:szCs w:val="28"/>
              </w:rPr>
            </w:pPr>
            <w:r w:rsidRPr="005B0F60">
              <w:rPr>
                <w:rFonts w:ascii="Times New Roman" w:hAnsi="Times New Roman"/>
                <w:w w:val="99"/>
                <w:sz w:val="28"/>
                <w:szCs w:val="28"/>
              </w:rPr>
              <w:t>67</w:t>
            </w:r>
          </w:p>
        </w:tc>
        <w:tc>
          <w:tcPr>
            <w:tcW w:w="778" w:type="dxa"/>
            <w:tcBorders>
              <w:right w:val="single" w:sz="8" w:space="0" w:color="auto"/>
            </w:tcBorders>
            <w:vAlign w:val="bottom"/>
          </w:tcPr>
          <w:p w:rsidR="005B0F60" w:rsidRPr="005B0F60" w:rsidRDefault="005B0F60" w:rsidP="005B0F60">
            <w:pPr>
              <w:spacing w:line="214" w:lineRule="exact"/>
              <w:jc w:val="center"/>
              <w:rPr>
                <w:rFonts w:ascii="Times New Roman" w:hAnsi="Times New Roman"/>
                <w:sz w:val="28"/>
                <w:szCs w:val="28"/>
              </w:rPr>
            </w:pPr>
            <w:r w:rsidRPr="005B0F60">
              <w:rPr>
                <w:rFonts w:ascii="Times New Roman" w:hAnsi="Times New Roman"/>
                <w:w w:val="99"/>
                <w:sz w:val="28"/>
                <w:szCs w:val="28"/>
              </w:rPr>
              <w:t>28</w:t>
            </w:r>
          </w:p>
        </w:tc>
        <w:tc>
          <w:tcPr>
            <w:tcW w:w="27" w:type="dxa"/>
            <w:vAlign w:val="bottom"/>
          </w:tcPr>
          <w:p w:rsidR="005B0F60" w:rsidRPr="005B0F60" w:rsidRDefault="005B0F60" w:rsidP="005B0F60">
            <w:pPr>
              <w:rPr>
                <w:rFonts w:ascii="Times New Roman" w:hAnsi="Times New Roman"/>
                <w:sz w:val="28"/>
                <w:szCs w:val="28"/>
              </w:rPr>
            </w:pPr>
          </w:p>
        </w:tc>
        <w:tc>
          <w:tcPr>
            <w:tcW w:w="1185" w:type="dxa"/>
            <w:gridSpan w:val="2"/>
            <w:tcBorders>
              <w:right w:val="single" w:sz="8" w:space="0" w:color="auto"/>
            </w:tcBorders>
            <w:vAlign w:val="bottom"/>
          </w:tcPr>
          <w:p w:rsidR="005B0F60" w:rsidRPr="005B0F60" w:rsidRDefault="005B0F60" w:rsidP="005B0F60">
            <w:pPr>
              <w:spacing w:line="214" w:lineRule="exact"/>
              <w:jc w:val="center"/>
              <w:rPr>
                <w:rFonts w:ascii="Times New Roman" w:hAnsi="Times New Roman"/>
                <w:sz w:val="28"/>
                <w:szCs w:val="28"/>
              </w:rPr>
            </w:pPr>
            <w:r w:rsidRPr="005B0F60">
              <w:rPr>
                <w:rFonts w:ascii="Times New Roman" w:hAnsi="Times New Roman"/>
                <w:w w:val="99"/>
                <w:sz w:val="28"/>
                <w:szCs w:val="28"/>
              </w:rPr>
              <w:t>12</w:t>
            </w:r>
          </w:p>
        </w:tc>
        <w:tc>
          <w:tcPr>
            <w:tcW w:w="1037" w:type="dxa"/>
            <w:tcBorders>
              <w:right w:val="single" w:sz="8" w:space="0" w:color="auto"/>
            </w:tcBorders>
            <w:vAlign w:val="bottom"/>
          </w:tcPr>
          <w:p w:rsidR="005B0F60" w:rsidRPr="005B0F60" w:rsidRDefault="005B0F60" w:rsidP="005B0F60">
            <w:pPr>
              <w:spacing w:line="214" w:lineRule="exact"/>
              <w:jc w:val="center"/>
              <w:rPr>
                <w:rFonts w:ascii="Times New Roman" w:hAnsi="Times New Roman"/>
                <w:sz w:val="28"/>
                <w:szCs w:val="28"/>
              </w:rPr>
            </w:pPr>
            <w:r w:rsidRPr="005B0F60">
              <w:rPr>
                <w:rFonts w:ascii="Times New Roman" w:hAnsi="Times New Roman"/>
                <w:w w:val="99"/>
                <w:sz w:val="28"/>
                <w:szCs w:val="28"/>
              </w:rPr>
              <w:t>6</w:t>
            </w:r>
          </w:p>
        </w:tc>
        <w:tc>
          <w:tcPr>
            <w:tcW w:w="1037" w:type="dxa"/>
            <w:vAlign w:val="bottom"/>
          </w:tcPr>
          <w:p w:rsidR="005B0F60" w:rsidRPr="005B0F60" w:rsidRDefault="005B0F60" w:rsidP="005B0F60">
            <w:pPr>
              <w:spacing w:line="214" w:lineRule="exact"/>
              <w:ind w:left="16"/>
              <w:jc w:val="center"/>
              <w:rPr>
                <w:rFonts w:ascii="Times New Roman" w:hAnsi="Times New Roman"/>
                <w:sz w:val="28"/>
                <w:szCs w:val="28"/>
              </w:rPr>
            </w:pPr>
            <w:r w:rsidRPr="005B0F60">
              <w:rPr>
                <w:rFonts w:ascii="Times New Roman" w:hAnsi="Times New Roman"/>
                <w:w w:val="99"/>
                <w:sz w:val="28"/>
                <w:szCs w:val="28"/>
              </w:rPr>
              <w:t>43</w:t>
            </w:r>
          </w:p>
        </w:tc>
        <w:tc>
          <w:tcPr>
            <w:tcW w:w="129" w:type="dxa"/>
            <w:tcBorders>
              <w:right w:val="single" w:sz="8" w:space="0" w:color="auto"/>
            </w:tcBorders>
            <w:vAlign w:val="bottom"/>
          </w:tcPr>
          <w:p w:rsidR="005B0F60" w:rsidRPr="005B0F60" w:rsidRDefault="005B0F60" w:rsidP="005B0F60">
            <w:pPr>
              <w:rPr>
                <w:rFonts w:ascii="Times New Roman" w:hAnsi="Times New Roman"/>
                <w:sz w:val="28"/>
                <w:szCs w:val="28"/>
              </w:rPr>
            </w:pPr>
          </w:p>
        </w:tc>
        <w:tc>
          <w:tcPr>
            <w:tcW w:w="926" w:type="dxa"/>
            <w:tcBorders>
              <w:right w:val="single" w:sz="8" w:space="0" w:color="auto"/>
            </w:tcBorders>
            <w:vAlign w:val="bottom"/>
          </w:tcPr>
          <w:p w:rsidR="005B0F60" w:rsidRPr="005B0F60" w:rsidRDefault="005B0F60" w:rsidP="005B0F60">
            <w:pPr>
              <w:spacing w:line="214" w:lineRule="exact"/>
              <w:jc w:val="center"/>
              <w:rPr>
                <w:rFonts w:ascii="Times New Roman" w:hAnsi="Times New Roman"/>
                <w:sz w:val="28"/>
                <w:szCs w:val="28"/>
              </w:rPr>
            </w:pPr>
            <w:r w:rsidRPr="005B0F60">
              <w:rPr>
                <w:rFonts w:ascii="Times New Roman" w:hAnsi="Times New Roman"/>
                <w:w w:val="99"/>
                <w:sz w:val="28"/>
                <w:szCs w:val="28"/>
              </w:rPr>
              <w:t>29</w:t>
            </w:r>
          </w:p>
        </w:tc>
        <w:tc>
          <w:tcPr>
            <w:tcW w:w="129" w:type="dxa"/>
            <w:vAlign w:val="bottom"/>
          </w:tcPr>
          <w:p w:rsidR="005B0F60" w:rsidRPr="005B0F60" w:rsidRDefault="005B0F60" w:rsidP="005B0F60">
            <w:pPr>
              <w:rPr>
                <w:rFonts w:ascii="Times New Roman" w:hAnsi="Times New Roman"/>
                <w:sz w:val="28"/>
                <w:szCs w:val="28"/>
              </w:rPr>
            </w:pPr>
          </w:p>
        </w:tc>
        <w:tc>
          <w:tcPr>
            <w:tcW w:w="907" w:type="dxa"/>
            <w:tcBorders>
              <w:right w:val="single" w:sz="8" w:space="0" w:color="auto"/>
            </w:tcBorders>
            <w:vAlign w:val="bottom"/>
          </w:tcPr>
          <w:p w:rsidR="005B0F60" w:rsidRPr="005B0F60" w:rsidRDefault="005B0F60" w:rsidP="005B0F60">
            <w:pPr>
              <w:spacing w:line="214" w:lineRule="exact"/>
              <w:ind w:right="34"/>
              <w:jc w:val="center"/>
              <w:rPr>
                <w:rFonts w:ascii="Times New Roman" w:hAnsi="Times New Roman"/>
                <w:sz w:val="28"/>
                <w:szCs w:val="28"/>
              </w:rPr>
            </w:pPr>
            <w:r w:rsidRPr="005B0F60">
              <w:rPr>
                <w:rFonts w:ascii="Times New Roman" w:hAnsi="Times New Roman"/>
                <w:w w:val="99"/>
                <w:sz w:val="28"/>
                <w:szCs w:val="28"/>
              </w:rPr>
              <w:t>74</w:t>
            </w:r>
          </w:p>
        </w:tc>
        <w:tc>
          <w:tcPr>
            <w:tcW w:w="166" w:type="dxa"/>
            <w:vAlign w:val="bottom"/>
          </w:tcPr>
          <w:p w:rsidR="005B0F60" w:rsidRPr="005B0F60" w:rsidRDefault="005B0F60" w:rsidP="005B0F60">
            <w:pPr>
              <w:rPr>
                <w:rFonts w:ascii="Times New Roman" w:hAnsi="Times New Roman"/>
                <w:sz w:val="28"/>
                <w:szCs w:val="28"/>
              </w:rPr>
            </w:pPr>
          </w:p>
        </w:tc>
        <w:tc>
          <w:tcPr>
            <w:tcW w:w="889" w:type="dxa"/>
            <w:gridSpan w:val="2"/>
            <w:tcBorders>
              <w:right w:val="single" w:sz="8" w:space="0" w:color="auto"/>
            </w:tcBorders>
            <w:vAlign w:val="bottom"/>
          </w:tcPr>
          <w:p w:rsidR="005B0F60" w:rsidRPr="005B0F60" w:rsidRDefault="005B0F60" w:rsidP="005B0F60">
            <w:pPr>
              <w:spacing w:line="214" w:lineRule="exact"/>
              <w:ind w:right="310"/>
              <w:jc w:val="right"/>
              <w:rPr>
                <w:rFonts w:ascii="Times New Roman" w:hAnsi="Times New Roman"/>
                <w:sz w:val="28"/>
                <w:szCs w:val="28"/>
              </w:rPr>
            </w:pPr>
            <w:r w:rsidRPr="005B0F60">
              <w:rPr>
                <w:rFonts w:ascii="Times New Roman" w:hAnsi="Times New Roman"/>
                <w:sz w:val="28"/>
                <w:szCs w:val="28"/>
              </w:rPr>
              <w:t>27</w:t>
            </w:r>
          </w:p>
        </w:tc>
        <w:tc>
          <w:tcPr>
            <w:tcW w:w="796" w:type="dxa"/>
            <w:gridSpan w:val="2"/>
            <w:tcBorders>
              <w:right w:val="single" w:sz="8" w:space="0" w:color="auto"/>
            </w:tcBorders>
            <w:vAlign w:val="bottom"/>
          </w:tcPr>
          <w:p w:rsidR="005B0F60" w:rsidRPr="005B0F60" w:rsidRDefault="005B0F60" w:rsidP="005B0F60">
            <w:pPr>
              <w:spacing w:line="214" w:lineRule="exact"/>
              <w:jc w:val="center"/>
              <w:rPr>
                <w:rFonts w:ascii="Times New Roman" w:hAnsi="Times New Roman"/>
                <w:sz w:val="28"/>
                <w:szCs w:val="28"/>
              </w:rPr>
            </w:pPr>
            <w:r w:rsidRPr="005B0F60">
              <w:rPr>
                <w:rFonts w:ascii="Times New Roman" w:hAnsi="Times New Roman"/>
                <w:w w:val="99"/>
                <w:sz w:val="28"/>
                <w:szCs w:val="28"/>
              </w:rPr>
              <w:t>25</w:t>
            </w:r>
          </w:p>
        </w:tc>
        <w:tc>
          <w:tcPr>
            <w:tcW w:w="259" w:type="dxa"/>
            <w:vAlign w:val="bottom"/>
          </w:tcPr>
          <w:p w:rsidR="005B0F60" w:rsidRPr="005B0F60" w:rsidRDefault="005B0F60" w:rsidP="005B0F60">
            <w:pPr>
              <w:rPr>
                <w:rFonts w:ascii="Times New Roman" w:hAnsi="Times New Roman"/>
                <w:sz w:val="28"/>
                <w:szCs w:val="28"/>
              </w:rPr>
            </w:pPr>
          </w:p>
        </w:tc>
        <w:tc>
          <w:tcPr>
            <w:tcW w:w="27" w:type="dxa"/>
            <w:vAlign w:val="bottom"/>
          </w:tcPr>
          <w:p w:rsidR="005B0F60" w:rsidRPr="005B0F60" w:rsidRDefault="005B0F60" w:rsidP="005B0F60">
            <w:pPr>
              <w:rPr>
                <w:rFonts w:ascii="Times New Roman" w:hAnsi="Times New Roman"/>
                <w:sz w:val="28"/>
                <w:szCs w:val="28"/>
              </w:rPr>
            </w:pPr>
          </w:p>
        </w:tc>
      </w:tr>
    </w:tbl>
    <w:p w:rsidR="005B0F60" w:rsidRPr="005B0F60" w:rsidRDefault="005B0F60" w:rsidP="005B0F60">
      <w:pPr>
        <w:spacing w:line="272" w:lineRule="exact"/>
        <w:rPr>
          <w:rFonts w:ascii="Times New Roman" w:hAnsi="Times New Roman"/>
          <w:sz w:val="28"/>
          <w:szCs w:val="28"/>
        </w:rPr>
      </w:pPr>
    </w:p>
    <w:p w:rsidR="005B0F60" w:rsidRPr="005B0F60" w:rsidRDefault="005B0F60" w:rsidP="005B0F60">
      <w:pPr>
        <w:spacing w:line="282" w:lineRule="exact"/>
        <w:rPr>
          <w:rFonts w:ascii="Times New Roman" w:hAnsi="Times New Roman"/>
          <w:sz w:val="28"/>
          <w:szCs w:val="28"/>
        </w:rPr>
      </w:pPr>
    </w:p>
    <w:p w:rsidR="005B0F60" w:rsidRPr="005B0F60" w:rsidRDefault="005B0F60" w:rsidP="005B0F60">
      <w:pPr>
        <w:spacing w:line="237" w:lineRule="auto"/>
        <w:ind w:left="120" w:right="420" w:firstLine="120"/>
        <w:jc w:val="both"/>
        <w:rPr>
          <w:rFonts w:ascii="Times New Roman" w:hAnsi="Times New Roman"/>
          <w:sz w:val="28"/>
          <w:szCs w:val="28"/>
        </w:rPr>
      </w:pPr>
      <w:r w:rsidRPr="005B0F60">
        <w:rPr>
          <w:rFonts w:ascii="Times New Roman" w:hAnsi="Times New Roman"/>
          <w:sz w:val="28"/>
          <w:szCs w:val="28"/>
        </w:rPr>
        <w:t xml:space="preserve">Все стороны школьной жизни пронизаны идеями </w:t>
      </w:r>
      <w:proofErr w:type="spellStart"/>
      <w:r w:rsidRPr="005B0F60">
        <w:rPr>
          <w:rFonts w:ascii="Times New Roman" w:hAnsi="Times New Roman"/>
          <w:sz w:val="28"/>
          <w:szCs w:val="28"/>
        </w:rPr>
        <w:t>многокультурного</w:t>
      </w:r>
      <w:proofErr w:type="spellEnd"/>
      <w:r w:rsidRPr="005B0F60">
        <w:rPr>
          <w:rFonts w:ascii="Times New Roman" w:hAnsi="Times New Roman"/>
          <w:sz w:val="28"/>
          <w:szCs w:val="28"/>
        </w:rPr>
        <w:t xml:space="preserve"> образования, которые ярко проявляются в совместной проектной деятельности - наиболее эффективной технологии, форме, методе, используемой сегодня в МОУ гимназия№1 , так как именно проект позволяет от замысла и идеи через деятельность создать конкретный </w:t>
      </w:r>
      <w:proofErr w:type="gramStart"/>
      <w:r w:rsidRPr="005B0F60">
        <w:rPr>
          <w:rFonts w:ascii="Times New Roman" w:hAnsi="Times New Roman"/>
          <w:sz w:val="28"/>
          <w:szCs w:val="28"/>
        </w:rPr>
        <w:t>продукт</w:t>
      </w:r>
      <w:proofErr w:type="gramEnd"/>
      <w:r w:rsidRPr="005B0F60">
        <w:rPr>
          <w:rFonts w:ascii="Times New Roman" w:hAnsi="Times New Roman"/>
          <w:sz w:val="28"/>
          <w:szCs w:val="28"/>
        </w:rPr>
        <w:t xml:space="preserve"> и требует знания научных основ грамотной разработки результативного проекта. Внедряя </w:t>
      </w:r>
      <w:proofErr w:type="spellStart"/>
      <w:r w:rsidRPr="005B0F60">
        <w:rPr>
          <w:rFonts w:ascii="Times New Roman" w:hAnsi="Times New Roman"/>
          <w:sz w:val="28"/>
          <w:szCs w:val="28"/>
        </w:rPr>
        <w:t>здоровьесберегающие</w:t>
      </w:r>
      <w:proofErr w:type="spellEnd"/>
      <w:r w:rsidRPr="005B0F60">
        <w:rPr>
          <w:rFonts w:ascii="Times New Roman" w:hAnsi="Times New Roman"/>
          <w:sz w:val="28"/>
          <w:szCs w:val="28"/>
        </w:rPr>
        <w:t xml:space="preserve"> технологии, проведён ряд конкурсов: участников-267, призеров-83, победителей-74.</w:t>
      </w:r>
    </w:p>
    <w:p w:rsidR="005B0F60" w:rsidRPr="005B0F60" w:rsidRDefault="005B0F60" w:rsidP="005B0F60">
      <w:pPr>
        <w:spacing w:line="236" w:lineRule="auto"/>
        <w:ind w:left="120" w:right="420" w:firstLine="180"/>
        <w:jc w:val="both"/>
        <w:rPr>
          <w:rFonts w:ascii="Times New Roman" w:hAnsi="Times New Roman"/>
          <w:sz w:val="28"/>
          <w:szCs w:val="28"/>
        </w:rPr>
      </w:pPr>
      <w:r w:rsidRPr="005B0F60">
        <w:rPr>
          <w:rFonts w:ascii="Times New Roman" w:hAnsi="Times New Roman"/>
          <w:sz w:val="28"/>
          <w:szCs w:val="28"/>
        </w:rPr>
        <w:t xml:space="preserve">Особое место в научно-методической инновационной работе школы занимает опытно-экспериментальная работа (ОЭР), которая позволяет педагогическому коллективу опытным путем обеспечивать проверку на практике исследовательских проектов, воплощающих идеи и замыслы преобразования в сфере школьного образования. В школе организовано </w:t>
      </w:r>
      <w:r w:rsidRPr="005B0F60">
        <w:rPr>
          <w:rFonts w:ascii="Times New Roman" w:hAnsi="Times New Roman"/>
          <w:sz w:val="28"/>
          <w:szCs w:val="28"/>
        </w:rPr>
        <w:lastRenderedPageBreak/>
        <w:t xml:space="preserve">научное общество учащихся « Эрудит», целью которого является создание условий для поддержки интеллектуально одаренных обучающихся, демонстрация и пропаганда лучших достижений школьников. 12.12. 2019 года в МОУ гимназия№1 прошла  муниципальная   научно-практическая  конференция  учащихся. В ней приняли участие 18 учащихся, 6 из них стали победителями. В феврале 2019 </w:t>
      </w:r>
      <w:proofErr w:type="gramStart"/>
      <w:r w:rsidRPr="005B0F60">
        <w:rPr>
          <w:rFonts w:ascii="Times New Roman" w:hAnsi="Times New Roman"/>
          <w:sz w:val="28"/>
          <w:szCs w:val="28"/>
        </w:rPr>
        <w:t>представлены</w:t>
      </w:r>
      <w:proofErr w:type="gramEnd"/>
      <w:r w:rsidRPr="005B0F60">
        <w:rPr>
          <w:rFonts w:ascii="Times New Roman" w:hAnsi="Times New Roman"/>
          <w:sz w:val="28"/>
          <w:szCs w:val="28"/>
        </w:rPr>
        <w:t xml:space="preserve"> 6 работ на НПК региональный уровень, 3 призера.</w:t>
      </w:r>
    </w:p>
    <w:p w:rsidR="005B0F60" w:rsidRPr="005B0F60" w:rsidRDefault="005B0F60" w:rsidP="005B0F60">
      <w:pPr>
        <w:numPr>
          <w:ilvl w:val="2"/>
          <w:numId w:val="29"/>
        </w:numPr>
        <w:tabs>
          <w:tab w:val="left" w:pos="596"/>
        </w:tabs>
        <w:spacing w:after="0" w:line="238" w:lineRule="auto"/>
        <w:ind w:left="120" w:firstLine="236"/>
        <w:jc w:val="both"/>
        <w:rPr>
          <w:rFonts w:ascii="Times New Roman" w:hAnsi="Times New Roman"/>
          <w:sz w:val="28"/>
          <w:szCs w:val="28"/>
        </w:rPr>
      </w:pPr>
      <w:r w:rsidRPr="005B0F60">
        <w:rPr>
          <w:rFonts w:ascii="Times New Roman" w:hAnsi="Times New Roman"/>
          <w:sz w:val="28"/>
          <w:szCs w:val="28"/>
        </w:rPr>
        <w:t>школе сложилась определенная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интеллектуально-творческих способностей учащихся через различные формы и методы организации деятельности учащихся, как на уроках, так и в неурочное время. Наиболее массовыми являются мероприятия спортивного плана и различные конкурсы творческой направленности. Кроме этого, в интеллектуально-творческих конкурсах разного масштаба учащиеся принимают участие благодаря предметным неделям проходящих в школе.</w:t>
      </w:r>
    </w:p>
    <w:p w:rsidR="005B0F60" w:rsidRPr="005B0F60" w:rsidRDefault="005B0F60" w:rsidP="005B0F60">
      <w:pPr>
        <w:spacing w:line="18" w:lineRule="exact"/>
        <w:rPr>
          <w:rFonts w:ascii="Times New Roman" w:hAnsi="Times New Roman"/>
          <w:sz w:val="28"/>
          <w:szCs w:val="28"/>
        </w:rPr>
      </w:pPr>
    </w:p>
    <w:p w:rsidR="005B0F60" w:rsidRPr="005B0F60" w:rsidRDefault="005B0F60" w:rsidP="005B0F60">
      <w:pPr>
        <w:numPr>
          <w:ilvl w:val="1"/>
          <w:numId w:val="29"/>
        </w:numPr>
        <w:tabs>
          <w:tab w:val="left" w:pos="532"/>
        </w:tabs>
        <w:spacing w:after="0" w:line="238" w:lineRule="auto"/>
        <w:ind w:left="120" w:firstLine="176"/>
        <w:jc w:val="both"/>
        <w:rPr>
          <w:rFonts w:ascii="Times New Roman" w:hAnsi="Times New Roman"/>
          <w:sz w:val="28"/>
          <w:szCs w:val="28"/>
        </w:rPr>
      </w:pPr>
      <w:proofErr w:type="gramStart"/>
      <w:r w:rsidRPr="005B0F60">
        <w:rPr>
          <w:rFonts w:ascii="Times New Roman" w:hAnsi="Times New Roman"/>
          <w:sz w:val="28"/>
          <w:szCs w:val="28"/>
        </w:rPr>
        <w:t>целом</w:t>
      </w:r>
      <w:proofErr w:type="gramEnd"/>
      <w:r w:rsidRPr="005B0F60">
        <w:rPr>
          <w:rFonts w:ascii="Times New Roman" w:hAnsi="Times New Roman"/>
          <w:sz w:val="28"/>
          <w:szCs w:val="28"/>
        </w:rPr>
        <w:t>,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Для нашей гимназии решена одна из главных проблем - создание благоприятных условий для развития интеллекта, исследовательских навыков, творческих способностей и личностного роста одаренных и талантливых детей.</w:t>
      </w:r>
    </w:p>
    <w:p w:rsidR="005B0F60" w:rsidRPr="005B0F60" w:rsidRDefault="005B0F60" w:rsidP="005B0F60">
      <w:pPr>
        <w:spacing w:line="4" w:lineRule="exact"/>
        <w:rPr>
          <w:rFonts w:ascii="Times New Roman" w:hAnsi="Times New Roman"/>
          <w:sz w:val="28"/>
          <w:szCs w:val="28"/>
        </w:rPr>
      </w:pPr>
    </w:p>
    <w:p w:rsidR="005B0F60" w:rsidRPr="005B0F60" w:rsidRDefault="005B0F60" w:rsidP="005B0F60">
      <w:pPr>
        <w:ind w:left="120"/>
        <w:rPr>
          <w:rFonts w:ascii="Times New Roman" w:hAnsi="Times New Roman"/>
          <w:sz w:val="28"/>
          <w:szCs w:val="28"/>
        </w:rPr>
      </w:pPr>
      <w:r w:rsidRPr="005B0F60">
        <w:rPr>
          <w:rFonts w:ascii="Times New Roman" w:hAnsi="Times New Roman"/>
          <w:sz w:val="28"/>
          <w:szCs w:val="28"/>
        </w:rPr>
        <w:t>Для достижения этой цели решались следующие задачи:</w:t>
      </w:r>
    </w:p>
    <w:p w:rsidR="005B0F60" w:rsidRPr="005B0F60" w:rsidRDefault="005B0F60" w:rsidP="005B0F60">
      <w:pPr>
        <w:spacing w:line="12" w:lineRule="exact"/>
        <w:rPr>
          <w:rFonts w:ascii="Times New Roman" w:hAnsi="Times New Roman"/>
          <w:sz w:val="28"/>
          <w:szCs w:val="28"/>
        </w:rPr>
      </w:pPr>
    </w:p>
    <w:p w:rsidR="005B0F60" w:rsidRPr="005B0F60" w:rsidRDefault="005B0F60" w:rsidP="005B0F60">
      <w:pPr>
        <w:numPr>
          <w:ilvl w:val="0"/>
          <w:numId w:val="29"/>
        </w:numPr>
        <w:tabs>
          <w:tab w:val="left" w:pos="444"/>
        </w:tabs>
        <w:spacing w:after="0" w:line="234" w:lineRule="auto"/>
        <w:ind w:left="120" w:hanging="4"/>
        <w:rPr>
          <w:rFonts w:ascii="Times New Roman" w:hAnsi="Times New Roman"/>
          <w:sz w:val="28"/>
          <w:szCs w:val="28"/>
        </w:rPr>
      </w:pPr>
      <w:r w:rsidRPr="005B0F60">
        <w:rPr>
          <w:rFonts w:ascii="Times New Roman" w:hAnsi="Times New Roman"/>
          <w:sz w:val="28"/>
          <w:szCs w:val="28"/>
        </w:rPr>
        <w:t xml:space="preserve">создание </w:t>
      </w:r>
      <w:proofErr w:type="spellStart"/>
      <w:r w:rsidRPr="005B0F60">
        <w:rPr>
          <w:rFonts w:ascii="Times New Roman" w:hAnsi="Times New Roman"/>
          <w:sz w:val="28"/>
          <w:szCs w:val="28"/>
        </w:rPr>
        <w:t>социокультурной</w:t>
      </w:r>
      <w:proofErr w:type="spellEnd"/>
      <w:r w:rsidRPr="005B0F60">
        <w:rPr>
          <w:rFonts w:ascii="Times New Roman" w:hAnsi="Times New Roman"/>
          <w:sz w:val="28"/>
          <w:szCs w:val="28"/>
        </w:rPr>
        <w:t xml:space="preserve"> среды, благоприятной для обучения, воспитания и развития потенциально одаренных детей;</w:t>
      </w:r>
    </w:p>
    <w:p w:rsidR="005B0F60" w:rsidRPr="005B0F60" w:rsidRDefault="005B0F60" w:rsidP="005B0F60">
      <w:pPr>
        <w:spacing w:line="1" w:lineRule="exact"/>
        <w:rPr>
          <w:rFonts w:ascii="Times New Roman" w:hAnsi="Times New Roman"/>
          <w:sz w:val="28"/>
          <w:szCs w:val="28"/>
        </w:rPr>
      </w:pPr>
    </w:p>
    <w:p w:rsidR="005B0F60" w:rsidRPr="005B0F60" w:rsidRDefault="005B0F60" w:rsidP="005B0F60">
      <w:pPr>
        <w:numPr>
          <w:ilvl w:val="0"/>
          <w:numId w:val="29"/>
        </w:numPr>
        <w:tabs>
          <w:tab w:val="left" w:pos="440"/>
        </w:tabs>
        <w:spacing w:after="0" w:line="240" w:lineRule="auto"/>
        <w:ind w:left="440" w:hanging="324"/>
        <w:rPr>
          <w:rFonts w:ascii="Times New Roman" w:hAnsi="Times New Roman"/>
          <w:sz w:val="28"/>
          <w:szCs w:val="28"/>
        </w:rPr>
      </w:pPr>
      <w:r w:rsidRPr="005B0F60">
        <w:rPr>
          <w:rFonts w:ascii="Times New Roman" w:hAnsi="Times New Roman"/>
          <w:sz w:val="28"/>
          <w:szCs w:val="28"/>
        </w:rPr>
        <w:t>развитие системы поддержки одаренных детей;</w:t>
      </w:r>
    </w:p>
    <w:p w:rsidR="005B0F60" w:rsidRPr="005B0F60" w:rsidRDefault="005B0F60" w:rsidP="005B0F60">
      <w:pPr>
        <w:spacing w:line="12" w:lineRule="exact"/>
        <w:rPr>
          <w:rFonts w:ascii="Times New Roman" w:hAnsi="Times New Roman"/>
          <w:sz w:val="28"/>
          <w:szCs w:val="28"/>
        </w:rPr>
      </w:pPr>
    </w:p>
    <w:p w:rsidR="005B0F60" w:rsidRPr="005B0F60" w:rsidRDefault="005B0F60" w:rsidP="005B0F60">
      <w:pPr>
        <w:numPr>
          <w:ilvl w:val="0"/>
          <w:numId w:val="29"/>
        </w:numPr>
        <w:tabs>
          <w:tab w:val="left" w:pos="444"/>
        </w:tabs>
        <w:spacing w:after="0" w:line="234" w:lineRule="auto"/>
        <w:ind w:left="120" w:hanging="4"/>
        <w:jc w:val="both"/>
        <w:rPr>
          <w:rFonts w:ascii="Times New Roman" w:hAnsi="Times New Roman"/>
          <w:sz w:val="28"/>
          <w:szCs w:val="28"/>
        </w:rPr>
      </w:pPr>
      <w:r w:rsidRPr="005B0F60">
        <w:rPr>
          <w:rFonts w:ascii="Times New Roman" w:hAnsi="Times New Roman"/>
          <w:sz w:val="28"/>
          <w:szCs w:val="28"/>
        </w:rPr>
        <w:t>расширение возможностей участия способных и одаренных детей школы в муниципальных, областных, международных творческих конкурсах, выставках, олимпиадах;</w:t>
      </w:r>
    </w:p>
    <w:p w:rsidR="005B0F60" w:rsidRPr="005B0F60" w:rsidRDefault="005B0F60" w:rsidP="005B0F60">
      <w:pPr>
        <w:spacing w:line="278" w:lineRule="exact"/>
        <w:rPr>
          <w:rFonts w:ascii="Times New Roman" w:hAnsi="Times New Roman"/>
          <w:sz w:val="28"/>
          <w:szCs w:val="28"/>
        </w:rPr>
      </w:pPr>
    </w:p>
    <w:p w:rsidR="005B0F60" w:rsidRPr="005B0F60" w:rsidRDefault="005B0F60" w:rsidP="005B0F60">
      <w:pPr>
        <w:ind w:left="120"/>
        <w:rPr>
          <w:rFonts w:ascii="Times New Roman" w:hAnsi="Times New Roman"/>
          <w:sz w:val="28"/>
          <w:szCs w:val="28"/>
        </w:rPr>
      </w:pPr>
      <w:r w:rsidRPr="005B0F60">
        <w:rPr>
          <w:rFonts w:ascii="Times New Roman" w:hAnsi="Times New Roman"/>
          <w:sz w:val="28"/>
          <w:szCs w:val="28"/>
        </w:rPr>
        <w:t>Задачи, поставленные на 2020 - 2021 учебный год</w:t>
      </w:r>
      <w:proofErr w:type="gramStart"/>
      <w:r w:rsidRPr="005B0F60">
        <w:rPr>
          <w:rFonts w:ascii="Times New Roman" w:hAnsi="Times New Roman"/>
          <w:sz w:val="28"/>
          <w:szCs w:val="28"/>
        </w:rPr>
        <w:t xml:space="preserve"> :</w:t>
      </w:r>
      <w:proofErr w:type="gramEnd"/>
    </w:p>
    <w:p w:rsidR="005B0F60" w:rsidRPr="005B0F60" w:rsidRDefault="005B0F60" w:rsidP="005B0F60">
      <w:pPr>
        <w:spacing w:line="12" w:lineRule="exact"/>
        <w:rPr>
          <w:rFonts w:ascii="Times New Roman" w:hAnsi="Times New Roman"/>
          <w:sz w:val="28"/>
          <w:szCs w:val="28"/>
        </w:rPr>
      </w:pPr>
    </w:p>
    <w:p w:rsidR="005B0F60" w:rsidRPr="005B0F60" w:rsidRDefault="005B0F60" w:rsidP="005B0F60">
      <w:pPr>
        <w:numPr>
          <w:ilvl w:val="0"/>
          <w:numId w:val="30"/>
        </w:numPr>
        <w:tabs>
          <w:tab w:val="left" w:pos="840"/>
        </w:tabs>
        <w:spacing w:after="0" w:line="236" w:lineRule="auto"/>
        <w:ind w:left="840" w:hanging="364"/>
        <w:jc w:val="both"/>
        <w:rPr>
          <w:rFonts w:ascii="Times New Roman" w:eastAsia="Symbol" w:hAnsi="Times New Roman"/>
          <w:sz w:val="28"/>
          <w:szCs w:val="28"/>
        </w:rPr>
      </w:pPr>
      <w:r w:rsidRPr="005B0F60">
        <w:rPr>
          <w:rFonts w:ascii="Times New Roman" w:hAnsi="Times New Roman"/>
          <w:sz w:val="28"/>
          <w:szCs w:val="28"/>
        </w:rPr>
        <w:t>систематизировать  выявление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5B0F60" w:rsidRPr="005B0F60" w:rsidRDefault="005B0F60" w:rsidP="005B0F60">
      <w:pPr>
        <w:spacing w:line="13" w:lineRule="exact"/>
        <w:rPr>
          <w:rFonts w:ascii="Times New Roman" w:eastAsia="Symbol" w:hAnsi="Times New Roman"/>
          <w:sz w:val="28"/>
          <w:szCs w:val="28"/>
        </w:rPr>
      </w:pPr>
    </w:p>
    <w:p w:rsidR="005B0F60" w:rsidRPr="005B0F60" w:rsidRDefault="005B0F60" w:rsidP="005B0F60">
      <w:pPr>
        <w:numPr>
          <w:ilvl w:val="0"/>
          <w:numId w:val="30"/>
        </w:numPr>
        <w:tabs>
          <w:tab w:val="left" w:pos="840"/>
        </w:tabs>
        <w:spacing w:after="0" w:line="236" w:lineRule="auto"/>
        <w:ind w:left="840" w:hanging="364"/>
        <w:jc w:val="both"/>
        <w:rPr>
          <w:rFonts w:ascii="Times New Roman" w:eastAsia="Symbol" w:hAnsi="Times New Roman"/>
          <w:sz w:val="28"/>
          <w:szCs w:val="28"/>
        </w:rPr>
      </w:pPr>
      <w:r w:rsidRPr="005B0F60">
        <w:rPr>
          <w:rFonts w:ascii="Times New Roman" w:hAnsi="Times New Roman"/>
          <w:sz w:val="28"/>
          <w:szCs w:val="28"/>
        </w:rPr>
        <w:t xml:space="preserve">актуализировать проведение школьных предметных недель с целью повышения интереса учащихся к изучению предмета информатика, цикла </w:t>
      </w:r>
      <w:r w:rsidRPr="005B0F60">
        <w:rPr>
          <w:rFonts w:ascii="Times New Roman" w:hAnsi="Times New Roman"/>
          <w:sz w:val="28"/>
          <w:szCs w:val="28"/>
        </w:rPr>
        <w:lastRenderedPageBreak/>
        <w:t>предметов учебного плана, развития познавательной и творческой активности учащихся;</w:t>
      </w:r>
    </w:p>
    <w:p w:rsidR="005B0F60" w:rsidRPr="005B0F60" w:rsidRDefault="005B0F60" w:rsidP="005B0F60">
      <w:pPr>
        <w:spacing w:line="13" w:lineRule="exact"/>
        <w:rPr>
          <w:rFonts w:ascii="Times New Roman" w:eastAsia="Symbol" w:hAnsi="Times New Roman"/>
          <w:sz w:val="28"/>
          <w:szCs w:val="28"/>
        </w:rPr>
      </w:pPr>
    </w:p>
    <w:p w:rsidR="005B0F60" w:rsidRPr="005B0F60" w:rsidRDefault="005B0F60" w:rsidP="005B0F60">
      <w:pPr>
        <w:numPr>
          <w:ilvl w:val="0"/>
          <w:numId w:val="30"/>
        </w:numPr>
        <w:tabs>
          <w:tab w:val="left" w:pos="840"/>
        </w:tabs>
        <w:spacing w:after="0" w:line="234" w:lineRule="auto"/>
        <w:ind w:left="840" w:right="20" w:hanging="364"/>
        <w:rPr>
          <w:rFonts w:ascii="Times New Roman" w:eastAsia="Symbol" w:hAnsi="Times New Roman"/>
          <w:sz w:val="28"/>
          <w:szCs w:val="28"/>
        </w:rPr>
      </w:pPr>
      <w:r w:rsidRPr="005B0F60">
        <w:rPr>
          <w:rFonts w:ascii="Times New Roman" w:hAnsi="Times New Roman"/>
          <w:sz w:val="28"/>
          <w:szCs w:val="28"/>
        </w:rPr>
        <w:t>продолжить работу по формированию знаний, умений и навыков в предметных областях познавательного и личностного развития учащихся с учетом их индивидуальных возможностей;</w:t>
      </w:r>
    </w:p>
    <w:p w:rsidR="005B0F60" w:rsidRPr="005B0F60" w:rsidRDefault="005B0F60" w:rsidP="005B0F60">
      <w:pPr>
        <w:spacing w:line="14" w:lineRule="exact"/>
        <w:rPr>
          <w:rFonts w:ascii="Times New Roman" w:eastAsia="Symbol" w:hAnsi="Times New Roman"/>
          <w:sz w:val="28"/>
          <w:szCs w:val="28"/>
        </w:rPr>
      </w:pPr>
    </w:p>
    <w:p w:rsidR="005B0F60" w:rsidRPr="005B0F60" w:rsidRDefault="005B0F60" w:rsidP="005B0F60">
      <w:pPr>
        <w:numPr>
          <w:ilvl w:val="0"/>
          <w:numId w:val="30"/>
        </w:numPr>
        <w:tabs>
          <w:tab w:val="left" w:pos="840"/>
        </w:tabs>
        <w:spacing w:after="0" w:line="234" w:lineRule="auto"/>
        <w:ind w:left="840" w:hanging="364"/>
        <w:rPr>
          <w:rFonts w:ascii="Times New Roman" w:eastAsia="Symbol" w:hAnsi="Times New Roman"/>
          <w:sz w:val="28"/>
          <w:szCs w:val="28"/>
        </w:rPr>
      </w:pPr>
      <w:r w:rsidRPr="005B0F60">
        <w:rPr>
          <w:rFonts w:ascii="Times New Roman" w:hAnsi="Times New Roman"/>
          <w:sz w:val="28"/>
          <w:szCs w:val="28"/>
        </w:rPr>
        <w:t xml:space="preserve">вести просветительскую работу и </w:t>
      </w:r>
      <w:proofErr w:type="gramStart"/>
      <w:r w:rsidRPr="005B0F60">
        <w:rPr>
          <w:rFonts w:ascii="Times New Roman" w:hAnsi="Times New Roman"/>
          <w:sz w:val="28"/>
          <w:szCs w:val="28"/>
        </w:rPr>
        <w:t>активное</w:t>
      </w:r>
      <w:proofErr w:type="gramEnd"/>
      <w:r w:rsidRPr="005B0F60">
        <w:rPr>
          <w:rFonts w:ascii="Times New Roman" w:hAnsi="Times New Roman"/>
          <w:sz w:val="28"/>
          <w:szCs w:val="28"/>
        </w:rPr>
        <w:t xml:space="preserve"> взаимодействия с родителями в вопросах поддержки и сопровождения одаренности.</w:t>
      </w:r>
    </w:p>
    <w:p w:rsidR="005B0F60" w:rsidRPr="005B0F60" w:rsidRDefault="005B0F60" w:rsidP="005B0F60">
      <w:pPr>
        <w:numPr>
          <w:ilvl w:val="0"/>
          <w:numId w:val="30"/>
        </w:numPr>
        <w:tabs>
          <w:tab w:val="left" w:pos="840"/>
        </w:tabs>
        <w:spacing w:after="0" w:line="234" w:lineRule="auto"/>
        <w:ind w:left="840" w:hanging="364"/>
        <w:rPr>
          <w:rFonts w:ascii="Times New Roman" w:eastAsia="Symbol" w:hAnsi="Times New Roman"/>
          <w:sz w:val="28"/>
          <w:szCs w:val="28"/>
        </w:rPr>
        <w:sectPr w:rsidR="005B0F60" w:rsidRPr="005B0F60" w:rsidSect="005B0F60">
          <w:pgSz w:w="11900" w:h="16836"/>
          <w:pgMar w:top="1112" w:right="848" w:bottom="992" w:left="1300" w:header="0" w:footer="0" w:gutter="0"/>
          <w:pgBorders w:offsetFrom="page">
            <w:top w:val="single" w:sz="4" w:space="24" w:color="auto"/>
            <w:left w:val="single" w:sz="4" w:space="24" w:color="auto"/>
            <w:bottom w:val="single" w:sz="4" w:space="24" w:color="auto"/>
            <w:right w:val="single" w:sz="4" w:space="24" w:color="auto"/>
          </w:pgBorders>
          <w:cols w:space="720" w:equalWidth="0">
            <w:col w:w="9760"/>
          </w:cols>
        </w:sectPr>
      </w:pPr>
    </w:p>
    <w:p w:rsidR="005B0F60" w:rsidRPr="005B0F60" w:rsidRDefault="005B0F60" w:rsidP="005B0F60">
      <w:pPr>
        <w:numPr>
          <w:ilvl w:val="0"/>
          <w:numId w:val="22"/>
        </w:numPr>
        <w:ind w:left="1080"/>
        <w:rPr>
          <w:rFonts w:ascii="Times New Roman" w:hAnsi="Times New Roman"/>
          <w:b/>
          <w:sz w:val="28"/>
          <w:szCs w:val="28"/>
        </w:rPr>
      </w:pPr>
      <w:r w:rsidRPr="005B0F60">
        <w:rPr>
          <w:rFonts w:ascii="Times New Roman" w:hAnsi="Times New Roman"/>
          <w:b/>
          <w:sz w:val="28"/>
          <w:szCs w:val="28"/>
        </w:rPr>
        <w:lastRenderedPageBreak/>
        <w:t>Анализ работы ШМО за 2019-2020 учебный год</w:t>
      </w:r>
    </w:p>
    <w:p w:rsidR="005B0F60" w:rsidRPr="005B0F60" w:rsidRDefault="005B0F60" w:rsidP="005B0F60">
      <w:pPr>
        <w:jc w:val="both"/>
        <w:rPr>
          <w:rFonts w:ascii="Times New Roman" w:hAnsi="Times New Roman"/>
          <w:b/>
          <w:sz w:val="28"/>
          <w:szCs w:val="28"/>
        </w:rPr>
      </w:pPr>
      <w:r w:rsidRPr="005B0F60">
        <w:rPr>
          <w:rFonts w:ascii="Times New Roman" w:hAnsi="Times New Roman"/>
          <w:sz w:val="28"/>
          <w:szCs w:val="28"/>
        </w:rPr>
        <w:t xml:space="preserve">       В МОУ гимназия  № 1 в 2019-2020 </w:t>
      </w:r>
      <w:proofErr w:type="spellStart"/>
      <w:r w:rsidRPr="005B0F60">
        <w:rPr>
          <w:rFonts w:ascii="Times New Roman" w:hAnsi="Times New Roman"/>
          <w:sz w:val="28"/>
          <w:szCs w:val="28"/>
        </w:rPr>
        <w:t>уч.г</w:t>
      </w:r>
      <w:proofErr w:type="spellEnd"/>
      <w:r w:rsidRPr="005B0F60">
        <w:rPr>
          <w:rFonts w:ascii="Times New Roman" w:hAnsi="Times New Roman"/>
          <w:sz w:val="28"/>
          <w:szCs w:val="28"/>
        </w:rPr>
        <w:t>. функционировало 8 методических объединений:</w:t>
      </w:r>
    </w:p>
    <w:p w:rsidR="005B0F60" w:rsidRPr="005B0F60" w:rsidRDefault="005B0F60" w:rsidP="005B0F60">
      <w:pPr>
        <w:numPr>
          <w:ilvl w:val="1"/>
          <w:numId w:val="9"/>
        </w:numPr>
        <w:tabs>
          <w:tab w:val="clear" w:pos="1440"/>
          <w:tab w:val="num" w:pos="709"/>
        </w:tabs>
        <w:spacing w:after="0" w:line="240" w:lineRule="auto"/>
        <w:ind w:hanging="1156"/>
        <w:jc w:val="both"/>
        <w:rPr>
          <w:rFonts w:ascii="Times New Roman" w:hAnsi="Times New Roman"/>
          <w:sz w:val="28"/>
          <w:szCs w:val="28"/>
        </w:rPr>
      </w:pPr>
      <w:r w:rsidRPr="005B0F60">
        <w:rPr>
          <w:rFonts w:ascii="Times New Roman" w:hAnsi="Times New Roman"/>
          <w:sz w:val="28"/>
          <w:szCs w:val="28"/>
        </w:rPr>
        <w:t xml:space="preserve">ШМО учителей </w:t>
      </w:r>
      <w:proofErr w:type="spellStart"/>
      <w:r w:rsidRPr="005B0F60">
        <w:rPr>
          <w:rFonts w:ascii="Times New Roman" w:hAnsi="Times New Roman"/>
          <w:sz w:val="28"/>
          <w:szCs w:val="28"/>
        </w:rPr>
        <w:t>рус</w:t>
      </w:r>
      <w:proofErr w:type="gramStart"/>
      <w:r w:rsidRPr="005B0F60">
        <w:rPr>
          <w:rFonts w:ascii="Times New Roman" w:hAnsi="Times New Roman"/>
          <w:sz w:val="28"/>
          <w:szCs w:val="28"/>
        </w:rPr>
        <w:t>.я</w:t>
      </w:r>
      <w:proofErr w:type="gramEnd"/>
      <w:r w:rsidRPr="005B0F60">
        <w:rPr>
          <w:rFonts w:ascii="Times New Roman" w:hAnsi="Times New Roman"/>
          <w:sz w:val="28"/>
          <w:szCs w:val="28"/>
        </w:rPr>
        <w:t>з</w:t>
      </w:r>
      <w:proofErr w:type="spellEnd"/>
      <w:r w:rsidRPr="005B0F60">
        <w:rPr>
          <w:rFonts w:ascii="Times New Roman" w:hAnsi="Times New Roman"/>
          <w:sz w:val="28"/>
          <w:szCs w:val="28"/>
        </w:rPr>
        <w:t xml:space="preserve">. и литер. – рук. </w:t>
      </w:r>
      <w:proofErr w:type="spellStart"/>
      <w:r w:rsidRPr="005B0F60">
        <w:rPr>
          <w:rFonts w:ascii="Times New Roman" w:hAnsi="Times New Roman"/>
          <w:sz w:val="28"/>
          <w:szCs w:val="28"/>
        </w:rPr>
        <w:t>Вакалова</w:t>
      </w:r>
      <w:proofErr w:type="spellEnd"/>
      <w:r w:rsidRPr="005B0F60">
        <w:rPr>
          <w:rFonts w:ascii="Times New Roman" w:hAnsi="Times New Roman"/>
          <w:sz w:val="28"/>
          <w:szCs w:val="28"/>
        </w:rPr>
        <w:t xml:space="preserve"> С.А.</w:t>
      </w:r>
    </w:p>
    <w:p w:rsidR="005B0F60" w:rsidRPr="005B0F60" w:rsidRDefault="005B0F60" w:rsidP="005B0F60">
      <w:pPr>
        <w:numPr>
          <w:ilvl w:val="1"/>
          <w:numId w:val="9"/>
        </w:numPr>
        <w:tabs>
          <w:tab w:val="clear" w:pos="1440"/>
          <w:tab w:val="num" w:pos="709"/>
        </w:tabs>
        <w:spacing w:after="0" w:line="240" w:lineRule="auto"/>
        <w:ind w:hanging="1156"/>
        <w:jc w:val="both"/>
        <w:rPr>
          <w:rFonts w:ascii="Times New Roman" w:hAnsi="Times New Roman"/>
          <w:sz w:val="28"/>
          <w:szCs w:val="28"/>
        </w:rPr>
      </w:pPr>
      <w:r w:rsidRPr="005B0F60">
        <w:rPr>
          <w:rFonts w:ascii="Times New Roman" w:hAnsi="Times New Roman"/>
          <w:sz w:val="28"/>
          <w:szCs w:val="28"/>
        </w:rPr>
        <w:t xml:space="preserve">ШМО учителей математики,  </w:t>
      </w:r>
      <w:proofErr w:type="spellStart"/>
      <w:r w:rsidRPr="005B0F60">
        <w:rPr>
          <w:rFonts w:ascii="Times New Roman" w:hAnsi="Times New Roman"/>
          <w:sz w:val="28"/>
          <w:szCs w:val="28"/>
        </w:rPr>
        <w:t>информ</w:t>
      </w:r>
      <w:proofErr w:type="spellEnd"/>
      <w:r w:rsidRPr="005B0F60">
        <w:rPr>
          <w:rFonts w:ascii="Times New Roman" w:hAnsi="Times New Roman"/>
          <w:sz w:val="28"/>
          <w:szCs w:val="28"/>
        </w:rPr>
        <w:t>. – рук. Новикова Н.Н.</w:t>
      </w:r>
    </w:p>
    <w:p w:rsidR="005B0F60" w:rsidRPr="005B0F60" w:rsidRDefault="005B0F60" w:rsidP="005B0F60">
      <w:pPr>
        <w:numPr>
          <w:ilvl w:val="1"/>
          <w:numId w:val="9"/>
        </w:numPr>
        <w:tabs>
          <w:tab w:val="clear" w:pos="1440"/>
          <w:tab w:val="num" w:pos="709"/>
        </w:tabs>
        <w:spacing w:after="0" w:line="240" w:lineRule="auto"/>
        <w:ind w:hanging="1156"/>
        <w:jc w:val="both"/>
        <w:rPr>
          <w:rFonts w:ascii="Times New Roman" w:hAnsi="Times New Roman"/>
          <w:sz w:val="28"/>
          <w:szCs w:val="28"/>
        </w:rPr>
      </w:pPr>
      <w:r w:rsidRPr="005B0F60">
        <w:rPr>
          <w:rFonts w:ascii="Times New Roman" w:hAnsi="Times New Roman"/>
          <w:sz w:val="28"/>
          <w:szCs w:val="28"/>
        </w:rPr>
        <w:t xml:space="preserve">ШМО учителей естественнонаучного цикла – рук. </w:t>
      </w:r>
      <w:proofErr w:type="spellStart"/>
      <w:r w:rsidRPr="005B0F60">
        <w:rPr>
          <w:rFonts w:ascii="Times New Roman" w:hAnsi="Times New Roman"/>
          <w:sz w:val="28"/>
          <w:szCs w:val="28"/>
        </w:rPr>
        <w:t>Евглевская</w:t>
      </w:r>
      <w:proofErr w:type="spellEnd"/>
      <w:r w:rsidRPr="005B0F60">
        <w:rPr>
          <w:rFonts w:ascii="Times New Roman" w:hAnsi="Times New Roman"/>
          <w:sz w:val="28"/>
          <w:szCs w:val="28"/>
        </w:rPr>
        <w:t xml:space="preserve"> Л.В.</w:t>
      </w:r>
    </w:p>
    <w:p w:rsidR="005B0F60" w:rsidRPr="005B0F60" w:rsidRDefault="005B0F60" w:rsidP="005B0F60">
      <w:pPr>
        <w:numPr>
          <w:ilvl w:val="1"/>
          <w:numId w:val="9"/>
        </w:numPr>
        <w:tabs>
          <w:tab w:val="clear" w:pos="1440"/>
          <w:tab w:val="num" w:pos="709"/>
        </w:tabs>
        <w:spacing w:after="0" w:line="240" w:lineRule="auto"/>
        <w:ind w:hanging="1156"/>
        <w:jc w:val="both"/>
        <w:rPr>
          <w:rFonts w:ascii="Times New Roman" w:hAnsi="Times New Roman"/>
          <w:sz w:val="28"/>
          <w:szCs w:val="28"/>
        </w:rPr>
      </w:pPr>
      <w:r w:rsidRPr="005B0F60">
        <w:rPr>
          <w:rFonts w:ascii="Times New Roman" w:hAnsi="Times New Roman"/>
          <w:sz w:val="28"/>
          <w:szCs w:val="28"/>
        </w:rPr>
        <w:t xml:space="preserve">ШМО учителей </w:t>
      </w:r>
      <w:proofErr w:type="spellStart"/>
      <w:r w:rsidRPr="005B0F60">
        <w:rPr>
          <w:rFonts w:ascii="Times New Roman" w:hAnsi="Times New Roman"/>
          <w:sz w:val="28"/>
          <w:szCs w:val="28"/>
        </w:rPr>
        <w:t>иностр</w:t>
      </w:r>
      <w:proofErr w:type="spellEnd"/>
      <w:r w:rsidRPr="005B0F60">
        <w:rPr>
          <w:rFonts w:ascii="Times New Roman" w:hAnsi="Times New Roman"/>
          <w:sz w:val="28"/>
          <w:szCs w:val="28"/>
        </w:rPr>
        <w:t>. яз – рук. Моргунова Г.Е.</w:t>
      </w:r>
    </w:p>
    <w:p w:rsidR="005B0F60" w:rsidRPr="005B0F60" w:rsidRDefault="005B0F60" w:rsidP="005B0F60">
      <w:pPr>
        <w:numPr>
          <w:ilvl w:val="1"/>
          <w:numId w:val="9"/>
        </w:numPr>
        <w:tabs>
          <w:tab w:val="clear" w:pos="1440"/>
          <w:tab w:val="num" w:pos="709"/>
        </w:tabs>
        <w:spacing w:after="0" w:line="240" w:lineRule="auto"/>
        <w:ind w:hanging="1156"/>
        <w:jc w:val="both"/>
        <w:rPr>
          <w:rFonts w:ascii="Times New Roman" w:hAnsi="Times New Roman"/>
          <w:sz w:val="28"/>
          <w:szCs w:val="28"/>
        </w:rPr>
      </w:pPr>
      <w:r w:rsidRPr="005B0F60">
        <w:rPr>
          <w:rFonts w:ascii="Times New Roman" w:hAnsi="Times New Roman"/>
          <w:sz w:val="28"/>
          <w:szCs w:val="28"/>
        </w:rPr>
        <w:t>ШМО учителей физической культуры, ОБЖ – рук. Лужина В.В.</w:t>
      </w:r>
    </w:p>
    <w:p w:rsidR="005B0F60" w:rsidRPr="005B0F60" w:rsidRDefault="005B0F60" w:rsidP="005B0F60">
      <w:pPr>
        <w:numPr>
          <w:ilvl w:val="1"/>
          <w:numId w:val="9"/>
        </w:numPr>
        <w:tabs>
          <w:tab w:val="clear" w:pos="1440"/>
          <w:tab w:val="num" w:pos="709"/>
        </w:tabs>
        <w:spacing w:after="0" w:line="240" w:lineRule="auto"/>
        <w:ind w:hanging="1156"/>
        <w:jc w:val="both"/>
        <w:rPr>
          <w:rFonts w:ascii="Times New Roman" w:hAnsi="Times New Roman"/>
          <w:sz w:val="28"/>
          <w:szCs w:val="28"/>
        </w:rPr>
      </w:pPr>
      <w:r w:rsidRPr="005B0F60">
        <w:rPr>
          <w:rFonts w:ascii="Times New Roman" w:hAnsi="Times New Roman"/>
          <w:sz w:val="28"/>
          <w:szCs w:val="28"/>
        </w:rPr>
        <w:t xml:space="preserve">ШМО учителей начальных классов– </w:t>
      </w:r>
      <w:proofErr w:type="gramStart"/>
      <w:r w:rsidRPr="005B0F60">
        <w:rPr>
          <w:rFonts w:ascii="Times New Roman" w:hAnsi="Times New Roman"/>
          <w:sz w:val="28"/>
          <w:szCs w:val="28"/>
        </w:rPr>
        <w:t>ру</w:t>
      </w:r>
      <w:proofErr w:type="gramEnd"/>
      <w:r w:rsidRPr="005B0F60">
        <w:rPr>
          <w:rFonts w:ascii="Times New Roman" w:hAnsi="Times New Roman"/>
          <w:sz w:val="28"/>
          <w:szCs w:val="28"/>
        </w:rPr>
        <w:t>к. Пономарева И.Ю.</w:t>
      </w:r>
    </w:p>
    <w:p w:rsidR="005B0F60" w:rsidRPr="005B0F60" w:rsidRDefault="005B0F60" w:rsidP="005B0F60">
      <w:pPr>
        <w:numPr>
          <w:ilvl w:val="1"/>
          <w:numId w:val="9"/>
        </w:numPr>
        <w:tabs>
          <w:tab w:val="clear" w:pos="1440"/>
          <w:tab w:val="num" w:pos="709"/>
        </w:tabs>
        <w:spacing w:after="0" w:line="240" w:lineRule="auto"/>
        <w:ind w:hanging="1156"/>
        <w:jc w:val="both"/>
        <w:rPr>
          <w:rFonts w:ascii="Times New Roman" w:hAnsi="Times New Roman"/>
          <w:sz w:val="28"/>
          <w:szCs w:val="28"/>
        </w:rPr>
      </w:pPr>
      <w:r w:rsidRPr="005B0F60">
        <w:rPr>
          <w:rFonts w:ascii="Times New Roman" w:hAnsi="Times New Roman"/>
          <w:sz w:val="28"/>
          <w:szCs w:val="28"/>
        </w:rPr>
        <w:t xml:space="preserve">ШМО учителей </w:t>
      </w:r>
      <w:proofErr w:type="gramStart"/>
      <w:r w:rsidRPr="005B0F60">
        <w:rPr>
          <w:rFonts w:ascii="Times New Roman" w:hAnsi="Times New Roman"/>
          <w:sz w:val="28"/>
          <w:szCs w:val="28"/>
        </w:rPr>
        <w:t>ИЗО</w:t>
      </w:r>
      <w:proofErr w:type="gramEnd"/>
      <w:r w:rsidRPr="005B0F60">
        <w:rPr>
          <w:rFonts w:ascii="Times New Roman" w:hAnsi="Times New Roman"/>
          <w:sz w:val="28"/>
          <w:szCs w:val="28"/>
        </w:rPr>
        <w:t>, музыки, технологии, ОБЖ – рук. Пирожкова Н.А.</w:t>
      </w:r>
    </w:p>
    <w:p w:rsidR="005B0F60" w:rsidRPr="005B0F60" w:rsidRDefault="005B0F60" w:rsidP="005B0F60">
      <w:pPr>
        <w:numPr>
          <w:ilvl w:val="1"/>
          <w:numId w:val="9"/>
        </w:numPr>
        <w:tabs>
          <w:tab w:val="clear" w:pos="1440"/>
          <w:tab w:val="num" w:pos="709"/>
        </w:tabs>
        <w:spacing w:after="0" w:line="240" w:lineRule="auto"/>
        <w:ind w:hanging="1156"/>
        <w:jc w:val="both"/>
        <w:rPr>
          <w:rFonts w:ascii="Times New Roman" w:hAnsi="Times New Roman"/>
          <w:sz w:val="28"/>
          <w:szCs w:val="28"/>
        </w:rPr>
      </w:pPr>
      <w:r w:rsidRPr="005B0F60">
        <w:rPr>
          <w:rFonts w:ascii="Times New Roman" w:hAnsi="Times New Roman"/>
          <w:sz w:val="28"/>
          <w:szCs w:val="28"/>
        </w:rPr>
        <w:t>ШМО учителей истории и обществознания – рук. Калашникова В.А.</w:t>
      </w:r>
    </w:p>
    <w:p w:rsidR="005B0F60" w:rsidRPr="005B0F60" w:rsidRDefault="005B0F60" w:rsidP="005B0F60">
      <w:pPr>
        <w:spacing w:after="0" w:line="240" w:lineRule="auto"/>
        <w:ind w:left="1440"/>
        <w:jc w:val="both"/>
        <w:rPr>
          <w:rFonts w:ascii="Times New Roman" w:hAnsi="Times New Roman"/>
          <w:sz w:val="28"/>
          <w:szCs w:val="28"/>
        </w:rPr>
      </w:pPr>
    </w:p>
    <w:p w:rsidR="005B0F60" w:rsidRPr="005B0F60" w:rsidRDefault="005B0F60" w:rsidP="005B0F60">
      <w:pPr>
        <w:spacing w:after="0" w:line="240" w:lineRule="auto"/>
        <w:ind w:left="1440"/>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Каждое из ШМО работало  над своей методической темой, тесно связанной с методической темой гимназии. Научно – методическая работа гимназии  строится на основе годового плана.</w:t>
      </w:r>
      <w:r w:rsidRPr="005B0F60">
        <w:rPr>
          <w:rFonts w:ascii="Times New Roman" w:hAnsi="Times New Roman"/>
          <w:sz w:val="28"/>
          <w:szCs w:val="28"/>
        </w:rPr>
        <w:br/>
        <w:t xml:space="preserve">Каждое методическое объединение имеет свой план работы, в соответствии с темой и целью методической службы школы. </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jc w:val="center"/>
        <w:rPr>
          <w:rFonts w:ascii="Times New Roman" w:hAnsi="Times New Roman"/>
          <w:b/>
          <w:sz w:val="28"/>
          <w:szCs w:val="28"/>
        </w:rPr>
      </w:pPr>
      <w:r w:rsidRPr="005B0F60">
        <w:rPr>
          <w:rFonts w:ascii="Times New Roman" w:hAnsi="Times New Roman"/>
          <w:b/>
          <w:sz w:val="28"/>
          <w:szCs w:val="28"/>
        </w:rPr>
        <w:t>Темы  ШМО учителей гимназии</w:t>
      </w:r>
    </w:p>
    <w:p w:rsidR="005B0F60" w:rsidRPr="005B0F60" w:rsidRDefault="005B0F60" w:rsidP="005B0F60">
      <w:pPr>
        <w:jc w:val="center"/>
        <w:rPr>
          <w:rFonts w:ascii="Times New Roman" w:hAnsi="Times New Roman"/>
          <w:b/>
          <w:sz w:val="28"/>
          <w:szCs w:val="28"/>
        </w:rPr>
      </w:pPr>
      <w:r w:rsidRPr="005B0F60">
        <w:rPr>
          <w:rFonts w:ascii="Times New Roman" w:hAnsi="Times New Roman"/>
          <w:b/>
          <w:sz w:val="28"/>
          <w:szCs w:val="28"/>
        </w:rPr>
        <w:t xml:space="preserve"> в  2019-2020 </w:t>
      </w:r>
      <w:proofErr w:type="spellStart"/>
      <w:r w:rsidRPr="005B0F60">
        <w:rPr>
          <w:rFonts w:ascii="Times New Roman" w:hAnsi="Times New Roman"/>
          <w:b/>
          <w:sz w:val="28"/>
          <w:szCs w:val="28"/>
        </w:rPr>
        <w:t>уч.г</w:t>
      </w:r>
      <w:proofErr w:type="spellEnd"/>
      <w:r w:rsidRPr="005B0F60">
        <w:rPr>
          <w:rFonts w:ascii="Times New Roman" w:hAnsi="Times New Roman"/>
          <w:b/>
          <w:sz w:val="28"/>
          <w:szCs w:val="28"/>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835"/>
        <w:gridCol w:w="5777"/>
      </w:tblGrid>
      <w:tr w:rsidR="005B0F60" w:rsidRPr="005B0F60" w:rsidTr="005B0F60">
        <w:tc>
          <w:tcPr>
            <w:tcW w:w="1418" w:type="dxa"/>
          </w:tcPr>
          <w:p w:rsidR="005B0F60" w:rsidRPr="005B0F60" w:rsidRDefault="005B0F60" w:rsidP="005B0F60">
            <w:pPr>
              <w:spacing w:after="0" w:line="240" w:lineRule="auto"/>
              <w:rPr>
                <w:rFonts w:ascii="Times New Roman" w:hAnsi="Times New Roman"/>
                <w:b/>
                <w:sz w:val="28"/>
                <w:szCs w:val="28"/>
                <w:lang w:val="en-US"/>
              </w:rPr>
            </w:pPr>
            <w:r w:rsidRPr="005B0F60">
              <w:rPr>
                <w:rFonts w:ascii="Times New Roman" w:hAnsi="Times New Roman"/>
                <w:b/>
                <w:sz w:val="28"/>
                <w:szCs w:val="28"/>
              </w:rPr>
              <w:t xml:space="preserve">№ </w:t>
            </w:r>
            <w:proofErr w:type="spellStart"/>
            <w:r w:rsidRPr="005B0F60">
              <w:rPr>
                <w:rFonts w:ascii="Times New Roman" w:hAnsi="Times New Roman"/>
                <w:b/>
                <w:sz w:val="28"/>
                <w:szCs w:val="28"/>
              </w:rPr>
              <w:t>п</w:t>
            </w:r>
            <w:proofErr w:type="spellEnd"/>
            <w:r w:rsidRPr="005B0F60">
              <w:rPr>
                <w:rFonts w:ascii="Times New Roman" w:hAnsi="Times New Roman"/>
                <w:b/>
                <w:sz w:val="28"/>
                <w:szCs w:val="28"/>
              </w:rPr>
              <w:t xml:space="preserve"> </w:t>
            </w:r>
            <w:r w:rsidRPr="005B0F60">
              <w:rPr>
                <w:rFonts w:ascii="Times New Roman" w:hAnsi="Times New Roman"/>
                <w:b/>
                <w:sz w:val="28"/>
                <w:szCs w:val="28"/>
                <w:lang w:val="en-US"/>
              </w:rPr>
              <w:t>/</w:t>
            </w:r>
            <w:proofErr w:type="spellStart"/>
            <w:proofErr w:type="gramStart"/>
            <w:r w:rsidRPr="005B0F60">
              <w:rPr>
                <w:rFonts w:ascii="Times New Roman" w:hAnsi="Times New Roman"/>
                <w:b/>
                <w:sz w:val="28"/>
                <w:szCs w:val="28"/>
              </w:rPr>
              <w:t>п</w:t>
            </w:r>
            <w:proofErr w:type="spellEnd"/>
            <w:proofErr w:type="gramEnd"/>
          </w:p>
        </w:tc>
        <w:tc>
          <w:tcPr>
            <w:tcW w:w="2835" w:type="dxa"/>
          </w:tcPr>
          <w:p w:rsidR="005B0F60" w:rsidRPr="005B0F60" w:rsidRDefault="005B0F60" w:rsidP="005B0F60">
            <w:pPr>
              <w:spacing w:after="0" w:line="240" w:lineRule="auto"/>
              <w:rPr>
                <w:rFonts w:ascii="Times New Roman" w:hAnsi="Times New Roman"/>
                <w:b/>
                <w:sz w:val="28"/>
                <w:szCs w:val="28"/>
              </w:rPr>
            </w:pPr>
            <w:r w:rsidRPr="005B0F60">
              <w:rPr>
                <w:rFonts w:ascii="Times New Roman" w:hAnsi="Times New Roman"/>
                <w:b/>
                <w:sz w:val="28"/>
                <w:szCs w:val="28"/>
              </w:rPr>
              <w:t>ШМО учителей</w:t>
            </w:r>
          </w:p>
          <w:p w:rsidR="005B0F60" w:rsidRPr="005B0F60" w:rsidRDefault="005B0F60" w:rsidP="005B0F60">
            <w:pPr>
              <w:spacing w:after="0" w:line="240" w:lineRule="auto"/>
              <w:rPr>
                <w:rFonts w:ascii="Times New Roman" w:hAnsi="Times New Roman"/>
                <w:b/>
                <w:sz w:val="28"/>
                <w:szCs w:val="28"/>
              </w:rPr>
            </w:pPr>
          </w:p>
        </w:tc>
        <w:tc>
          <w:tcPr>
            <w:tcW w:w="5777" w:type="dxa"/>
          </w:tcPr>
          <w:p w:rsidR="005B0F60" w:rsidRPr="005B0F60" w:rsidRDefault="005B0F60" w:rsidP="005B0F60">
            <w:pPr>
              <w:spacing w:after="0" w:line="240" w:lineRule="auto"/>
              <w:rPr>
                <w:rFonts w:ascii="Times New Roman" w:hAnsi="Times New Roman"/>
                <w:b/>
                <w:sz w:val="28"/>
                <w:szCs w:val="28"/>
              </w:rPr>
            </w:pPr>
            <w:r w:rsidRPr="005B0F60">
              <w:rPr>
                <w:rFonts w:ascii="Times New Roman" w:hAnsi="Times New Roman"/>
                <w:b/>
                <w:sz w:val="28"/>
                <w:szCs w:val="28"/>
              </w:rPr>
              <w:t>Тема   МО</w:t>
            </w:r>
          </w:p>
        </w:tc>
      </w:tr>
      <w:tr w:rsidR="005B0F60" w:rsidRPr="005B0F60" w:rsidTr="005B0F60">
        <w:tc>
          <w:tcPr>
            <w:tcW w:w="1418" w:type="dxa"/>
          </w:tcPr>
          <w:p w:rsidR="005B0F60" w:rsidRPr="005B0F60" w:rsidRDefault="005B0F60" w:rsidP="005B0F60">
            <w:pPr>
              <w:pStyle w:val="a6"/>
              <w:numPr>
                <w:ilvl w:val="0"/>
                <w:numId w:val="12"/>
              </w:numPr>
              <w:spacing w:after="0" w:line="240" w:lineRule="auto"/>
              <w:rPr>
                <w:rFonts w:ascii="Times New Roman" w:hAnsi="Times New Roman"/>
                <w:sz w:val="28"/>
                <w:szCs w:val="28"/>
              </w:rPr>
            </w:pPr>
          </w:p>
        </w:tc>
        <w:tc>
          <w:tcPr>
            <w:tcW w:w="2835"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Русского языка и литературы</w:t>
            </w:r>
          </w:p>
        </w:tc>
        <w:tc>
          <w:tcPr>
            <w:tcW w:w="5777"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«Использование современных педагогических технологий для реализации образовательного и воспитательного содержания учебных программ с целью повышения качества образования в условиях реализации ФГОС ООО».</w:t>
            </w:r>
          </w:p>
        </w:tc>
      </w:tr>
      <w:tr w:rsidR="005B0F60" w:rsidRPr="005B0F60" w:rsidTr="005B0F60">
        <w:tc>
          <w:tcPr>
            <w:tcW w:w="1418" w:type="dxa"/>
          </w:tcPr>
          <w:p w:rsidR="005B0F60" w:rsidRPr="005B0F60" w:rsidRDefault="005B0F60" w:rsidP="005B0F60">
            <w:pPr>
              <w:pStyle w:val="a6"/>
              <w:numPr>
                <w:ilvl w:val="0"/>
                <w:numId w:val="12"/>
              </w:numPr>
              <w:spacing w:after="0" w:line="240" w:lineRule="auto"/>
              <w:rPr>
                <w:rFonts w:ascii="Times New Roman" w:hAnsi="Times New Roman"/>
                <w:sz w:val="28"/>
                <w:szCs w:val="28"/>
              </w:rPr>
            </w:pPr>
          </w:p>
        </w:tc>
        <w:tc>
          <w:tcPr>
            <w:tcW w:w="2835"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Математики, информатики</w:t>
            </w:r>
          </w:p>
        </w:tc>
        <w:tc>
          <w:tcPr>
            <w:tcW w:w="5777"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«Развитие  профессиональной компетентности педагога, как фактор повышения качества  математического образования  в условиях реализации  ФГОС ООО»</w:t>
            </w:r>
          </w:p>
        </w:tc>
      </w:tr>
      <w:tr w:rsidR="005B0F60" w:rsidRPr="005B0F60" w:rsidTr="005B0F60">
        <w:tc>
          <w:tcPr>
            <w:tcW w:w="1418" w:type="dxa"/>
          </w:tcPr>
          <w:p w:rsidR="005B0F60" w:rsidRPr="005B0F60" w:rsidRDefault="005B0F60" w:rsidP="005B0F60">
            <w:pPr>
              <w:pStyle w:val="a6"/>
              <w:numPr>
                <w:ilvl w:val="0"/>
                <w:numId w:val="12"/>
              </w:numPr>
              <w:spacing w:after="0" w:line="240" w:lineRule="auto"/>
              <w:rPr>
                <w:rFonts w:ascii="Times New Roman" w:hAnsi="Times New Roman"/>
                <w:sz w:val="28"/>
                <w:szCs w:val="28"/>
              </w:rPr>
            </w:pPr>
          </w:p>
        </w:tc>
        <w:tc>
          <w:tcPr>
            <w:tcW w:w="2835"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Истории и обществознания</w:t>
            </w:r>
          </w:p>
        </w:tc>
        <w:tc>
          <w:tcPr>
            <w:tcW w:w="5777" w:type="dxa"/>
          </w:tcPr>
          <w:p w:rsidR="005B0F60" w:rsidRPr="005B0F60" w:rsidRDefault="005B0F60" w:rsidP="005B0F60">
            <w:pPr>
              <w:pStyle w:val="a6"/>
              <w:spacing w:after="0" w:line="240" w:lineRule="auto"/>
              <w:ind w:left="0" w:firstLine="34"/>
              <w:jc w:val="both"/>
              <w:rPr>
                <w:rFonts w:ascii="Times New Roman" w:hAnsi="Times New Roman"/>
                <w:sz w:val="28"/>
                <w:szCs w:val="28"/>
              </w:rPr>
            </w:pPr>
            <w:r w:rsidRPr="005B0F60">
              <w:rPr>
                <w:rFonts w:ascii="Times New Roman" w:hAnsi="Times New Roman"/>
                <w:sz w:val="28"/>
                <w:szCs w:val="28"/>
              </w:rPr>
              <w:t>«Технология развития УУД в рамках  реализации ФГОС ООО».</w:t>
            </w:r>
            <w:r w:rsidRPr="005B0F60">
              <w:rPr>
                <w:rStyle w:val="class1"/>
                <w:rFonts w:ascii="Times New Roman" w:hAnsi="Times New Roman"/>
                <w:b/>
                <w:sz w:val="28"/>
                <w:szCs w:val="28"/>
              </w:rPr>
              <w:t xml:space="preserve"> </w:t>
            </w:r>
          </w:p>
        </w:tc>
      </w:tr>
      <w:tr w:rsidR="005B0F60" w:rsidRPr="005B0F60" w:rsidTr="005B0F60">
        <w:tc>
          <w:tcPr>
            <w:tcW w:w="1418" w:type="dxa"/>
          </w:tcPr>
          <w:p w:rsidR="005B0F60" w:rsidRPr="005B0F60" w:rsidRDefault="005B0F60" w:rsidP="005B0F60">
            <w:pPr>
              <w:pStyle w:val="a6"/>
              <w:numPr>
                <w:ilvl w:val="0"/>
                <w:numId w:val="12"/>
              </w:numPr>
              <w:spacing w:after="0" w:line="240" w:lineRule="auto"/>
              <w:rPr>
                <w:rFonts w:ascii="Times New Roman" w:hAnsi="Times New Roman"/>
                <w:sz w:val="28"/>
                <w:szCs w:val="28"/>
              </w:rPr>
            </w:pPr>
          </w:p>
        </w:tc>
        <w:tc>
          <w:tcPr>
            <w:tcW w:w="2835"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Биологии, химии, географии, физики</w:t>
            </w:r>
          </w:p>
        </w:tc>
        <w:tc>
          <w:tcPr>
            <w:tcW w:w="5777"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«Использование форм и методов развивающего обучения, способствующих новому качеству образования в свете реализации ФГОС ООО»</w:t>
            </w:r>
          </w:p>
        </w:tc>
      </w:tr>
      <w:tr w:rsidR="005B0F60" w:rsidRPr="005B0F60" w:rsidTr="005B0F60">
        <w:tc>
          <w:tcPr>
            <w:tcW w:w="1418" w:type="dxa"/>
          </w:tcPr>
          <w:p w:rsidR="005B0F60" w:rsidRPr="005B0F60" w:rsidRDefault="005B0F60" w:rsidP="005B0F60">
            <w:pPr>
              <w:pStyle w:val="a6"/>
              <w:numPr>
                <w:ilvl w:val="0"/>
                <w:numId w:val="12"/>
              </w:numPr>
              <w:spacing w:after="0" w:line="240" w:lineRule="auto"/>
              <w:rPr>
                <w:rFonts w:ascii="Times New Roman" w:hAnsi="Times New Roman"/>
                <w:sz w:val="28"/>
                <w:szCs w:val="28"/>
              </w:rPr>
            </w:pPr>
          </w:p>
        </w:tc>
        <w:tc>
          <w:tcPr>
            <w:tcW w:w="2835"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Иностранных языков</w:t>
            </w:r>
          </w:p>
        </w:tc>
        <w:tc>
          <w:tcPr>
            <w:tcW w:w="5777"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 xml:space="preserve">«Повышение профессиональной компетентности и развитие творческого потенциала учителей иностранного языка в ходе реализации ФГОС ООО и НОО» </w:t>
            </w:r>
          </w:p>
        </w:tc>
      </w:tr>
      <w:tr w:rsidR="005B0F60" w:rsidRPr="005B0F60" w:rsidTr="005B0F60">
        <w:tc>
          <w:tcPr>
            <w:tcW w:w="1418" w:type="dxa"/>
          </w:tcPr>
          <w:p w:rsidR="005B0F60" w:rsidRPr="005B0F60" w:rsidRDefault="005B0F60" w:rsidP="005B0F60">
            <w:pPr>
              <w:pStyle w:val="a6"/>
              <w:numPr>
                <w:ilvl w:val="0"/>
                <w:numId w:val="12"/>
              </w:numPr>
              <w:spacing w:after="0" w:line="240" w:lineRule="auto"/>
              <w:rPr>
                <w:rFonts w:ascii="Times New Roman" w:hAnsi="Times New Roman"/>
                <w:sz w:val="28"/>
                <w:szCs w:val="28"/>
              </w:rPr>
            </w:pPr>
          </w:p>
        </w:tc>
        <w:tc>
          <w:tcPr>
            <w:tcW w:w="2835"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Физической культуры, ОБЖ</w:t>
            </w:r>
          </w:p>
        </w:tc>
        <w:tc>
          <w:tcPr>
            <w:tcW w:w="5777"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«Система методической работы по физической культуре как средство повышения профессионального потенциала учителей, обеспечивающего достижение нового качества образования».</w:t>
            </w:r>
          </w:p>
        </w:tc>
      </w:tr>
      <w:tr w:rsidR="005B0F60" w:rsidRPr="005B0F60" w:rsidTr="005B0F60">
        <w:tc>
          <w:tcPr>
            <w:tcW w:w="1418" w:type="dxa"/>
          </w:tcPr>
          <w:p w:rsidR="005B0F60" w:rsidRPr="005B0F60" w:rsidRDefault="005B0F60" w:rsidP="005B0F60">
            <w:pPr>
              <w:pStyle w:val="a6"/>
              <w:numPr>
                <w:ilvl w:val="0"/>
                <w:numId w:val="12"/>
              </w:numPr>
              <w:spacing w:after="0" w:line="240" w:lineRule="auto"/>
              <w:rPr>
                <w:rFonts w:ascii="Times New Roman" w:hAnsi="Times New Roman"/>
                <w:sz w:val="28"/>
                <w:szCs w:val="28"/>
              </w:rPr>
            </w:pPr>
          </w:p>
        </w:tc>
        <w:tc>
          <w:tcPr>
            <w:tcW w:w="2835"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 xml:space="preserve">Технологии, музыки, </w:t>
            </w:r>
            <w:proofErr w:type="gramStart"/>
            <w:r w:rsidRPr="005B0F60">
              <w:rPr>
                <w:rFonts w:ascii="Times New Roman" w:hAnsi="Times New Roman"/>
                <w:sz w:val="28"/>
                <w:szCs w:val="28"/>
              </w:rPr>
              <w:t>ИЗО</w:t>
            </w:r>
            <w:proofErr w:type="gramEnd"/>
          </w:p>
        </w:tc>
        <w:tc>
          <w:tcPr>
            <w:tcW w:w="5777"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 xml:space="preserve">«ФГОС </w:t>
            </w:r>
            <w:proofErr w:type="gramStart"/>
            <w:r w:rsidRPr="005B0F60">
              <w:rPr>
                <w:rFonts w:ascii="Times New Roman" w:hAnsi="Times New Roman"/>
                <w:sz w:val="28"/>
                <w:szCs w:val="28"/>
              </w:rPr>
              <w:t>–к</w:t>
            </w:r>
            <w:proofErr w:type="gramEnd"/>
            <w:r w:rsidRPr="005B0F60">
              <w:rPr>
                <w:rFonts w:ascii="Times New Roman" w:hAnsi="Times New Roman"/>
                <w:sz w:val="28"/>
                <w:szCs w:val="28"/>
              </w:rPr>
              <w:t xml:space="preserve">ак условие совершенствования образовательного процесса в современной школе». </w:t>
            </w:r>
          </w:p>
        </w:tc>
      </w:tr>
      <w:tr w:rsidR="005B0F60" w:rsidRPr="005B0F60" w:rsidTr="005B0F60">
        <w:tc>
          <w:tcPr>
            <w:tcW w:w="1418" w:type="dxa"/>
          </w:tcPr>
          <w:p w:rsidR="005B0F60" w:rsidRPr="005B0F60" w:rsidRDefault="005B0F60" w:rsidP="005B0F60">
            <w:pPr>
              <w:pStyle w:val="a6"/>
              <w:numPr>
                <w:ilvl w:val="0"/>
                <w:numId w:val="12"/>
              </w:numPr>
              <w:spacing w:after="0" w:line="240" w:lineRule="auto"/>
              <w:rPr>
                <w:rFonts w:ascii="Times New Roman" w:hAnsi="Times New Roman"/>
                <w:sz w:val="28"/>
                <w:szCs w:val="28"/>
              </w:rPr>
            </w:pPr>
          </w:p>
        </w:tc>
        <w:tc>
          <w:tcPr>
            <w:tcW w:w="2835"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Начальных классов</w:t>
            </w:r>
          </w:p>
        </w:tc>
        <w:tc>
          <w:tcPr>
            <w:tcW w:w="5777" w:type="dxa"/>
          </w:tcPr>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«Совершенствование образовательной среды обеспечивающей формирование ключевых компетентностей  школьников и повышение качества обучения, в условиях реализации ФГОС НОО»</w:t>
            </w:r>
          </w:p>
        </w:tc>
      </w:tr>
    </w:tbl>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На заседаниях ШМО в 2019-2020 учебном году рассматривались следующие вопросы:</w:t>
      </w:r>
    </w:p>
    <w:p w:rsidR="005B0F60" w:rsidRPr="005B0F60" w:rsidRDefault="005B0F60" w:rsidP="005B0F60">
      <w:pPr>
        <w:numPr>
          <w:ilvl w:val="0"/>
          <w:numId w:val="11"/>
        </w:numPr>
        <w:spacing w:after="0" w:line="240" w:lineRule="auto"/>
        <w:jc w:val="both"/>
        <w:rPr>
          <w:rFonts w:ascii="Times New Roman" w:hAnsi="Times New Roman"/>
          <w:sz w:val="28"/>
          <w:szCs w:val="28"/>
        </w:rPr>
      </w:pPr>
      <w:r w:rsidRPr="005B0F60">
        <w:rPr>
          <w:rFonts w:ascii="Times New Roman" w:hAnsi="Times New Roman"/>
          <w:sz w:val="28"/>
          <w:szCs w:val="28"/>
        </w:rPr>
        <w:t>изучение особенностей учащихся 5-х и 10-х классов с целью нормализации учебной нагрузки;</w:t>
      </w:r>
    </w:p>
    <w:p w:rsidR="005B0F60" w:rsidRPr="005B0F60" w:rsidRDefault="005B0F60" w:rsidP="005B0F60">
      <w:pPr>
        <w:numPr>
          <w:ilvl w:val="0"/>
          <w:numId w:val="11"/>
        </w:numPr>
        <w:spacing w:after="0" w:line="240" w:lineRule="auto"/>
        <w:jc w:val="both"/>
        <w:rPr>
          <w:rFonts w:ascii="Times New Roman" w:hAnsi="Times New Roman"/>
          <w:sz w:val="28"/>
          <w:szCs w:val="28"/>
        </w:rPr>
      </w:pPr>
      <w:r w:rsidRPr="005B0F60">
        <w:rPr>
          <w:rFonts w:ascii="Times New Roman" w:hAnsi="Times New Roman"/>
          <w:sz w:val="28"/>
          <w:szCs w:val="28"/>
        </w:rPr>
        <w:t>обеспечение высокого методического уровня проведения всех видов занятий;</w:t>
      </w:r>
    </w:p>
    <w:p w:rsidR="005B0F60" w:rsidRPr="005B0F60" w:rsidRDefault="005B0F60" w:rsidP="005B0F60">
      <w:pPr>
        <w:numPr>
          <w:ilvl w:val="0"/>
          <w:numId w:val="11"/>
        </w:num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t>сформированность</w:t>
      </w:r>
      <w:proofErr w:type="spellEnd"/>
      <w:r w:rsidRPr="005B0F60">
        <w:rPr>
          <w:rFonts w:ascii="Times New Roman" w:hAnsi="Times New Roman"/>
          <w:sz w:val="28"/>
          <w:szCs w:val="28"/>
        </w:rPr>
        <w:t xml:space="preserve"> рабочих программ по всем предметам и внеурочной деятельности в рамках ФГОС ООО</w:t>
      </w:r>
    </w:p>
    <w:p w:rsidR="005B0F60" w:rsidRPr="005B0F60" w:rsidRDefault="005B0F60" w:rsidP="005B0F60">
      <w:pPr>
        <w:numPr>
          <w:ilvl w:val="0"/>
          <w:numId w:val="11"/>
        </w:numPr>
        <w:spacing w:after="0" w:line="240" w:lineRule="auto"/>
        <w:jc w:val="both"/>
        <w:rPr>
          <w:rFonts w:ascii="Times New Roman" w:hAnsi="Times New Roman"/>
          <w:sz w:val="28"/>
          <w:szCs w:val="28"/>
        </w:rPr>
      </w:pPr>
      <w:r w:rsidRPr="005B0F60">
        <w:rPr>
          <w:rFonts w:ascii="Times New Roman" w:hAnsi="Times New Roman"/>
          <w:sz w:val="28"/>
          <w:szCs w:val="28"/>
        </w:rPr>
        <w:t>создание научной базы знаний учащихся для успешного прохождения итоговой аттестации и поступления в ВУЗы;</w:t>
      </w:r>
    </w:p>
    <w:p w:rsidR="005B0F60" w:rsidRPr="005B0F60" w:rsidRDefault="005B0F60" w:rsidP="005B0F60">
      <w:pPr>
        <w:numPr>
          <w:ilvl w:val="0"/>
          <w:numId w:val="11"/>
        </w:numPr>
        <w:spacing w:after="0" w:line="240" w:lineRule="auto"/>
        <w:jc w:val="both"/>
        <w:rPr>
          <w:rFonts w:ascii="Times New Roman" w:hAnsi="Times New Roman"/>
          <w:sz w:val="28"/>
          <w:szCs w:val="28"/>
        </w:rPr>
      </w:pPr>
      <w:r w:rsidRPr="005B0F60">
        <w:rPr>
          <w:rFonts w:ascii="Times New Roman" w:hAnsi="Times New Roman"/>
          <w:sz w:val="28"/>
          <w:szCs w:val="28"/>
        </w:rPr>
        <w:t>выявление, обобщение и распространение положительного педагогического опыта творчески работающих учителей;</w:t>
      </w:r>
    </w:p>
    <w:p w:rsidR="005B0F60" w:rsidRPr="005B0F60" w:rsidRDefault="005B0F60" w:rsidP="005B0F60">
      <w:pPr>
        <w:numPr>
          <w:ilvl w:val="0"/>
          <w:numId w:val="11"/>
        </w:numPr>
        <w:spacing w:after="0" w:line="240" w:lineRule="auto"/>
        <w:jc w:val="both"/>
        <w:rPr>
          <w:rFonts w:ascii="Times New Roman" w:hAnsi="Times New Roman"/>
          <w:sz w:val="28"/>
          <w:szCs w:val="28"/>
        </w:rPr>
      </w:pPr>
      <w:r w:rsidRPr="005B0F60">
        <w:rPr>
          <w:rFonts w:ascii="Times New Roman" w:hAnsi="Times New Roman"/>
          <w:sz w:val="28"/>
          <w:szCs w:val="28"/>
        </w:rPr>
        <w:t>организация и развитие НОШ с целью повышения познавательных интересов гимназистов;</w:t>
      </w:r>
    </w:p>
    <w:p w:rsidR="005B0F60" w:rsidRPr="005B0F60" w:rsidRDefault="005B0F60" w:rsidP="005B0F60">
      <w:pPr>
        <w:numPr>
          <w:ilvl w:val="0"/>
          <w:numId w:val="11"/>
        </w:numPr>
        <w:spacing w:after="0" w:line="240" w:lineRule="auto"/>
        <w:jc w:val="both"/>
        <w:rPr>
          <w:rFonts w:ascii="Times New Roman" w:hAnsi="Times New Roman"/>
          <w:sz w:val="28"/>
          <w:szCs w:val="28"/>
        </w:rPr>
      </w:pPr>
      <w:r w:rsidRPr="005B0F60">
        <w:rPr>
          <w:rFonts w:ascii="Times New Roman" w:hAnsi="Times New Roman"/>
          <w:sz w:val="28"/>
          <w:szCs w:val="28"/>
        </w:rPr>
        <w:t>подготовка и результаты ВПР, РПР, подготовка к ГИА-2020г.</w:t>
      </w:r>
    </w:p>
    <w:p w:rsidR="005B0F60" w:rsidRPr="005B0F60" w:rsidRDefault="005B0F60" w:rsidP="005B0F60">
      <w:pPr>
        <w:numPr>
          <w:ilvl w:val="0"/>
          <w:numId w:val="11"/>
        </w:numPr>
        <w:spacing w:after="0" w:line="240" w:lineRule="auto"/>
        <w:jc w:val="both"/>
        <w:rPr>
          <w:rFonts w:ascii="Times New Roman" w:hAnsi="Times New Roman"/>
          <w:sz w:val="28"/>
          <w:szCs w:val="28"/>
        </w:rPr>
      </w:pPr>
      <w:r w:rsidRPr="005B0F60">
        <w:rPr>
          <w:rFonts w:ascii="Times New Roman" w:hAnsi="Times New Roman"/>
          <w:sz w:val="28"/>
          <w:szCs w:val="28"/>
        </w:rPr>
        <w:t>развитие творческого потенциала с детьми с ОВЗ</w:t>
      </w:r>
    </w:p>
    <w:p w:rsidR="005B0F60" w:rsidRPr="005B0F60" w:rsidRDefault="005B0F60" w:rsidP="005B0F60">
      <w:pPr>
        <w:numPr>
          <w:ilvl w:val="0"/>
          <w:numId w:val="11"/>
        </w:numPr>
        <w:spacing w:after="0" w:line="240" w:lineRule="auto"/>
        <w:jc w:val="both"/>
        <w:rPr>
          <w:rFonts w:ascii="Times New Roman" w:hAnsi="Times New Roman"/>
          <w:sz w:val="28"/>
          <w:szCs w:val="28"/>
        </w:rPr>
      </w:pPr>
      <w:r w:rsidRPr="005B0F60">
        <w:rPr>
          <w:rFonts w:ascii="Times New Roman" w:hAnsi="Times New Roman"/>
          <w:sz w:val="28"/>
          <w:szCs w:val="28"/>
        </w:rPr>
        <w:t>внедрение дистанционного и обучения и цифровых образовательных ресурсов</w:t>
      </w:r>
    </w:p>
    <w:p w:rsidR="005B0F60" w:rsidRPr="005B0F60" w:rsidRDefault="005B0F60" w:rsidP="005B0F60">
      <w:pPr>
        <w:spacing w:after="0" w:line="240" w:lineRule="auto"/>
        <w:ind w:left="720"/>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lastRenderedPageBreak/>
        <w:t xml:space="preserve">       Особое внимание в 2019-2020 </w:t>
      </w:r>
      <w:proofErr w:type="spellStart"/>
      <w:r w:rsidRPr="005B0F60">
        <w:rPr>
          <w:rFonts w:ascii="Times New Roman" w:hAnsi="Times New Roman"/>
          <w:sz w:val="28"/>
          <w:szCs w:val="28"/>
        </w:rPr>
        <w:t>уч.г</w:t>
      </w:r>
      <w:proofErr w:type="spellEnd"/>
      <w:r w:rsidRPr="005B0F60">
        <w:rPr>
          <w:rFonts w:ascii="Times New Roman" w:hAnsi="Times New Roman"/>
          <w:sz w:val="28"/>
          <w:szCs w:val="28"/>
        </w:rPr>
        <w:t>. было уделено подготовке к государственной итоговой аттестации. Вопросы подготовки к ГИА рассматривались на педагогических и методических  советах, на заседаниях  школьных и районных методических объединениях учителей-предметников.</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Школьные  предметные недели прошли согласно разработанным планам. Учителя показали современные формы и методы  дифференцированной работы с учащимися.  Предметные  недели  способствовали  развитию умственных способностей учащихся (памяти, мышления, воображения), формированию духовно-нравственных качеств личности, расширению кругозора и </w:t>
      </w:r>
      <w:proofErr w:type="spellStart"/>
      <w:r w:rsidRPr="005B0F60">
        <w:rPr>
          <w:rFonts w:ascii="Times New Roman" w:hAnsi="Times New Roman"/>
          <w:sz w:val="28"/>
          <w:szCs w:val="28"/>
        </w:rPr>
        <w:t>социокультурной</w:t>
      </w:r>
      <w:proofErr w:type="spellEnd"/>
      <w:r w:rsidRPr="005B0F60">
        <w:rPr>
          <w:rFonts w:ascii="Times New Roman" w:hAnsi="Times New Roman"/>
          <w:sz w:val="28"/>
          <w:szCs w:val="28"/>
        </w:rPr>
        <w:t xml:space="preserve"> компетенции. Все проведенные внеклассные мероприятия   анализировались на заседаниях МО и методических советах.</w:t>
      </w:r>
    </w:p>
    <w:p w:rsidR="005B0F60" w:rsidRPr="005B0F60" w:rsidRDefault="005B0F60" w:rsidP="005B0F60">
      <w:pPr>
        <w:spacing w:after="0" w:line="240" w:lineRule="auto"/>
        <w:jc w:val="both"/>
        <w:rPr>
          <w:rFonts w:ascii="Times New Roman" w:hAnsi="Times New Roman"/>
          <w:sz w:val="28"/>
          <w:szCs w:val="28"/>
        </w:rPr>
      </w:pPr>
    </w:p>
    <w:tbl>
      <w:tblPr>
        <w:tblpPr w:leftFromText="180" w:rightFromText="180" w:vertAnchor="page" w:horzAnchor="margin" w:tblpY="2956"/>
        <w:tblW w:w="9356" w:type="dxa"/>
        <w:tblLayout w:type="fixed"/>
        <w:tblLook w:val="0000"/>
      </w:tblPr>
      <w:tblGrid>
        <w:gridCol w:w="1276"/>
        <w:gridCol w:w="5387"/>
        <w:gridCol w:w="2693"/>
      </w:tblGrid>
      <w:tr w:rsidR="005B0F60" w:rsidRPr="005B0F60" w:rsidTr="005B0F60">
        <w:tc>
          <w:tcPr>
            <w:tcW w:w="1276"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 xml:space="preserve">№ </w:t>
            </w:r>
            <w:proofErr w:type="spellStart"/>
            <w:r w:rsidRPr="005B0F60">
              <w:rPr>
                <w:rFonts w:ascii="Times New Roman" w:hAnsi="Times New Roman"/>
                <w:sz w:val="28"/>
                <w:szCs w:val="28"/>
              </w:rPr>
              <w:t>п</w:t>
            </w:r>
            <w:proofErr w:type="spellEnd"/>
            <w:r w:rsidRPr="005B0F60">
              <w:rPr>
                <w:rFonts w:ascii="Times New Roman" w:hAnsi="Times New Roman"/>
                <w:sz w:val="28"/>
                <w:szCs w:val="28"/>
              </w:rPr>
              <w:t xml:space="preserve"> </w:t>
            </w:r>
            <w:r w:rsidRPr="005B0F60">
              <w:rPr>
                <w:rFonts w:ascii="Times New Roman" w:hAnsi="Times New Roman"/>
                <w:sz w:val="28"/>
                <w:szCs w:val="28"/>
                <w:lang w:val="en-US"/>
              </w:rPr>
              <w:t>/</w:t>
            </w:r>
            <w:proofErr w:type="spellStart"/>
            <w:proofErr w:type="gramStart"/>
            <w:r w:rsidRPr="005B0F60">
              <w:rPr>
                <w:rFonts w:ascii="Times New Roman" w:hAnsi="Times New Roman"/>
                <w:sz w:val="28"/>
                <w:szCs w:val="28"/>
              </w:rPr>
              <w:t>п</w:t>
            </w:r>
            <w:proofErr w:type="spellEnd"/>
            <w:proofErr w:type="gramEnd"/>
          </w:p>
        </w:tc>
        <w:tc>
          <w:tcPr>
            <w:tcW w:w="5387"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i/>
                <w:sz w:val="28"/>
                <w:szCs w:val="28"/>
              </w:rPr>
            </w:pPr>
            <w:r w:rsidRPr="005B0F60">
              <w:rPr>
                <w:rFonts w:ascii="Times New Roman" w:hAnsi="Times New Roman"/>
                <w:i/>
                <w:sz w:val="28"/>
                <w:szCs w:val="28"/>
              </w:rPr>
              <w:t>Методические объединения</w:t>
            </w:r>
          </w:p>
        </w:tc>
        <w:tc>
          <w:tcPr>
            <w:tcW w:w="2693" w:type="dxa"/>
            <w:tcBorders>
              <w:top w:val="single" w:sz="4" w:space="0" w:color="000000"/>
              <w:left w:val="single" w:sz="4" w:space="0" w:color="000000"/>
              <w:bottom w:val="single" w:sz="4" w:space="0" w:color="000000"/>
              <w:right w:val="single" w:sz="4" w:space="0" w:color="000000"/>
            </w:tcBorders>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Дата  проведения</w:t>
            </w:r>
          </w:p>
        </w:tc>
      </w:tr>
      <w:tr w:rsidR="005B0F60" w:rsidRPr="005B0F60" w:rsidTr="005B0F60">
        <w:tc>
          <w:tcPr>
            <w:tcW w:w="1276"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1.</w:t>
            </w:r>
          </w:p>
        </w:tc>
        <w:tc>
          <w:tcPr>
            <w:tcW w:w="5387"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Учителей начальных классов</w:t>
            </w:r>
          </w:p>
        </w:tc>
        <w:tc>
          <w:tcPr>
            <w:tcW w:w="2693" w:type="dxa"/>
            <w:tcBorders>
              <w:top w:val="single" w:sz="4" w:space="0" w:color="000000"/>
              <w:left w:val="single" w:sz="4" w:space="0" w:color="000000"/>
              <w:bottom w:val="single" w:sz="4" w:space="0" w:color="000000"/>
              <w:right w:val="single" w:sz="4" w:space="0" w:color="000000"/>
            </w:tcBorders>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10.12.19г.-14.12.19г.</w:t>
            </w:r>
          </w:p>
        </w:tc>
      </w:tr>
      <w:tr w:rsidR="005B0F60" w:rsidRPr="005B0F60" w:rsidTr="005B0F60">
        <w:tc>
          <w:tcPr>
            <w:tcW w:w="1276"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lastRenderedPageBreak/>
              <w:t xml:space="preserve">2. </w:t>
            </w:r>
          </w:p>
        </w:tc>
        <w:tc>
          <w:tcPr>
            <w:tcW w:w="5387"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Учителей  биологии, химии, географии, физики</w:t>
            </w:r>
          </w:p>
        </w:tc>
        <w:tc>
          <w:tcPr>
            <w:tcW w:w="2693" w:type="dxa"/>
            <w:tcBorders>
              <w:top w:val="single" w:sz="4" w:space="0" w:color="000000"/>
              <w:left w:val="single" w:sz="4" w:space="0" w:color="000000"/>
              <w:bottom w:val="single" w:sz="4" w:space="0" w:color="000000"/>
              <w:right w:val="single" w:sz="4" w:space="0" w:color="000000"/>
            </w:tcBorders>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15.04.2020-20.04.2020</w:t>
            </w:r>
          </w:p>
        </w:tc>
      </w:tr>
      <w:tr w:rsidR="005B0F60" w:rsidRPr="005B0F60" w:rsidTr="005B0F60">
        <w:tc>
          <w:tcPr>
            <w:tcW w:w="1276"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3.</w:t>
            </w:r>
          </w:p>
        </w:tc>
        <w:tc>
          <w:tcPr>
            <w:tcW w:w="5387"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Учителей  русского языка и литературы</w:t>
            </w:r>
          </w:p>
        </w:tc>
        <w:tc>
          <w:tcPr>
            <w:tcW w:w="2693" w:type="dxa"/>
            <w:tcBorders>
              <w:top w:val="single" w:sz="4" w:space="0" w:color="000000"/>
              <w:left w:val="single" w:sz="4" w:space="0" w:color="000000"/>
              <w:bottom w:val="single" w:sz="4" w:space="0" w:color="000000"/>
              <w:right w:val="single" w:sz="4" w:space="0" w:color="000000"/>
            </w:tcBorders>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19.11.2019-24.11.2019</w:t>
            </w:r>
          </w:p>
        </w:tc>
      </w:tr>
      <w:tr w:rsidR="005B0F60" w:rsidRPr="005B0F60" w:rsidTr="005B0F60">
        <w:trPr>
          <w:trHeight w:val="677"/>
        </w:trPr>
        <w:tc>
          <w:tcPr>
            <w:tcW w:w="1276"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4.</w:t>
            </w:r>
          </w:p>
        </w:tc>
        <w:tc>
          <w:tcPr>
            <w:tcW w:w="5387"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Учителей математики, информатики</w:t>
            </w:r>
          </w:p>
        </w:tc>
        <w:tc>
          <w:tcPr>
            <w:tcW w:w="2693" w:type="dxa"/>
            <w:tcBorders>
              <w:top w:val="single" w:sz="4" w:space="0" w:color="000000"/>
              <w:left w:val="single" w:sz="4" w:space="0" w:color="000000"/>
              <w:bottom w:val="single" w:sz="4" w:space="0" w:color="000000"/>
              <w:right w:val="single" w:sz="4" w:space="0" w:color="000000"/>
            </w:tcBorders>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03.12.19г.-08.12.19г.</w:t>
            </w:r>
          </w:p>
        </w:tc>
      </w:tr>
      <w:tr w:rsidR="005B0F60" w:rsidRPr="005B0F60" w:rsidTr="005B0F60">
        <w:tc>
          <w:tcPr>
            <w:tcW w:w="1276"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5.</w:t>
            </w:r>
          </w:p>
        </w:tc>
        <w:tc>
          <w:tcPr>
            <w:tcW w:w="5387"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Учителей иностранного языка</w:t>
            </w:r>
          </w:p>
        </w:tc>
        <w:tc>
          <w:tcPr>
            <w:tcW w:w="2693" w:type="dxa"/>
            <w:tcBorders>
              <w:top w:val="single" w:sz="4" w:space="0" w:color="000000"/>
              <w:left w:val="single" w:sz="4" w:space="0" w:color="000000"/>
              <w:bottom w:val="single" w:sz="4" w:space="0" w:color="000000"/>
              <w:right w:val="single" w:sz="4" w:space="0" w:color="000000"/>
            </w:tcBorders>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18.03.2020-23.03.2020</w:t>
            </w:r>
          </w:p>
        </w:tc>
      </w:tr>
      <w:tr w:rsidR="005B0F60" w:rsidRPr="005B0F60" w:rsidTr="005B0F60">
        <w:tc>
          <w:tcPr>
            <w:tcW w:w="1276"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6.</w:t>
            </w:r>
          </w:p>
        </w:tc>
        <w:tc>
          <w:tcPr>
            <w:tcW w:w="5387"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Учителей истории, обществознания</w:t>
            </w:r>
          </w:p>
        </w:tc>
        <w:tc>
          <w:tcPr>
            <w:tcW w:w="2693" w:type="dxa"/>
            <w:tcBorders>
              <w:top w:val="single" w:sz="4" w:space="0" w:color="000000"/>
              <w:left w:val="single" w:sz="4" w:space="0" w:color="000000"/>
              <w:bottom w:val="single" w:sz="4" w:space="0" w:color="000000"/>
              <w:right w:val="single" w:sz="4" w:space="0" w:color="000000"/>
            </w:tcBorders>
          </w:tcPr>
          <w:p w:rsidR="005B0F60" w:rsidRPr="005B0F60" w:rsidRDefault="005B0F60" w:rsidP="005B0F60">
            <w:pPr>
              <w:rPr>
                <w:rFonts w:ascii="Times New Roman" w:hAnsi="Times New Roman"/>
                <w:sz w:val="28"/>
                <w:szCs w:val="28"/>
              </w:rPr>
            </w:pPr>
            <w:r w:rsidRPr="005B0F60">
              <w:rPr>
                <w:rFonts w:ascii="Times New Roman" w:hAnsi="Times New Roman"/>
                <w:sz w:val="28"/>
                <w:szCs w:val="28"/>
              </w:rPr>
              <w:t>21.01.2020-26.01.2020</w:t>
            </w:r>
          </w:p>
        </w:tc>
      </w:tr>
      <w:tr w:rsidR="005B0F60" w:rsidRPr="005B0F60" w:rsidTr="005B0F60">
        <w:tc>
          <w:tcPr>
            <w:tcW w:w="1276"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7.</w:t>
            </w:r>
          </w:p>
        </w:tc>
        <w:tc>
          <w:tcPr>
            <w:tcW w:w="5387"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Учителей физической культуры и ОБЖ</w:t>
            </w:r>
          </w:p>
        </w:tc>
        <w:tc>
          <w:tcPr>
            <w:tcW w:w="2693" w:type="dxa"/>
            <w:tcBorders>
              <w:top w:val="single" w:sz="4" w:space="0" w:color="000000"/>
              <w:left w:val="single" w:sz="4" w:space="0" w:color="000000"/>
              <w:bottom w:val="single" w:sz="4" w:space="0" w:color="000000"/>
              <w:right w:val="single" w:sz="4" w:space="0" w:color="000000"/>
            </w:tcBorders>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18.02.2020-23.02.2020</w:t>
            </w:r>
          </w:p>
        </w:tc>
      </w:tr>
      <w:tr w:rsidR="005B0F60" w:rsidRPr="005B0F60" w:rsidTr="005B0F60">
        <w:tc>
          <w:tcPr>
            <w:tcW w:w="1276"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8.</w:t>
            </w:r>
          </w:p>
        </w:tc>
        <w:tc>
          <w:tcPr>
            <w:tcW w:w="5387"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 xml:space="preserve">Учителей технологии, МХК, </w:t>
            </w:r>
            <w:proofErr w:type="gramStart"/>
            <w:r w:rsidRPr="005B0F60">
              <w:rPr>
                <w:rFonts w:ascii="Times New Roman" w:hAnsi="Times New Roman"/>
                <w:sz w:val="28"/>
                <w:szCs w:val="28"/>
              </w:rPr>
              <w:t>ИЗО</w:t>
            </w:r>
            <w:proofErr w:type="gramEnd"/>
          </w:p>
        </w:tc>
        <w:tc>
          <w:tcPr>
            <w:tcW w:w="2693" w:type="dxa"/>
            <w:tcBorders>
              <w:top w:val="single" w:sz="4" w:space="0" w:color="000000"/>
              <w:left w:val="single" w:sz="4" w:space="0" w:color="000000"/>
              <w:bottom w:val="single" w:sz="4" w:space="0" w:color="000000"/>
              <w:right w:val="single" w:sz="4" w:space="0" w:color="000000"/>
            </w:tcBorders>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04.03.2020-11.03.2020</w:t>
            </w:r>
          </w:p>
        </w:tc>
      </w:tr>
      <w:tr w:rsidR="005B0F60" w:rsidRPr="005B0F60" w:rsidTr="005B0F60">
        <w:tc>
          <w:tcPr>
            <w:tcW w:w="1276"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9.</w:t>
            </w:r>
          </w:p>
        </w:tc>
        <w:tc>
          <w:tcPr>
            <w:tcW w:w="5387" w:type="dxa"/>
            <w:tcBorders>
              <w:top w:val="single" w:sz="4" w:space="0" w:color="000000"/>
              <w:left w:val="single" w:sz="4" w:space="0" w:color="000000"/>
              <w:bottom w:val="single" w:sz="4" w:space="0" w:color="000000"/>
            </w:tcBorders>
            <w:shd w:val="clear" w:color="auto" w:fill="auto"/>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Школьная методическая неделя</w:t>
            </w:r>
          </w:p>
        </w:tc>
        <w:tc>
          <w:tcPr>
            <w:tcW w:w="2693" w:type="dxa"/>
            <w:tcBorders>
              <w:top w:val="single" w:sz="4" w:space="0" w:color="000000"/>
              <w:left w:val="single" w:sz="4" w:space="0" w:color="000000"/>
              <w:bottom w:val="single" w:sz="4" w:space="0" w:color="000000"/>
              <w:right w:val="single" w:sz="4" w:space="0" w:color="000000"/>
            </w:tcBorders>
          </w:tcPr>
          <w:p w:rsidR="005B0F60" w:rsidRPr="005B0F60" w:rsidRDefault="005B0F60" w:rsidP="005B0F60">
            <w:pPr>
              <w:snapToGrid w:val="0"/>
              <w:rPr>
                <w:rFonts w:ascii="Times New Roman" w:hAnsi="Times New Roman"/>
                <w:sz w:val="28"/>
                <w:szCs w:val="28"/>
              </w:rPr>
            </w:pPr>
            <w:r w:rsidRPr="005B0F60">
              <w:rPr>
                <w:rFonts w:ascii="Times New Roman" w:hAnsi="Times New Roman"/>
                <w:sz w:val="28"/>
                <w:szCs w:val="28"/>
              </w:rPr>
              <w:t>Апрель  2020г.</w:t>
            </w:r>
          </w:p>
        </w:tc>
      </w:tr>
    </w:tbl>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Педагоги-предметники своевременно </w:t>
      </w:r>
      <w:proofErr w:type="gramStart"/>
      <w:r w:rsidRPr="005B0F60">
        <w:rPr>
          <w:rFonts w:ascii="Times New Roman" w:hAnsi="Times New Roman"/>
          <w:sz w:val="28"/>
          <w:szCs w:val="28"/>
        </w:rPr>
        <w:t>подтверждают</w:t>
      </w:r>
      <w:proofErr w:type="gramEnd"/>
      <w:r w:rsidRPr="005B0F60">
        <w:rPr>
          <w:rFonts w:ascii="Times New Roman" w:hAnsi="Times New Roman"/>
          <w:sz w:val="28"/>
          <w:szCs w:val="28"/>
        </w:rPr>
        <w:t xml:space="preserve"> повышают квалификационные категории,  проходят курсы повышения квалификации, участвуют в дистанционных </w:t>
      </w:r>
      <w:proofErr w:type="spellStart"/>
      <w:r w:rsidRPr="005B0F60">
        <w:rPr>
          <w:rFonts w:ascii="Times New Roman" w:hAnsi="Times New Roman"/>
          <w:sz w:val="28"/>
          <w:szCs w:val="28"/>
        </w:rPr>
        <w:t>вебинарах</w:t>
      </w:r>
      <w:proofErr w:type="spellEnd"/>
      <w:r w:rsidRPr="005B0F60">
        <w:rPr>
          <w:rFonts w:ascii="Times New Roman" w:hAnsi="Times New Roman"/>
          <w:sz w:val="28"/>
          <w:szCs w:val="28"/>
        </w:rPr>
        <w:t xml:space="preserve"> по различным </w:t>
      </w:r>
      <w:proofErr w:type="spellStart"/>
      <w:r w:rsidRPr="005B0F60">
        <w:rPr>
          <w:rFonts w:ascii="Times New Roman" w:hAnsi="Times New Roman"/>
          <w:sz w:val="28"/>
          <w:szCs w:val="28"/>
        </w:rPr>
        <w:t>вопросам,транслируют</w:t>
      </w:r>
      <w:proofErr w:type="spellEnd"/>
      <w:r w:rsidRPr="005B0F60">
        <w:rPr>
          <w:rFonts w:ascii="Times New Roman" w:hAnsi="Times New Roman"/>
          <w:sz w:val="28"/>
          <w:szCs w:val="28"/>
        </w:rPr>
        <w:t xml:space="preserve"> опыт работы.</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pStyle w:val="a6"/>
        <w:spacing w:after="0" w:line="240" w:lineRule="auto"/>
        <w:jc w:val="both"/>
        <w:rPr>
          <w:rFonts w:ascii="Times New Roman" w:hAnsi="Times New Roman"/>
          <w:b/>
          <w:sz w:val="28"/>
          <w:szCs w:val="28"/>
        </w:rPr>
      </w:pPr>
      <w:r w:rsidRPr="005B0F60">
        <w:rPr>
          <w:rFonts w:ascii="Times New Roman" w:hAnsi="Times New Roman"/>
          <w:b/>
          <w:sz w:val="28"/>
          <w:szCs w:val="28"/>
        </w:rPr>
        <w:t>Трансляция опыта работы педагогическими работниками в краевых мероприятиях</w:t>
      </w:r>
    </w:p>
    <w:p w:rsidR="005B0F60" w:rsidRPr="005B0F60" w:rsidRDefault="005B0F60" w:rsidP="005B0F60">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240"/>
        <w:gridCol w:w="2269"/>
        <w:gridCol w:w="2852"/>
      </w:tblGrid>
      <w:tr w:rsidR="005B0F60" w:rsidRPr="005B0F60" w:rsidTr="005B0F60">
        <w:tc>
          <w:tcPr>
            <w:tcW w:w="2210" w:type="dxa"/>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Месяц 2018-2019 учебного года</w:t>
            </w:r>
          </w:p>
        </w:tc>
        <w:tc>
          <w:tcPr>
            <w:tcW w:w="2240" w:type="dxa"/>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 xml:space="preserve">Название краевого мероприятия </w:t>
            </w:r>
          </w:p>
        </w:tc>
        <w:tc>
          <w:tcPr>
            <w:tcW w:w="2269" w:type="dxa"/>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ФИО педагогов школы, которые делились опытом в рамках данного мероприятия и тема опыта</w:t>
            </w:r>
          </w:p>
        </w:tc>
        <w:tc>
          <w:tcPr>
            <w:tcW w:w="2852" w:type="dxa"/>
          </w:tcPr>
          <w:p w:rsidR="005B0F60" w:rsidRPr="005B0F60" w:rsidRDefault="005B0F60" w:rsidP="005B0F60">
            <w:pPr>
              <w:spacing w:after="0" w:line="240" w:lineRule="auto"/>
              <w:jc w:val="center"/>
              <w:rPr>
                <w:rFonts w:ascii="Times New Roman" w:hAnsi="Times New Roman"/>
                <w:sz w:val="28"/>
                <w:szCs w:val="28"/>
              </w:rPr>
            </w:pPr>
            <w:r w:rsidRPr="005B0F60">
              <w:rPr>
                <w:rFonts w:ascii="Times New Roman" w:hAnsi="Times New Roman"/>
                <w:sz w:val="28"/>
                <w:szCs w:val="28"/>
              </w:rPr>
              <w:t>Примечание</w:t>
            </w:r>
          </w:p>
        </w:tc>
      </w:tr>
      <w:tr w:rsidR="005B0F60" w:rsidRPr="005B0F60" w:rsidTr="005B0F60">
        <w:tc>
          <w:tcPr>
            <w:tcW w:w="2210"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12.05.2020 </w:t>
            </w:r>
          </w:p>
        </w:tc>
        <w:tc>
          <w:tcPr>
            <w:tcW w:w="2240"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Краевой фестиваль педагогических инноваций </w:t>
            </w:r>
            <w:r w:rsidRPr="005B0F60">
              <w:rPr>
                <w:rFonts w:ascii="Times New Roman" w:hAnsi="Times New Roman"/>
                <w:sz w:val="28"/>
                <w:szCs w:val="28"/>
              </w:rPr>
              <w:lastRenderedPageBreak/>
              <w:t>«Финансовая грамотность учащихся в начальных классах»</w:t>
            </w:r>
          </w:p>
          <w:p w:rsidR="005B0F60" w:rsidRPr="005B0F60" w:rsidRDefault="005B0F60" w:rsidP="005B0F60">
            <w:pPr>
              <w:spacing w:after="0" w:line="240" w:lineRule="auto"/>
              <w:jc w:val="both"/>
              <w:rPr>
                <w:rFonts w:ascii="Times New Roman" w:hAnsi="Times New Roman"/>
                <w:sz w:val="28"/>
                <w:szCs w:val="28"/>
              </w:rPr>
            </w:pPr>
          </w:p>
        </w:tc>
        <w:tc>
          <w:tcPr>
            <w:tcW w:w="2269" w:type="dxa"/>
          </w:tcPr>
          <w:p w:rsidR="005B0F60" w:rsidRPr="005B0F60" w:rsidRDefault="005B0F60" w:rsidP="005B0F60">
            <w:pPr>
              <w:spacing w:after="0" w:line="240" w:lineRule="auto"/>
              <w:jc w:val="both"/>
              <w:rPr>
                <w:rFonts w:ascii="Times New Roman" w:hAnsi="Times New Roman"/>
                <w:sz w:val="28"/>
                <w:szCs w:val="28"/>
              </w:rPr>
            </w:pPr>
            <w:proofErr w:type="spellStart"/>
            <w:r w:rsidRPr="005B0F60">
              <w:rPr>
                <w:rFonts w:ascii="Times New Roman" w:hAnsi="Times New Roman"/>
                <w:sz w:val="28"/>
                <w:szCs w:val="28"/>
              </w:rPr>
              <w:lastRenderedPageBreak/>
              <w:t>Белевцова</w:t>
            </w:r>
            <w:proofErr w:type="spellEnd"/>
            <w:r w:rsidRPr="005B0F60">
              <w:rPr>
                <w:rFonts w:ascii="Times New Roman" w:hAnsi="Times New Roman"/>
                <w:sz w:val="28"/>
                <w:szCs w:val="28"/>
              </w:rPr>
              <w:t xml:space="preserve"> Людмила Васильевна, учитель </w:t>
            </w:r>
            <w:r w:rsidRPr="005B0F60">
              <w:rPr>
                <w:rFonts w:ascii="Times New Roman" w:hAnsi="Times New Roman"/>
                <w:sz w:val="28"/>
                <w:szCs w:val="28"/>
              </w:rPr>
              <w:lastRenderedPageBreak/>
              <w:t>начальных классов</w:t>
            </w:r>
          </w:p>
        </w:tc>
        <w:tc>
          <w:tcPr>
            <w:tcW w:w="2852"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lastRenderedPageBreak/>
              <w:t>Презентация опыта работы</w:t>
            </w:r>
          </w:p>
        </w:tc>
      </w:tr>
      <w:tr w:rsidR="005B0F60" w:rsidRPr="005B0F60" w:rsidTr="005B0F60">
        <w:tc>
          <w:tcPr>
            <w:tcW w:w="2210" w:type="dxa"/>
          </w:tcPr>
          <w:p w:rsidR="005B0F60" w:rsidRPr="005B0F60" w:rsidRDefault="005B0F60" w:rsidP="005B0F60">
            <w:pPr>
              <w:pStyle w:val="a3"/>
              <w:rPr>
                <w:sz w:val="28"/>
                <w:szCs w:val="28"/>
              </w:rPr>
            </w:pPr>
            <w:r w:rsidRPr="005B0F60">
              <w:rPr>
                <w:sz w:val="28"/>
                <w:szCs w:val="28"/>
              </w:rPr>
              <w:lastRenderedPageBreak/>
              <w:t>апрель ,2020</w:t>
            </w:r>
          </w:p>
        </w:tc>
        <w:tc>
          <w:tcPr>
            <w:tcW w:w="2240"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Краевой фестиваль педагогических инноваций.</w:t>
            </w:r>
          </w:p>
        </w:tc>
        <w:tc>
          <w:tcPr>
            <w:tcW w:w="2269"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Труфанова В.В.</w:t>
            </w:r>
          </w:p>
        </w:tc>
        <w:tc>
          <w:tcPr>
            <w:tcW w:w="2852" w:type="dxa"/>
          </w:tcPr>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участник</w:t>
            </w:r>
          </w:p>
        </w:tc>
      </w:tr>
    </w:tbl>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pStyle w:val="a6"/>
        <w:spacing w:after="0" w:line="240" w:lineRule="auto"/>
        <w:jc w:val="both"/>
        <w:rPr>
          <w:rFonts w:ascii="Times New Roman" w:hAnsi="Times New Roman"/>
          <w:b/>
          <w:sz w:val="28"/>
          <w:szCs w:val="28"/>
        </w:rPr>
      </w:pPr>
      <w:r w:rsidRPr="005B0F60">
        <w:rPr>
          <w:rFonts w:ascii="Times New Roman" w:hAnsi="Times New Roman"/>
          <w:b/>
          <w:sz w:val="28"/>
          <w:szCs w:val="28"/>
        </w:rPr>
        <w:t>Количество педагогов, обобщивших свой опыт в рамках:</w:t>
      </w:r>
    </w:p>
    <w:p w:rsidR="005B0F60" w:rsidRPr="005B0F60" w:rsidRDefault="005B0F60" w:rsidP="005B0F60">
      <w:pPr>
        <w:spacing w:after="0" w:line="240" w:lineRule="auto"/>
        <w:jc w:val="both"/>
        <w:rPr>
          <w:rFonts w:ascii="Times New Roman" w:hAnsi="Times New Roman"/>
          <w:b/>
          <w:sz w:val="28"/>
          <w:szCs w:val="28"/>
        </w:rPr>
      </w:pPr>
      <w:r w:rsidRPr="005B0F60">
        <w:rPr>
          <w:rFonts w:ascii="Times New Roman" w:hAnsi="Times New Roman"/>
          <w:b/>
          <w:sz w:val="28"/>
          <w:szCs w:val="28"/>
        </w:rPr>
        <w:t>-ШМО (ФИО, должность и тема опыта), Методический совет, РМО.</w:t>
      </w:r>
    </w:p>
    <w:p w:rsidR="005B0F60" w:rsidRPr="005B0F60" w:rsidRDefault="005B0F60" w:rsidP="005B0F60">
      <w:pPr>
        <w:spacing w:after="0" w:line="240" w:lineRule="auto"/>
        <w:jc w:val="both"/>
        <w:rPr>
          <w:rFonts w:ascii="Times New Roman" w:hAnsi="Times New Roman"/>
          <w:b/>
          <w:sz w:val="28"/>
          <w:szCs w:val="28"/>
        </w:rPr>
      </w:pP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ind w:firstLine="708"/>
        <w:jc w:val="both"/>
        <w:rPr>
          <w:rFonts w:ascii="Times New Roman" w:hAnsi="Times New Roman"/>
          <w:sz w:val="28"/>
          <w:szCs w:val="28"/>
        </w:rPr>
      </w:pPr>
      <w:r w:rsidRPr="005B0F60">
        <w:rPr>
          <w:rFonts w:ascii="Times New Roman" w:hAnsi="Times New Roman"/>
          <w:sz w:val="28"/>
          <w:szCs w:val="28"/>
        </w:rPr>
        <w:t xml:space="preserve">         В работу ШМО усиленно внедряются инновационные технологии, в частности, информационные и </w:t>
      </w:r>
      <w:proofErr w:type="spellStart"/>
      <w:r w:rsidRPr="005B0F60">
        <w:rPr>
          <w:rFonts w:ascii="Times New Roman" w:hAnsi="Times New Roman"/>
          <w:sz w:val="28"/>
          <w:szCs w:val="28"/>
        </w:rPr>
        <w:t>мультимедийные</w:t>
      </w:r>
      <w:proofErr w:type="spellEnd"/>
      <w:r w:rsidRPr="005B0F60">
        <w:rPr>
          <w:rFonts w:ascii="Times New Roman" w:hAnsi="Times New Roman"/>
          <w:sz w:val="28"/>
          <w:szCs w:val="28"/>
        </w:rPr>
        <w:t>. На сегодняшний день учителями ШМО разработано немало внеклассных мероприятий и уроков по предметам цикла с использованием ИКТ.</w:t>
      </w:r>
    </w:p>
    <w:p w:rsidR="005B0F60" w:rsidRPr="005B0F60" w:rsidRDefault="005B0F60" w:rsidP="005B0F60">
      <w:pPr>
        <w:spacing w:after="0" w:line="240" w:lineRule="auto"/>
        <w:ind w:firstLine="708"/>
        <w:jc w:val="both"/>
        <w:rPr>
          <w:rFonts w:ascii="Times New Roman" w:hAnsi="Times New Roman"/>
          <w:sz w:val="28"/>
          <w:szCs w:val="28"/>
        </w:rPr>
      </w:pPr>
      <w:r w:rsidRPr="005B0F60">
        <w:rPr>
          <w:rFonts w:ascii="Times New Roman" w:hAnsi="Times New Roman"/>
          <w:sz w:val="28"/>
          <w:szCs w:val="28"/>
        </w:rPr>
        <w:t>Учителя находят учебные материалы в Интернете, используют информационно-коммуникационные технологии для мониторинга развития учеников, для тестирования. При этом эффективно используют информационно-коммуникационные технологии для разработки и проведения уроков.</w:t>
      </w:r>
    </w:p>
    <w:p w:rsidR="005B0F60" w:rsidRPr="005B0F60" w:rsidRDefault="005B0F60" w:rsidP="005B0F60">
      <w:pPr>
        <w:spacing w:after="0" w:line="240" w:lineRule="auto"/>
        <w:ind w:firstLine="708"/>
        <w:jc w:val="both"/>
        <w:rPr>
          <w:rFonts w:ascii="Times New Roman" w:hAnsi="Times New Roman"/>
          <w:sz w:val="28"/>
          <w:szCs w:val="28"/>
        </w:rPr>
      </w:pPr>
      <w:r w:rsidRPr="005B0F60">
        <w:rPr>
          <w:rFonts w:ascii="Times New Roman" w:hAnsi="Times New Roman"/>
          <w:sz w:val="28"/>
          <w:szCs w:val="28"/>
        </w:rPr>
        <w:t>Дальнейшая деятельность учителей в рамках создания единого информационно-образовательного пространства обеспечит качественные изменения в организации и содержании образовательного процесса, а также в характере результатов обучения. Поэтому работу в данном направлении необходимо развивать и совершенствовать.</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Использование инновационных технологий помогает учителям-предметникам найти индивидуальный подход к каждому ученику, дифференцированно оценивать знания ребят, поощрять и поддерживать их творчество, развивать их интеллект.</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Вывод: с целью </w:t>
      </w:r>
      <w:proofErr w:type="gramStart"/>
      <w:r w:rsidRPr="005B0F60">
        <w:rPr>
          <w:rFonts w:ascii="Times New Roman" w:hAnsi="Times New Roman"/>
          <w:sz w:val="28"/>
          <w:szCs w:val="28"/>
        </w:rPr>
        <w:t>повышения качества усвоения учебного материала учителя</w:t>
      </w:r>
      <w:proofErr w:type="gramEnd"/>
      <w:r w:rsidRPr="005B0F60">
        <w:rPr>
          <w:rFonts w:ascii="Times New Roman" w:hAnsi="Times New Roman"/>
          <w:sz w:val="28"/>
          <w:szCs w:val="28"/>
        </w:rPr>
        <w:t xml:space="preserve"> предметники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совершенствуют имеющиеся в методическом арсенале учителя приемы, методы работы по формированию учебно-познавательной деятельности учащихся.</w:t>
      </w:r>
    </w:p>
    <w:p w:rsidR="005B0F60" w:rsidRPr="005B0F60" w:rsidRDefault="005B0F60" w:rsidP="005B0F60">
      <w:pPr>
        <w:ind w:left="360"/>
        <w:jc w:val="both"/>
        <w:rPr>
          <w:rFonts w:ascii="Times New Roman" w:hAnsi="Times New Roman"/>
          <w:sz w:val="28"/>
          <w:szCs w:val="28"/>
        </w:rPr>
      </w:pPr>
      <w:r w:rsidRPr="005B0F60">
        <w:rPr>
          <w:rFonts w:ascii="Times New Roman" w:hAnsi="Times New Roman"/>
          <w:sz w:val="28"/>
          <w:szCs w:val="28"/>
        </w:rPr>
        <w:t xml:space="preserve">На заседаниях школьных методических объединениях  работа каждого МО  проанализирована, были сформулированы задачи на 2020-2021 </w:t>
      </w:r>
      <w:proofErr w:type="spellStart"/>
      <w:r w:rsidRPr="005B0F60">
        <w:rPr>
          <w:rFonts w:ascii="Times New Roman" w:hAnsi="Times New Roman"/>
          <w:sz w:val="28"/>
          <w:szCs w:val="28"/>
        </w:rPr>
        <w:t>уч.г</w:t>
      </w:r>
      <w:proofErr w:type="spellEnd"/>
      <w:r w:rsidRPr="005B0F60">
        <w:rPr>
          <w:rFonts w:ascii="Times New Roman" w:hAnsi="Times New Roman"/>
          <w:sz w:val="28"/>
          <w:szCs w:val="28"/>
        </w:rPr>
        <w:t>.</w:t>
      </w:r>
    </w:p>
    <w:p w:rsidR="005B0F60" w:rsidRPr="005B0F60" w:rsidRDefault="005B0F60" w:rsidP="005B0F60">
      <w:pPr>
        <w:spacing w:after="0" w:line="240" w:lineRule="auto"/>
        <w:jc w:val="both"/>
        <w:rPr>
          <w:rFonts w:ascii="Times New Roman" w:hAnsi="Times New Roman"/>
          <w:b/>
          <w:sz w:val="28"/>
          <w:szCs w:val="28"/>
        </w:rPr>
      </w:pPr>
      <w:r w:rsidRPr="005B0F60">
        <w:rPr>
          <w:rFonts w:ascii="Times New Roman" w:hAnsi="Times New Roman"/>
          <w:sz w:val="28"/>
          <w:szCs w:val="28"/>
        </w:rPr>
        <w:lastRenderedPageBreak/>
        <w:t> </w:t>
      </w:r>
      <w:r w:rsidRPr="005B0F60">
        <w:rPr>
          <w:rFonts w:ascii="Times New Roman" w:hAnsi="Times New Roman"/>
          <w:b/>
          <w:sz w:val="28"/>
          <w:szCs w:val="28"/>
        </w:rPr>
        <w:t xml:space="preserve"> Выводы и рекомендации. </w:t>
      </w:r>
    </w:p>
    <w:p w:rsidR="005B0F60" w:rsidRPr="005B0F60" w:rsidRDefault="005B0F60" w:rsidP="005B0F60">
      <w:pPr>
        <w:spacing w:after="0" w:line="240" w:lineRule="auto"/>
        <w:jc w:val="both"/>
        <w:rPr>
          <w:rFonts w:ascii="Times New Roman" w:hAnsi="Times New Roman"/>
          <w:b/>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1. С целью </w:t>
      </w:r>
      <w:proofErr w:type="gramStart"/>
      <w:r w:rsidRPr="005B0F60">
        <w:rPr>
          <w:rFonts w:ascii="Times New Roman" w:hAnsi="Times New Roman"/>
          <w:sz w:val="28"/>
          <w:szCs w:val="28"/>
        </w:rPr>
        <w:t>повышения качества усвоения учебного материала учителя</w:t>
      </w:r>
      <w:proofErr w:type="gramEnd"/>
      <w:r w:rsidRPr="005B0F60">
        <w:rPr>
          <w:rFonts w:ascii="Times New Roman" w:hAnsi="Times New Roman"/>
          <w:sz w:val="28"/>
          <w:szCs w:val="28"/>
        </w:rPr>
        <w:t xml:space="preserve"> предметники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совершенствуют имеющиеся в методическом арсенале учителя приемы, методы работы по формированию учебно-познавательной деятельности учащихся.</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2. Работу ШМО учителей-предметников  признать удовлетворительной, поставленные на  2019-2020  учебный год задачи   успешно реализованы. Методическая работа представляет непрерывный, постоянный, повседневный процесс, сочетаясь с курсовой переподготовкой, районными и краевыми, всероссийскими   конкурсами, семинарами и конференциями. </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3. Повышение квалификации и мастерства учителей позволяет связать содержание и характер методической работы с ходом и результатами реального учебно-воспитательного процесса.</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4. Остается недостатком работы ШМО   недостаточный уровень  системы взаимообмена опытом внутри МО: </w:t>
      </w:r>
      <w:proofErr w:type="spellStart"/>
      <w:r w:rsidRPr="005B0F60">
        <w:rPr>
          <w:rFonts w:ascii="Times New Roman" w:hAnsi="Times New Roman"/>
          <w:sz w:val="28"/>
          <w:szCs w:val="28"/>
        </w:rPr>
        <w:t>взаимопосещение</w:t>
      </w:r>
      <w:proofErr w:type="spellEnd"/>
      <w:r w:rsidRPr="005B0F60">
        <w:rPr>
          <w:rFonts w:ascii="Times New Roman" w:hAnsi="Times New Roman"/>
          <w:sz w:val="28"/>
          <w:szCs w:val="28"/>
        </w:rPr>
        <w:t xml:space="preserve"> уроков как внутри МО,  так и вне методического объединения.</w:t>
      </w:r>
    </w:p>
    <w:p w:rsidR="005B0F60" w:rsidRPr="005B0F60" w:rsidRDefault="005B0F60" w:rsidP="005B0F60">
      <w:pPr>
        <w:rPr>
          <w:rFonts w:ascii="Times New Roman" w:hAnsi="Times New Roman"/>
          <w:sz w:val="28"/>
          <w:szCs w:val="28"/>
        </w:rPr>
      </w:pPr>
      <w:r w:rsidRPr="005B0F60">
        <w:rPr>
          <w:rFonts w:ascii="Times New Roman" w:hAnsi="Times New Roman"/>
          <w:sz w:val="28"/>
          <w:szCs w:val="28"/>
        </w:rPr>
        <w:t xml:space="preserve"> </w:t>
      </w:r>
    </w:p>
    <w:p w:rsidR="005B0F60" w:rsidRPr="005B0F60" w:rsidRDefault="005B0F60" w:rsidP="005B0F60">
      <w:pPr>
        <w:pStyle w:val="a6"/>
        <w:numPr>
          <w:ilvl w:val="0"/>
          <w:numId w:val="22"/>
        </w:numPr>
        <w:spacing w:after="0" w:line="240" w:lineRule="auto"/>
        <w:ind w:left="1080"/>
        <w:jc w:val="both"/>
        <w:rPr>
          <w:rFonts w:ascii="Times New Roman" w:hAnsi="Times New Roman"/>
          <w:b/>
          <w:sz w:val="28"/>
          <w:szCs w:val="28"/>
        </w:rPr>
      </w:pPr>
      <w:r w:rsidRPr="005B0F60">
        <w:rPr>
          <w:rFonts w:ascii="Times New Roman" w:hAnsi="Times New Roman"/>
          <w:b/>
          <w:sz w:val="28"/>
          <w:szCs w:val="28"/>
        </w:rPr>
        <w:t xml:space="preserve">Осуществление </w:t>
      </w:r>
      <w:proofErr w:type="spellStart"/>
      <w:r w:rsidRPr="005B0F60">
        <w:rPr>
          <w:rFonts w:ascii="Times New Roman" w:hAnsi="Times New Roman"/>
          <w:b/>
          <w:sz w:val="28"/>
          <w:szCs w:val="28"/>
        </w:rPr>
        <w:t>внутришкольного</w:t>
      </w:r>
      <w:proofErr w:type="spellEnd"/>
      <w:r w:rsidRPr="005B0F60">
        <w:rPr>
          <w:rFonts w:ascii="Times New Roman" w:hAnsi="Times New Roman"/>
          <w:b/>
          <w:sz w:val="28"/>
          <w:szCs w:val="28"/>
        </w:rPr>
        <w:t xml:space="preserve"> контроля в 2019-2020 учебном году</w:t>
      </w:r>
    </w:p>
    <w:p w:rsidR="005B0F60" w:rsidRPr="005B0F60" w:rsidRDefault="005B0F60" w:rsidP="005B0F60">
      <w:pPr>
        <w:spacing w:after="0" w:line="240" w:lineRule="auto"/>
        <w:jc w:val="both"/>
        <w:rPr>
          <w:rFonts w:ascii="Times New Roman" w:hAnsi="Times New Roman"/>
          <w:b/>
          <w:sz w:val="28"/>
          <w:szCs w:val="28"/>
        </w:rPr>
      </w:pPr>
    </w:p>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b/>
          <w:sz w:val="28"/>
          <w:szCs w:val="28"/>
        </w:rPr>
        <w:t xml:space="preserve">Цели: </w:t>
      </w:r>
      <w:r w:rsidRPr="005B0F60">
        <w:rPr>
          <w:rFonts w:ascii="Times New Roman" w:hAnsi="Times New Roman"/>
          <w:b/>
          <w:sz w:val="28"/>
          <w:szCs w:val="28"/>
        </w:rPr>
        <w:br/>
      </w:r>
      <w:r w:rsidRPr="005B0F60">
        <w:rPr>
          <w:rFonts w:ascii="Times New Roman" w:hAnsi="Times New Roman"/>
          <w:sz w:val="28"/>
          <w:szCs w:val="28"/>
        </w:rPr>
        <w:t>1. Достижение соответствия функционирования и развития педагогического процесса в гимназии  требованиям государственного стандарта образования.</w:t>
      </w:r>
      <w:r w:rsidRPr="005B0F60">
        <w:rPr>
          <w:rFonts w:ascii="Times New Roman" w:hAnsi="Times New Roman"/>
          <w:sz w:val="28"/>
          <w:szCs w:val="28"/>
        </w:rPr>
        <w:br/>
        <w:t xml:space="preserve">2. Дальнейшее совершенствование учебно-воспитательного процесса, учитывая индивидуальные особенности учащихся, их интересы, образовательные возможности, состояние здоровья в школе. </w:t>
      </w:r>
      <w:r w:rsidRPr="005B0F60">
        <w:rPr>
          <w:rFonts w:ascii="Times New Roman" w:hAnsi="Times New Roman"/>
          <w:sz w:val="28"/>
          <w:szCs w:val="28"/>
        </w:rPr>
        <w:br/>
      </w:r>
    </w:p>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 xml:space="preserve">Осуществление контроля в 2020-2020 учебном году  проводилось по следующим направлениям: </w:t>
      </w:r>
      <w:r w:rsidRPr="005B0F60">
        <w:rPr>
          <w:rFonts w:ascii="Times New Roman" w:hAnsi="Times New Roman"/>
          <w:sz w:val="28"/>
          <w:szCs w:val="28"/>
        </w:rPr>
        <w:br/>
        <w:t xml:space="preserve">- </w:t>
      </w:r>
      <w:proofErr w:type="gramStart"/>
      <w:r w:rsidRPr="005B0F60">
        <w:rPr>
          <w:rFonts w:ascii="Times New Roman" w:hAnsi="Times New Roman"/>
          <w:sz w:val="28"/>
          <w:szCs w:val="28"/>
        </w:rPr>
        <w:t>контроль за</w:t>
      </w:r>
      <w:proofErr w:type="gramEnd"/>
      <w:r w:rsidRPr="005B0F60">
        <w:rPr>
          <w:rFonts w:ascii="Times New Roman" w:hAnsi="Times New Roman"/>
          <w:sz w:val="28"/>
          <w:szCs w:val="28"/>
        </w:rPr>
        <w:t xml:space="preserve"> работой педагогических кадров по реализации ФГОС НОО, ФГОС ООО;</w:t>
      </w:r>
      <w:r w:rsidRPr="005B0F60">
        <w:rPr>
          <w:rFonts w:ascii="Times New Roman" w:hAnsi="Times New Roman"/>
          <w:sz w:val="28"/>
          <w:szCs w:val="28"/>
        </w:rPr>
        <w:br/>
        <w:t>- контроль за состоянием знаний, умений и навыков учащихся;</w:t>
      </w:r>
      <w:r w:rsidRPr="005B0F60">
        <w:rPr>
          <w:rFonts w:ascii="Times New Roman" w:hAnsi="Times New Roman"/>
          <w:sz w:val="28"/>
          <w:szCs w:val="28"/>
        </w:rPr>
        <w:br/>
        <w:t>- контроль за школьной документацией;</w:t>
      </w:r>
      <w:r w:rsidRPr="005B0F60">
        <w:rPr>
          <w:rFonts w:ascii="Times New Roman" w:hAnsi="Times New Roman"/>
          <w:sz w:val="28"/>
          <w:szCs w:val="28"/>
        </w:rPr>
        <w:br/>
        <w:t>- контроль работы с одаренными детьми;</w:t>
      </w:r>
      <w:r w:rsidRPr="005B0F60">
        <w:rPr>
          <w:rFonts w:ascii="Times New Roman" w:hAnsi="Times New Roman"/>
          <w:sz w:val="28"/>
          <w:szCs w:val="28"/>
        </w:rPr>
        <w:br/>
        <w:t>- контроль за состоянием преподавания учебных предметов.</w:t>
      </w:r>
    </w:p>
    <w:p w:rsidR="005B0F60" w:rsidRPr="005B0F60" w:rsidRDefault="005B0F60" w:rsidP="005B0F60">
      <w:pPr>
        <w:spacing w:after="0" w:line="240" w:lineRule="auto"/>
        <w:rPr>
          <w:rFonts w:ascii="Times New Roman" w:hAnsi="Times New Roman"/>
          <w:b/>
          <w:sz w:val="28"/>
          <w:szCs w:val="28"/>
        </w:rPr>
      </w:pPr>
    </w:p>
    <w:p w:rsidR="005B0F60" w:rsidRPr="005B0F60" w:rsidRDefault="005B0F60" w:rsidP="005B0F60">
      <w:pPr>
        <w:spacing w:after="0" w:line="240" w:lineRule="auto"/>
        <w:rPr>
          <w:rFonts w:ascii="Times New Roman" w:hAnsi="Times New Roman"/>
          <w:b/>
          <w:sz w:val="28"/>
          <w:szCs w:val="28"/>
        </w:rPr>
      </w:pPr>
      <w:proofErr w:type="gramStart"/>
      <w:r w:rsidRPr="005B0F60">
        <w:rPr>
          <w:rFonts w:ascii="Times New Roman" w:hAnsi="Times New Roman"/>
          <w:b/>
          <w:sz w:val="28"/>
          <w:szCs w:val="28"/>
        </w:rPr>
        <w:t>Контроль  за</w:t>
      </w:r>
      <w:proofErr w:type="gramEnd"/>
      <w:r w:rsidRPr="005B0F60">
        <w:rPr>
          <w:rFonts w:ascii="Times New Roman" w:hAnsi="Times New Roman"/>
          <w:b/>
          <w:sz w:val="28"/>
          <w:szCs w:val="28"/>
        </w:rPr>
        <w:t xml:space="preserve"> работой педагогических кадров</w:t>
      </w:r>
    </w:p>
    <w:p w:rsidR="005B0F60" w:rsidRPr="005B0F60" w:rsidRDefault="005B0F60" w:rsidP="005B0F60">
      <w:pPr>
        <w:spacing w:after="0" w:line="240" w:lineRule="auto"/>
        <w:rPr>
          <w:rFonts w:ascii="Times New Roman" w:hAnsi="Times New Roman"/>
          <w:b/>
          <w:sz w:val="28"/>
          <w:szCs w:val="28"/>
        </w:rPr>
      </w:pPr>
    </w:p>
    <w:p w:rsidR="005B0F60" w:rsidRPr="005B0F60" w:rsidRDefault="005B0F60" w:rsidP="005B0F60">
      <w:pPr>
        <w:spacing w:after="0" w:line="240" w:lineRule="auto"/>
        <w:rPr>
          <w:rFonts w:ascii="Times New Roman" w:hAnsi="Times New Roman"/>
          <w:b/>
          <w:sz w:val="28"/>
          <w:szCs w:val="28"/>
        </w:rPr>
      </w:pPr>
      <w:r w:rsidRPr="005B0F60">
        <w:rPr>
          <w:rFonts w:ascii="Times New Roman" w:hAnsi="Times New Roman"/>
          <w:b/>
          <w:sz w:val="28"/>
          <w:szCs w:val="28"/>
        </w:rPr>
        <w:t xml:space="preserve">Цель: </w:t>
      </w:r>
      <w:r w:rsidRPr="005B0F60">
        <w:rPr>
          <w:rFonts w:ascii="Times New Roman" w:hAnsi="Times New Roman"/>
          <w:i/>
          <w:sz w:val="28"/>
          <w:szCs w:val="28"/>
        </w:rPr>
        <w:t xml:space="preserve">Диагностировать состояние учебно-воспитательного процесса, выявлять отклонения от запрограммированного результата в работе </w:t>
      </w:r>
      <w:r w:rsidRPr="005B0F60">
        <w:rPr>
          <w:rFonts w:ascii="Times New Roman" w:hAnsi="Times New Roman"/>
          <w:i/>
          <w:sz w:val="28"/>
          <w:szCs w:val="28"/>
        </w:rPr>
        <w:lastRenderedPageBreak/>
        <w:t>коллектива и отдельных его членов, создать обстановку заинтересованности, доверия и совместного творчества.</w:t>
      </w:r>
    </w:p>
    <w:p w:rsidR="005B0F60" w:rsidRPr="005B0F60" w:rsidRDefault="005B0F60" w:rsidP="005B0F60">
      <w:pPr>
        <w:spacing w:after="0" w:line="240" w:lineRule="auto"/>
        <w:rPr>
          <w:rFonts w:ascii="Times New Roman" w:hAnsi="Times New Roman"/>
          <w:sz w:val="28"/>
          <w:szCs w:val="28"/>
        </w:rPr>
      </w:pPr>
      <w:r w:rsidRPr="005B0F60">
        <w:rPr>
          <w:rFonts w:ascii="Times New Roman" w:hAnsi="Times New Roman"/>
          <w:sz w:val="28"/>
          <w:szCs w:val="28"/>
        </w:rPr>
        <w:t xml:space="preserve">1) проверка работы методических объединений: </w:t>
      </w:r>
      <w:r w:rsidRPr="005B0F60">
        <w:rPr>
          <w:rFonts w:ascii="Times New Roman" w:hAnsi="Times New Roman"/>
          <w:sz w:val="28"/>
          <w:szCs w:val="28"/>
        </w:rPr>
        <w:br/>
        <w:t xml:space="preserve">2) посещение председателями МО и учителями МО  районных мероприятий; </w:t>
      </w:r>
      <w:r w:rsidRPr="005B0F60">
        <w:rPr>
          <w:rFonts w:ascii="Times New Roman" w:hAnsi="Times New Roman"/>
          <w:sz w:val="28"/>
          <w:szCs w:val="28"/>
        </w:rPr>
        <w:br/>
        <w:t>3) работа МО по подготовке учащихся к участию в районных и краевых  мероприятиях;</w:t>
      </w:r>
      <w:r w:rsidRPr="005B0F60">
        <w:rPr>
          <w:rFonts w:ascii="Times New Roman" w:hAnsi="Times New Roman"/>
          <w:sz w:val="28"/>
          <w:szCs w:val="28"/>
        </w:rPr>
        <w:br/>
        <w:t>4) повышение уровня профессиональной подготовки учителей;</w:t>
      </w:r>
      <w:r w:rsidRPr="005B0F60">
        <w:rPr>
          <w:rFonts w:ascii="Times New Roman" w:hAnsi="Times New Roman"/>
          <w:sz w:val="28"/>
          <w:szCs w:val="28"/>
        </w:rPr>
        <w:br/>
        <w:t>5) проведение заседаний ШМО.</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Следует отметить недостаточный уровень посещения уроков и внеклассных мероприятий с целью отслеживания применения инновационных форм и методов работы учителя. Необходимо усилить </w:t>
      </w:r>
      <w:proofErr w:type="gramStart"/>
      <w:r w:rsidRPr="005B0F60">
        <w:rPr>
          <w:rFonts w:ascii="Times New Roman" w:hAnsi="Times New Roman"/>
          <w:sz w:val="28"/>
          <w:szCs w:val="28"/>
        </w:rPr>
        <w:t>контроль за</w:t>
      </w:r>
      <w:proofErr w:type="gramEnd"/>
      <w:r w:rsidRPr="005B0F60">
        <w:rPr>
          <w:rFonts w:ascii="Times New Roman" w:hAnsi="Times New Roman"/>
          <w:sz w:val="28"/>
          <w:szCs w:val="28"/>
        </w:rPr>
        <w:t xml:space="preserve"> ведением документации учителя-предметника, особенно документации по подготовке к ОГЭ, ЕГЭ, а также разработкой рабочих программ по предметам, внеурочной деятельности, спецкурсам. Поэтому, в следующем учебном году  необходимо активизировать  работу в данном направлении. Справки по контролю слушались на совещаниях при зам</w:t>
      </w:r>
      <w:proofErr w:type="gramStart"/>
      <w:r w:rsidRPr="005B0F60">
        <w:rPr>
          <w:rFonts w:ascii="Times New Roman" w:hAnsi="Times New Roman"/>
          <w:sz w:val="28"/>
          <w:szCs w:val="28"/>
        </w:rPr>
        <w:t>.д</w:t>
      </w:r>
      <w:proofErr w:type="gramEnd"/>
      <w:r w:rsidRPr="005B0F60">
        <w:rPr>
          <w:rFonts w:ascii="Times New Roman" w:hAnsi="Times New Roman"/>
          <w:sz w:val="28"/>
          <w:szCs w:val="28"/>
        </w:rPr>
        <w:t>иректоре по НМР.</w:t>
      </w:r>
    </w:p>
    <w:p w:rsidR="005B0F60" w:rsidRPr="005B0F60" w:rsidRDefault="005B0F60" w:rsidP="005B0F60">
      <w:pPr>
        <w:spacing w:after="0" w:line="240" w:lineRule="auto"/>
        <w:rPr>
          <w:rFonts w:ascii="Times New Roman" w:hAnsi="Times New Roman"/>
          <w:b/>
          <w:sz w:val="28"/>
          <w:szCs w:val="28"/>
        </w:rPr>
      </w:pPr>
      <w:r w:rsidRPr="005B0F60">
        <w:rPr>
          <w:rFonts w:ascii="Times New Roman" w:hAnsi="Times New Roman"/>
          <w:sz w:val="28"/>
          <w:szCs w:val="28"/>
        </w:rPr>
        <w:br/>
      </w:r>
      <w:r w:rsidRPr="005B0F60">
        <w:rPr>
          <w:rFonts w:ascii="Times New Roman" w:hAnsi="Times New Roman"/>
          <w:b/>
          <w:sz w:val="28"/>
          <w:szCs w:val="28"/>
        </w:rPr>
        <w:t>ОБЩИЕ ВЫВОДЫ.</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В МОУ гимназия  № 1 за истекший учебный год поставленные задачи   решены. В целях реализации задач, обеспечивающих развитие профессионализма педагогов школы, их информационной поддержки и мотивации, научно-методическая служба гимназии   в 2019-2020 учебном году выполнила методические мероприятия по управлению  УВП, методической работе с руководителями МО, программно-методическому и информационному обеспечению.</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Педагоги гимназии  своевременно информируются о требованиях, предъявляемых научно-методической службой к их профессиональным качествам и развитию. </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Сформирована система   стимулирования роста профессионального мастерства.  Проводится награждение и стимулирование  педагогов гимназии  по результатам педагогической деятельности. Отработана система контроля, мониторинга, аттестации педагогических кадров на школьном уровне. Научно-практические конференции,  создание благоприятных условий для повышения квалификации педагогов помогают поддерживать толерантные отношения в педагогическом коллективе. Реализуется  программа «Одаренные дети», которая базируется на практических материалах.</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w:t>
      </w:r>
      <w:proofErr w:type="gramStart"/>
      <w:r w:rsidRPr="005B0F60">
        <w:rPr>
          <w:rFonts w:ascii="Times New Roman" w:hAnsi="Times New Roman"/>
          <w:sz w:val="28"/>
          <w:szCs w:val="28"/>
        </w:rPr>
        <w:t xml:space="preserve">Научно-методическая работа в 2019-2020 учебном году была достаточно продуктивной, что позволило вести целенаправленную работу по изучению личностных качеств учителя, выявлять затруднения и недостатки в их деятельности, внедрять элементы передового педагогического опыта на муниципальном, краевом уровнях.       </w:t>
      </w:r>
      <w:proofErr w:type="gramEnd"/>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lastRenderedPageBreak/>
        <w:t>В новом учебном году необходимо  более тесное  взаимодействие методического совета, предметных методических объединений, творческих групп учителей. Необходимо активное включение в методическую систему таких мер, как:</w:t>
      </w:r>
    </w:p>
    <w:p w:rsidR="005B0F60" w:rsidRPr="005B0F60" w:rsidRDefault="005B0F60" w:rsidP="005B0F60">
      <w:pPr>
        <w:numPr>
          <w:ilvl w:val="0"/>
          <w:numId w:val="33"/>
        </w:numPr>
        <w:spacing w:after="0" w:line="240" w:lineRule="auto"/>
        <w:jc w:val="both"/>
        <w:rPr>
          <w:rFonts w:ascii="Times New Roman" w:hAnsi="Times New Roman"/>
          <w:sz w:val="28"/>
          <w:szCs w:val="28"/>
        </w:rPr>
      </w:pPr>
      <w:r w:rsidRPr="005B0F60">
        <w:rPr>
          <w:rFonts w:ascii="Times New Roman" w:hAnsi="Times New Roman"/>
          <w:sz w:val="28"/>
          <w:szCs w:val="28"/>
        </w:rPr>
        <w:t>панорама открытых уроков;</w:t>
      </w:r>
    </w:p>
    <w:p w:rsidR="005B0F60" w:rsidRPr="005B0F60" w:rsidRDefault="005B0F60" w:rsidP="005B0F60">
      <w:pPr>
        <w:numPr>
          <w:ilvl w:val="0"/>
          <w:numId w:val="33"/>
        </w:numPr>
        <w:spacing w:after="0" w:line="240" w:lineRule="auto"/>
        <w:jc w:val="both"/>
        <w:rPr>
          <w:rFonts w:ascii="Times New Roman" w:hAnsi="Times New Roman"/>
          <w:sz w:val="28"/>
          <w:szCs w:val="28"/>
        </w:rPr>
      </w:pPr>
      <w:r w:rsidRPr="005B0F60">
        <w:rPr>
          <w:rFonts w:ascii="Times New Roman" w:hAnsi="Times New Roman"/>
          <w:sz w:val="28"/>
          <w:szCs w:val="28"/>
        </w:rPr>
        <w:t>расширение методической копилки (в современном электронном виде и видео);</w:t>
      </w:r>
    </w:p>
    <w:p w:rsidR="005B0F60" w:rsidRPr="005B0F60" w:rsidRDefault="005B0F60" w:rsidP="005B0F60">
      <w:pPr>
        <w:numPr>
          <w:ilvl w:val="0"/>
          <w:numId w:val="33"/>
        </w:numPr>
        <w:spacing w:after="0" w:line="240" w:lineRule="auto"/>
        <w:jc w:val="both"/>
        <w:rPr>
          <w:rFonts w:ascii="Times New Roman" w:hAnsi="Times New Roman"/>
          <w:sz w:val="28"/>
          <w:szCs w:val="28"/>
        </w:rPr>
      </w:pPr>
      <w:r w:rsidRPr="005B0F60">
        <w:rPr>
          <w:rFonts w:ascii="Times New Roman" w:hAnsi="Times New Roman"/>
          <w:sz w:val="28"/>
          <w:szCs w:val="28"/>
        </w:rPr>
        <w:t>проведение ежеквартально проблемно-методических семинаров;</w:t>
      </w:r>
    </w:p>
    <w:p w:rsidR="005B0F60" w:rsidRPr="005B0F60" w:rsidRDefault="005B0F60" w:rsidP="005B0F60">
      <w:pPr>
        <w:numPr>
          <w:ilvl w:val="0"/>
          <w:numId w:val="33"/>
        </w:numPr>
        <w:spacing w:after="0" w:line="240" w:lineRule="auto"/>
        <w:jc w:val="both"/>
        <w:rPr>
          <w:rFonts w:ascii="Times New Roman" w:hAnsi="Times New Roman"/>
          <w:sz w:val="28"/>
          <w:szCs w:val="28"/>
        </w:rPr>
      </w:pPr>
      <w:r w:rsidRPr="005B0F60">
        <w:rPr>
          <w:rFonts w:ascii="Times New Roman" w:hAnsi="Times New Roman"/>
          <w:sz w:val="28"/>
          <w:szCs w:val="28"/>
        </w:rPr>
        <w:t>проведение практико-методических конференций с презентацией опыта учителей школы по личностно-ориентированному обучению.</w:t>
      </w:r>
    </w:p>
    <w:p w:rsidR="005B0F60" w:rsidRPr="005B0F60" w:rsidRDefault="005B0F60" w:rsidP="005B0F60">
      <w:pPr>
        <w:spacing w:after="0" w:line="240" w:lineRule="auto"/>
        <w:jc w:val="both"/>
        <w:rPr>
          <w:rFonts w:ascii="Times New Roman" w:hAnsi="Times New Roman"/>
          <w:sz w:val="28"/>
          <w:szCs w:val="28"/>
        </w:rPr>
      </w:pPr>
    </w:p>
    <w:p w:rsidR="005B0F60" w:rsidRPr="005B0F60" w:rsidRDefault="005B0F60" w:rsidP="005B0F60">
      <w:pPr>
        <w:spacing w:after="0" w:line="240" w:lineRule="auto"/>
        <w:jc w:val="both"/>
        <w:rPr>
          <w:rFonts w:ascii="Times New Roman" w:hAnsi="Times New Roman"/>
          <w:b/>
          <w:sz w:val="28"/>
          <w:szCs w:val="28"/>
        </w:rPr>
      </w:pPr>
      <w:r w:rsidRPr="005B0F60">
        <w:rPr>
          <w:rFonts w:ascii="Times New Roman" w:hAnsi="Times New Roman"/>
          <w:b/>
          <w:sz w:val="28"/>
          <w:szCs w:val="28"/>
        </w:rPr>
        <w:t>Рекомендации.</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1.Развивать навыки планирования, анализа, самоанализа педагогами своей деятельности.</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2. Рационально использовать возможности кабинета учителя.</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3.Строить уроки на основе диагностической карты личности учащихся.</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4. Расширить сеть уровневой дифференциации в процессе образования и дистанционного обучения, с использованием цифровых образовательных ресурсов.</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5. Поднять качество проведения  предметных недель и повысить их роль в развитии интереса к предмету.</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6. Продолжить изучение и использование на практике современных способов диагностирования ученической  успешности.</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7.Более пристальное внимание уделять педагогической и содержательной поддержке экспериментальной и инновационной деятельности педагогов.</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8. Создать условия, необходимые для осуществления личностн</w:t>
      </w:r>
      <w:proofErr w:type="gramStart"/>
      <w:r w:rsidRPr="005B0F60">
        <w:rPr>
          <w:rFonts w:ascii="Times New Roman" w:hAnsi="Times New Roman"/>
          <w:sz w:val="28"/>
          <w:szCs w:val="28"/>
        </w:rPr>
        <w:t>о-</w:t>
      </w:r>
      <w:proofErr w:type="gramEnd"/>
      <w:r w:rsidRPr="005B0F60">
        <w:rPr>
          <w:rFonts w:ascii="Times New Roman" w:hAnsi="Times New Roman"/>
          <w:sz w:val="28"/>
          <w:szCs w:val="28"/>
        </w:rPr>
        <w:t xml:space="preserve"> ориентированного подхода в условиях  реализации  ФГОС ООО.</w:t>
      </w:r>
    </w:p>
    <w:p w:rsidR="005B0F60" w:rsidRPr="005B0F60" w:rsidRDefault="005B0F60" w:rsidP="005B0F60">
      <w:pPr>
        <w:pStyle w:val="a3"/>
        <w:rPr>
          <w:b/>
          <w:sz w:val="28"/>
          <w:szCs w:val="28"/>
        </w:rPr>
      </w:pPr>
    </w:p>
    <w:p w:rsidR="005B0F60" w:rsidRPr="005B0F60" w:rsidRDefault="005B0F60" w:rsidP="005B0F60">
      <w:pPr>
        <w:spacing w:before="100" w:beforeAutospacing="1" w:after="100" w:afterAutospacing="1" w:line="240" w:lineRule="auto"/>
        <w:jc w:val="both"/>
        <w:rPr>
          <w:rFonts w:ascii="Times New Roman" w:hAnsi="Times New Roman"/>
          <w:sz w:val="28"/>
          <w:szCs w:val="28"/>
        </w:rPr>
      </w:pPr>
      <w:r w:rsidRPr="005B0F60">
        <w:rPr>
          <w:rFonts w:ascii="Times New Roman" w:hAnsi="Times New Roman"/>
          <w:b/>
          <w:sz w:val="28"/>
          <w:szCs w:val="28"/>
        </w:rPr>
        <w:t xml:space="preserve">     </w:t>
      </w:r>
      <w:r w:rsidRPr="005B0F60">
        <w:rPr>
          <w:rFonts w:ascii="Times New Roman" w:hAnsi="Times New Roman"/>
          <w:b/>
          <w:bCs/>
          <w:sz w:val="28"/>
          <w:szCs w:val="28"/>
        </w:rPr>
        <w:t xml:space="preserve">Задачи методической работы на 2020 – 2021 учебный год </w:t>
      </w:r>
    </w:p>
    <w:p w:rsidR="005B0F60" w:rsidRPr="005B0F60" w:rsidRDefault="005B0F60" w:rsidP="005B0F60">
      <w:pPr>
        <w:spacing w:line="240" w:lineRule="auto"/>
        <w:jc w:val="both"/>
        <w:rPr>
          <w:rFonts w:ascii="Times New Roman" w:hAnsi="Times New Roman"/>
          <w:b/>
          <w:sz w:val="28"/>
          <w:szCs w:val="28"/>
        </w:rPr>
      </w:pPr>
      <w:r w:rsidRPr="005B0F60">
        <w:rPr>
          <w:rFonts w:ascii="Times New Roman" w:hAnsi="Times New Roman"/>
          <w:b/>
          <w:sz w:val="28"/>
          <w:szCs w:val="28"/>
        </w:rPr>
        <w:t xml:space="preserve">Методическая тема:             </w:t>
      </w:r>
      <w:r w:rsidRPr="005B0F60">
        <w:rPr>
          <w:rFonts w:ascii="Times New Roman" w:hAnsi="Times New Roman"/>
          <w:sz w:val="28"/>
          <w:szCs w:val="28"/>
        </w:rPr>
        <w:t>«Всестороннее повышение компетентности и профессионального мастерства педагога в условиях подготовки и реализации профессиональных стандартов</w:t>
      </w:r>
      <w:r w:rsidRPr="005B0F60">
        <w:rPr>
          <w:rFonts w:ascii="Times New Roman" w:hAnsi="Times New Roman"/>
          <w:b/>
          <w:sz w:val="28"/>
          <w:szCs w:val="28"/>
        </w:rPr>
        <w:t>».</w:t>
      </w:r>
    </w:p>
    <w:p w:rsidR="005B0F60" w:rsidRPr="005B0F60" w:rsidRDefault="005B0F60" w:rsidP="005B0F60">
      <w:pPr>
        <w:spacing w:line="240" w:lineRule="auto"/>
        <w:jc w:val="both"/>
        <w:rPr>
          <w:rFonts w:ascii="Times New Roman" w:hAnsi="Times New Roman"/>
          <w:sz w:val="28"/>
          <w:szCs w:val="28"/>
        </w:rPr>
      </w:pPr>
      <w:r w:rsidRPr="005B0F60">
        <w:rPr>
          <w:rFonts w:ascii="Times New Roman" w:hAnsi="Times New Roman"/>
          <w:b/>
          <w:sz w:val="28"/>
          <w:szCs w:val="28"/>
        </w:rPr>
        <w:t>Цель</w:t>
      </w:r>
      <w:r w:rsidRPr="005B0F60">
        <w:rPr>
          <w:rFonts w:ascii="Times New Roman" w:hAnsi="Times New Roman"/>
          <w:sz w:val="28"/>
          <w:szCs w:val="28"/>
        </w:rPr>
        <w:t>: оказание действенной методической помощи педагогическим работникам школы.</w:t>
      </w:r>
    </w:p>
    <w:p w:rsidR="005B0F60" w:rsidRPr="005B0F60" w:rsidRDefault="005B0F60" w:rsidP="005B0F60">
      <w:pPr>
        <w:spacing w:line="240" w:lineRule="auto"/>
        <w:jc w:val="both"/>
        <w:rPr>
          <w:rFonts w:ascii="Times New Roman" w:hAnsi="Times New Roman"/>
          <w:b/>
          <w:sz w:val="28"/>
          <w:szCs w:val="28"/>
        </w:rPr>
      </w:pPr>
      <w:r w:rsidRPr="005B0F60">
        <w:rPr>
          <w:rFonts w:ascii="Times New Roman" w:hAnsi="Times New Roman"/>
          <w:b/>
          <w:sz w:val="28"/>
          <w:szCs w:val="28"/>
        </w:rPr>
        <w:t>Задачи:</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1.Обеспечить: </w:t>
      </w:r>
      <w:proofErr w:type="gramStart"/>
      <w:r w:rsidRPr="005B0F60">
        <w:rPr>
          <w:rFonts w:ascii="Times New Roman" w:hAnsi="Times New Roman"/>
          <w:sz w:val="28"/>
          <w:szCs w:val="28"/>
        </w:rPr>
        <w:t>-н</w:t>
      </w:r>
      <w:proofErr w:type="gramEnd"/>
      <w:r w:rsidRPr="005B0F60">
        <w:rPr>
          <w:rFonts w:ascii="Times New Roman" w:hAnsi="Times New Roman"/>
          <w:sz w:val="28"/>
          <w:szCs w:val="28"/>
        </w:rPr>
        <w:t xml:space="preserve">епрерывное самообразование педагогов и повышение уровня профессионального мастерства; -подготовку освоения </w:t>
      </w:r>
      <w:proofErr w:type="spellStart"/>
      <w:r w:rsidRPr="005B0F60">
        <w:rPr>
          <w:rFonts w:ascii="Times New Roman" w:hAnsi="Times New Roman"/>
          <w:sz w:val="28"/>
          <w:szCs w:val="28"/>
        </w:rPr>
        <w:t>Профстандарта</w:t>
      </w:r>
      <w:proofErr w:type="spellEnd"/>
      <w:r w:rsidRPr="005B0F60">
        <w:rPr>
          <w:rFonts w:ascii="Times New Roman" w:hAnsi="Times New Roman"/>
          <w:sz w:val="28"/>
          <w:szCs w:val="28"/>
        </w:rPr>
        <w:t>; -методическое сопровождение работы молодых и вновь принятых специалистов.</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2. Продолжить освоение методов и приемов </w:t>
      </w:r>
      <w:proofErr w:type="spellStart"/>
      <w:r w:rsidRPr="005B0F60">
        <w:rPr>
          <w:rFonts w:ascii="Times New Roman" w:hAnsi="Times New Roman"/>
          <w:sz w:val="28"/>
          <w:szCs w:val="28"/>
        </w:rPr>
        <w:t>системно-деятельностного</w:t>
      </w:r>
      <w:proofErr w:type="spellEnd"/>
      <w:r w:rsidRPr="005B0F60">
        <w:rPr>
          <w:rFonts w:ascii="Times New Roman" w:hAnsi="Times New Roman"/>
          <w:sz w:val="28"/>
          <w:szCs w:val="28"/>
        </w:rPr>
        <w:t xml:space="preserve"> подхода, способствующих повышению качества знаний учащихся НОО, ООО в условиях ФГОС. </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lastRenderedPageBreak/>
        <w:t>3.Продолжить систематическую индивидуальную работу с учащимися, имеющими высокую мотивацию к учению.</w:t>
      </w:r>
    </w:p>
    <w:p w:rsidR="005B0F60" w:rsidRPr="005B0F60" w:rsidRDefault="005B0F60" w:rsidP="005B0F60">
      <w:pPr>
        <w:spacing w:after="0" w:line="240" w:lineRule="auto"/>
        <w:jc w:val="both"/>
        <w:rPr>
          <w:rFonts w:ascii="Times New Roman" w:hAnsi="Times New Roman"/>
          <w:sz w:val="28"/>
          <w:szCs w:val="28"/>
        </w:rPr>
      </w:pPr>
      <w:r w:rsidRPr="005B0F60">
        <w:rPr>
          <w:rFonts w:ascii="Times New Roman" w:hAnsi="Times New Roman"/>
          <w:sz w:val="28"/>
          <w:szCs w:val="28"/>
        </w:rPr>
        <w:t xml:space="preserve"> 4.Активизировать работу методических объединений.       </w:t>
      </w:r>
    </w:p>
    <w:p w:rsidR="005B0F60" w:rsidRPr="005B0F60" w:rsidRDefault="005B0F60" w:rsidP="005B0F60">
      <w:pPr>
        <w:spacing w:after="0" w:line="240" w:lineRule="auto"/>
        <w:ind w:left="720"/>
        <w:jc w:val="both"/>
        <w:rPr>
          <w:rFonts w:ascii="Times New Roman" w:hAnsi="Times New Roman"/>
          <w:b/>
          <w:sz w:val="28"/>
          <w:szCs w:val="28"/>
        </w:rPr>
      </w:pPr>
      <w:r w:rsidRPr="005B0F60">
        <w:rPr>
          <w:rFonts w:ascii="Times New Roman" w:hAnsi="Times New Roman"/>
          <w:b/>
          <w:sz w:val="28"/>
          <w:szCs w:val="28"/>
        </w:rPr>
        <w:t xml:space="preserve">           Приоритетные направления методической работы:</w:t>
      </w:r>
    </w:p>
    <w:p w:rsidR="005B0F60" w:rsidRPr="005B0F60" w:rsidRDefault="005B0F60" w:rsidP="005B0F60">
      <w:pPr>
        <w:spacing w:after="0" w:line="240" w:lineRule="auto"/>
        <w:ind w:left="720"/>
        <w:jc w:val="both"/>
        <w:rPr>
          <w:rFonts w:ascii="Times New Roman" w:hAnsi="Times New Roman"/>
          <w:b/>
          <w:sz w:val="28"/>
          <w:szCs w:val="28"/>
        </w:rPr>
      </w:pPr>
    </w:p>
    <w:p w:rsidR="005B0F60" w:rsidRPr="005B0F60" w:rsidRDefault="005B0F60" w:rsidP="001508CA">
      <w:pPr>
        <w:numPr>
          <w:ilvl w:val="0"/>
          <w:numId w:val="47"/>
        </w:numPr>
        <w:spacing w:after="0" w:line="240" w:lineRule="auto"/>
        <w:jc w:val="both"/>
        <w:rPr>
          <w:rFonts w:ascii="Times New Roman" w:hAnsi="Times New Roman"/>
          <w:sz w:val="28"/>
          <w:szCs w:val="28"/>
        </w:rPr>
      </w:pPr>
      <w:r w:rsidRPr="005B0F60">
        <w:rPr>
          <w:rFonts w:ascii="Times New Roman" w:hAnsi="Times New Roman"/>
          <w:sz w:val="28"/>
          <w:szCs w:val="28"/>
        </w:rPr>
        <w:t>- 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w:t>
      </w:r>
    </w:p>
    <w:p w:rsidR="005B0F60" w:rsidRPr="005B0F60" w:rsidRDefault="005B0F60" w:rsidP="001508CA">
      <w:pPr>
        <w:numPr>
          <w:ilvl w:val="0"/>
          <w:numId w:val="47"/>
        </w:numPr>
        <w:autoSpaceDE w:val="0"/>
        <w:autoSpaceDN w:val="0"/>
        <w:adjustRightInd w:val="0"/>
        <w:spacing w:line="240" w:lineRule="auto"/>
        <w:jc w:val="both"/>
        <w:rPr>
          <w:rFonts w:ascii="Times New Roman" w:hAnsi="Times New Roman"/>
          <w:color w:val="000000"/>
          <w:sz w:val="28"/>
          <w:szCs w:val="28"/>
        </w:rPr>
      </w:pPr>
      <w:r w:rsidRPr="005B0F60">
        <w:rPr>
          <w:rFonts w:ascii="Times New Roman" w:hAnsi="Times New Roman"/>
          <w:sz w:val="28"/>
          <w:szCs w:val="28"/>
        </w:rPr>
        <w:t xml:space="preserve">- </w:t>
      </w:r>
      <w:r w:rsidRPr="005B0F60">
        <w:rPr>
          <w:rFonts w:ascii="Times New Roman" w:hAnsi="Times New Roman"/>
          <w:color w:val="000000"/>
          <w:sz w:val="28"/>
          <w:szCs w:val="28"/>
        </w:rPr>
        <w:t xml:space="preserve">Совершенствовать механизмы педагогического сопровождения олимпиадной подготовки и развития интеллектуальных способностей высокомотивированных учащихся. </w:t>
      </w:r>
    </w:p>
    <w:p w:rsidR="005B0F60" w:rsidRPr="005B0F60" w:rsidRDefault="005B0F60" w:rsidP="001508CA">
      <w:pPr>
        <w:numPr>
          <w:ilvl w:val="0"/>
          <w:numId w:val="47"/>
        </w:numPr>
        <w:spacing w:after="0" w:line="240" w:lineRule="auto"/>
        <w:jc w:val="both"/>
        <w:rPr>
          <w:rFonts w:ascii="Times New Roman" w:hAnsi="Times New Roman"/>
          <w:sz w:val="28"/>
          <w:szCs w:val="28"/>
        </w:rPr>
      </w:pPr>
      <w:r w:rsidRPr="005B0F60">
        <w:rPr>
          <w:rFonts w:ascii="Times New Roman" w:hAnsi="Times New Roman"/>
          <w:sz w:val="28"/>
          <w:szCs w:val="28"/>
        </w:rPr>
        <w:t>- Формирование мотивации к учебной деятельности через создание эмоционально-психологического комфорта в общении ученика с учителем и другими детьми.</w:t>
      </w:r>
    </w:p>
    <w:p w:rsidR="005B0F60" w:rsidRPr="005B0F60" w:rsidRDefault="005B0F60" w:rsidP="001508CA">
      <w:pPr>
        <w:numPr>
          <w:ilvl w:val="0"/>
          <w:numId w:val="47"/>
        </w:numPr>
        <w:spacing w:after="0" w:line="240" w:lineRule="auto"/>
        <w:jc w:val="both"/>
        <w:rPr>
          <w:rFonts w:ascii="Times New Roman" w:hAnsi="Times New Roman"/>
          <w:sz w:val="28"/>
          <w:szCs w:val="28"/>
        </w:rPr>
      </w:pPr>
      <w:r w:rsidRPr="005B0F60">
        <w:rPr>
          <w:rFonts w:ascii="Times New Roman" w:hAnsi="Times New Roman"/>
          <w:sz w:val="28"/>
          <w:szCs w:val="28"/>
        </w:rPr>
        <w:t>- Организация воспитательной работы, направленной на формирование личности, способной к социальной адаптации через сотрудничество школы и семьи на принципах гуманизма.</w:t>
      </w:r>
    </w:p>
    <w:p w:rsidR="005B0F60" w:rsidRPr="002429B7" w:rsidRDefault="005B0F60" w:rsidP="001508CA">
      <w:pPr>
        <w:numPr>
          <w:ilvl w:val="0"/>
          <w:numId w:val="47"/>
        </w:numPr>
        <w:spacing w:after="0" w:line="240" w:lineRule="auto"/>
        <w:jc w:val="both"/>
        <w:rPr>
          <w:rFonts w:ascii="Times New Roman" w:hAnsi="Times New Roman"/>
          <w:sz w:val="24"/>
          <w:szCs w:val="24"/>
        </w:rPr>
      </w:pPr>
      <w:r w:rsidRPr="002429B7">
        <w:rPr>
          <w:rFonts w:ascii="Times New Roman" w:hAnsi="Times New Roman"/>
          <w:sz w:val="24"/>
          <w:szCs w:val="24"/>
        </w:rPr>
        <w:t>- Оказание помощи учителям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rsidR="005B0F60" w:rsidRPr="002429B7" w:rsidRDefault="005B0F60" w:rsidP="001508CA">
      <w:pPr>
        <w:numPr>
          <w:ilvl w:val="0"/>
          <w:numId w:val="47"/>
        </w:numPr>
        <w:spacing w:after="0" w:line="240" w:lineRule="auto"/>
        <w:jc w:val="both"/>
        <w:rPr>
          <w:rFonts w:ascii="Times New Roman" w:hAnsi="Times New Roman"/>
          <w:sz w:val="24"/>
          <w:szCs w:val="24"/>
        </w:rPr>
      </w:pPr>
      <w:r w:rsidRPr="002429B7">
        <w:rPr>
          <w:rFonts w:ascii="Times New Roman" w:hAnsi="Times New Roman"/>
          <w:sz w:val="24"/>
          <w:szCs w:val="24"/>
        </w:rPr>
        <w:t>- Ознакомление с достижениями психолого-педагогической науки с целью повышения научного уровня учителя.</w:t>
      </w:r>
    </w:p>
    <w:p w:rsidR="005B0F60" w:rsidRPr="002429B7" w:rsidRDefault="005B0F60" w:rsidP="001508CA">
      <w:pPr>
        <w:numPr>
          <w:ilvl w:val="0"/>
          <w:numId w:val="47"/>
        </w:numPr>
        <w:spacing w:after="0" w:line="240" w:lineRule="auto"/>
        <w:jc w:val="both"/>
        <w:rPr>
          <w:rFonts w:ascii="Times New Roman" w:hAnsi="Times New Roman"/>
          <w:sz w:val="24"/>
          <w:szCs w:val="24"/>
        </w:rPr>
      </w:pPr>
      <w:r w:rsidRPr="002429B7">
        <w:rPr>
          <w:rFonts w:ascii="Times New Roman" w:hAnsi="Times New Roman"/>
          <w:sz w:val="24"/>
          <w:szCs w:val="24"/>
        </w:rPr>
        <w:t>- Непрерывное самообразование учителя и повышение уровня профессионального мастерства, через курсовую подготовку</w:t>
      </w:r>
    </w:p>
    <w:p w:rsidR="005B0F60" w:rsidRPr="002429B7" w:rsidRDefault="005B0F60" w:rsidP="001508CA">
      <w:pPr>
        <w:numPr>
          <w:ilvl w:val="0"/>
          <w:numId w:val="47"/>
        </w:numPr>
        <w:spacing w:after="0" w:line="240" w:lineRule="auto"/>
        <w:jc w:val="both"/>
        <w:rPr>
          <w:rFonts w:ascii="Times New Roman" w:hAnsi="Times New Roman"/>
          <w:sz w:val="24"/>
          <w:szCs w:val="24"/>
        </w:rPr>
      </w:pPr>
      <w:r w:rsidRPr="002429B7">
        <w:rPr>
          <w:rFonts w:ascii="Times New Roman" w:hAnsi="Times New Roman"/>
          <w:sz w:val="24"/>
          <w:szCs w:val="24"/>
        </w:rPr>
        <w:t>- Включение учителя в творческий поиск, в инновационную деятельность.</w:t>
      </w:r>
    </w:p>
    <w:p w:rsidR="005B0F60" w:rsidRPr="002429B7" w:rsidRDefault="005B0F60" w:rsidP="001508CA">
      <w:pPr>
        <w:numPr>
          <w:ilvl w:val="0"/>
          <w:numId w:val="47"/>
        </w:numPr>
        <w:spacing w:after="0" w:line="240" w:lineRule="auto"/>
        <w:jc w:val="both"/>
        <w:rPr>
          <w:rFonts w:ascii="Times New Roman" w:hAnsi="Times New Roman"/>
          <w:sz w:val="24"/>
          <w:szCs w:val="24"/>
        </w:rPr>
      </w:pPr>
      <w:r w:rsidRPr="002429B7">
        <w:rPr>
          <w:rFonts w:ascii="Times New Roman" w:hAnsi="Times New Roman"/>
          <w:sz w:val="24"/>
          <w:szCs w:val="24"/>
        </w:rPr>
        <w:t>- Оказание реальной действенной помощи учителям, которые в ней нуждаются.</w:t>
      </w:r>
    </w:p>
    <w:p w:rsidR="005B0F60" w:rsidRPr="002429B7" w:rsidRDefault="005B0F60" w:rsidP="001508CA">
      <w:pPr>
        <w:numPr>
          <w:ilvl w:val="0"/>
          <w:numId w:val="47"/>
        </w:numPr>
        <w:spacing w:after="0" w:line="240" w:lineRule="auto"/>
        <w:jc w:val="both"/>
        <w:rPr>
          <w:rFonts w:ascii="Times New Roman" w:hAnsi="Times New Roman"/>
          <w:sz w:val="24"/>
          <w:szCs w:val="24"/>
        </w:rPr>
      </w:pPr>
      <w:r w:rsidRPr="002429B7">
        <w:rPr>
          <w:rFonts w:ascii="Times New Roman" w:hAnsi="Times New Roman"/>
          <w:sz w:val="24"/>
          <w:szCs w:val="24"/>
        </w:rPr>
        <w:t>- Достижение оптимального уровня образования, воспитанности и развития</w:t>
      </w:r>
    </w:p>
    <w:p w:rsidR="005B0F60" w:rsidRPr="002429B7" w:rsidRDefault="005B0F60" w:rsidP="001508CA">
      <w:pPr>
        <w:numPr>
          <w:ilvl w:val="0"/>
          <w:numId w:val="47"/>
        </w:numPr>
        <w:spacing w:after="0" w:line="240" w:lineRule="auto"/>
        <w:jc w:val="both"/>
        <w:rPr>
          <w:rFonts w:ascii="Times New Roman" w:hAnsi="Times New Roman"/>
          <w:sz w:val="24"/>
          <w:szCs w:val="24"/>
        </w:rPr>
      </w:pPr>
      <w:r w:rsidRPr="002429B7">
        <w:rPr>
          <w:rFonts w:ascii="Times New Roman" w:hAnsi="Times New Roman"/>
          <w:sz w:val="24"/>
          <w:szCs w:val="24"/>
        </w:rPr>
        <w:t>Школьников, в рамках реализации ФГОС НОО и ФГОС ООО.</w:t>
      </w:r>
    </w:p>
    <w:p w:rsidR="005B0F60" w:rsidRPr="002429B7" w:rsidRDefault="005B0F60" w:rsidP="005B0F60">
      <w:pPr>
        <w:spacing w:line="240" w:lineRule="auto"/>
        <w:jc w:val="both"/>
        <w:rPr>
          <w:rFonts w:ascii="Times New Roman" w:hAnsi="Times New Roman"/>
          <w:b/>
          <w:i/>
          <w:sz w:val="24"/>
          <w:szCs w:val="24"/>
        </w:rPr>
      </w:pPr>
    </w:p>
    <w:p w:rsidR="005B0F60" w:rsidRDefault="005B0F60" w:rsidP="00EC6F11">
      <w:pPr>
        <w:pStyle w:val="a3"/>
        <w:ind w:left="405"/>
        <w:rPr>
          <w:b/>
          <w:sz w:val="28"/>
          <w:szCs w:val="28"/>
        </w:rPr>
      </w:pPr>
    </w:p>
    <w:p w:rsidR="00926B47" w:rsidRPr="00926B47" w:rsidRDefault="00926B47" w:rsidP="00926B47">
      <w:pPr>
        <w:pStyle w:val="a6"/>
        <w:spacing w:after="0" w:line="240" w:lineRule="auto"/>
        <w:ind w:left="0"/>
        <w:rPr>
          <w:rFonts w:ascii="Times New Roman" w:hAnsi="Times New Roman"/>
          <w:sz w:val="28"/>
          <w:szCs w:val="28"/>
        </w:rPr>
        <w:sectPr w:rsidR="00926B47" w:rsidRPr="00926B47" w:rsidSect="00153F0C">
          <w:type w:val="continuous"/>
          <w:pgSz w:w="11900" w:h="16836"/>
          <w:pgMar w:top="1124" w:right="848" w:bottom="1440" w:left="1273" w:header="0" w:footer="0" w:gutter="0"/>
          <w:pgBorders w:offsetFrom="page">
            <w:top w:val="single" w:sz="4" w:space="24" w:color="auto"/>
            <w:left w:val="single" w:sz="4" w:space="24" w:color="auto"/>
            <w:bottom w:val="single" w:sz="4" w:space="24" w:color="auto"/>
            <w:right w:val="single" w:sz="4" w:space="24" w:color="auto"/>
          </w:pgBorders>
          <w:cols w:space="720" w:equalWidth="0">
            <w:col w:w="9787"/>
          </w:cols>
        </w:sectPr>
      </w:pPr>
    </w:p>
    <w:p w:rsidR="00153F0C" w:rsidRDefault="00153F0C" w:rsidP="00153F0C">
      <w:pPr>
        <w:spacing w:line="0" w:lineRule="atLeast"/>
        <w:ind w:right="-219"/>
        <w:jc w:val="center"/>
        <w:rPr>
          <w:rFonts w:ascii="Times New Roman" w:eastAsia="Times New Roman" w:hAnsi="Times New Roman"/>
          <w:b/>
          <w:sz w:val="36"/>
          <w:szCs w:val="36"/>
        </w:rPr>
      </w:pPr>
      <w:bookmarkStart w:id="0" w:name="page1"/>
      <w:bookmarkEnd w:id="0"/>
      <w:r w:rsidRPr="00153F0C">
        <w:rPr>
          <w:rFonts w:ascii="Times New Roman" w:eastAsia="Times New Roman" w:hAnsi="Times New Roman"/>
          <w:b/>
          <w:sz w:val="36"/>
          <w:szCs w:val="36"/>
        </w:rPr>
        <w:lastRenderedPageBreak/>
        <w:t>Ана</w:t>
      </w:r>
      <w:r w:rsidR="009E6923">
        <w:rPr>
          <w:rFonts w:ascii="Times New Roman" w:eastAsia="Times New Roman" w:hAnsi="Times New Roman"/>
          <w:b/>
          <w:sz w:val="36"/>
          <w:szCs w:val="36"/>
        </w:rPr>
        <w:t xml:space="preserve">лиз воспитательной работы в 2018-2019 </w:t>
      </w:r>
      <w:r w:rsidRPr="00153F0C">
        <w:rPr>
          <w:rFonts w:ascii="Times New Roman" w:eastAsia="Times New Roman" w:hAnsi="Times New Roman"/>
          <w:b/>
          <w:sz w:val="36"/>
          <w:szCs w:val="36"/>
        </w:rPr>
        <w:t>учебном году.</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Памятные даты: 75 лет Победы. </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Цель: Раскрытие индивидуальных задатков и способностей каждого ученика, формирование ключевых компетентностей, которые обеспечивают успешное приобщение к культуре, самореализации учебной и </w:t>
      </w:r>
      <w:proofErr w:type="spellStart"/>
      <w:r w:rsidRPr="001A7842">
        <w:rPr>
          <w:rFonts w:ascii="Times New Roman" w:eastAsia="Times New Roman" w:hAnsi="Times New Roman"/>
          <w:color w:val="000000"/>
          <w:sz w:val="28"/>
          <w:szCs w:val="28"/>
          <w:lang w:eastAsia="ru-RU"/>
        </w:rPr>
        <w:t>внеучебной</w:t>
      </w:r>
      <w:proofErr w:type="spellEnd"/>
      <w:r w:rsidRPr="001A7842">
        <w:rPr>
          <w:rFonts w:ascii="Times New Roman" w:eastAsia="Times New Roman" w:hAnsi="Times New Roman"/>
          <w:color w:val="000000"/>
          <w:sz w:val="28"/>
          <w:szCs w:val="28"/>
          <w:lang w:eastAsia="ru-RU"/>
        </w:rPr>
        <w:t xml:space="preserve"> деятельности, готовности к освоению программ основного и полного среднего общего образования, </w:t>
      </w:r>
      <w:proofErr w:type="spellStart"/>
      <w:r w:rsidRPr="001A7842">
        <w:rPr>
          <w:rFonts w:ascii="Times New Roman" w:eastAsia="Times New Roman" w:hAnsi="Times New Roman"/>
          <w:color w:val="000000"/>
          <w:sz w:val="28"/>
          <w:szCs w:val="28"/>
          <w:lang w:eastAsia="ru-RU"/>
        </w:rPr>
        <w:t>социокультурной</w:t>
      </w:r>
      <w:proofErr w:type="spellEnd"/>
      <w:r w:rsidRPr="001A7842">
        <w:rPr>
          <w:rFonts w:ascii="Times New Roman" w:eastAsia="Times New Roman" w:hAnsi="Times New Roman"/>
          <w:color w:val="000000"/>
          <w:sz w:val="28"/>
          <w:szCs w:val="28"/>
          <w:lang w:eastAsia="ru-RU"/>
        </w:rPr>
        <w:t xml:space="preserve"> реализации личности. Задачи в области воспитания:</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обеспечивать благоприятную адаптацию ребенка в школе;</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выявлять интересы, склонности, способности, возможности учащихся к различным видам деятельности;</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создавать условия для индивидуального развития ребенка в избранной сфере внеурочной</w:t>
      </w:r>
      <w:r>
        <w:rPr>
          <w:rFonts w:ascii="Times New Roman" w:eastAsia="Times New Roman" w:hAnsi="Times New Roman"/>
          <w:color w:val="000000"/>
          <w:sz w:val="28"/>
          <w:szCs w:val="28"/>
          <w:lang w:eastAsia="ru-RU"/>
        </w:rPr>
        <w:t xml:space="preserve"> </w:t>
      </w:r>
      <w:r w:rsidRPr="001A7842">
        <w:rPr>
          <w:rFonts w:ascii="Times New Roman" w:eastAsia="Times New Roman" w:hAnsi="Times New Roman"/>
          <w:color w:val="000000"/>
          <w:sz w:val="28"/>
          <w:szCs w:val="28"/>
          <w:lang w:eastAsia="ru-RU"/>
        </w:rPr>
        <w:t>деятельности;</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создавать условия для реализации приобретенных знаний, умений и навыков;</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развивать опыт неформального общения, взаимодействия, сотрудничества;</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 расширять рамки общения в социуме: </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а) занимать активную гражданскую позицию; </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б)</w:t>
      </w:r>
      <w:r>
        <w:rPr>
          <w:rFonts w:ascii="Times New Roman" w:eastAsia="Times New Roman" w:hAnsi="Times New Roman"/>
          <w:color w:val="000000"/>
          <w:sz w:val="28"/>
          <w:szCs w:val="28"/>
          <w:lang w:eastAsia="ru-RU"/>
        </w:rPr>
        <w:t xml:space="preserve"> </w:t>
      </w:r>
      <w:r w:rsidRPr="001A7842">
        <w:rPr>
          <w:rFonts w:ascii="Times New Roman" w:eastAsia="Times New Roman" w:hAnsi="Times New Roman"/>
          <w:color w:val="000000"/>
          <w:sz w:val="28"/>
          <w:szCs w:val="28"/>
          <w:lang w:eastAsia="ru-RU"/>
        </w:rPr>
        <w:t>быть толерантным.</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Раскрытие индивидуальных задатков и способностей каждого ученика, формирование ключевых компетентностей, которые обеспечивают успешное приобщение к культуре, самореализации учебной и </w:t>
      </w:r>
      <w:proofErr w:type="spellStart"/>
      <w:r w:rsidRPr="001A7842">
        <w:rPr>
          <w:rFonts w:ascii="Times New Roman" w:eastAsia="Times New Roman" w:hAnsi="Times New Roman"/>
          <w:color w:val="000000"/>
          <w:sz w:val="28"/>
          <w:szCs w:val="28"/>
          <w:lang w:eastAsia="ru-RU"/>
        </w:rPr>
        <w:t>внеучебной</w:t>
      </w:r>
      <w:proofErr w:type="spellEnd"/>
      <w:r w:rsidRPr="001A7842">
        <w:rPr>
          <w:rFonts w:ascii="Times New Roman" w:eastAsia="Times New Roman" w:hAnsi="Times New Roman"/>
          <w:color w:val="000000"/>
          <w:sz w:val="28"/>
          <w:szCs w:val="28"/>
          <w:lang w:eastAsia="ru-RU"/>
        </w:rPr>
        <w:t xml:space="preserve"> деятельности, готовности к освоению программ основного и полного среднего общего образования, </w:t>
      </w:r>
      <w:proofErr w:type="spellStart"/>
      <w:r w:rsidRPr="001A7842">
        <w:rPr>
          <w:rFonts w:ascii="Times New Roman" w:eastAsia="Times New Roman" w:hAnsi="Times New Roman"/>
          <w:color w:val="000000"/>
          <w:sz w:val="28"/>
          <w:szCs w:val="28"/>
          <w:lang w:eastAsia="ru-RU"/>
        </w:rPr>
        <w:t>социокультурной</w:t>
      </w:r>
      <w:proofErr w:type="spellEnd"/>
      <w:r w:rsidRPr="001A7842">
        <w:rPr>
          <w:rFonts w:ascii="Times New Roman" w:eastAsia="Times New Roman" w:hAnsi="Times New Roman"/>
          <w:color w:val="000000"/>
          <w:sz w:val="28"/>
          <w:szCs w:val="28"/>
          <w:lang w:eastAsia="ru-RU"/>
        </w:rPr>
        <w:t xml:space="preserve"> реализации личности.</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В учебном году мы работа</w:t>
      </w:r>
      <w:r>
        <w:rPr>
          <w:rFonts w:ascii="Times New Roman" w:eastAsia="Times New Roman" w:hAnsi="Times New Roman"/>
          <w:color w:val="000000"/>
          <w:sz w:val="28"/>
          <w:szCs w:val="28"/>
          <w:lang w:eastAsia="ru-RU"/>
        </w:rPr>
        <w:t>ли</w:t>
      </w:r>
      <w:r w:rsidRPr="001A7842">
        <w:rPr>
          <w:rFonts w:ascii="Times New Roman" w:eastAsia="Times New Roman" w:hAnsi="Times New Roman"/>
          <w:color w:val="000000"/>
          <w:sz w:val="28"/>
          <w:szCs w:val="28"/>
          <w:lang w:eastAsia="ru-RU"/>
        </w:rPr>
        <w:t>, решая основные задачи:</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b/>
          <w:bCs/>
          <w:color w:val="000000"/>
          <w:sz w:val="28"/>
          <w:szCs w:val="28"/>
          <w:lang w:eastAsia="ru-RU"/>
        </w:rPr>
        <w:t>1.</w:t>
      </w:r>
      <w:r w:rsidRPr="001A7842">
        <w:rPr>
          <w:rFonts w:ascii="Times New Roman" w:eastAsia="Times New Roman" w:hAnsi="Times New Roman"/>
          <w:color w:val="000000"/>
          <w:sz w:val="28"/>
          <w:szCs w:val="28"/>
          <w:lang w:eastAsia="ru-RU"/>
        </w:rPr>
        <w:t>  Работаем по программе преемственности дошкольного, начального и среднего образования.</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w:t>
      </w:r>
      <w:r w:rsidRPr="001A7842">
        <w:rPr>
          <w:rFonts w:ascii="Times New Roman" w:eastAsia="Times New Roman" w:hAnsi="Times New Roman"/>
          <w:b/>
          <w:bCs/>
          <w:color w:val="000000"/>
          <w:sz w:val="28"/>
          <w:szCs w:val="28"/>
          <w:lang w:eastAsia="ru-RU"/>
        </w:rPr>
        <w:t>.</w:t>
      </w:r>
      <w:r w:rsidRPr="001A7842">
        <w:rPr>
          <w:rFonts w:ascii="Times New Roman" w:eastAsia="Times New Roman" w:hAnsi="Times New Roman"/>
          <w:color w:val="000000"/>
          <w:sz w:val="28"/>
          <w:szCs w:val="28"/>
          <w:lang w:eastAsia="ru-RU"/>
        </w:rPr>
        <w:t xml:space="preserve"> Участие в муниципальной инновационной площадке: Реализация проекта ранней профессиональной ориентации обучающихся 6-11 классов общеобразовательных организаций «Билет в будущее» </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lastRenderedPageBreak/>
        <w:t>Осуществляем педагогическое сотрудничество с учителями младших классов, классными руководителями, учителями-предметниками, руководителями МО начальных классов, МО классных руководителей.</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Работа по программам (в течение года): </w:t>
      </w:r>
    </w:p>
    <w:p w:rsidR="005B0F60" w:rsidRDefault="005B0F60" w:rsidP="001508CA">
      <w:pPr>
        <w:pStyle w:val="a6"/>
        <w:numPr>
          <w:ilvl w:val="0"/>
          <w:numId w:val="52"/>
        </w:num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Программа «Семья и школа», срок реализации программы 2016-2021 гг. Цель программы</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Взаимодействие с семьей в целях всестороннего развития и воспитания здоровой личности.</w:t>
      </w:r>
    </w:p>
    <w:p w:rsidR="005B0F60" w:rsidRDefault="005B0F60" w:rsidP="001508CA">
      <w:pPr>
        <w:pStyle w:val="a6"/>
        <w:numPr>
          <w:ilvl w:val="0"/>
          <w:numId w:val="52"/>
        </w:num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Программа воспитательной работы по гражданско-патриотическому и духовно-нравственному воспитанию школьников «Растим патриотов», </w:t>
      </w:r>
      <w:r w:rsidRPr="00DC4535">
        <w:rPr>
          <w:rFonts w:ascii="Times New Roman" w:eastAsia="Times New Roman" w:hAnsi="Times New Roman"/>
          <w:color w:val="000000"/>
          <w:sz w:val="28"/>
          <w:szCs w:val="28"/>
          <w:lang w:eastAsia="ru-RU"/>
        </w:rPr>
        <w:t>срок реализации программы 2016-2021 гг.</w:t>
      </w:r>
    </w:p>
    <w:p w:rsidR="005B0F60" w:rsidRDefault="005B0F60" w:rsidP="001508CA">
      <w:pPr>
        <w:pStyle w:val="a6"/>
        <w:numPr>
          <w:ilvl w:val="0"/>
          <w:numId w:val="52"/>
        </w:num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Программа «Содействие здоровью учащихся» по сохранению и развитию здоровья учащихся на 2016-2021 гг.</w:t>
      </w:r>
    </w:p>
    <w:p w:rsidR="005B0F60" w:rsidRPr="001A7842" w:rsidRDefault="005B0F60" w:rsidP="001508CA">
      <w:pPr>
        <w:pStyle w:val="a6"/>
        <w:numPr>
          <w:ilvl w:val="0"/>
          <w:numId w:val="52"/>
        </w:num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Программа ученического самоуправления (ДОО республика «Солнечная»)</w:t>
      </w:r>
    </w:p>
    <w:p w:rsidR="005B0F60" w:rsidRPr="0019793D" w:rsidRDefault="005B0F60" w:rsidP="005B0F60">
      <w:pPr>
        <w:shd w:val="clear" w:color="auto" w:fill="FFFFFF"/>
        <w:spacing w:before="96" w:after="192" w:line="360" w:lineRule="atLeast"/>
        <w:ind w:firstLine="567"/>
        <w:jc w:val="both"/>
        <w:rPr>
          <w:rFonts w:ascii="Times New Roman" w:eastAsia="Times New Roman" w:hAnsi="Times New Roman"/>
          <w:b/>
          <w:color w:val="000000"/>
          <w:sz w:val="28"/>
          <w:szCs w:val="28"/>
          <w:lang w:eastAsia="ru-RU"/>
        </w:rPr>
      </w:pPr>
      <w:r w:rsidRPr="0019793D">
        <w:rPr>
          <w:rFonts w:ascii="Times New Roman" w:eastAsia="Times New Roman" w:hAnsi="Times New Roman"/>
          <w:b/>
          <w:color w:val="000000"/>
          <w:sz w:val="28"/>
          <w:szCs w:val="28"/>
          <w:lang w:eastAsia="ru-RU"/>
        </w:rPr>
        <w:t>1. Внеурочная деятельность. В школе активно ведётся внеурочная деятельность, в разных направлениях.</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гимназии</w:t>
      </w:r>
      <w:r w:rsidRPr="001A784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12</w:t>
      </w:r>
      <w:r w:rsidRPr="001A7842">
        <w:rPr>
          <w:rFonts w:ascii="Times New Roman" w:eastAsia="Times New Roman" w:hAnsi="Times New Roman"/>
          <w:color w:val="000000"/>
          <w:sz w:val="28"/>
          <w:szCs w:val="28"/>
          <w:lang w:eastAsia="ru-RU"/>
        </w:rPr>
        <w:t xml:space="preserve"> кружков и секций: </w:t>
      </w:r>
    </w:p>
    <w:tbl>
      <w:tblPr>
        <w:tblStyle w:val="a5"/>
        <w:tblW w:w="10456" w:type="dxa"/>
        <w:tblLook w:val="04A0"/>
      </w:tblPr>
      <w:tblGrid>
        <w:gridCol w:w="1101"/>
        <w:gridCol w:w="4536"/>
        <w:gridCol w:w="4819"/>
      </w:tblGrid>
      <w:tr w:rsidR="005B0F60" w:rsidRPr="004807E3" w:rsidTr="005B0F60">
        <w:tc>
          <w:tcPr>
            <w:tcW w:w="1101" w:type="dxa"/>
          </w:tcPr>
          <w:p w:rsidR="005B0F60" w:rsidRPr="004807E3" w:rsidRDefault="005B0F60" w:rsidP="005B0F60">
            <w:pPr>
              <w:ind w:firstLine="567"/>
              <w:jc w:val="both"/>
              <w:rPr>
                <w:rFonts w:ascii="Times New Roman" w:hAnsi="Times New Roman"/>
                <w:b/>
              </w:rPr>
            </w:pPr>
            <w:r w:rsidRPr="004807E3">
              <w:rPr>
                <w:rFonts w:ascii="Times New Roman" w:hAnsi="Times New Roman"/>
                <w:b/>
              </w:rPr>
              <w:t>№</w:t>
            </w:r>
          </w:p>
        </w:tc>
        <w:tc>
          <w:tcPr>
            <w:tcW w:w="4536" w:type="dxa"/>
          </w:tcPr>
          <w:p w:rsidR="005B0F60" w:rsidRPr="004807E3" w:rsidRDefault="005B0F60" w:rsidP="005B0F60">
            <w:pPr>
              <w:ind w:firstLine="567"/>
              <w:jc w:val="both"/>
              <w:rPr>
                <w:rFonts w:ascii="Times New Roman" w:hAnsi="Times New Roman"/>
                <w:b/>
              </w:rPr>
            </w:pPr>
            <w:r w:rsidRPr="004807E3">
              <w:rPr>
                <w:rFonts w:ascii="Times New Roman" w:hAnsi="Times New Roman"/>
                <w:b/>
              </w:rPr>
              <w:t>Наименование</w:t>
            </w:r>
          </w:p>
        </w:tc>
        <w:tc>
          <w:tcPr>
            <w:tcW w:w="4819" w:type="dxa"/>
          </w:tcPr>
          <w:p w:rsidR="005B0F60" w:rsidRPr="004807E3" w:rsidRDefault="005B0F60" w:rsidP="005B0F60">
            <w:pPr>
              <w:ind w:firstLine="567"/>
              <w:jc w:val="both"/>
              <w:rPr>
                <w:rFonts w:ascii="Times New Roman" w:hAnsi="Times New Roman"/>
                <w:b/>
              </w:rPr>
            </w:pPr>
            <w:r w:rsidRPr="004807E3">
              <w:rPr>
                <w:rFonts w:ascii="Times New Roman" w:hAnsi="Times New Roman"/>
                <w:b/>
              </w:rPr>
              <w:t>Класс</w:t>
            </w:r>
          </w:p>
        </w:tc>
      </w:tr>
      <w:tr w:rsidR="005B0F60" w:rsidRPr="004807E3" w:rsidTr="005B0F60">
        <w:tc>
          <w:tcPr>
            <w:tcW w:w="1101" w:type="dxa"/>
          </w:tcPr>
          <w:p w:rsidR="005B0F60" w:rsidRPr="004807E3" w:rsidRDefault="005B0F60" w:rsidP="005B0F60">
            <w:pPr>
              <w:ind w:firstLine="567"/>
              <w:jc w:val="both"/>
              <w:rPr>
                <w:rFonts w:ascii="Times New Roman" w:hAnsi="Times New Roman"/>
              </w:rPr>
            </w:pPr>
            <w:r w:rsidRPr="004807E3">
              <w:rPr>
                <w:rFonts w:ascii="Times New Roman" w:hAnsi="Times New Roman"/>
              </w:rPr>
              <w:t>1</w:t>
            </w:r>
          </w:p>
        </w:tc>
        <w:tc>
          <w:tcPr>
            <w:tcW w:w="4536" w:type="dxa"/>
          </w:tcPr>
          <w:p w:rsidR="005B0F60" w:rsidRPr="004807E3" w:rsidRDefault="005B0F60" w:rsidP="005B0F60">
            <w:pPr>
              <w:ind w:firstLine="567"/>
              <w:jc w:val="both"/>
              <w:rPr>
                <w:rFonts w:ascii="Times New Roman" w:hAnsi="Times New Roman"/>
              </w:rPr>
            </w:pPr>
            <w:r w:rsidRPr="004807E3">
              <w:rPr>
                <w:rFonts w:ascii="Times New Roman" w:hAnsi="Times New Roman"/>
              </w:rPr>
              <w:t>Театр детям</w:t>
            </w:r>
          </w:p>
        </w:tc>
        <w:tc>
          <w:tcPr>
            <w:tcW w:w="4819" w:type="dxa"/>
          </w:tcPr>
          <w:p w:rsidR="005B0F60" w:rsidRPr="004807E3" w:rsidRDefault="005B0F60" w:rsidP="005B0F60">
            <w:pPr>
              <w:ind w:firstLine="567"/>
              <w:jc w:val="both"/>
              <w:rPr>
                <w:rFonts w:ascii="Times New Roman" w:hAnsi="Times New Roman"/>
              </w:rPr>
            </w:pPr>
            <w:r w:rsidRPr="004807E3">
              <w:rPr>
                <w:rFonts w:ascii="Times New Roman" w:hAnsi="Times New Roman"/>
              </w:rPr>
              <w:t>1</w:t>
            </w:r>
          </w:p>
        </w:tc>
      </w:tr>
      <w:tr w:rsidR="005B0F60" w:rsidRPr="004807E3" w:rsidTr="005B0F60">
        <w:tc>
          <w:tcPr>
            <w:tcW w:w="1101" w:type="dxa"/>
          </w:tcPr>
          <w:p w:rsidR="005B0F60" w:rsidRPr="004807E3" w:rsidRDefault="005B0F60" w:rsidP="005B0F60">
            <w:pPr>
              <w:ind w:firstLine="567"/>
              <w:jc w:val="both"/>
              <w:rPr>
                <w:rFonts w:ascii="Times New Roman" w:hAnsi="Times New Roman"/>
              </w:rPr>
            </w:pPr>
            <w:r w:rsidRPr="004807E3">
              <w:rPr>
                <w:rFonts w:ascii="Times New Roman" w:hAnsi="Times New Roman"/>
              </w:rPr>
              <w:t>2</w:t>
            </w:r>
          </w:p>
        </w:tc>
        <w:tc>
          <w:tcPr>
            <w:tcW w:w="4536" w:type="dxa"/>
          </w:tcPr>
          <w:p w:rsidR="005B0F60" w:rsidRPr="004807E3" w:rsidRDefault="005B0F60" w:rsidP="005B0F60">
            <w:pPr>
              <w:ind w:firstLine="567"/>
              <w:jc w:val="both"/>
              <w:rPr>
                <w:rFonts w:ascii="Times New Roman" w:hAnsi="Times New Roman"/>
              </w:rPr>
            </w:pPr>
            <w:r w:rsidRPr="004807E3">
              <w:rPr>
                <w:rFonts w:ascii="Times New Roman" w:hAnsi="Times New Roman"/>
              </w:rPr>
              <w:t>Рукодельница</w:t>
            </w:r>
          </w:p>
        </w:tc>
        <w:tc>
          <w:tcPr>
            <w:tcW w:w="4819" w:type="dxa"/>
          </w:tcPr>
          <w:p w:rsidR="005B0F60" w:rsidRPr="004807E3" w:rsidRDefault="005B0F60" w:rsidP="005B0F60">
            <w:pPr>
              <w:ind w:firstLine="567"/>
              <w:jc w:val="both"/>
              <w:rPr>
                <w:rFonts w:ascii="Times New Roman" w:hAnsi="Times New Roman"/>
              </w:rPr>
            </w:pPr>
            <w:r w:rsidRPr="004807E3">
              <w:rPr>
                <w:rFonts w:ascii="Times New Roman" w:hAnsi="Times New Roman"/>
              </w:rPr>
              <w:t>1-4</w:t>
            </w:r>
          </w:p>
        </w:tc>
      </w:tr>
      <w:tr w:rsidR="005B0F60" w:rsidRPr="004807E3" w:rsidTr="005B0F60">
        <w:tc>
          <w:tcPr>
            <w:tcW w:w="1101" w:type="dxa"/>
          </w:tcPr>
          <w:p w:rsidR="005B0F60" w:rsidRPr="004807E3" w:rsidRDefault="005B0F60" w:rsidP="005B0F60">
            <w:pPr>
              <w:ind w:firstLine="567"/>
              <w:jc w:val="both"/>
              <w:rPr>
                <w:rFonts w:ascii="Times New Roman" w:hAnsi="Times New Roman"/>
              </w:rPr>
            </w:pPr>
            <w:r w:rsidRPr="004807E3">
              <w:rPr>
                <w:rFonts w:ascii="Times New Roman" w:hAnsi="Times New Roman"/>
              </w:rPr>
              <w:t>3</w:t>
            </w:r>
          </w:p>
        </w:tc>
        <w:tc>
          <w:tcPr>
            <w:tcW w:w="4536" w:type="dxa"/>
          </w:tcPr>
          <w:p w:rsidR="005B0F60" w:rsidRPr="004807E3" w:rsidRDefault="005B0F60" w:rsidP="005B0F60">
            <w:pPr>
              <w:ind w:firstLine="567"/>
              <w:jc w:val="both"/>
              <w:rPr>
                <w:rFonts w:ascii="Times New Roman" w:hAnsi="Times New Roman"/>
              </w:rPr>
            </w:pPr>
            <w:r w:rsidRPr="004807E3">
              <w:rPr>
                <w:rFonts w:ascii="Times New Roman" w:hAnsi="Times New Roman"/>
              </w:rPr>
              <w:t>Юный финансист</w:t>
            </w:r>
          </w:p>
        </w:tc>
        <w:tc>
          <w:tcPr>
            <w:tcW w:w="4819" w:type="dxa"/>
          </w:tcPr>
          <w:p w:rsidR="005B0F60" w:rsidRPr="004807E3" w:rsidRDefault="005B0F60" w:rsidP="005B0F60">
            <w:pPr>
              <w:ind w:firstLine="567"/>
              <w:jc w:val="both"/>
              <w:rPr>
                <w:rFonts w:ascii="Times New Roman" w:hAnsi="Times New Roman"/>
              </w:rPr>
            </w:pPr>
            <w:r w:rsidRPr="004807E3">
              <w:rPr>
                <w:rFonts w:ascii="Times New Roman" w:hAnsi="Times New Roman"/>
              </w:rPr>
              <w:t>2-4</w:t>
            </w:r>
          </w:p>
        </w:tc>
      </w:tr>
      <w:tr w:rsidR="005B0F60" w:rsidRPr="004807E3" w:rsidTr="005B0F60">
        <w:tc>
          <w:tcPr>
            <w:tcW w:w="1101" w:type="dxa"/>
          </w:tcPr>
          <w:p w:rsidR="005B0F60" w:rsidRPr="004807E3" w:rsidRDefault="005B0F60" w:rsidP="005B0F60">
            <w:pPr>
              <w:ind w:firstLine="567"/>
              <w:jc w:val="both"/>
              <w:rPr>
                <w:rFonts w:ascii="Times New Roman" w:hAnsi="Times New Roman"/>
              </w:rPr>
            </w:pPr>
            <w:r w:rsidRPr="004807E3">
              <w:rPr>
                <w:rFonts w:ascii="Times New Roman" w:hAnsi="Times New Roman"/>
              </w:rPr>
              <w:t>4</w:t>
            </w:r>
          </w:p>
        </w:tc>
        <w:tc>
          <w:tcPr>
            <w:tcW w:w="4536" w:type="dxa"/>
          </w:tcPr>
          <w:p w:rsidR="005B0F60" w:rsidRPr="004807E3" w:rsidRDefault="005B0F60" w:rsidP="005B0F60">
            <w:pPr>
              <w:ind w:firstLine="567"/>
              <w:jc w:val="both"/>
              <w:rPr>
                <w:rFonts w:ascii="Times New Roman" w:hAnsi="Times New Roman"/>
              </w:rPr>
            </w:pPr>
            <w:r w:rsidRPr="004807E3">
              <w:rPr>
                <w:rFonts w:ascii="Times New Roman" w:hAnsi="Times New Roman"/>
              </w:rPr>
              <w:t>ЮИД</w:t>
            </w:r>
          </w:p>
        </w:tc>
        <w:tc>
          <w:tcPr>
            <w:tcW w:w="4819" w:type="dxa"/>
          </w:tcPr>
          <w:p w:rsidR="005B0F60" w:rsidRPr="004807E3" w:rsidRDefault="005B0F60" w:rsidP="005B0F60">
            <w:pPr>
              <w:ind w:firstLine="567"/>
              <w:jc w:val="both"/>
              <w:rPr>
                <w:rFonts w:ascii="Times New Roman" w:hAnsi="Times New Roman"/>
              </w:rPr>
            </w:pPr>
            <w:r w:rsidRPr="004807E3">
              <w:rPr>
                <w:rFonts w:ascii="Times New Roman" w:hAnsi="Times New Roman"/>
              </w:rPr>
              <w:t>3-4</w:t>
            </w:r>
          </w:p>
        </w:tc>
      </w:tr>
      <w:tr w:rsidR="005B0F60" w:rsidRPr="004807E3" w:rsidTr="005B0F60">
        <w:tc>
          <w:tcPr>
            <w:tcW w:w="1101" w:type="dxa"/>
          </w:tcPr>
          <w:p w:rsidR="005B0F60" w:rsidRPr="004807E3" w:rsidRDefault="005B0F60" w:rsidP="005B0F60">
            <w:pPr>
              <w:ind w:firstLine="567"/>
              <w:jc w:val="both"/>
              <w:rPr>
                <w:rFonts w:ascii="Times New Roman" w:hAnsi="Times New Roman"/>
              </w:rPr>
            </w:pPr>
            <w:r w:rsidRPr="004807E3">
              <w:rPr>
                <w:rFonts w:ascii="Times New Roman" w:hAnsi="Times New Roman"/>
              </w:rPr>
              <w:t>5</w:t>
            </w:r>
          </w:p>
        </w:tc>
        <w:tc>
          <w:tcPr>
            <w:tcW w:w="4536" w:type="dxa"/>
          </w:tcPr>
          <w:p w:rsidR="005B0F60" w:rsidRPr="004807E3" w:rsidRDefault="005B0F60" w:rsidP="005B0F60">
            <w:pPr>
              <w:ind w:firstLine="567"/>
              <w:jc w:val="both"/>
              <w:rPr>
                <w:rFonts w:ascii="Times New Roman" w:hAnsi="Times New Roman"/>
              </w:rPr>
            </w:pPr>
            <w:r w:rsidRPr="004807E3">
              <w:rPr>
                <w:rFonts w:ascii="Times New Roman" w:hAnsi="Times New Roman"/>
              </w:rPr>
              <w:t>Патриотический клуб «Память»</w:t>
            </w:r>
          </w:p>
        </w:tc>
        <w:tc>
          <w:tcPr>
            <w:tcW w:w="4819" w:type="dxa"/>
          </w:tcPr>
          <w:p w:rsidR="005B0F60" w:rsidRPr="004807E3" w:rsidRDefault="005B0F60" w:rsidP="005B0F60">
            <w:pPr>
              <w:ind w:firstLine="567"/>
              <w:jc w:val="both"/>
              <w:rPr>
                <w:rFonts w:ascii="Times New Roman" w:hAnsi="Times New Roman"/>
              </w:rPr>
            </w:pPr>
            <w:r>
              <w:rPr>
                <w:rFonts w:ascii="Times New Roman" w:hAnsi="Times New Roman"/>
              </w:rPr>
              <w:t>6</w:t>
            </w:r>
            <w:r w:rsidRPr="004807E3">
              <w:rPr>
                <w:rFonts w:ascii="Times New Roman" w:hAnsi="Times New Roman"/>
              </w:rPr>
              <w:t>-8</w:t>
            </w:r>
          </w:p>
        </w:tc>
      </w:tr>
      <w:tr w:rsidR="005B0F60" w:rsidRPr="004807E3" w:rsidTr="005B0F60">
        <w:tc>
          <w:tcPr>
            <w:tcW w:w="1101" w:type="dxa"/>
          </w:tcPr>
          <w:p w:rsidR="005B0F60" w:rsidRPr="004807E3" w:rsidRDefault="005B0F60" w:rsidP="005B0F60">
            <w:pPr>
              <w:ind w:firstLine="567"/>
              <w:jc w:val="both"/>
              <w:rPr>
                <w:rFonts w:ascii="Times New Roman" w:hAnsi="Times New Roman"/>
              </w:rPr>
            </w:pPr>
            <w:r w:rsidRPr="004807E3">
              <w:rPr>
                <w:rFonts w:ascii="Times New Roman" w:hAnsi="Times New Roman"/>
              </w:rPr>
              <w:t>6</w:t>
            </w:r>
          </w:p>
        </w:tc>
        <w:tc>
          <w:tcPr>
            <w:tcW w:w="4536" w:type="dxa"/>
          </w:tcPr>
          <w:p w:rsidR="005B0F60" w:rsidRPr="004807E3" w:rsidRDefault="005B0F60" w:rsidP="005B0F60">
            <w:pPr>
              <w:ind w:firstLine="567"/>
              <w:jc w:val="both"/>
              <w:rPr>
                <w:rFonts w:ascii="Times New Roman" w:hAnsi="Times New Roman"/>
              </w:rPr>
            </w:pPr>
            <w:r w:rsidRPr="004807E3">
              <w:rPr>
                <w:rFonts w:ascii="Times New Roman" w:hAnsi="Times New Roman"/>
              </w:rPr>
              <w:t>Родная Земля</w:t>
            </w:r>
          </w:p>
        </w:tc>
        <w:tc>
          <w:tcPr>
            <w:tcW w:w="4819" w:type="dxa"/>
          </w:tcPr>
          <w:p w:rsidR="005B0F60" w:rsidRPr="004807E3" w:rsidRDefault="005B0F60" w:rsidP="005B0F60">
            <w:pPr>
              <w:ind w:firstLine="567"/>
              <w:jc w:val="both"/>
              <w:rPr>
                <w:rFonts w:ascii="Times New Roman" w:hAnsi="Times New Roman"/>
              </w:rPr>
            </w:pPr>
            <w:r>
              <w:rPr>
                <w:rFonts w:ascii="Times New Roman" w:hAnsi="Times New Roman"/>
              </w:rPr>
              <w:t>5</w:t>
            </w:r>
            <w:r w:rsidRPr="004807E3">
              <w:rPr>
                <w:rFonts w:ascii="Times New Roman" w:hAnsi="Times New Roman"/>
              </w:rPr>
              <w:t>-9</w:t>
            </w:r>
          </w:p>
        </w:tc>
      </w:tr>
      <w:tr w:rsidR="005B0F60" w:rsidRPr="004807E3" w:rsidTr="005B0F60">
        <w:tc>
          <w:tcPr>
            <w:tcW w:w="1101" w:type="dxa"/>
          </w:tcPr>
          <w:p w:rsidR="005B0F60" w:rsidRPr="004807E3" w:rsidRDefault="005B0F60" w:rsidP="005B0F60">
            <w:pPr>
              <w:ind w:firstLine="567"/>
              <w:jc w:val="both"/>
              <w:rPr>
                <w:rFonts w:ascii="Times New Roman" w:hAnsi="Times New Roman"/>
              </w:rPr>
            </w:pPr>
            <w:r w:rsidRPr="004807E3">
              <w:rPr>
                <w:rFonts w:ascii="Times New Roman" w:hAnsi="Times New Roman"/>
              </w:rPr>
              <w:t>7</w:t>
            </w:r>
          </w:p>
        </w:tc>
        <w:tc>
          <w:tcPr>
            <w:tcW w:w="4536" w:type="dxa"/>
          </w:tcPr>
          <w:p w:rsidR="005B0F60" w:rsidRPr="004807E3" w:rsidRDefault="005B0F60" w:rsidP="005B0F60">
            <w:pPr>
              <w:ind w:firstLine="567"/>
              <w:jc w:val="both"/>
              <w:rPr>
                <w:rFonts w:ascii="Times New Roman" w:hAnsi="Times New Roman"/>
              </w:rPr>
            </w:pPr>
            <w:proofErr w:type="spellStart"/>
            <w:r w:rsidRPr="004807E3">
              <w:rPr>
                <w:rFonts w:ascii="Times New Roman" w:hAnsi="Times New Roman"/>
              </w:rPr>
              <w:t>Медиашкола</w:t>
            </w:r>
            <w:proofErr w:type="spellEnd"/>
          </w:p>
        </w:tc>
        <w:tc>
          <w:tcPr>
            <w:tcW w:w="4819" w:type="dxa"/>
          </w:tcPr>
          <w:p w:rsidR="005B0F60" w:rsidRPr="004807E3" w:rsidRDefault="005B0F60" w:rsidP="005B0F60">
            <w:pPr>
              <w:ind w:firstLine="567"/>
              <w:jc w:val="both"/>
              <w:rPr>
                <w:rFonts w:ascii="Times New Roman" w:hAnsi="Times New Roman"/>
              </w:rPr>
            </w:pPr>
            <w:r w:rsidRPr="004807E3">
              <w:rPr>
                <w:rFonts w:ascii="Times New Roman" w:hAnsi="Times New Roman"/>
              </w:rPr>
              <w:t>8-10</w:t>
            </w:r>
          </w:p>
        </w:tc>
      </w:tr>
      <w:tr w:rsidR="005B0F60" w:rsidRPr="004807E3" w:rsidTr="005B0F60">
        <w:tc>
          <w:tcPr>
            <w:tcW w:w="1101" w:type="dxa"/>
          </w:tcPr>
          <w:p w:rsidR="005B0F60" w:rsidRPr="004807E3" w:rsidRDefault="005B0F60" w:rsidP="005B0F60">
            <w:pPr>
              <w:ind w:firstLine="567"/>
              <w:jc w:val="both"/>
              <w:rPr>
                <w:rFonts w:ascii="Times New Roman" w:hAnsi="Times New Roman"/>
              </w:rPr>
            </w:pPr>
            <w:r w:rsidRPr="004807E3">
              <w:rPr>
                <w:rFonts w:ascii="Times New Roman" w:hAnsi="Times New Roman"/>
              </w:rPr>
              <w:t>8</w:t>
            </w:r>
          </w:p>
        </w:tc>
        <w:tc>
          <w:tcPr>
            <w:tcW w:w="4536" w:type="dxa"/>
          </w:tcPr>
          <w:p w:rsidR="005B0F60" w:rsidRPr="004807E3" w:rsidRDefault="005B0F60" w:rsidP="005B0F60">
            <w:pPr>
              <w:ind w:firstLine="567"/>
              <w:jc w:val="both"/>
              <w:rPr>
                <w:rFonts w:ascii="Times New Roman" w:hAnsi="Times New Roman"/>
              </w:rPr>
            </w:pPr>
            <w:r w:rsidRPr="004807E3">
              <w:rPr>
                <w:rFonts w:ascii="Times New Roman" w:hAnsi="Times New Roman"/>
              </w:rPr>
              <w:t>По страницам истории</w:t>
            </w:r>
          </w:p>
        </w:tc>
        <w:tc>
          <w:tcPr>
            <w:tcW w:w="4819" w:type="dxa"/>
          </w:tcPr>
          <w:p w:rsidR="005B0F60" w:rsidRPr="004807E3" w:rsidRDefault="005B0F60" w:rsidP="005B0F60">
            <w:pPr>
              <w:ind w:firstLine="567"/>
              <w:jc w:val="both"/>
              <w:rPr>
                <w:rFonts w:ascii="Times New Roman" w:hAnsi="Times New Roman"/>
              </w:rPr>
            </w:pPr>
            <w:r>
              <w:rPr>
                <w:rFonts w:ascii="Times New Roman" w:hAnsi="Times New Roman"/>
              </w:rPr>
              <w:t>5</w:t>
            </w:r>
            <w:r w:rsidRPr="004807E3">
              <w:rPr>
                <w:rFonts w:ascii="Times New Roman" w:hAnsi="Times New Roman"/>
              </w:rPr>
              <w:t>-10</w:t>
            </w:r>
          </w:p>
        </w:tc>
      </w:tr>
      <w:tr w:rsidR="005B0F60" w:rsidRPr="004807E3" w:rsidTr="005B0F60">
        <w:tc>
          <w:tcPr>
            <w:tcW w:w="1101" w:type="dxa"/>
          </w:tcPr>
          <w:p w:rsidR="005B0F60" w:rsidRPr="004807E3" w:rsidRDefault="005B0F60" w:rsidP="005B0F60">
            <w:pPr>
              <w:ind w:firstLine="567"/>
              <w:jc w:val="both"/>
              <w:rPr>
                <w:rFonts w:ascii="Times New Roman" w:hAnsi="Times New Roman"/>
              </w:rPr>
            </w:pPr>
            <w:r w:rsidRPr="004807E3">
              <w:rPr>
                <w:rFonts w:ascii="Times New Roman" w:hAnsi="Times New Roman"/>
              </w:rPr>
              <w:t>9</w:t>
            </w:r>
          </w:p>
        </w:tc>
        <w:tc>
          <w:tcPr>
            <w:tcW w:w="4536" w:type="dxa"/>
          </w:tcPr>
          <w:p w:rsidR="005B0F60" w:rsidRPr="004807E3" w:rsidRDefault="005B0F60" w:rsidP="005B0F60">
            <w:pPr>
              <w:ind w:firstLine="567"/>
              <w:jc w:val="both"/>
              <w:rPr>
                <w:rFonts w:ascii="Times New Roman" w:hAnsi="Times New Roman"/>
              </w:rPr>
            </w:pPr>
            <w:r w:rsidRPr="004807E3">
              <w:rPr>
                <w:rFonts w:ascii="Times New Roman" w:hAnsi="Times New Roman"/>
              </w:rPr>
              <w:t>Клуб самодеятельной песни «Надежда»</w:t>
            </w:r>
          </w:p>
        </w:tc>
        <w:tc>
          <w:tcPr>
            <w:tcW w:w="4819" w:type="dxa"/>
          </w:tcPr>
          <w:p w:rsidR="005B0F60" w:rsidRPr="004807E3" w:rsidRDefault="005B0F60" w:rsidP="005B0F60">
            <w:pPr>
              <w:ind w:firstLine="567"/>
              <w:jc w:val="both"/>
              <w:rPr>
                <w:rFonts w:ascii="Times New Roman" w:hAnsi="Times New Roman"/>
              </w:rPr>
            </w:pPr>
            <w:r w:rsidRPr="004807E3">
              <w:rPr>
                <w:rFonts w:ascii="Times New Roman" w:hAnsi="Times New Roman"/>
              </w:rPr>
              <w:t>8-11</w:t>
            </w:r>
          </w:p>
        </w:tc>
      </w:tr>
      <w:tr w:rsidR="005B0F60" w:rsidRPr="004807E3" w:rsidTr="005B0F60">
        <w:tc>
          <w:tcPr>
            <w:tcW w:w="1101" w:type="dxa"/>
          </w:tcPr>
          <w:p w:rsidR="005B0F60" w:rsidRPr="004807E3" w:rsidRDefault="005B0F60" w:rsidP="005B0F60">
            <w:pPr>
              <w:ind w:firstLine="567"/>
              <w:jc w:val="both"/>
              <w:rPr>
                <w:rFonts w:ascii="Times New Roman" w:hAnsi="Times New Roman"/>
              </w:rPr>
            </w:pPr>
            <w:r w:rsidRPr="004807E3">
              <w:rPr>
                <w:rFonts w:ascii="Times New Roman" w:hAnsi="Times New Roman"/>
              </w:rPr>
              <w:t>10</w:t>
            </w:r>
          </w:p>
        </w:tc>
        <w:tc>
          <w:tcPr>
            <w:tcW w:w="4536" w:type="dxa"/>
          </w:tcPr>
          <w:p w:rsidR="005B0F60" w:rsidRPr="004807E3" w:rsidRDefault="005B0F60" w:rsidP="005B0F60">
            <w:pPr>
              <w:ind w:firstLine="567"/>
              <w:jc w:val="both"/>
              <w:rPr>
                <w:rFonts w:ascii="Times New Roman" w:hAnsi="Times New Roman"/>
              </w:rPr>
            </w:pPr>
            <w:r w:rsidRPr="004807E3">
              <w:rPr>
                <w:rFonts w:ascii="Times New Roman" w:hAnsi="Times New Roman"/>
              </w:rPr>
              <w:t>Театральная студия «Алые паруса»</w:t>
            </w:r>
          </w:p>
        </w:tc>
        <w:tc>
          <w:tcPr>
            <w:tcW w:w="4819" w:type="dxa"/>
          </w:tcPr>
          <w:p w:rsidR="005B0F60" w:rsidRPr="004807E3" w:rsidRDefault="005B0F60" w:rsidP="005B0F60">
            <w:pPr>
              <w:ind w:firstLine="567"/>
              <w:jc w:val="both"/>
              <w:rPr>
                <w:rFonts w:ascii="Times New Roman" w:hAnsi="Times New Roman"/>
              </w:rPr>
            </w:pPr>
            <w:r w:rsidRPr="004807E3">
              <w:rPr>
                <w:rFonts w:ascii="Times New Roman" w:hAnsi="Times New Roman"/>
              </w:rPr>
              <w:t>9-11</w:t>
            </w:r>
          </w:p>
        </w:tc>
      </w:tr>
    </w:tbl>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Направленность и количество учащихся, охваченных деятельностью в кружках</w:t>
      </w:r>
      <w:r>
        <w:rPr>
          <w:rFonts w:ascii="Times New Roman" w:eastAsia="Times New Roman" w:hAnsi="Times New Roman"/>
          <w:color w:val="000000"/>
          <w:sz w:val="28"/>
          <w:szCs w:val="28"/>
          <w:lang w:eastAsia="ru-RU"/>
        </w:rPr>
        <w:t>.</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Всего в школе обучается - </w:t>
      </w:r>
      <w:r>
        <w:rPr>
          <w:rFonts w:ascii="Times New Roman" w:eastAsia="Times New Roman" w:hAnsi="Times New Roman"/>
          <w:color w:val="000000"/>
          <w:sz w:val="28"/>
          <w:szCs w:val="28"/>
          <w:lang w:eastAsia="ru-RU"/>
        </w:rPr>
        <w:t>682</w:t>
      </w:r>
      <w:r w:rsidRPr="001A7842">
        <w:rPr>
          <w:rFonts w:ascii="Times New Roman" w:eastAsia="Times New Roman" w:hAnsi="Times New Roman"/>
          <w:color w:val="000000"/>
          <w:sz w:val="28"/>
          <w:szCs w:val="28"/>
          <w:lang w:eastAsia="ru-RU"/>
        </w:rPr>
        <w:t xml:space="preserve"> человека.</w:t>
      </w:r>
    </w:p>
    <w:p w:rsidR="005B0F60" w:rsidRDefault="005B0F60" w:rsidP="00346131">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Всего занято в кружках доп</w:t>
      </w:r>
      <w:proofErr w:type="gramStart"/>
      <w:r w:rsidRPr="001A7842">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о</w:t>
      </w:r>
      <w:proofErr w:type="gramEnd"/>
      <w:r w:rsidRPr="001A7842">
        <w:rPr>
          <w:rFonts w:ascii="Times New Roman" w:eastAsia="Times New Roman" w:hAnsi="Times New Roman"/>
          <w:color w:val="000000"/>
          <w:sz w:val="28"/>
          <w:szCs w:val="28"/>
          <w:lang w:eastAsia="ru-RU"/>
        </w:rPr>
        <w:t>бразования</w:t>
      </w:r>
      <w:r>
        <w:rPr>
          <w:rFonts w:ascii="Times New Roman" w:eastAsia="Times New Roman" w:hAnsi="Times New Roman"/>
          <w:color w:val="000000"/>
          <w:sz w:val="28"/>
          <w:szCs w:val="28"/>
          <w:lang w:eastAsia="ru-RU"/>
        </w:rPr>
        <w:t xml:space="preserve"> в школе </w:t>
      </w:r>
      <w:r w:rsidRPr="001A784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234</w:t>
      </w:r>
      <w:r w:rsidRPr="001A7842">
        <w:rPr>
          <w:rFonts w:ascii="Times New Roman" w:eastAsia="Times New Roman" w:hAnsi="Times New Roman"/>
          <w:color w:val="000000"/>
          <w:sz w:val="28"/>
          <w:szCs w:val="28"/>
          <w:lang w:eastAsia="ru-RU"/>
        </w:rPr>
        <w:t xml:space="preserve"> человек </w:t>
      </w:r>
      <w:r>
        <w:rPr>
          <w:rFonts w:ascii="Times New Roman" w:eastAsia="Times New Roman" w:hAnsi="Times New Roman"/>
          <w:color w:val="000000"/>
          <w:sz w:val="28"/>
          <w:szCs w:val="28"/>
          <w:lang w:eastAsia="ru-RU"/>
        </w:rPr>
        <w:t xml:space="preserve"> 34</w:t>
      </w:r>
      <w:r w:rsidRPr="001A7842">
        <w:rPr>
          <w:rFonts w:ascii="Times New Roman" w:eastAsia="Times New Roman" w:hAnsi="Times New Roman"/>
          <w:color w:val="000000"/>
          <w:sz w:val="28"/>
          <w:szCs w:val="28"/>
          <w:lang w:eastAsia="ru-RU"/>
        </w:rPr>
        <w:t xml:space="preserve"> % от общего количества учащихся.</w:t>
      </w:r>
      <w:r>
        <w:rPr>
          <w:rFonts w:ascii="Times New Roman" w:eastAsia="Times New Roman" w:hAnsi="Times New Roman"/>
          <w:color w:val="000000"/>
          <w:sz w:val="28"/>
          <w:szCs w:val="28"/>
          <w:lang w:eastAsia="ru-RU"/>
        </w:rPr>
        <w:t xml:space="preserve"> В </w:t>
      </w:r>
      <w:proofErr w:type="spellStart"/>
      <w:r>
        <w:rPr>
          <w:rFonts w:ascii="Times New Roman" w:eastAsia="Times New Roman" w:hAnsi="Times New Roman"/>
          <w:color w:val="000000"/>
          <w:sz w:val="28"/>
          <w:szCs w:val="28"/>
          <w:lang w:eastAsia="ru-RU"/>
        </w:rPr>
        <w:t>доп</w:t>
      </w:r>
      <w:proofErr w:type="gramStart"/>
      <w:r>
        <w:rPr>
          <w:rFonts w:ascii="Times New Roman" w:eastAsia="Times New Roman" w:hAnsi="Times New Roman"/>
          <w:color w:val="000000"/>
          <w:sz w:val="28"/>
          <w:szCs w:val="28"/>
          <w:lang w:eastAsia="ru-RU"/>
        </w:rPr>
        <w:t>.о</w:t>
      </w:r>
      <w:proofErr w:type="gramEnd"/>
      <w:r>
        <w:rPr>
          <w:rFonts w:ascii="Times New Roman" w:eastAsia="Times New Roman" w:hAnsi="Times New Roman"/>
          <w:color w:val="000000"/>
          <w:sz w:val="28"/>
          <w:szCs w:val="28"/>
          <w:lang w:eastAsia="ru-RU"/>
        </w:rPr>
        <w:t>бразовани</w:t>
      </w:r>
      <w:proofErr w:type="spellEnd"/>
      <w:r>
        <w:rPr>
          <w:rFonts w:ascii="Times New Roman" w:eastAsia="Times New Roman" w:hAnsi="Times New Roman"/>
          <w:color w:val="000000"/>
          <w:sz w:val="28"/>
          <w:szCs w:val="28"/>
          <w:lang w:eastAsia="ru-RU"/>
        </w:rPr>
        <w:t xml:space="preserve"> за пределами гимназии задействовано  60% учащихся. </w:t>
      </w:r>
    </w:p>
    <w:p w:rsidR="005B0F60" w:rsidRPr="00C334A3"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C334A3">
        <w:rPr>
          <w:rFonts w:ascii="Times New Roman" w:eastAsia="Times New Roman" w:hAnsi="Times New Roman"/>
          <w:color w:val="000000"/>
          <w:sz w:val="28"/>
          <w:szCs w:val="28"/>
          <w:lang w:eastAsia="ru-RU"/>
        </w:rPr>
        <w:t xml:space="preserve">В этом (2019-2020) учебном году младшая группа </w:t>
      </w:r>
      <w:r>
        <w:rPr>
          <w:rFonts w:ascii="Times New Roman" w:eastAsia="Times New Roman" w:hAnsi="Times New Roman"/>
          <w:color w:val="000000"/>
          <w:sz w:val="28"/>
          <w:szCs w:val="28"/>
          <w:lang w:eastAsia="ru-RU"/>
        </w:rPr>
        <w:t xml:space="preserve">театральной студии «Алые паруса» </w:t>
      </w:r>
      <w:r w:rsidRPr="00C334A3">
        <w:rPr>
          <w:rFonts w:ascii="Times New Roman" w:eastAsia="Times New Roman" w:hAnsi="Times New Roman"/>
          <w:color w:val="000000"/>
          <w:sz w:val="28"/>
          <w:szCs w:val="28"/>
          <w:lang w:eastAsia="ru-RU"/>
        </w:rPr>
        <w:t xml:space="preserve"> приняла участие в муниципальном фестивале-конкурсе «Театральный пикет», посвященном закрытию Года театра, и заняла 2 место с фольклорной постановкой «Кузьминки – по осени поминки». Старшая группа в </w:t>
      </w:r>
      <w:r w:rsidRPr="00C334A3">
        <w:rPr>
          <w:rFonts w:ascii="Times New Roman" w:eastAsia="Times New Roman" w:hAnsi="Times New Roman"/>
          <w:color w:val="000000"/>
          <w:sz w:val="28"/>
          <w:szCs w:val="28"/>
          <w:lang w:eastAsia="ru-RU"/>
        </w:rPr>
        <w:lastRenderedPageBreak/>
        <w:t>рамках школьного вечера, посвященного памяти Марка Захарова, подготовила мини-спектакль «Юнона и</w:t>
      </w:r>
      <w:proofErr w:type="gramStart"/>
      <w:r w:rsidRPr="00C334A3">
        <w:rPr>
          <w:rFonts w:ascii="Times New Roman" w:eastAsia="Times New Roman" w:hAnsi="Times New Roman"/>
          <w:color w:val="000000"/>
          <w:sz w:val="28"/>
          <w:szCs w:val="28"/>
          <w:lang w:eastAsia="ru-RU"/>
        </w:rPr>
        <w:t xml:space="preserve"> А</w:t>
      </w:r>
      <w:proofErr w:type="gramEnd"/>
      <w:r w:rsidRPr="00C334A3">
        <w:rPr>
          <w:rFonts w:ascii="Times New Roman" w:eastAsia="Times New Roman" w:hAnsi="Times New Roman"/>
          <w:color w:val="000000"/>
          <w:sz w:val="28"/>
          <w:szCs w:val="28"/>
          <w:lang w:eastAsia="ru-RU"/>
        </w:rPr>
        <w:t>вось». Также на базе нашей гимназии 13 февраля 2020 года прошел районный семинар «Развитие личности, средствами культуры»,  где участники студии представили спектакль по мотивам  романа Л.Н.Толстого «Война, и мир, и любовь».</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w:t>
      </w:r>
      <w:r w:rsidRPr="00C334A3">
        <w:rPr>
          <w:rFonts w:ascii="Times New Roman" w:eastAsia="Times New Roman" w:hAnsi="Times New Roman"/>
          <w:color w:val="000000"/>
          <w:sz w:val="28"/>
          <w:szCs w:val="28"/>
          <w:lang w:eastAsia="ru-RU"/>
        </w:rPr>
        <w:t>ладшая группа  готови</w:t>
      </w:r>
      <w:r>
        <w:rPr>
          <w:rFonts w:ascii="Times New Roman" w:eastAsia="Times New Roman" w:hAnsi="Times New Roman"/>
          <w:color w:val="000000"/>
          <w:sz w:val="28"/>
          <w:szCs w:val="28"/>
          <w:lang w:eastAsia="ru-RU"/>
        </w:rPr>
        <w:t>лась</w:t>
      </w:r>
      <w:r w:rsidRPr="00C334A3">
        <w:rPr>
          <w:rFonts w:ascii="Times New Roman" w:eastAsia="Times New Roman" w:hAnsi="Times New Roman"/>
          <w:color w:val="000000"/>
          <w:sz w:val="28"/>
          <w:szCs w:val="28"/>
          <w:lang w:eastAsia="ru-RU"/>
        </w:rPr>
        <w:t xml:space="preserve"> принять участие в IX-м Международном конкурсе детских любительских театральных коллективов «</w:t>
      </w:r>
      <w:proofErr w:type="gramStart"/>
      <w:r w:rsidRPr="00C334A3">
        <w:rPr>
          <w:rFonts w:ascii="Times New Roman" w:eastAsia="Times New Roman" w:hAnsi="Times New Roman"/>
          <w:color w:val="000000"/>
          <w:sz w:val="28"/>
          <w:szCs w:val="28"/>
          <w:lang w:eastAsia="ru-RU"/>
        </w:rPr>
        <w:t>Время</w:t>
      </w:r>
      <w:proofErr w:type="gramEnd"/>
      <w:r w:rsidRPr="00C334A3">
        <w:rPr>
          <w:rFonts w:ascii="Times New Roman" w:eastAsia="Times New Roman" w:hAnsi="Times New Roman"/>
          <w:color w:val="000000"/>
          <w:sz w:val="28"/>
          <w:szCs w:val="28"/>
          <w:lang w:eastAsia="ru-RU"/>
        </w:rPr>
        <w:t xml:space="preserve"> играть», который</w:t>
      </w:r>
      <w:r>
        <w:rPr>
          <w:rFonts w:ascii="Times New Roman" w:eastAsia="Times New Roman" w:hAnsi="Times New Roman"/>
          <w:color w:val="000000"/>
          <w:sz w:val="28"/>
          <w:szCs w:val="28"/>
          <w:lang w:eastAsia="ru-RU"/>
        </w:rPr>
        <w:t xml:space="preserve"> должен был </w:t>
      </w:r>
      <w:r w:rsidRPr="00C334A3">
        <w:rPr>
          <w:rFonts w:ascii="Times New Roman" w:eastAsia="Times New Roman" w:hAnsi="Times New Roman"/>
          <w:color w:val="000000"/>
          <w:sz w:val="28"/>
          <w:szCs w:val="28"/>
          <w:lang w:eastAsia="ru-RU"/>
        </w:rPr>
        <w:t xml:space="preserve"> прой</w:t>
      </w:r>
      <w:r>
        <w:rPr>
          <w:rFonts w:ascii="Times New Roman" w:eastAsia="Times New Roman" w:hAnsi="Times New Roman"/>
          <w:color w:val="000000"/>
          <w:sz w:val="28"/>
          <w:szCs w:val="28"/>
          <w:lang w:eastAsia="ru-RU"/>
        </w:rPr>
        <w:t>ти</w:t>
      </w:r>
      <w:r w:rsidRPr="00C334A3">
        <w:rPr>
          <w:rFonts w:ascii="Times New Roman" w:eastAsia="Times New Roman" w:hAnsi="Times New Roman"/>
          <w:color w:val="000000"/>
          <w:sz w:val="28"/>
          <w:szCs w:val="28"/>
          <w:lang w:eastAsia="ru-RU"/>
        </w:rPr>
        <w:t xml:space="preserve"> в г. Сочи в марте 2020 года с постановкой «Война и д</w:t>
      </w:r>
      <w:r>
        <w:rPr>
          <w:rFonts w:ascii="Times New Roman" w:eastAsia="Times New Roman" w:hAnsi="Times New Roman"/>
          <w:color w:val="000000"/>
          <w:sz w:val="28"/>
          <w:szCs w:val="28"/>
          <w:lang w:eastAsia="ru-RU"/>
        </w:rPr>
        <w:t>ети»,  к сожалению,  из-за пандемии был отменен.</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Участники клуба самодеятельной песни «Надежда» принимали активное участие в школьных и районных мероприятиях «Солдатский конверт», вечер </w:t>
      </w:r>
      <w:proofErr w:type="spellStart"/>
      <w:r>
        <w:rPr>
          <w:rFonts w:ascii="Times New Roman" w:eastAsia="Times New Roman" w:hAnsi="Times New Roman"/>
          <w:color w:val="000000"/>
          <w:sz w:val="28"/>
          <w:szCs w:val="28"/>
          <w:lang w:eastAsia="ru-RU"/>
        </w:rPr>
        <w:t>бардовской</w:t>
      </w:r>
      <w:proofErr w:type="spellEnd"/>
      <w:r>
        <w:rPr>
          <w:rFonts w:ascii="Times New Roman" w:eastAsia="Times New Roman" w:hAnsi="Times New Roman"/>
          <w:color w:val="000000"/>
          <w:sz w:val="28"/>
          <w:szCs w:val="28"/>
          <w:lang w:eastAsia="ru-RU"/>
        </w:rPr>
        <w:t xml:space="preserve"> песни «Споемте друзья», </w:t>
      </w:r>
      <w:proofErr w:type="spellStart"/>
      <w:r>
        <w:rPr>
          <w:rFonts w:ascii="Times New Roman" w:eastAsia="Times New Roman" w:hAnsi="Times New Roman"/>
          <w:color w:val="000000"/>
          <w:sz w:val="28"/>
          <w:szCs w:val="28"/>
          <w:lang w:eastAsia="ru-RU"/>
        </w:rPr>
        <w:t>онлайн</w:t>
      </w:r>
      <w:proofErr w:type="spellEnd"/>
      <w:r>
        <w:rPr>
          <w:rFonts w:ascii="Times New Roman" w:eastAsia="Times New Roman" w:hAnsi="Times New Roman"/>
          <w:color w:val="000000"/>
          <w:sz w:val="28"/>
          <w:szCs w:val="28"/>
          <w:lang w:eastAsia="ru-RU"/>
        </w:rPr>
        <w:t xml:space="preserve"> мероприятиях посвященных Дню Победы.</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Силами участников творческого объединения «По страницам истории» был подготовлен </w:t>
      </w:r>
      <w:proofErr w:type="spellStart"/>
      <w:r>
        <w:rPr>
          <w:rFonts w:ascii="Times New Roman" w:eastAsia="Times New Roman" w:hAnsi="Times New Roman"/>
          <w:color w:val="000000"/>
          <w:sz w:val="28"/>
          <w:szCs w:val="28"/>
          <w:lang w:eastAsia="ru-RU"/>
        </w:rPr>
        <w:t>видеоурок</w:t>
      </w:r>
      <w:proofErr w:type="spellEnd"/>
      <w:r>
        <w:rPr>
          <w:rFonts w:ascii="Times New Roman" w:eastAsia="Times New Roman" w:hAnsi="Times New Roman"/>
          <w:color w:val="000000"/>
          <w:sz w:val="28"/>
          <w:szCs w:val="28"/>
          <w:lang w:eastAsia="ru-RU"/>
        </w:rPr>
        <w:t xml:space="preserve"> «Школа во время ВОВ». Учащиеся творческого объединения «По страницам истории» стали победителями муниципального этапа интеллектуальной игры «От редута до района».</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Педагоги дополнительного образования провели </w:t>
      </w:r>
      <w:proofErr w:type="spellStart"/>
      <w:r>
        <w:rPr>
          <w:rFonts w:ascii="Times New Roman" w:eastAsia="Times New Roman" w:hAnsi="Times New Roman"/>
          <w:color w:val="000000"/>
          <w:sz w:val="28"/>
          <w:szCs w:val="28"/>
          <w:lang w:eastAsia="ru-RU"/>
        </w:rPr>
        <w:t>онлайн-смену</w:t>
      </w:r>
      <w:proofErr w:type="spellEnd"/>
      <w:r>
        <w:rPr>
          <w:rFonts w:ascii="Times New Roman" w:eastAsia="Times New Roman" w:hAnsi="Times New Roman"/>
          <w:color w:val="000000"/>
          <w:sz w:val="28"/>
          <w:szCs w:val="28"/>
          <w:lang w:eastAsia="ru-RU"/>
        </w:rPr>
        <w:t xml:space="preserve"> пришкольного лагеря «Солнечный город», в течени</w:t>
      </w:r>
      <w:proofErr w:type="gramStart"/>
      <w:r>
        <w:rPr>
          <w:rFonts w:ascii="Times New Roman" w:eastAsia="Times New Roman" w:hAnsi="Times New Roman"/>
          <w:color w:val="000000"/>
          <w:sz w:val="28"/>
          <w:szCs w:val="28"/>
          <w:lang w:eastAsia="ru-RU"/>
        </w:rPr>
        <w:t>и</w:t>
      </w:r>
      <w:proofErr w:type="gramEnd"/>
      <w:r>
        <w:rPr>
          <w:rFonts w:ascii="Times New Roman" w:eastAsia="Times New Roman" w:hAnsi="Times New Roman"/>
          <w:color w:val="000000"/>
          <w:sz w:val="28"/>
          <w:szCs w:val="28"/>
          <w:lang w:eastAsia="ru-RU"/>
        </w:rPr>
        <w:t xml:space="preserve"> всей смены ребята посещали мероприятия города, выполняли интерактивные задания, приобретали новые навыки и умения.</w:t>
      </w:r>
    </w:p>
    <w:p w:rsidR="005B0F60" w:rsidRPr="0019793D" w:rsidRDefault="005B0F60" w:rsidP="005B0F60">
      <w:pPr>
        <w:shd w:val="clear" w:color="auto" w:fill="FFFFFF"/>
        <w:spacing w:before="96" w:after="192" w:line="360" w:lineRule="atLeast"/>
        <w:ind w:firstLine="567"/>
        <w:jc w:val="both"/>
        <w:rPr>
          <w:rFonts w:ascii="Times New Roman" w:eastAsia="Times New Roman" w:hAnsi="Times New Roman"/>
          <w:b/>
          <w:color w:val="000000"/>
          <w:sz w:val="28"/>
          <w:szCs w:val="28"/>
          <w:lang w:eastAsia="ru-RU"/>
        </w:rPr>
      </w:pPr>
      <w:r w:rsidRPr="0019793D">
        <w:rPr>
          <w:rFonts w:ascii="Times New Roman" w:eastAsia="Times New Roman" w:hAnsi="Times New Roman"/>
          <w:b/>
          <w:color w:val="000000"/>
          <w:sz w:val="28"/>
          <w:szCs w:val="28"/>
          <w:lang w:eastAsia="ru-RU"/>
        </w:rPr>
        <w:t>2. Повышение качества духовно-нравственного, гражданского и патриотического воспитания учащихся.</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Совместно с </w:t>
      </w:r>
      <w:r w:rsidRPr="00FB259F">
        <w:rPr>
          <w:rFonts w:ascii="Times New Roman" w:eastAsia="Times New Roman" w:hAnsi="Times New Roman"/>
          <w:color w:val="000000"/>
          <w:sz w:val="28"/>
          <w:szCs w:val="28"/>
          <w:lang w:eastAsia="ru-RU"/>
        </w:rPr>
        <w:t>Благочинны</w:t>
      </w:r>
      <w:r>
        <w:rPr>
          <w:rFonts w:ascii="Times New Roman" w:eastAsia="Times New Roman" w:hAnsi="Times New Roman"/>
          <w:color w:val="000000"/>
          <w:sz w:val="28"/>
          <w:szCs w:val="28"/>
          <w:lang w:eastAsia="ru-RU"/>
        </w:rPr>
        <w:t>м</w:t>
      </w:r>
      <w:r w:rsidRPr="00FB259F">
        <w:rPr>
          <w:rFonts w:ascii="Times New Roman" w:eastAsia="Times New Roman" w:hAnsi="Times New Roman"/>
          <w:color w:val="000000"/>
          <w:sz w:val="28"/>
          <w:szCs w:val="28"/>
          <w:lang w:eastAsia="ru-RU"/>
        </w:rPr>
        <w:t xml:space="preserve"> церквей </w:t>
      </w:r>
      <w:proofErr w:type="spellStart"/>
      <w:r w:rsidRPr="00FB259F">
        <w:rPr>
          <w:rFonts w:ascii="Times New Roman" w:eastAsia="Times New Roman" w:hAnsi="Times New Roman"/>
          <w:color w:val="000000"/>
          <w:sz w:val="28"/>
          <w:szCs w:val="28"/>
          <w:lang w:eastAsia="ru-RU"/>
        </w:rPr>
        <w:t>Новоалександровского</w:t>
      </w:r>
      <w:proofErr w:type="spellEnd"/>
      <w:r w:rsidRPr="00FB259F">
        <w:rPr>
          <w:rFonts w:ascii="Times New Roman" w:eastAsia="Times New Roman" w:hAnsi="Times New Roman"/>
          <w:color w:val="000000"/>
          <w:sz w:val="28"/>
          <w:szCs w:val="28"/>
          <w:lang w:eastAsia="ru-RU"/>
        </w:rPr>
        <w:t xml:space="preserve"> округа, настоятел</w:t>
      </w:r>
      <w:r>
        <w:rPr>
          <w:rFonts w:ascii="Times New Roman" w:eastAsia="Times New Roman" w:hAnsi="Times New Roman"/>
          <w:color w:val="000000"/>
          <w:sz w:val="28"/>
          <w:szCs w:val="28"/>
          <w:lang w:eastAsia="ru-RU"/>
        </w:rPr>
        <w:t>ем</w:t>
      </w:r>
      <w:r w:rsidRPr="00FB259F">
        <w:rPr>
          <w:rFonts w:ascii="Times New Roman" w:eastAsia="Times New Roman" w:hAnsi="Times New Roman"/>
          <w:color w:val="000000"/>
          <w:sz w:val="28"/>
          <w:szCs w:val="28"/>
          <w:lang w:eastAsia="ru-RU"/>
        </w:rPr>
        <w:t xml:space="preserve"> Храма </w:t>
      </w:r>
      <w:proofErr w:type="spellStart"/>
      <w:r w:rsidRPr="00FB259F">
        <w:rPr>
          <w:rFonts w:ascii="Times New Roman" w:eastAsia="Times New Roman" w:hAnsi="Times New Roman"/>
          <w:color w:val="000000"/>
          <w:sz w:val="28"/>
          <w:szCs w:val="28"/>
          <w:lang w:eastAsia="ru-RU"/>
        </w:rPr>
        <w:t>Артистратига</w:t>
      </w:r>
      <w:proofErr w:type="spellEnd"/>
      <w:r w:rsidRPr="00FB259F">
        <w:rPr>
          <w:rFonts w:ascii="Times New Roman" w:eastAsia="Times New Roman" w:hAnsi="Times New Roman"/>
          <w:color w:val="000000"/>
          <w:sz w:val="28"/>
          <w:szCs w:val="28"/>
          <w:lang w:eastAsia="ru-RU"/>
        </w:rPr>
        <w:t xml:space="preserve"> Божия Михаила г. Новоалександровска священник Никола</w:t>
      </w:r>
      <w:r>
        <w:rPr>
          <w:rFonts w:ascii="Times New Roman" w:eastAsia="Times New Roman" w:hAnsi="Times New Roman"/>
          <w:color w:val="000000"/>
          <w:sz w:val="28"/>
          <w:szCs w:val="28"/>
          <w:lang w:eastAsia="ru-RU"/>
        </w:rPr>
        <w:t>ем</w:t>
      </w:r>
      <w:r w:rsidRPr="00FB259F">
        <w:rPr>
          <w:rFonts w:ascii="Times New Roman" w:eastAsia="Times New Roman" w:hAnsi="Times New Roman"/>
          <w:color w:val="000000"/>
          <w:sz w:val="28"/>
          <w:szCs w:val="28"/>
          <w:lang w:eastAsia="ru-RU"/>
        </w:rPr>
        <w:t xml:space="preserve"> </w:t>
      </w:r>
      <w:proofErr w:type="spellStart"/>
      <w:r w:rsidRPr="00FB259F">
        <w:rPr>
          <w:rFonts w:ascii="Times New Roman" w:eastAsia="Times New Roman" w:hAnsi="Times New Roman"/>
          <w:color w:val="000000"/>
          <w:sz w:val="28"/>
          <w:szCs w:val="28"/>
          <w:lang w:eastAsia="ru-RU"/>
        </w:rPr>
        <w:t>Гулейко</w:t>
      </w:r>
      <w:proofErr w:type="spellEnd"/>
      <w:r>
        <w:rPr>
          <w:rFonts w:ascii="Times New Roman" w:eastAsia="Times New Roman" w:hAnsi="Times New Roman"/>
          <w:color w:val="000000"/>
          <w:sz w:val="28"/>
          <w:szCs w:val="28"/>
          <w:lang w:eastAsia="ru-RU"/>
        </w:rPr>
        <w:t xml:space="preserve"> был составлен п</w:t>
      </w:r>
      <w:r w:rsidRPr="00FB259F">
        <w:rPr>
          <w:rFonts w:ascii="Times New Roman" w:eastAsia="Times New Roman" w:hAnsi="Times New Roman"/>
          <w:color w:val="000000"/>
          <w:sz w:val="28"/>
          <w:szCs w:val="28"/>
          <w:lang w:eastAsia="ru-RU"/>
        </w:rPr>
        <w:t xml:space="preserve">лан работы по </w:t>
      </w:r>
      <w:proofErr w:type="gramStart"/>
      <w:r w:rsidRPr="00FB259F">
        <w:rPr>
          <w:rFonts w:ascii="Times New Roman" w:eastAsia="Times New Roman" w:hAnsi="Times New Roman"/>
          <w:color w:val="000000"/>
          <w:sz w:val="28"/>
          <w:szCs w:val="28"/>
          <w:lang w:eastAsia="ru-RU"/>
        </w:rPr>
        <w:t>духовному</w:t>
      </w:r>
      <w:proofErr w:type="gramEnd"/>
      <w:r w:rsidRPr="00FB259F">
        <w:rPr>
          <w:rFonts w:ascii="Times New Roman" w:eastAsia="Times New Roman" w:hAnsi="Times New Roman"/>
          <w:color w:val="000000"/>
          <w:sz w:val="28"/>
          <w:szCs w:val="28"/>
          <w:lang w:eastAsia="ru-RU"/>
        </w:rPr>
        <w:t xml:space="preserve"> </w:t>
      </w:r>
      <w:proofErr w:type="spellStart"/>
      <w:r w:rsidRPr="00FB259F">
        <w:rPr>
          <w:rFonts w:ascii="Times New Roman" w:eastAsia="Times New Roman" w:hAnsi="Times New Roman"/>
          <w:color w:val="000000"/>
          <w:sz w:val="28"/>
          <w:szCs w:val="28"/>
          <w:lang w:eastAsia="ru-RU"/>
        </w:rPr>
        <w:t>окормлению</w:t>
      </w:r>
      <w:proofErr w:type="spellEnd"/>
      <w:r w:rsidRPr="00FB259F">
        <w:rPr>
          <w:rFonts w:ascii="Times New Roman" w:eastAsia="Times New Roman" w:hAnsi="Times New Roman"/>
          <w:color w:val="000000"/>
          <w:sz w:val="28"/>
          <w:szCs w:val="28"/>
          <w:lang w:eastAsia="ru-RU"/>
        </w:rPr>
        <w:t xml:space="preserve"> МОУ гимназия №1на 2019-2020 учебный год</w:t>
      </w:r>
      <w:r>
        <w:rPr>
          <w:rFonts w:ascii="Times New Roman" w:eastAsia="Times New Roman" w:hAnsi="Times New Roman"/>
          <w:color w:val="000000"/>
          <w:sz w:val="28"/>
          <w:szCs w:val="28"/>
          <w:lang w:eastAsia="ru-RU"/>
        </w:rPr>
        <w:t xml:space="preserve"> (приложение 1).</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гимназии созданы 4 </w:t>
      </w:r>
      <w:proofErr w:type="gramStart"/>
      <w:r>
        <w:rPr>
          <w:rFonts w:ascii="Times New Roman" w:eastAsia="Times New Roman" w:hAnsi="Times New Roman"/>
          <w:color w:val="000000"/>
          <w:sz w:val="28"/>
          <w:szCs w:val="28"/>
          <w:lang w:eastAsia="ru-RU"/>
        </w:rPr>
        <w:t>юнармейских</w:t>
      </w:r>
      <w:proofErr w:type="gramEnd"/>
      <w:r>
        <w:rPr>
          <w:rFonts w:ascii="Times New Roman" w:eastAsia="Times New Roman" w:hAnsi="Times New Roman"/>
          <w:color w:val="000000"/>
          <w:sz w:val="28"/>
          <w:szCs w:val="28"/>
          <w:lang w:eastAsia="ru-RU"/>
        </w:rPr>
        <w:t xml:space="preserve"> отряда:</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eastAsia="ru-RU"/>
        </w:rPr>
        <w:t>Кугарь</w:t>
      </w:r>
      <w:proofErr w:type="spellEnd"/>
      <w:r>
        <w:rPr>
          <w:rFonts w:ascii="Times New Roman" w:eastAsia="Times New Roman" w:hAnsi="Times New Roman"/>
          <w:color w:val="000000"/>
          <w:sz w:val="28"/>
          <w:szCs w:val="28"/>
          <w:lang w:eastAsia="ru-RU"/>
        </w:rPr>
        <w:t>», «</w:t>
      </w:r>
      <w:proofErr w:type="spellStart"/>
      <w:r>
        <w:rPr>
          <w:rFonts w:ascii="Times New Roman" w:eastAsia="Times New Roman" w:hAnsi="Times New Roman"/>
          <w:color w:val="000000"/>
          <w:sz w:val="28"/>
          <w:szCs w:val="28"/>
          <w:lang w:eastAsia="ru-RU"/>
        </w:rPr>
        <w:t>Бекет</w:t>
      </w:r>
      <w:proofErr w:type="spellEnd"/>
      <w:r>
        <w:rPr>
          <w:rFonts w:ascii="Times New Roman" w:eastAsia="Times New Roman" w:hAnsi="Times New Roman"/>
          <w:color w:val="000000"/>
          <w:sz w:val="28"/>
          <w:szCs w:val="28"/>
          <w:lang w:eastAsia="ru-RU"/>
        </w:rPr>
        <w:t xml:space="preserve">», « им. Валентина Тарасова», «им. Александра Большакова». Юнармейцев -80 человек. Это активные участники различных мероприятий муниципальных, региональных и </w:t>
      </w:r>
      <w:proofErr w:type="gramStart"/>
      <w:r>
        <w:rPr>
          <w:rFonts w:ascii="Times New Roman" w:eastAsia="Times New Roman" w:hAnsi="Times New Roman"/>
          <w:color w:val="000000"/>
          <w:sz w:val="28"/>
          <w:szCs w:val="28"/>
          <w:lang w:eastAsia="ru-RU"/>
        </w:rPr>
        <w:t>всероссийский</w:t>
      </w:r>
      <w:proofErr w:type="gramEnd"/>
      <w:r>
        <w:rPr>
          <w:rFonts w:ascii="Times New Roman" w:eastAsia="Times New Roman" w:hAnsi="Times New Roman"/>
          <w:color w:val="000000"/>
          <w:sz w:val="28"/>
          <w:szCs w:val="28"/>
          <w:lang w:eastAsia="ru-RU"/>
        </w:rPr>
        <w:t xml:space="preserve"> мероприятий:</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Илюхина</w:t>
      </w:r>
      <w:proofErr w:type="spellEnd"/>
      <w:r>
        <w:rPr>
          <w:rFonts w:ascii="Times New Roman" w:eastAsia="Times New Roman" w:hAnsi="Times New Roman"/>
          <w:color w:val="000000"/>
          <w:sz w:val="28"/>
          <w:szCs w:val="28"/>
          <w:lang w:eastAsia="ru-RU"/>
        </w:rPr>
        <w:t xml:space="preserve"> Арина </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10Б класс)-  победитель муниципального конкурса «Мисс </w:t>
      </w:r>
      <w:proofErr w:type="spellStart"/>
      <w:r>
        <w:rPr>
          <w:rFonts w:ascii="Times New Roman" w:eastAsia="Times New Roman" w:hAnsi="Times New Roman"/>
          <w:color w:val="000000"/>
          <w:sz w:val="28"/>
          <w:szCs w:val="28"/>
          <w:lang w:eastAsia="ru-RU"/>
        </w:rPr>
        <w:t>Юнармия</w:t>
      </w:r>
      <w:proofErr w:type="spellEnd"/>
      <w:r>
        <w:rPr>
          <w:rFonts w:ascii="Times New Roman" w:eastAsia="Times New Roman" w:hAnsi="Times New Roman"/>
          <w:color w:val="000000"/>
          <w:sz w:val="28"/>
          <w:szCs w:val="28"/>
          <w:lang w:eastAsia="ru-RU"/>
        </w:rPr>
        <w:t>», призер муниципального конкурса Юнармейские стрельбы.</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Пыхтина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Дарина</w:t>
      </w:r>
      <w:proofErr w:type="spell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10Б класс)- призер </w:t>
      </w:r>
      <w:r w:rsidRPr="00FB259F">
        <w:rPr>
          <w:rFonts w:ascii="Times New Roman" w:eastAsia="Times New Roman" w:hAnsi="Times New Roman"/>
          <w:color w:val="000000"/>
          <w:sz w:val="28"/>
          <w:szCs w:val="28"/>
          <w:lang w:eastAsia="ru-RU"/>
        </w:rPr>
        <w:t xml:space="preserve">муниципального конкурса «Мисс </w:t>
      </w:r>
      <w:proofErr w:type="spellStart"/>
      <w:r w:rsidRPr="00FB259F">
        <w:rPr>
          <w:rFonts w:ascii="Times New Roman" w:eastAsia="Times New Roman" w:hAnsi="Times New Roman"/>
          <w:color w:val="000000"/>
          <w:sz w:val="28"/>
          <w:szCs w:val="28"/>
          <w:lang w:eastAsia="ru-RU"/>
        </w:rPr>
        <w:t>Юнармия</w:t>
      </w:r>
      <w:proofErr w:type="spellEnd"/>
      <w:r w:rsidRPr="00FB259F">
        <w:rPr>
          <w:rFonts w:ascii="Times New Roman" w:eastAsia="Times New Roman" w:hAnsi="Times New Roman"/>
          <w:color w:val="000000"/>
          <w:sz w:val="28"/>
          <w:szCs w:val="28"/>
          <w:lang w:eastAsia="ru-RU"/>
        </w:rPr>
        <w:t>».</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roofErr w:type="spellStart"/>
      <w:proofErr w:type="gramStart"/>
      <w:r>
        <w:rPr>
          <w:rFonts w:ascii="Times New Roman" w:eastAsia="Times New Roman" w:hAnsi="Times New Roman"/>
          <w:color w:val="000000"/>
          <w:sz w:val="28"/>
          <w:szCs w:val="28"/>
          <w:lang w:eastAsia="ru-RU"/>
        </w:rPr>
        <w:lastRenderedPageBreak/>
        <w:t>Пальчех</w:t>
      </w:r>
      <w:proofErr w:type="spellEnd"/>
      <w:r>
        <w:rPr>
          <w:rFonts w:ascii="Times New Roman" w:eastAsia="Times New Roman" w:hAnsi="Times New Roman"/>
          <w:color w:val="000000"/>
          <w:sz w:val="28"/>
          <w:szCs w:val="28"/>
          <w:lang w:eastAsia="ru-RU"/>
        </w:rPr>
        <w:t xml:space="preserve"> Алина (10Б класс)- участник Всероссийского конкурса «Письмо солдату).</w:t>
      </w:r>
      <w:proofErr w:type="gramEnd"/>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Совместно с участниками творческого объединения «По страницам истории» были подготовлены и проведены мероприятия</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 xml:space="preserve">«День неизвестного Солдата»,  «Парта Героя» посвященная 25- </w:t>
      </w:r>
      <w:proofErr w:type="spellStart"/>
      <w:r>
        <w:rPr>
          <w:rFonts w:ascii="Times New Roman" w:eastAsia="Times New Roman" w:hAnsi="Times New Roman"/>
          <w:color w:val="000000"/>
          <w:sz w:val="28"/>
          <w:szCs w:val="28"/>
          <w:lang w:eastAsia="ru-RU"/>
        </w:rPr>
        <w:t>летию</w:t>
      </w:r>
      <w:proofErr w:type="spellEnd"/>
      <w:r>
        <w:rPr>
          <w:rFonts w:ascii="Times New Roman" w:eastAsia="Times New Roman" w:hAnsi="Times New Roman"/>
          <w:color w:val="000000"/>
          <w:sz w:val="28"/>
          <w:szCs w:val="28"/>
          <w:lang w:eastAsia="ru-RU"/>
        </w:rPr>
        <w:t xml:space="preserve"> со дня гибели наших выпускников Тарасова Валентина и Большакова Александра, при исполнении воинского долга в Чечне, </w:t>
      </w:r>
      <w:proofErr w:type="spellStart"/>
      <w:r w:rsidRPr="001F4797">
        <w:rPr>
          <w:rFonts w:ascii="Times New Roman" w:eastAsia="Times New Roman" w:hAnsi="Times New Roman"/>
          <w:color w:val="000000"/>
          <w:sz w:val="28"/>
          <w:szCs w:val="28"/>
          <w:lang w:eastAsia="ru-RU"/>
        </w:rPr>
        <w:t>видеоурок</w:t>
      </w:r>
      <w:proofErr w:type="spellEnd"/>
      <w:r w:rsidRPr="001F4797">
        <w:rPr>
          <w:rFonts w:ascii="Times New Roman" w:eastAsia="Times New Roman" w:hAnsi="Times New Roman"/>
          <w:color w:val="000000"/>
          <w:sz w:val="28"/>
          <w:szCs w:val="28"/>
          <w:lang w:eastAsia="ru-RU"/>
        </w:rPr>
        <w:t xml:space="preserve"> «Школа во время ВОВ»</w:t>
      </w:r>
      <w:r>
        <w:rPr>
          <w:rFonts w:ascii="Times New Roman" w:eastAsia="Times New Roman" w:hAnsi="Times New Roman"/>
          <w:color w:val="000000"/>
          <w:sz w:val="28"/>
          <w:szCs w:val="28"/>
          <w:lang w:eastAsia="ru-RU"/>
        </w:rPr>
        <w:t xml:space="preserve">, видеоролики «Их имена носят улицы нашего города», посвященные участникам ВОВ, принимавших участие в освобождении станицы Новоалександровской в 1943 году от </w:t>
      </w:r>
      <w:proofErr w:type="spellStart"/>
      <w:r>
        <w:rPr>
          <w:rFonts w:ascii="Times New Roman" w:eastAsia="Times New Roman" w:hAnsi="Times New Roman"/>
          <w:color w:val="000000"/>
          <w:sz w:val="28"/>
          <w:szCs w:val="28"/>
          <w:lang w:eastAsia="ru-RU"/>
        </w:rPr>
        <w:t>фашистких</w:t>
      </w:r>
      <w:proofErr w:type="spellEnd"/>
      <w:r>
        <w:rPr>
          <w:rFonts w:ascii="Times New Roman" w:eastAsia="Times New Roman" w:hAnsi="Times New Roman"/>
          <w:color w:val="000000"/>
          <w:sz w:val="28"/>
          <w:szCs w:val="28"/>
          <w:lang w:eastAsia="ru-RU"/>
        </w:rPr>
        <w:t xml:space="preserve"> захватчиков.</w:t>
      </w:r>
      <w:proofErr w:type="gramEnd"/>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Юнармейцы</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Бойко </w:t>
      </w:r>
      <w:proofErr w:type="spellStart"/>
      <w:r>
        <w:rPr>
          <w:rFonts w:ascii="Times New Roman" w:eastAsia="Times New Roman" w:hAnsi="Times New Roman"/>
          <w:color w:val="000000"/>
          <w:sz w:val="28"/>
          <w:szCs w:val="28"/>
          <w:lang w:eastAsia="ru-RU"/>
        </w:rPr>
        <w:t>Ульяна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Пыхтина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Дарина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Пальчех</w:t>
      </w:r>
      <w:proofErr w:type="spellEnd"/>
      <w:r>
        <w:rPr>
          <w:rFonts w:ascii="Times New Roman" w:eastAsia="Times New Roman" w:hAnsi="Times New Roman"/>
          <w:color w:val="000000"/>
          <w:sz w:val="28"/>
          <w:szCs w:val="28"/>
          <w:lang w:eastAsia="ru-RU"/>
        </w:rPr>
        <w:t xml:space="preserve"> Алина прошли обучение на платформе и  были модераторами Бессмертного полка  как Волонтеры Победы.</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
    <w:p w:rsidR="005B0F60" w:rsidRPr="0019793D" w:rsidRDefault="005B0F60" w:rsidP="005B0F60">
      <w:pPr>
        <w:shd w:val="clear" w:color="auto" w:fill="FFFFFF"/>
        <w:spacing w:before="96" w:after="192" w:line="360" w:lineRule="atLeast"/>
        <w:ind w:firstLine="567"/>
        <w:jc w:val="both"/>
        <w:rPr>
          <w:rFonts w:ascii="Times New Roman" w:eastAsia="Times New Roman" w:hAnsi="Times New Roman"/>
          <w:b/>
          <w:color w:val="000000"/>
          <w:sz w:val="28"/>
          <w:szCs w:val="28"/>
          <w:lang w:eastAsia="ru-RU"/>
        </w:rPr>
      </w:pPr>
      <w:r w:rsidRPr="0019793D">
        <w:rPr>
          <w:rFonts w:ascii="Times New Roman" w:eastAsia="Times New Roman" w:hAnsi="Times New Roman"/>
          <w:b/>
          <w:bCs/>
          <w:color w:val="000000"/>
          <w:sz w:val="28"/>
          <w:szCs w:val="28"/>
          <w:lang w:eastAsia="ru-RU"/>
        </w:rPr>
        <w:t>3.</w:t>
      </w:r>
      <w:r w:rsidRPr="0019793D">
        <w:rPr>
          <w:rFonts w:ascii="Times New Roman" w:eastAsia="Times New Roman" w:hAnsi="Times New Roman"/>
          <w:b/>
          <w:color w:val="000000"/>
          <w:sz w:val="28"/>
          <w:szCs w:val="28"/>
          <w:lang w:eastAsia="ru-RU"/>
        </w:rPr>
        <w:t> </w:t>
      </w:r>
      <w:r>
        <w:rPr>
          <w:rFonts w:ascii="Times New Roman" w:eastAsia="Times New Roman" w:hAnsi="Times New Roman"/>
          <w:b/>
          <w:color w:val="000000"/>
          <w:sz w:val="28"/>
          <w:szCs w:val="28"/>
          <w:lang w:eastAsia="ru-RU"/>
        </w:rPr>
        <w:t>Самоуправление</w:t>
      </w:r>
      <w:r w:rsidRPr="0019793D">
        <w:rPr>
          <w:rFonts w:ascii="Times New Roman" w:eastAsia="Times New Roman" w:hAnsi="Times New Roman"/>
          <w:b/>
          <w:color w:val="000000"/>
          <w:sz w:val="28"/>
          <w:szCs w:val="28"/>
          <w:lang w:eastAsia="ru-RU"/>
        </w:rPr>
        <w:t>.</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Школа работает по программе «Работа с одаренными детьми». </w:t>
      </w:r>
      <w:r w:rsidRPr="001F4797">
        <w:rPr>
          <w:rFonts w:ascii="Times New Roman" w:eastAsia="Times New Roman" w:hAnsi="Times New Roman"/>
          <w:color w:val="000000"/>
          <w:sz w:val="28"/>
          <w:szCs w:val="28"/>
          <w:lang w:eastAsia="ru-RU"/>
        </w:rPr>
        <w:t>Программа ученического самоуправления (ДОО республика «Солнечная»)</w:t>
      </w:r>
      <w:r>
        <w:rPr>
          <w:rFonts w:ascii="Times New Roman" w:eastAsia="Times New Roman" w:hAnsi="Times New Roman"/>
          <w:color w:val="000000"/>
          <w:sz w:val="28"/>
          <w:szCs w:val="28"/>
          <w:lang w:eastAsia="ru-RU"/>
        </w:rPr>
        <w:t>.</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гимназии работает Совет старшеклассников. Ребята занимают активную позицию. Все запланированные мероприятия, согласно плана воспитательной работы с сентября по апрель были проведены в очном режиме на высоком уровне, переход на дистанционное обучение немного скорректировал наши планы, </w:t>
      </w:r>
      <w:proofErr w:type="gramStart"/>
      <w:r>
        <w:rPr>
          <w:rFonts w:ascii="Times New Roman" w:eastAsia="Times New Roman" w:hAnsi="Times New Roman"/>
          <w:color w:val="000000"/>
          <w:sz w:val="28"/>
          <w:szCs w:val="28"/>
          <w:lang w:eastAsia="ru-RU"/>
        </w:rPr>
        <w:t>но</w:t>
      </w:r>
      <w:proofErr w:type="gramEnd"/>
      <w:r>
        <w:rPr>
          <w:rFonts w:ascii="Times New Roman" w:eastAsia="Times New Roman" w:hAnsi="Times New Roman"/>
          <w:color w:val="000000"/>
          <w:sz w:val="28"/>
          <w:szCs w:val="28"/>
          <w:lang w:eastAsia="ru-RU"/>
        </w:rPr>
        <w:t xml:space="preserve"> тем не менее все запланированные мероприятия были проведены, но уже в дистанционном формате.</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инициативе волонтеров гимназия в очередной раз стала региональной площадкой для проведения географического  диктанта, теста по истории ВОВ, в этом году впервые участвовали в этнографическом диктанте.</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2019-2020 году была зарегистрирована школьная ячейка Российского движения школьников. Наши ребята быстро включились в работу РДШ. Учащиеся 10 классов</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Илюхина</w:t>
      </w:r>
      <w:proofErr w:type="spellEnd"/>
      <w:r>
        <w:rPr>
          <w:rFonts w:ascii="Times New Roman" w:eastAsia="Times New Roman" w:hAnsi="Times New Roman"/>
          <w:color w:val="000000"/>
          <w:sz w:val="28"/>
          <w:szCs w:val="28"/>
          <w:lang w:eastAsia="ru-RU"/>
        </w:rPr>
        <w:t xml:space="preserve"> Арина, </w:t>
      </w:r>
      <w:proofErr w:type="spellStart"/>
      <w:r>
        <w:rPr>
          <w:rFonts w:ascii="Times New Roman" w:eastAsia="Times New Roman" w:hAnsi="Times New Roman"/>
          <w:color w:val="000000"/>
          <w:sz w:val="28"/>
          <w:szCs w:val="28"/>
          <w:lang w:eastAsia="ru-RU"/>
        </w:rPr>
        <w:t>Пальчех</w:t>
      </w:r>
      <w:proofErr w:type="spellEnd"/>
      <w:r>
        <w:rPr>
          <w:rFonts w:ascii="Times New Roman" w:eastAsia="Times New Roman" w:hAnsi="Times New Roman"/>
          <w:color w:val="000000"/>
          <w:sz w:val="28"/>
          <w:szCs w:val="28"/>
          <w:lang w:eastAsia="ru-RU"/>
        </w:rPr>
        <w:t xml:space="preserve"> Алина, </w:t>
      </w:r>
      <w:proofErr w:type="spellStart"/>
      <w:r>
        <w:rPr>
          <w:rFonts w:ascii="Times New Roman" w:eastAsia="Times New Roman" w:hAnsi="Times New Roman"/>
          <w:color w:val="000000"/>
          <w:sz w:val="28"/>
          <w:szCs w:val="28"/>
          <w:lang w:eastAsia="ru-RU"/>
        </w:rPr>
        <w:t>Сакович</w:t>
      </w:r>
      <w:proofErr w:type="spellEnd"/>
      <w:r>
        <w:rPr>
          <w:rFonts w:ascii="Times New Roman" w:eastAsia="Times New Roman" w:hAnsi="Times New Roman"/>
          <w:color w:val="000000"/>
          <w:sz w:val="28"/>
          <w:szCs w:val="28"/>
          <w:lang w:eastAsia="ru-RU"/>
        </w:rPr>
        <w:t xml:space="preserve"> Наталья после обучения в </w:t>
      </w:r>
      <w:proofErr w:type="spellStart"/>
      <w:r>
        <w:rPr>
          <w:rFonts w:ascii="Times New Roman" w:eastAsia="Times New Roman" w:hAnsi="Times New Roman"/>
          <w:color w:val="000000"/>
          <w:sz w:val="28"/>
          <w:szCs w:val="28"/>
          <w:lang w:eastAsia="ru-RU"/>
        </w:rPr>
        <w:t>медиашколе</w:t>
      </w:r>
      <w:proofErr w:type="spellEnd"/>
      <w:r>
        <w:rPr>
          <w:rFonts w:ascii="Times New Roman" w:eastAsia="Times New Roman" w:hAnsi="Times New Roman"/>
          <w:color w:val="000000"/>
          <w:sz w:val="28"/>
          <w:szCs w:val="28"/>
          <w:lang w:eastAsia="ru-RU"/>
        </w:rPr>
        <w:t>, стали члена пресс-службы РДШ Ставропольского края.</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roofErr w:type="spellStart"/>
      <w:r w:rsidRPr="001F4797">
        <w:rPr>
          <w:rFonts w:ascii="Times New Roman" w:eastAsia="Times New Roman" w:hAnsi="Times New Roman"/>
          <w:color w:val="000000"/>
          <w:sz w:val="28"/>
          <w:szCs w:val="28"/>
          <w:lang w:eastAsia="ru-RU"/>
        </w:rPr>
        <w:t>Пыхтина</w:t>
      </w:r>
      <w:proofErr w:type="spellEnd"/>
      <w:r w:rsidRPr="001F4797">
        <w:rPr>
          <w:rFonts w:ascii="Times New Roman" w:eastAsia="Times New Roman" w:hAnsi="Times New Roman"/>
          <w:color w:val="000000"/>
          <w:sz w:val="28"/>
          <w:szCs w:val="28"/>
          <w:lang w:eastAsia="ru-RU"/>
        </w:rPr>
        <w:t xml:space="preserve"> </w:t>
      </w:r>
      <w:proofErr w:type="spellStart"/>
      <w:r w:rsidRPr="001F4797">
        <w:rPr>
          <w:rFonts w:ascii="Times New Roman" w:eastAsia="Times New Roman" w:hAnsi="Times New Roman"/>
          <w:color w:val="000000"/>
          <w:sz w:val="28"/>
          <w:szCs w:val="28"/>
          <w:lang w:eastAsia="ru-RU"/>
        </w:rPr>
        <w:t>Дарина</w:t>
      </w:r>
      <w:proofErr w:type="spellEnd"/>
      <w:r w:rsidRPr="001F4797">
        <w:rPr>
          <w:rFonts w:ascii="Times New Roman" w:eastAsia="Times New Roman" w:hAnsi="Times New Roman"/>
          <w:color w:val="000000"/>
          <w:sz w:val="28"/>
          <w:szCs w:val="28"/>
          <w:lang w:eastAsia="ru-RU"/>
        </w:rPr>
        <w:t xml:space="preserve"> </w:t>
      </w:r>
      <w:proofErr w:type="gramStart"/>
      <w:r w:rsidRPr="001F4797">
        <w:rPr>
          <w:rFonts w:ascii="Times New Roman" w:eastAsia="Times New Roman" w:hAnsi="Times New Roman"/>
          <w:color w:val="000000"/>
          <w:sz w:val="28"/>
          <w:szCs w:val="28"/>
          <w:lang w:eastAsia="ru-RU"/>
        </w:rPr>
        <w:t xml:space="preserve">( </w:t>
      </w:r>
      <w:proofErr w:type="gramEnd"/>
      <w:r w:rsidRPr="001F4797">
        <w:rPr>
          <w:rFonts w:ascii="Times New Roman" w:eastAsia="Times New Roman" w:hAnsi="Times New Roman"/>
          <w:color w:val="000000"/>
          <w:sz w:val="28"/>
          <w:szCs w:val="28"/>
          <w:lang w:eastAsia="ru-RU"/>
        </w:rPr>
        <w:t>10Б класс)</w:t>
      </w:r>
      <w:r>
        <w:rPr>
          <w:rFonts w:ascii="Times New Roman" w:eastAsia="Times New Roman" w:hAnsi="Times New Roman"/>
          <w:color w:val="000000"/>
          <w:sz w:val="28"/>
          <w:szCs w:val="28"/>
          <w:lang w:eastAsia="ru-RU"/>
        </w:rPr>
        <w:t xml:space="preserve"> стала участником Зимнего фестиваля РДШ, г. Москва</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Пальчех</w:t>
      </w:r>
      <w:proofErr w:type="spellEnd"/>
      <w:r>
        <w:rPr>
          <w:rFonts w:ascii="Times New Roman" w:eastAsia="Times New Roman" w:hAnsi="Times New Roman"/>
          <w:color w:val="000000"/>
          <w:sz w:val="28"/>
          <w:szCs w:val="28"/>
          <w:lang w:eastAsia="ru-RU"/>
        </w:rPr>
        <w:t xml:space="preserve"> Алина (10Б  класс) стала участником зимнего фестиваля РДШ</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г. Ставрополь,  прошла творческий отбор на Всероссийский пикник от РДШ.</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
    <w:p w:rsidR="005B0F60" w:rsidRDefault="005B0F60" w:rsidP="005B0F60">
      <w:pPr>
        <w:shd w:val="clear" w:color="auto" w:fill="FFFFFF"/>
        <w:spacing w:before="96" w:after="192" w:line="360" w:lineRule="atLeast"/>
        <w:ind w:firstLine="567"/>
        <w:jc w:val="both"/>
        <w:rPr>
          <w:rFonts w:ascii="Times New Roman" w:eastAsia="Times New Roman" w:hAnsi="Times New Roman"/>
          <w:b/>
          <w:color w:val="000000"/>
          <w:sz w:val="28"/>
          <w:szCs w:val="28"/>
          <w:lang w:eastAsia="ru-RU"/>
        </w:rPr>
      </w:pPr>
      <w:r w:rsidRPr="00BD6217">
        <w:rPr>
          <w:rFonts w:ascii="Times New Roman" w:eastAsia="Times New Roman" w:hAnsi="Times New Roman"/>
          <w:b/>
          <w:bCs/>
          <w:color w:val="000000"/>
          <w:sz w:val="28"/>
          <w:szCs w:val="28"/>
          <w:lang w:eastAsia="ru-RU"/>
        </w:rPr>
        <w:t>4</w:t>
      </w:r>
      <w:r w:rsidRPr="00BD6217">
        <w:rPr>
          <w:rFonts w:ascii="Times New Roman" w:eastAsia="Times New Roman" w:hAnsi="Times New Roman"/>
          <w:b/>
          <w:color w:val="000000"/>
          <w:sz w:val="28"/>
          <w:szCs w:val="28"/>
          <w:lang w:eastAsia="ru-RU"/>
        </w:rPr>
        <w:t> Социальное партнёрство.</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BD6217">
        <w:rPr>
          <w:rFonts w:ascii="Times New Roman" w:eastAsia="Times New Roman" w:hAnsi="Times New Roman"/>
          <w:color w:val="000000"/>
          <w:sz w:val="28"/>
          <w:szCs w:val="28"/>
          <w:lang w:eastAsia="ru-RU"/>
        </w:rPr>
        <w:t xml:space="preserve">Совместно с районным музеем </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проведены</w:t>
      </w:r>
      <w:proofErr w:type="gramEnd"/>
      <w:r>
        <w:rPr>
          <w:rFonts w:ascii="Times New Roman" w:eastAsia="Times New Roman" w:hAnsi="Times New Roman"/>
          <w:color w:val="000000"/>
          <w:sz w:val="28"/>
          <w:szCs w:val="28"/>
          <w:lang w:eastAsia="ru-RU"/>
        </w:rPr>
        <w:t xml:space="preserve"> ряд музейных уроков: история кукол, казачья горница, рота уходит в небо, парта Героя.</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 районной детской библиотекой были организованы и проведены библиотечные уроки, посвященные писателям </w:t>
      </w:r>
      <w:proofErr w:type="gramStart"/>
      <w:r>
        <w:rPr>
          <w:rFonts w:ascii="Times New Roman" w:eastAsia="Times New Roman" w:hAnsi="Times New Roman"/>
          <w:color w:val="000000"/>
          <w:sz w:val="28"/>
          <w:szCs w:val="28"/>
          <w:lang w:eastAsia="ru-RU"/>
        </w:rPr>
        <w:t>–ю</w:t>
      </w:r>
      <w:proofErr w:type="gramEnd"/>
      <w:r>
        <w:rPr>
          <w:rFonts w:ascii="Times New Roman" w:eastAsia="Times New Roman" w:hAnsi="Times New Roman"/>
          <w:color w:val="000000"/>
          <w:sz w:val="28"/>
          <w:szCs w:val="28"/>
          <w:lang w:eastAsia="ru-RU"/>
        </w:rPr>
        <w:t>билярам и другим знаменательным датам.</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Совместно с Советом ветераном были разработаны и проведены уроки мужества, посвященные Дню Героя, Дню неизвестного солдата, открытию памятника детям войны и труженикам тыла, учащие гимназии приняли активное участие в марафоне статей  «75 очерков Великой Победы», в районной газете «Знамя труда»: </w:t>
      </w:r>
      <w:proofErr w:type="spellStart"/>
      <w:r>
        <w:rPr>
          <w:rFonts w:ascii="Times New Roman" w:eastAsia="Times New Roman" w:hAnsi="Times New Roman"/>
          <w:color w:val="000000"/>
          <w:sz w:val="28"/>
          <w:szCs w:val="28"/>
          <w:lang w:eastAsia="ru-RU"/>
        </w:rPr>
        <w:t>Пальчех</w:t>
      </w:r>
      <w:proofErr w:type="spellEnd"/>
      <w:r>
        <w:rPr>
          <w:rFonts w:ascii="Times New Roman" w:eastAsia="Times New Roman" w:hAnsi="Times New Roman"/>
          <w:color w:val="000000"/>
          <w:sz w:val="28"/>
          <w:szCs w:val="28"/>
          <w:lang w:eastAsia="ru-RU"/>
        </w:rPr>
        <w:t xml:space="preserve"> Алина 10б класс, Вольф Мария 9б класс, </w:t>
      </w:r>
      <w:proofErr w:type="spellStart"/>
      <w:r>
        <w:rPr>
          <w:rFonts w:ascii="Times New Roman" w:eastAsia="Times New Roman" w:hAnsi="Times New Roman"/>
          <w:color w:val="000000"/>
          <w:sz w:val="28"/>
          <w:szCs w:val="28"/>
          <w:lang w:eastAsia="ru-RU"/>
        </w:rPr>
        <w:t>Олейникова</w:t>
      </w:r>
      <w:proofErr w:type="spellEnd"/>
      <w:r>
        <w:rPr>
          <w:rFonts w:ascii="Times New Roman" w:eastAsia="Times New Roman" w:hAnsi="Times New Roman"/>
          <w:color w:val="000000"/>
          <w:sz w:val="28"/>
          <w:szCs w:val="28"/>
          <w:lang w:eastAsia="ru-RU"/>
        </w:rPr>
        <w:t xml:space="preserve"> Майя 9б класс.</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 xml:space="preserve"> следственным комитетом </w:t>
      </w:r>
      <w:proofErr w:type="spellStart"/>
      <w:r>
        <w:rPr>
          <w:rFonts w:ascii="Times New Roman" w:eastAsia="Times New Roman" w:hAnsi="Times New Roman"/>
          <w:color w:val="000000"/>
          <w:sz w:val="28"/>
          <w:szCs w:val="28"/>
          <w:lang w:eastAsia="ru-RU"/>
        </w:rPr>
        <w:t>Новоалександровского</w:t>
      </w:r>
      <w:proofErr w:type="spellEnd"/>
      <w:r>
        <w:rPr>
          <w:rFonts w:ascii="Times New Roman" w:eastAsia="Times New Roman" w:hAnsi="Times New Roman"/>
          <w:color w:val="000000"/>
          <w:sz w:val="28"/>
          <w:szCs w:val="28"/>
          <w:lang w:eastAsia="ru-RU"/>
        </w:rPr>
        <w:t xml:space="preserve"> городского округа Ставропольского края были  проведены ряд мероприятий, направленных на </w:t>
      </w:r>
      <w:proofErr w:type="spellStart"/>
      <w:r>
        <w:rPr>
          <w:rFonts w:ascii="Times New Roman" w:eastAsia="Times New Roman" w:hAnsi="Times New Roman"/>
          <w:color w:val="000000"/>
          <w:sz w:val="28"/>
          <w:szCs w:val="28"/>
          <w:lang w:eastAsia="ru-RU"/>
        </w:rPr>
        <w:t>профориентационную</w:t>
      </w:r>
      <w:proofErr w:type="spellEnd"/>
      <w:r>
        <w:rPr>
          <w:rFonts w:ascii="Times New Roman" w:eastAsia="Times New Roman" w:hAnsi="Times New Roman"/>
          <w:color w:val="000000"/>
          <w:sz w:val="28"/>
          <w:szCs w:val="28"/>
          <w:lang w:eastAsia="ru-RU"/>
        </w:rPr>
        <w:t xml:space="preserve"> деятельность: день борьбы с коррупцией, урок мужества «Блокадный хлеб».</w:t>
      </w:r>
    </w:p>
    <w:p w:rsidR="005B0F60" w:rsidRPr="00BD6217"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базе гимназии проводились круглые столы, на которые приглашались представители правоохранительных органов: полиция, прокуратура, адвокатура. В рамках круглых столов ребята могли получить ответ, на интересующие,  их вопросы.</w:t>
      </w:r>
    </w:p>
    <w:p w:rsidR="005B0F60" w:rsidRPr="007C3C34" w:rsidRDefault="005B0F60" w:rsidP="005B0F60">
      <w:pPr>
        <w:shd w:val="clear" w:color="auto" w:fill="FFFFFF"/>
        <w:spacing w:before="96" w:after="192" w:line="360" w:lineRule="atLeast"/>
        <w:ind w:firstLine="567"/>
        <w:jc w:val="both"/>
        <w:rPr>
          <w:rFonts w:ascii="Times New Roman" w:eastAsia="Times New Roman" w:hAnsi="Times New Roman"/>
          <w:b/>
          <w:color w:val="000000"/>
          <w:sz w:val="28"/>
          <w:szCs w:val="28"/>
          <w:lang w:eastAsia="ru-RU"/>
        </w:rPr>
      </w:pPr>
      <w:r w:rsidRPr="007C3C34">
        <w:rPr>
          <w:rFonts w:ascii="Times New Roman" w:eastAsia="Times New Roman" w:hAnsi="Times New Roman"/>
          <w:b/>
          <w:bCs/>
          <w:color w:val="000000"/>
          <w:sz w:val="28"/>
          <w:szCs w:val="28"/>
          <w:lang w:eastAsia="ru-RU"/>
        </w:rPr>
        <w:t>5.</w:t>
      </w:r>
      <w:r w:rsidRPr="007C3C34">
        <w:rPr>
          <w:rFonts w:ascii="Times New Roman" w:eastAsia="Times New Roman" w:hAnsi="Times New Roman"/>
          <w:b/>
          <w:color w:val="000000"/>
          <w:sz w:val="28"/>
          <w:szCs w:val="28"/>
          <w:lang w:eastAsia="ru-RU"/>
        </w:rPr>
        <w:t> Экскурсии.</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первом полугодии 2019-2020 учебного года учащиеся гимназии совершили экскурсии Голубые озера г. Нальчик- 6а </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классный руководитель Колесникова Г.И.), 7 б класс ( </w:t>
      </w:r>
      <w:proofErr w:type="spellStart"/>
      <w:r>
        <w:rPr>
          <w:rFonts w:ascii="Times New Roman" w:eastAsia="Times New Roman" w:hAnsi="Times New Roman"/>
          <w:color w:val="000000"/>
          <w:sz w:val="28"/>
          <w:szCs w:val="28"/>
          <w:lang w:eastAsia="ru-RU"/>
        </w:rPr>
        <w:t>кл</w:t>
      </w:r>
      <w:proofErr w:type="spellEnd"/>
      <w:r>
        <w:rPr>
          <w:rFonts w:ascii="Times New Roman" w:eastAsia="Times New Roman" w:hAnsi="Times New Roman"/>
          <w:color w:val="000000"/>
          <w:sz w:val="28"/>
          <w:szCs w:val="28"/>
          <w:lang w:eastAsia="ru-RU"/>
        </w:rPr>
        <w:t xml:space="preserve">. рук. </w:t>
      </w:r>
      <w:proofErr w:type="spellStart"/>
      <w:r>
        <w:rPr>
          <w:rFonts w:ascii="Times New Roman" w:eastAsia="Times New Roman" w:hAnsi="Times New Roman"/>
          <w:color w:val="000000"/>
          <w:sz w:val="28"/>
          <w:szCs w:val="28"/>
          <w:lang w:eastAsia="ru-RU"/>
        </w:rPr>
        <w:t>Ефименко</w:t>
      </w:r>
      <w:proofErr w:type="spellEnd"/>
      <w:r>
        <w:rPr>
          <w:rFonts w:ascii="Times New Roman" w:eastAsia="Times New Roman" w:hAnsi="Times New Roman"/>
          <w:color w:val="000000"/>
          <w:sz w:val="28"/>
          <w:szCs w:val="28"/>
          <w:lang w:eastAsia="ru-RU"/>
        </w:rPr>
        <w:t xml:space="preserve"> Л.А.). В п. Архыз – 5а </w:t>
      </w:r>
      <w:proofErr w:type="gramStart"/>
      <w:r>
        <w:rPr>
          <w:rFonts w:ascii="Times New Roman" w:eastAsia="Times New Roman" w:hAnsi="Times New Roman"/>
          <w:color w:val="000000"/>
          <w:sz w:val="28"/>
          <w:szCs w:val="28"/>
          <w:lang w:eastAsia="ru-RU"/>
        </w:rPr>
        <w:t xml:space="preserve">( </w:t>
      </w:r>
      <w:proofErr w:type="spellStart"/>
      <w:proofErr w:type="gramEnd"/>
      <w:r>
        <w:rPr>
          <w:rFonts w:ascii="Times New Roman" w:eastAsia="Times New Roman" w:hAnsi="Times New Roman"/>
          <w:color w:val="000000"/>
          <w:sz w:val="28"/>
          <w:szCs w:val="28"/>
          <w:lang w:eastAsia="ru-RU"/>
        </w:rPr>
        <w:t>кл</w:t>
      </w:r>
      <w:proofErr w:type="spellEnd"/>
      <w:r>
        <w:rPr>
          <w:rFonts w:ascii="Times New Roman" w:eastAsia="Times New Roman" w:hAnsi="Times New Roman"/>
          <w:color w:val="000000"/>
          <w:sz w:val="28"/>
          <w:szCs w:val="28"/>
          <w:lang w:eastAsia="ru-RU"/>
        </w:rPr>
        <w:t>. рук. Михнева Н.В.), 5</w:t>
      </w:r>
      <w:proofErr w:type="gramStart"/>
      <w:r>
        <w:rPr>
          <w:rFonts w:ascii="Times New Roman" w:eastAsia="Times New Roman" w:hAnsi="Times New Roman"/>
          <w:color w:val="000000"/>
          <w:sz w:val="28"/>
          <w:szCs w:val="28"/>
          <w:lang w:eastAsia="ru-RU"/>
        </w:rPr>
        <w:t>б(</w:t>
      </w:r>
      <w:proofErr w:type="gram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кл</w:t>
      </w:r>
      <w:proofErr w:type="spellEnd"/>
      <w:r>
        <w:rPr>
          <w:rFonts w:ascii="Times New Roman" w:eastAsia="Times New Roman" w:hAnsi="Times New Roman"/>
          <w:color w:val="000000"/>
          <w:sz w:val="28"/>
          <w:szCs w:val="28"/>
          <w:lang w:eastAsia="ru-RU"/>
        </w:rPr>
        <w:t xml:space="preserve">. рук. Новикова Н.Н.), 6б </w:t>
      </w:r>
      <w:proofErr w:type="gramStart"/>
      <w:r>
        <w:rPr>
          <w:rFonts w:ascii="Times New Roman" w:eastAsia="Times New Roman" w:hAnsi="Times New Roman"/>
          <w:color w:val="000000"/>
          <w:sz w:val="28"/>
          <w:szCs w:val="28"/>
          <w:lang w:eastAsia="ru-RU"/>
        </w:rPr>
        <w:t xml:space="preserve">( </w:t>
      </w:r>
      <w:proofErr w:type="spellStart"/>
      <w:proofErr w:type="gramEnd"/>
      <w:r>
        <w:rPr>
          <w:rFonts w:ascii="Times New Roman" w:eastAsia="Times New Roman" w:hAnsi="Times New Roman"/>
          <w:color w:val="000000"/>
          <w:sz w:val="28"/>
          <w:szCs w:val="28"/>
          <w:lang w:eastAsia="ru-RU"/>
        </w:rPr>
        <w:t>кл</w:t>
      </w:r>
      <w:proofErr w:type="spellEnd"/>
      <w:r>
        <w:rPr>
          <w:rFonts w:ascii="Times New Roman" w:eastAsia="Times New Roman" w:hAnsi="Times New Roman"/>
          <w:color w:val="000000"/>
          <w:sz w:val="28"/>
          <w:szCs w:val="28"/>
          <w:lang w:eastAsia="ru-RU"/>
        </w:rPr>
        <w:t xml:space="preserve">. рук. </w:t>
      </w:r>
      <w:proofErr w:type="spellStart"/>
      <w:proofErr w:type="gramStart"/>
      <w:r>
        <w:rPr>
          <w:rFonts w:ascii="Times New Roman" w:eastAsia="Times New Roman" w:hAnsi="Times New Roman"/>
          <w:color w:val="000000"/>
          <w:sz w:val="28"/>
          <w:szCs w:val="28"/>
          <w:lang w:eastAsia="ru-RU"/>
        </w:rPr>
        <w:t>Пальчех</w:t>
      </w:r>
      <w:proofErr w:type="spellEnd"/>
      <w:r>
        <w:rPr>
          <w:rFonts w:ascii="Times New Roman" w:eastAsia="Times New Roman" w:hAnsi="Times New Roman"/>
          <w:color w:val="000000"/>
          <w:sz w:val="28"/>
          <w:szCs w:val="28"/>
          <w:lang w:eastAsia="ru-RU"/>
        </w:rPr>
        <w:t xml:space="preserve"> О.В._, 9а (</w:t>
      </w:r>
      <w:proofErr w:type="spellStart"/>
      <w:r>
        <w:rPr>
          <w:rFonts w:ascii="Times New Roman" w:eastAsia="Times New Roman" w:hAnsi="Times New Roman"/>
          <w:color w:val="000000"/>
          <w:sz w:val="28"/>
          <w:szCs w:val="28"/>
          <w:lang w:eastAsia="ru-RU"/>
        </w:rPr>
        <w:t>кл</w:t>
      </w:r>
      <w:proofErr w:type="spellEnd"/>
      <w:r>
        <w:rPr>
          <w:rFonts w:ascii="Times New Roman" w:eastAsia="Times New Roman" w:hAnsi="Times New Roman"/>
          <w:color w:val="000000"/>
          <w:sz w:val="28"/>
          <w:szCs w:val="28"/>
          <w:lang w:eastAsia="ru-RU"/>
        </w:rPr>
        <w:t>. рук.</w:t>
      </w:r>
      <w:proofErr w:type="gramEnd"/>
      <w:r>
        <w:rPr>
          <w:rFonts w:ascii="Times New Roman" w:eastAsia="Times New Roman" w:hAnsi="Times New Roman"/>
          <w:color w:val="000000"/>
          <w:sz w:val="28"/>
          <w:szCs w:val="28"/>
          <w:lang w:eastAsia="ru-RU"/>
        </w:rPr>
        <w:t xml:space="preserve"> Марченко Т.А.), 10б (</w:t>
      </w:r>
      <w:proofErr w:type="spellStart"/>
      <w:r>
        <w:rPr>
          <w:rFonts w:ascii="Times New Roman" w:eastAsia="Times New Roman" w:hAnsi="Times New Roman"/>
          <w:color w:val="000000"/>
          <w:sz w:val="28"/>
          <w:szCs w:val="28"/>
          <w:lang w:eastAsia="ru-RU"/>
        </w:rPr>
        <w:t>кл</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ук</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Вакалова</w:t>
      </w:r>
      <w:proofErr w:type="spellEnd"/>
      <w:r>
        <w:rPr>
          <w:rFonts w:ascii="Times New Roman" w:eastAsia="Times New Roman" w:hAnsi="Times New Roman"/>
          <w:color w:val="000000"/>
          <w:sz w:val="28"/>
          <w:szCs w:val="28"/>
          <w:lang w:eastAsia="ru-RU"/>
        </w:rPr>
        <w:t xml:space="preserve"> С.А.), 10в (</w:t>
      </w:r>
      <w:proofErr w:type="spellStart"/>
      <w:r>
        <w:rPr>
          <w:rFonts w:ascii="Times New Roman" w:eastAsia="Times New Roman" w:hAnsi="Times New Roman"/>
          <w:color w:val="000000"/>
          <w:sz w:val="28"/>
          <w:szCs w:val="28"/>
          <w:lang w:eastAsia="ru-RU"/>
        </w:rPr>
        <w:t>кл</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ук</w:t>
      </w:r>
      <w:proofErr w:type="spellEnd"/>
      <w:r>
        <w:rPr>
          <w:rFonts w:ascii="Times New Roman" w:eastAsia="Times New Roman" w:hAnsi="Times New Roman"/>
          <w:color w:val="000000"/>
          <w:sz w:val="28"/>
          <w:szCs w:val="28"/>
          <w:lang w:eastAsia="ru-RU"/>
        </w:rPr>
        <w:t>. Просвирина И.И.), в Домбай – 8а (</w:t>
      </w:r>
      <w:proofErr w:type="spellStart"/>
      <w:r>
        <w:rPr>
          <w:rFonts w:ascii="Times New Roman" w:eastAsia="Times New Roman" w:hAnsi="Times New Roman"/>
          <w:color w:val="000000"/>
          <w:sz w:val="28"/>
          <w:szCs w:val="28"/>
          <w:lang w:eastAsia="ru-RU"/>
        </w:rPr>
        <w:t>кл</w:t>
      </w:r>
      <w:proofErr w:type="spellEnd"/>
      <w:r>
        <w:rPr>
          <w:rFonts w:ascii="Times New Roman" w:eastAsia="Times New Roman" w:hAnsi="Times New Roman"/>
          <w:color w:val="000000"/>
          <w:sz w:val="28"/>
          <w:szCs w:val="28"/>
          <w:lang w:eastAsia="ru-RU"/>
        </w:rPr>
        <w:t xml:space="preserve">. рук. </w:t>
      </w:r>
      <w:proofErr w:type="spellStart"/>
      <w:r>
        <w:rPr>
          <w:rFonts w:ascii="Times New Roman" w:eastAsia="Times New Roman" w:hAnsi="Times New Roman"/>
          <w:color w:val="000000"/>
          <w:sz w:val="28"/>
          <w:szCs w:val="28"/>
          <w:lang w:eastAsia="ru-RU"/>
        </w:rPr>
        <w:t>Ерыгина</w:t>
      </w:r>
      <w:proofErr w:type="spellEnd"/>
      <w:r>
        <w:rPr>
          <w:rFonts w:ascii="Times New Roman" w:eastAsia="Times New Roman" w:hAnsi="Times New Roman"/>
          <w:color w:val="000000"/>
          <w:sz w:val="28"/>
          <w:szCs w:val="28"/>
          <w:lang w:eastAsia="ru-RU"/>
        </w:rPr>
        <w:t xml:space="preserve"> Л.А.), 11</w:t>
      </w:r>
      <w:proofErr w:type="gramStart"/>
      <w:r>
        <w:rPr>
          <w:rFonts w:ascii="Times New Roman" w:eastAsia="Times New Roman" w:hAnsi="Times New Roman"/>
          <w:color w:val="000000"/>
          <w:sz w:val="28"/>
          <w:szCs w:val="28"/>
          <w:lang w:eastAsia="ru-RU"/>
        </w:rPr>
        <w:t xml:space="preserve">( </w:t>
      </w:r>
      <w:proofErr w:type="spellStart"/>
      <w:proofErr w:type="gramEnd"/>
      <w:r>
        <w:rPr>
          <w:rFonts w:ascii="Times New Roman" w:eastAsia="Times New Roman" w:hAnsi="Times New Roman"/>
          <w:color w:val="000000"/>
          <w:sz w:val="28"/>
          <w:szCs w:val="28"/>
          <w:lang w:eastAsia="ru-RU"/>
        </w:rPr>
        <w:t>клас</w:t>
      </w:r>
      <w:proofErr w:type="spellEnd"/>
      <w:r>
        <w:rPr>
          <w:rFonts w:ascii="Times New Roman" w:eastAsia="Times New Roman" w:hAnsi="Times New Roman"/>
          <w:color w:val="000000"/>
          <w:sz w:val="28"/>
          <w:szCs w:val="28"/>
          <w:lang w:eastAsia="ru-RU"/>
        </w:rPr>
        <w:t xml:space="preserve">. Рук. </w:t>
      </w:r>
      <w:proofErr w:type="spellStart"/>
      <w:r>
        <w:rPr>
          <w:rFonts w:ascii="Times New Roman" w:eastAsia="Times New Roman" w:hAnsi="Times New Roman"/>
          <w:color w:val="000000"/>
          <w:sz w:val="28"/>
          <w:szCs w:val="28"/>
          <w:lang w:eastAsia="ru-RU"/>
        </w:rPr>
        <w:t>Хопрянинова</w:t>
      </w:r>
      <w:proofErr w:type="spellEnd"/>
      <w:r>
        <w:rPr>
          <w:rFonts w:ascii="Times New Roman" w:eastAsia="Times New Roman" w:hAnsi="Times New Roman"/>
          <w:color w:val="000000"/>
          <w:sz w:val="28"/>
          <w:szCs w:val="28"/>
          <w:lang w:eastAsia="ru-RU"/>
        </w:rPr>
        <w:t xml:space="preserve"> Е.С.)</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
    <w:p w:rsidR="005B0F60" w:rsidRPr="007C3C34" w:rsidRDefault="005B0F60" w:rsidP="005B0F60">
      <w:pPr>
        <w:shd w:val="clear" w:color="auto" w:fill="FFFFFF"/>
        <w:spacing w:before="96" w:after="192" w:line="360" w:lineRule="atLeast"/>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w:t>
      </w:r>
      <w:r w:rsidRPr="007C3C34">
        <w:rPr>
          <w:rFonts w:ascii="Times New Roman" w:eastAsia="Times New Roman" w:hAnsi="Times New Roman"/>
          <w:b/>
          <w:color w:val="000000"/>
          <w:sz w:val="28"/>
          <w:szCs w:val="28"/>
          <w:lang w:eastAsia="ru-RU"/>
        </w:rPr>
        <w:t>. Контроль ВШК.</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По</w:t>
      </w:r>
      <w:r>
        <w:rPr>
          <w:rFonts w:ascii="Times New Roman" w:eastAsia="Times New Roman" w:hAnsi="Times New Roman"/>
          <w:color w:val="000000"/>
          <w:sz w:val="28"/>
          <w:szCs w:val="28"/>
          <w:lang w:eastAsia="ru-RU"/>
        </w:rPr>
        <w:t>стоянный контроль за учащимися первых, пятых и десятых</w:t>
      </w:r>
      <w:r w:rsidRPr="001A7842">
        <w:rPr>
          <w:rFonts w:ascii="Times New Roman" w:eastAsia="Times New Roman" w:hAnsi="Times New Roman"/>
          <w:color w:val="000000"/>
          <w:sz w:val="28"/>
          <w:szCs w:val="28"/>
          <w:lang w:eastAsia="ru-RU"/>
        </w:rPr>
        <w:t xml:space="preserve"> класса, в виде посещений уроков, индивидуальных и групповых занятий.</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До 15 сентября классные руководители сдали социальные паспорта классов, был составлен социальный паспорт школы на 2019-2020 учебный год.</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lastRenderedPageBreak/>
        <w:t xml:space="preserve">Проводилась индивидуальная работа с учащимися, родителями, классными руководителями в виде консультаций и мониторингов. Проверка дневников в 5-а и 5-б </w:t>
      </w:r>
      <w:proofErr w:type="spellStart"/>
      <w:r w:rsidRPr="001A7842">
        <w:rPr>
          <w:rFonts w:ascii="Times New Roman" w:eastAsia="Times New Roman" w:hAnsi="Times New Roman"/>
          <w:color w:val="000000"/>
          <w:sz w:val="28"/>
          <w:szCs w:val="28"/>
          <w:lang w:eastAsia="ru-RU"/>
        </w:rPr>
        <w:t>кл</w:t>
      </w:r>
      <w:proofErr w:type="spellEnd"/>
      <w:r w:rsidRPr="001A7842">
        <w:rPr>
          <w:rFonts w:ascii="Times New Roman" w:eastAsia="Times New Roman" w:hAnsi="Times New Roman"/>
          <w:color w:val="000000"/>
          <w:sz w:val="28"/>
          <w:szCs w:val="28"/>
          <w:lang w:eastAsia="ru-RU"/>
        </w:rPr>
        <w:t>. Вывод: Работа с дневниками ведется у классных руководителей - на высоком уровне! Классный руководитель регулярно проверяет дневники, выставляет оценки, но существуют замечания по ведению дневника учащимися. Неаккуратно ведутся дневники, не заполнен дневник на неделю, пишут разными пастами, используют замазку, отсутствуют подписи родителей. Постоянный</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контроль за</w:t>
      </w:r>
      <w:proofErr w:type="gramEnd"/>
      <w:r>
        <w:rPr>
          <w:rFonts w:ascii="Times New Roman" w:eastAsia="Times New Roman" w:hAnsi="Times New Roman"/>
          <w:color w:val="000000"/>
          <w:sz w:val="28"/>
          <w:szCs w:val="28"/>
          <w:lang w:eastAsia="ru-RU"/>
        </w:rPr>
        <w:t xml:space="preserve"> учащимися 8-х и 9-х </w:t>
      </w:r>
      <w:r w:rsidRPr="001A7842">
        <w:rPr>
          <w:rFonts w:ascii="Times New Roman" w:eastAsia="Times New Roman" w:hAnsi="Times New Roman"/>
          <w:color w:val="000000"/>
          <w:sz w:val="28"/>
          <w:szCs w:val="28"/>
          <w:lang w:eastAsia="ru-RU"/>
        </w:rPr>
        <w:t xml:space="preserve"> класс</w:t>
      </w:r>
      <w:r>
        <w:rPr>
          <w:rFonts w:ascii="Times New Roman" w:eastAsia="Times New Roman" w:hAnsi="Times New Roman"/>
          <w:color w:val="000000"/>
          <w:sz w:val="28"/>
          <w:szCs w:val="28"/>
          <w:lang w:eastAsia="ru-RU"/>
        </w:rPr>
        <w:t>ов</w:t>
      </w:r>
      <w:r w:rsidRPr="001A7842">
        <w:rPr>
          <w:rFonts w:ascii="Times New Roman" w:eastAsia="Times New Roman" w:hAnsi="Times New Roman"/>
          <w:color w:val="000000"/>
          <w:sz w:val="28"/>
          <w:szCs w:val="28"/>
          <w:lang w:eastAsia="ru-RU"/>
        </w:rPr>
        <w:t xml:space="preserve">, в виде посещений уроков, индивидуальных и групповых занятий. Проверка дневников в 8-а, 8-б </w:t>
      </w:r>
      <w:proofErr w:type="spellStart"/>
      <w:r w:rsidRPr="001A7842">
        <w:rPr>
          <w:rFonts w:ascii="Times New Roman" w:eastAsia="Times New Roman" w:hAnsi="Times New Roman"/>
          <w:color w:val="000000"/>
          <w:sz w:val="28"/>
          <w:szCs w:val="28"/>
          <w:lang w:eastAsia="ru-RU"/>
        </w:rPr>
        <w:t>кл</w:t>
      </w:r>
      <w:proofErr w:type="spellEnd"/>
      <w:r w:rsidRPr="001A7842">
        <w:rPr>
          <w:rFonts w:ascii="Times New Roman" w:eastAsia="Times New Roman" w:hAnsi="Times New Roman"/>
          <w:color w:val="000000"/>
          <w:sz w:val="28"/>
          <w:szCs w:val="28"/>
          <w:lang w:eastAsia="ru-RU"/>
        </w:rPr>
        <w:t>. Вывод: Работа с дневниками ведется у классных руководителей - не на высоком уровне! Классные руководители не регулярно проверяют дневники, выставляют оценки, существует много замечаний по ведению дневников учащимися.</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Проводилась индивидуальная работа с учащимися, родителями, классными руководителями в виде консультаци</w:t>
      </w:r>
      <w:r>
        <w:rPr>
          <w:rFonts w:ascii="Times New Roman" w:eastAsia="Times New Roman" w:hAnsi="Times New Roman"/>
          <w:color w:val="000000"/>
          <w:sz w:val="28"/>
          <w:szCs w:val="28"/>
          <w:lang w:eastAsia="ru-RU"/>
        </w:rPr>
        <w:t>й и мониторингов. Еженедельное д</w:t>
      </w:r>
      <w:r w:rsidRPr="001A7842">
        <w:rPr>
          <w:rFonts w:ascii="Times New Roman" w:eastAsia="Times New Roman" w:hAnsi="Times New Roman"/>
          <w:color w:val="000000"/>
          <w:sz w:val="28"/>
          <w:szCs w:val="28"/>
          <w:lang w:eastAsia="ru-RU"/>
        </w:rPr>
        <w:t>ежурство</w:t>
      </w:r>
      <w:r>
        <w:rPr>
          <w:rFonts w:ascii="Times New Roman" w:eastAsia="Times New Roman" w:hAnsi="Times New Roman"/>
          <w:color w:val="000000"/>
          <w:sz w:val="28"/>
          <w:szCs w:val="28"/>
          <w:lang w:eastAsia="ru-RU"/>
        </w:rPr>
        <w:t xml:space="preserve"> 6-11</w:t>
      </w:r>
      <w:r w:rsidRPr="001A7842">
        <w:rPr>
          <w:rFonts w:ascii="Times New Roman" w:eastAsia="Times New Roman" w:hAnsi="Times New Roman"/>
          <w:color w:val="000000"/>
          <w:sz w:val="28"/>
          <w:szCs w:val="28"/>
          <w:lang w:eastAsia="ru-RU"/>
        </w:rPr>
        <w:t xml:space="preserve"> класс</w:t>
      </w:r>
      <w:r>
        <w:rPr>
          <w:rFonts w:ascii="Times New Roman" w:eastAsia="Times New Roman" w:hAnsi="Times New Roman"/>
          <w:color w:val="000000"/>
          <w:sz w:val="28"/>
          <w:szCs w:val="28"/>
          <w:lang w:eastAsia="ru-RU"/>
        </w:rPr>
        <w:t xml:space="preserve">ов.  </w:t>
      </w:r>
      <w:r w:rsidRPr="001A7842">
        <w:rPr>
          <w:rFonts w:ascii="Times New Roman" w:eastAsia="Times New Roman" w:hAnsi="Times New Roman"/>
          <w:color w:val="000000"/>
          <w:sz w:val="28"/>
          <w:szCs w:val="28"/>
          <w:lang w:eastAsia="ru-RU"/>
        </w:rPr>
        <w:t>Проводилась индивидуальная работа с учащимися, родителями, классными руководителями в виде консультаций и мониторингов.</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Проведены диагностики:</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психологическая диагностика на Уровень готовности к школе 1-а, 1-б, 1-в </w:t>
      </w:r>
      <w:proofErr w:type="spellStart"/>
      <w:r w:rsidRPr="001A7842">
        <w:rPr>
          <w:rFonts w:ascii="Times New Roman" w:eastAsia="Times New Roman" w:hAnsi="Times New Roman"/>
          <w:color w:val="000000"/>
          <w:sz w:val="28"/>
          <w:szCs w:val="28"/>
          <w:lang w:eastAsia="ru-RU"/>
        </w:rPr>
        <w:t>кл</w:t>
      </w:r>
      <w:proofErr w:type="spellEnd"/>
      <w:r w:rsidRPr="001A7842">
        <w:rPr>
          <w:rFonts w:ascii="Times New Roman" w:eastAsia="Times New Roman" w:hAnsi="Times New Roman"/>
          <w:color w:val="000000"/>
          <w:sz w:val="28"/>
          <w:szCs w:val="28"/>
          <w:lang w:eastAsia="ru-RU"/>
        </w:rPr>
        <w:t>. Тестирование 5-а, 5-б, 5-в и 10-а</w:t>
      </w:r>
      <w:r>
        <w:rPr>
          <w:rFonts w:ascii="Times New Roman" w:eastAsia="Times New Roman" w:hAnsi="Times New Roman"/>
          <w:color w:val="000000"/>
          <w:sz w:val="28"/>
          <w:szCs w:val="28"/>
          <w:lang w:eastAsia="ru-RU"/>
        </w:rPr>
        <w:t>, 10б, 10в</w:t>
      </w:r>
      <w:r w:rsidRPr="001A7842">
        <w:rPr>
          <w:rFonts w:ascii="Times New Roman" w:eastAsia="Times New Roman" w:hAnsi="Times New Roman"/>
          <w:color w:val="000000"/>
          <w:sz w:val="28"/>
          <w:szCs w:val="28"/>
          <w:lang w:eastAsia="ru-RU"/>
        </w:rPr>
        <w:t xml:space="preserve"> </w:t>
      </w:r>
      <w:proofErr w:type="spellStart"/>
      <w:r w:rsidRPr="001A7842">
        <w:rPr>
          <w:rFonts w:ascii="Times New Roman" w:eastAsia="Times New Roman" w:hAnsi="Times New Roman"/>
          <w:color w:val="000000"/>
          <w:sz w:val="28"/>
          <w:szCs w:val="28"/>
          <w:lang w:eastAsia="ru-RU"/>
        </w:rPr>
        <w:t>кл</w:t>
      </w:r>
      <w:proofErr w:type="spellEnd"/>
      <w:r w:rsidRPr="001A7842">
        <w:rPr>
          <w:rFonts w:ascii="Times New Roman" w:eastAsia="Times New Roman" w:hAnsi="Times New Roman"/>
          <w:color w:val="000000"/>
          <w:sz w:val="28"/>
          <w:szCs w:val="28"/>
          <w:lang w:eastAsia="ru-RU"/>
        </w:rPr>
        <w:t xml:space="preserve">. Адаптация. Методика Э. напряженности </w:t>
      </w:r>
      <w:proofErr w:type="spellStart"/>
      <w:r w:rsidRPr="001A7842">
        <w:rPr>
          <w:rFonts w:ascii="Times New Roman" w:eastAsia="Times New Roman" w:hAnsi="Times New Roman"/>
          <w:color w:val="000000"/>
          <w:sz w:val="28"/>
          <w:szCs w:val="28"/>
          <w:lang w:eastAsia="ru-RU"/>
        </w:rPr>
        <w:t>А.Габреевой</w:t>
      </w:r>
      <w:proofErr w:type="spellEnd"/>
      <w:r w:rsidRPr="001A7842">
        <w:rPr>
          <w:rFonts w:ascii="Times New Roman" w:eastAsia="Times New Roman" w:hAnsi="Times New Roman"/>
          <w:color w:val="000000"/>
          <w:sz w:val="28"/>
          <w:szCs w:val="28"/>
          <w:lang w:eastAsia="ru-RU"/>
        </w:rPr>
        <w:t>.</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октябрь 2019</w:t>
      </w:r>
      <w:r w:rsidRPr="001A7842">
        <w:rPr>
          <w:rFonts w:ascii="Times New Roman" w:eastAsia="Times New Roman" w:hAnsi="Times New Roman"/>
          <w:color w:val="000000"/>
          <w:sz w:val="28"/>
          <w:szCs w:val="28"/>
          <w:lang w:eastAsia="ru-RU"/>
        </w:rPr>
        <w:t xml:space="preserve"> - Социально-психологическое тестирование -  137 чел.</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Октябрь2019</w:t>
      </w:r>
      <w:r w:rsidRPr="001A7842">
        <w:rPr>
          <w:rFonts w:ascii="Times New Roman" w:eastAsia="Times New Roman" w:hAnsi="Times New Roman"/>
          <w:color w:val="000000"/>
          <w:sz w:val="28"/>
          <w:szCs w:val="28"/>
          <w:lang w:eastAsia="ru-RU"/>
        </w:rPr>
        <w:t xml:space="preserve"> - </w:t>
      </w:r>
      <w:proofErr w:type="spellStart"/>
      <w:r w:rsidRPr="001A7842">
        <w:rPr>
          <w:rFonts w:ascii="Times New Roman" w:eastAsia="Times New Roman" w:hAnsi="Times New Roman"/>
          <w:color w:val="000000"/>
          <w:sz w:val="28"/>
          <w:szCs w:val="28"/>
          <w:lang w:eastAsia="ru-RU"/>
        </w:rPr>
        <w:t>Профориентационное</w:t>
      </w:r>
      <w:proofErr w:type="spellEnd"/>
      <w:r w:rsidRPr="001A7842">
        <w:rPr>
          <w:rFonts w:ascii="Times New Roman" w:eastAsia="Times New Roman" w:hAnsi="Times New Roman"/>
          <w:color w:val="000000"/>
          <w:sz w:val="28"/>
          <w:szCs w:val="28"/>
          <w:lang w:eastAsia="ru-RU"/>
        </w:rPr>
        <w:t xml:space="preserve"> тестирование «Билет в будущее» </w:t>
      </w:r>
      <w:r>
        <w:rPr>
          <w:rFonts w:ascii="Times New Roman" w:eastAsia="Times New Roman" w:hAnsi="Times New Roman"/>
          <w:color w:val="000000"/>
          <w:sz w:val="28"/>
          <w:szCs w:val="28"/>
          <w:lang w:eastAsia="ru-RU"/>
        </w:rPr>
        <w:t>192</w:t>
      </w:r>
      <w:r w:rsidRPr="001A7842">
        <w:rPr>
          <w:rFonts w:ascii="Times New Roman" w:eastAsia="Times New Roman" w:hAnsi="Times New Roman"/>
          <w:color w:val="000000"/>
          <w:sz w:val="28"/>
          <w:szCs w:val="28"/>
          <w:lang w:eastAsia="ru-RU"/>
        </w:rPr>
        <w:t xml:space="preserve"> чел. (</w:t>
      </w:r>
      <w:r>
        <w:rPr>
          <w:rFonts w:ascii="Times New Roman" w:eastAsia="Times New Roman" w:hAnsi="Times New Roman"/>
          <w:color w:val="000000"/>
          <w:sz w:val="28"/>
          <w:szCs w:val="28"/>
          <w:lang w:eastAsia="ru-RU"/>
        </w:rPr>
        <w:t>6-11</w:t>
      </w:r>
      <w:r w:rsidRPr="001A7842">
        <w:rPr>
          <w:rFonts w:ascii="Times New Roman" w:eastAsia="Times New Roman" w:hAnsi="Times New Roman"/>
          <w:color w:val="000000"/>
          <w:sz w:val="28"/>
          <w:szCs w:val="28"/>
          <w:lang w:eastAsia="ru-RU"/>
        </w:rPr>
        <w:t xml:space="preserve"> </w:t>
      </w:r>
      <w:proofErr w:type="spellStart"/>
      <w:r w:rsidRPr="001A7842">
        <w:rPr>
          <w:rFonts w:ascii="Times New Roman" w:eastAsia="Times New Roman" w:hAnsi="Times New Roman"/>
          <w:color w:val="000000"/>
          <w:sz w:val="28"/>
          <w:szCs w:val="28"/>
          <w:lang w:eastAsia="ru-RU"/>
        </w:rPr>
        <w:t>кл</w:t>
      </w:r>
      <w:proofErr w:type="spellEnd"/>
      <w:r w:rsidRPr="001A7842">
        <w:rPr>
          <w:rFonts w:ascii="Times New Roman" w:eastAsia="Times New Roman" w:hAnsi="Times New Roman"/>
          <w:color w:val="000000"/>
          <w:sz w:val="28"/>
          <w:szCs w:val="28"/>
          <w:lang w:eastAsia="ru-RU"/>
        </w:rPr>
        <w:t xml:space="preserve">.) </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Комплексная методика анализа и оценки уровня воспитанности </w:t>
      </w:r>
      <w:proofErr w:type="gramStart"/>
      <w:r w:rsidRPr="001A7842">
        <w:rPr>
          <w:rFonts w:ascii="Times New Roman" w:eastAsia="Times New Roman" w:hAnsi="Times New Roman"/>
          <w:color w:val="000000"/>
          <w:sz w:val="28"/>
          <w:szCs w:val="28"/>
          <w:lang w:eastAsia="ru-RU"/>
        </w:rPr>
        <w:t>обучающихся</w:t>
      </w:r>
      <w:proofErr w:type="gramEnd"/>
      <w:r w:rsidRPr="001A7842">
        <w:rPr>
          <w:rFonts w:ascii="Times New Roman" w:eastAsia="Times New Roman" w:hAnsi="Times New Roman"/>
          <w:color w:val="000000"/>
          <w:sz w:val="28"/>
          <w:szCs w:val="28"/>
          <w:lang w:eastAsia="ru-RU"/>
        </w:rPr>
        <w:t xml:space="preserve"> (Н.Г. </w:t>
      </w:r>
      <w:proofErr w:type="spellStart"/>
      <w:r w:rsidRPr="001A7842">
        <w:rPr>
          <w:rFonts w:ascii="Times New Roman" w:eastAsia="Times New Roman" w:hAnsi="Times New Roman"/>
          <w:color w:val="000000"/>
          <w:sz w:val="28"/>
          <w:szCs w:val="28"/>
          <w:lang w:eastAsia="ru-RU"/>
        </w:rPr>
        <w:t>Анетко</w:t>
      </w:r>
      <w:proofErr w:type="spellEnd"/>
      <w:r w:rsidRPr="001A7842">
        <w:rPr>
          <w:rFonts w:ascii="Times New Roman" w:eastAsia="Times New Roman" w:hAnsi="Times New Roman"/>
          <w:color w:val="000000"/>
          <w:sz w:val="28"/>
          <w:szCs w:val="28"/>
          <w:lang w:eastAsia="ru-RU"/>
        </w:rPr>
        <w:t xml:space="preserve">) Проводили классные руководители 1-11 </w:t>
      </w:r>
      <w:proofErr w:type="spellStart"/>
      <w:r w:rsidRPr="001A7842">
        <w:rPr>
          <w:rFonts w:ascii="Times New Roman" w:eastAsia="Times New Roman" w:hAnsi="Times New Roman"/>
          <w:color w:val="000000"/>
          <w:sz w:val="28"/>
          <w:szCs w:val="28"/>
          <w:lang w:eastAsia="ru-RU"/>
        </w:rPr>
        <w:t>кл</w:t>
      </w:r>
      <w:proofErr w:type="spellEnd"/>
      <w:r w:rsidRPr="001A7842">
        <w:rPr>
          <w:rFonts w:ascii="Times New Roman" w:eastAsia="Times New Roman" w:hAnsi="Times New Roman"/>
          <w:color w:val="000000"/>
          <w:sz w:val="28"/>
          <w:szCs w:val="28"/>
          <w:lang w:eastAsia="ru-RU"/>
        </w:rPr>
        <w:t>. ноябр</w:t>
      </w:r>
      <w:r>
        <w:rPr>
          <w:rFonts w:ascii="Times New Roman" w:eastAsia="Times New Roman" w:hAnsi="Times New Roman"/>
          <w:color w:val="000000"/>
          <w:sz w:val="28"/>
          <w:szCs w:val="28"/>
          <w:lang w:eastAsia="ru-RU"/>
        </w:rPr>
        <w:t>ь</w:t>
      </w:r>
      <w:r w:rsidRPr="001A7842">
        <w:rPr>
          <w:rFonts w:ascii="Times New Roman" w:eastAsia="Times New Roman" w:hAnsi="Times New Roman"/>
          <w:color w:val="000000"/>
          <w:sz w:val="28"/>
          <w:szCs w:val="28"/>
          <w:lang w:eastAsia="ru-RU"/>
        </w:rPr>
        <w:t xml:space="preserve"> 2019г. </w:t>
      </w:r>
      <w:proofErr w:type="spellStart"/>
      <w:r w:rsidRPr="001A7842">
        <w:rPr>
          <w:rFonts w:ascii="Times New Roman" w:eastAsia="Times New Roman" w:hAnsi="Times New Roman"/>
          <w:color w:val="000000"/>
          <w:sz w:val="28"/>
          <w:szCs w:val="28"/>
          <w:lang w:eastAsia="ru-RU"/>
        </w:rPr>
        <w:t>Продиагностировано</w:t>
      </w:r>
      <w:proofErr w:type="spellEnd"/>
      <w:r w:rsidRPr="001A7842">
        <w:rPr>
          <w:rFonts w:ascii="Times New Roman" w:eastAsia="Times New Roman" w:hAnsi="Times New Roman"/>
          <w:color w:val="000000"/>
          <w:sz w:val="28"/>
          <w:szCs w:val="28"/>
          <w:lang w:eastAsia="ru-RU"/>
        </w:rPr>
        <w:t xml:space="preserve"> 75% уч-ся 1-11 </w:t>
      </w:r>
      <w:proofErr w:type="spellStart"/>
      <w:r w:rsidRPr="001A7842">
        <w:rPr>
          <w:rFonts w:ascii="Times New Roman" w:eastAsia="Times New Roman" w:hAnsi="Times New Roman"/>
          <w:color w:val="000000"/>
          <w:sz w:val="28"/>
          <w:szCs w:val="28"/>
          <w:lang w:eastAsia="ru-RU"/>
        </w:rPr>
        <w:t>кл</w:t>
      </w:r>
      <w:proofErr w:type="spellEnd"/>
      <w:r w:rsidRPr="001A7842">
        <w:rPr>
          <w:rFonts w:ascii="Times New Roman" w:eastAsia="Times New Roman" w:hAnsi="Times New Roman"/>
          <w:color w:val="000000"/>
          <w:sz w:val="28"/>
          <w:szCs w:val="28"/>
          <w:lang w:eastAsia="ru-RU"/>
        </w:rPr>
        <w:t>.</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Цель: проанализировать и оценить уровень воспитанности обучающихся с позиции их отношений к самим себе, обществу, здоровью и культуре. </w:t>
      </w:r>
    </w:p>
    <w:p w:rsidR="005B0F60" w:rsidRDefault="005B0F60" w:rsidP="005B0F60">
      <w:pPr>
        <w:shd w:val="clear" w:color="auto" w:fill="FFFFFF"/>
        <w:spacing w:before="96" w:after="192" w:line="360" w:lineRule="atLeast"/>
        <w:ind w:firstLine="567"/>
        <w:jc w:val="both"/>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8</w:t>
      </w:r>
      <w:r w:rsidRPr="007C3C34">
        <w:rPr>
          <w:rFonts w:ascii="Times New Roman" w:eastAsia="Times New Roman" w:hAnsi="Times New Roman"/>
          <w:b/>
          <w:bCs/>
          <w:color w:val="000000"/>
          <w:sz w:val="28"/>
          <w:szCs w:val="28"/>
          <w:lang w:eastAsia="ru-RU"/>
        </w:rPr>
        <w:t>.</w:t>
      </w:r>
      <w:r w:rsidRPr="007C3C34">
        <w:rPr>
          <w:rFonts w:ascii="Times New Roman" w:eastAsia="Times New Roman" w:hAnsi="Times New Roman"/>
          <w:b/>
          <w:color w:val="000000"/>
          <w:sz w:val="28"/>
          <w:szCs w:val="28"/>
          <w:lang w:eastAsia="ru-RU"/>
        </w:rPr>
        <w:t> Работа с родителями.</w:t>
      </w:r>
    </w:p>
    <w:p w:rsidR="005B0F60" w:rsidRDefault="005B0F60" w:rsidP="005B0F60">
      <w:pPr>
        <w:spacing w:before="180" w:after="180" w:line="234" w:lineRule="atLeast"/>
        <w:ind w:firstLine="567"/>
        <w:jc w:val="both"/>
        <w:rPr>
          <w:rFonts w:ascii="Times New Roman" w:eastAsia="Times New Roman" w:hAnsi="Times New Roman"/>
          <w:color w:val="000000"/>
          <w:sz w:val="28"/>
          <w:szCs w:val="28"/>
          <w:lang w:eastAsia="ru-RU"/>
        </w:rPr>
      </w:pPr>
      <w:r w:rsidRPr="00200729">
        <w:rPr>
          <w:rFonts w:ascii="Times New Roman" w:eastAsia="Times New Roman" w:hAnsi="Times New Roman"/>
          <w:color w:val="000000"/>
          <w:sz w:val="28"/>
          <w:szCs w:val="28"/>
          <w:lang w:eastAsia="ru-RU"/>
        </w:rPr>
        <w:t>Чтобы школа жила и развивалась в нынешних социально-экономических условиях, ей необходима поддержка и союзники, в первую очередь в лице родителей.</w:t>
      </w:r>
      <w:r w:rsidRPr="007858BD">
        <w:rPr>
          <w:rFonts w:ascii="Times New Roman" w:eastAsia="Times New Roman" w:hAnsi="Times New Roman"/>
          <w:color w:val="000000"/>
          <w:sz w:val="28"/>
          <w:szCs w:val="28"/>
          <w:lang w:eastAsia="ru-RU"/>
        </w:rPr>
        <w:t xml:space="preserve"> </w:t>
      </w:r>
      <w:r w:rsidRPr="00200729">
        <w:rPr>
          <w:rFonts w:ascii="Times New Roman" w:eastAsia="Times New Roman" w:hAnsi="Times New Roman"/>
          <w:color w:val="000000"/>
          <w:sz w:val="28"/>
          <w:szCs w:val="28"/>
          <w:lang w:eastAsia="ru-RU"/>
        </w:rPr>
        <w:t>Работа с родителями – одно из самых сложных направлений в профессиональной деятельности педагога.</w:t>
      </w:r>
      <w:r w:rsidRPr="007858BD">
        <w:rPr>
          <w:rFonts w:ascii="Times New Roman" w:eastAsia="Times New Roman" w:hAnsi="Times New Roman"/>
          <w:color w:val="000000"/>
          <w:sz w:val="28"/>
          <w:szCs w:val="28"/>
          <w:lang w:eastAsia="ru-RU"/>
        </w:rPr>
        <w:t xml:space="preserve"> </w:t>
      </w:r>
      <w:r w:rsidRPr="00200729">
        <w:rPr>
          <w:rFonts w:ascii="Times New Roman" w:eastAsia="Times New Roman" w:hAnsi="Times New Roman"/>
          <w:color w:val="000000"/>
          <w:sz w:val="28"/>
          <w:szCs w:val="28"/>
          <w:lang w:eastAsia="ru-RU"/>
        </w:rPr>
        <w:t>Важен диалог между родителями и педагогами, обмен мнениями, поиск совместных решений, общие усилия, необходимые для развития ребенка. Родителям нужна от нас, учителей поддержка, помощь и просто добрый совет.</w:t>
      </w:r>
      <w:r w:rsidRPr="007858BD">
        <w:rPr>
          <w:rFonts w:ascii="Times New Roman" w:eastAsia="Times New Roman" w:hAnsi="Times New Roman"/>
          <w:color w:val="000000"/>
          <w:sz w:val="28"/>
          <w:szCs w:val="28"/>
          <w:lang w:eastAsia="ru-RU"/>
        </w:rPr>
        <w:t xml:space="preserve"> </w:t>
      </w:r>
      <w:r w:rsidRPr="00200729">
        <w:rPr>
          <w:rFonts w:ascii="Times New Roman" w:eastAsia="Times New Roman" w:hAnsi="Times New Roman"/>
          <w:color w:val="000000"/>
          <w:sz w:val="28"/>
          <w:szCs w:val="28"/>
          <w:lang w:eastAsia="ru-RU"/>
        </w:rPr>
        <w:t xml:space="preserve">Таким образом, все </w:t>
      </w:r>
      <w:r w:rsidRPr="00200729">
        <w:rPr>
          <w:rFonts w:ascii="Times New Roman" w:eastAsia="Times New Roman" w:hAnsi="Times New Roman"/>
          <w:color w:val="000000"/>
          <w:sz w:val="28"/>
          <w:szCs w:val="28"/>
          <w:lang w:eastAsia="ru-RU"/>
        </w:rPr>
        <w:lastRenderedPageBreak/>
        <w:t>индивидуальные, групповые и коллективные формы работы с родителями призваны наладить взаимодействие между школой и семьей, повысить эффективность процесса воспитания детей с нарушениями интеллекта в семье и школе.</w:t>
      </w:r>
    </w:p>
    <w:p w:rsidR="005B0F60" w:rsidRDefault="005B0F60" w:rsidP="005B0F60">
      <w:pPr>
        <w:spacing w:before="180" w:after="180" w:line="234"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течение 2019-2020 учебного года было запланировано 4 общешкольных родительских собраний. </w:t>
      </w:r>
      <w:proofErr w:type="gramStart"/>
      <w:r>
        <w:rPr>
          <w:rFonts w:ascii="Times New Roman" w:eastAsia="Times New Roman" w:hAnsi="Times New Roman"/>
          <w:color w:val="000000"/>
          <w:sz w:val="28"/>
          <w:szCs w:val="28"/>
          <w:lang w:eastAsia="ru-RU"/>
        </w:rPr>
        <w:t>Три из них было проведено в очном режиме, одно в дистанционном.</w:t>
      </w:r>
      <w:proofErr w:type="gramEnd"/>
      <w:r>
        <w:rPr>
          <w:rFonts w:ascii="Times New Roman" w:eastAsia="Times New Roman" w:hAnsi="Times New Roman"/>
          <w:color w:val="000000"/>
          <w:sz w:val="28"/>
          <w:szCs w:val="28"/>
          <w:lang w:eastAsia="ru-RU"/>
        </w:rPr>
        <w:t xml:space="preserve">  Второй год мы общешкольные родительские собрания проводим для каждой параллели. Темы родительских собраний</w:t>
      </w:r>
      <w:proofErr w:type="gramStart"/>
      <w:r>
        <w:rPr>
          <w:rFonts w:ascii="Times New Roman" w:eastAsia="Times New Roman" w:hAnsi="Times New Roman"/>
          <w:color w:val="000000"/>
          <w:sz w:val="28"/>
          <w:szCs w:val="28"/>
          <w:lang w:eastAsia="ru-RU"/>
        </w:rPr>
        <w:t xml:space="preserve"> :</w:t>
      </w:r>
      <w:proofErr w:type="gramEnd"/>
    </w:p>
    <w:p w:rsidR="005B0F60" w:rsidRDefault="005B0F60" w:rsidP="001508CA">
      <w:pPr>
        <w:pStyle w:val="a6"/>
        <w:numPr>
          <w:ilvl w:val="0"/>
          <w:numId w:val="53"/>
        </w:numPr>
        <w:spacing w:before="180" w:after="180" w:line="234"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Итоги подготовки к новому учебному году</w:t>
      </w:r>
    </w:p>
    <w:p w:rsidR="005B0F60" w:rsidRDefault="005B0F60" w:rsidP="001508CA">
      <w:pPr>
        <w:pStyle w:val="a6"/>
        <w:numPr>
          <w:ilvl w:val="0"/>
          <w:numId w:val="53"/>
        </w:numPr>
        <w:spacing w:before="180" w:after="180" w:line="234"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остановить жестокость</w:t>
      </w:r>
    </w:p>
    <w:p w:rsidR="005B0F60" w:rsidRDefault="005B0F60" w:rsidP="001508CA">
      <w:pPr>
        <w:pStyle w:val="a6"/>
        <w:numPr>
          <w:ilvl w:val="0"/>
          <w:numId w:val="53"/>
        </w:numPr>
        <w:spacing w:before="180" w:after="180" w:line="234" w:lineRule="atLeast"/>
        <w:ind w:firstLine="567"/>
        <w:jc w:val="both"/>
        <w:rPr>
          <w:rFonts w:ascii="Times New Roman" w:eastAsia="Times New Roman" w:hAnsi="Times New Roman"/>
          <w:color w:val="000000"/>
          <w:sz w:val="28"/>
          <w:szCs w:val="28"/>
          <w:lang w:eastAsia="ru-RU"/>
        </w:rPr>
      </w:pPr>
      <w:r w:rsidRPr="007858BD">
        <w:rPr>
          <w:rFonts w:ascii="Times New Roman" w:eastAsia="Times New Roman" w:hAnsi="Times New Roman"/>
          <w:color w:val="000000"/>
          <w:sz w:val="28"/>
          <w:szCs w:val="28"/>
          <w:lang w:eastAsia="ru-RU"/>
        </w:rPr>
        <w:t>Подростковый возраст: проблемы и пути их решения</w:t>
      </w:r>
    </w:p>
    <w:p w:rsidR="005B0F60" w:rsidRDefault="005B0F60" w:rsidP="001508CA">
      <w:pPr>
        <w:pStyle w:val="a6"/>
        <w:numPr>
          <w:ilvl w:val="0"/>
          <w:numId w:val="53"/>
        </w:numPr>
        <w:spacing w:before="180" w:after="180" w:line="234"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Подросток и лето</w:t>
      </w:r>
    </w:p>
    <w:p w:rsidR="005B0F60" w:rsidRDefault="005B0F60" w:rsidP="005B0F60">
      <w:pPr>
        <w:pStyle w:val="a6"/>
        <w:spacing w:before="180" w:after="180" w:line="234" w:lineRule="atLeast"/>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Традиционными стали концерты, посвященные Дню Матери и 8-Марта.</w:t>
      </w:r>
    </w:p>
    <w:p w:rsidR="005B0F60" w:rsidRDefault="005B0F60" w:rsidP="005B0F60">
      <w:pPr>
        <w:pStyle w:val="a6"/>
        <w:spacing w:before="180" w:after="180" w:line="234" w:lineRule="atLeast"/>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Родители активно принимают участие в проводимых субботниках, по благоустройству территории гимназии. Представители родительской общественности из состава родительских комитетов классов и Совета Отцов проводили рейды, в рамках проекта «Безопасное лето».</w:t>
      </w:r>
    </w:p>
    <w:p w:rsidR="005B0F60" w:rsidRPr="00F30D01" w:rsidRDefault="005B0F60" w:rsidP="005B0F60">
      <w:pPr>
        <w:pStyle w:val="a6"/>
        <w:spacing w:before="180" w:after="180" w:line="234" w:lineRule="atLeast"/>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w:t>
      </w:r>
      <w:r w:rsidRPr="00F30D01">
        <w:rPr>
          <w:rFonts w:ascii="Times New Roman" w:eastAsia="Times New Roman" w:hAnsi="Times New Roman"/>
          <w:color w:val="000000"/>
          <w:sz w:val="28"/>
          <w:szCs w:val="28"/>
          <w:lang w:eastAsia="ru-RU"/>
        </w:rPr>
        <w:t>лавным взаимодействием семьи и школы является – совместная деятельность.</w:t>
      </w:r>
    </w:p>
    <w:p w:rsidR="005B0F60" w:rsidRPr="00F30D01" w:rsidRDefault="005B0F60" w:rsidP="005B0F60">
      <w:pPr>
        <w:pStyle w:val="a6"/>
        <w:spacing w:before="180" w:after="180" w:line="234" w:lineRule="atLeast"/>
        <w:ind w:left="0" w:firstLine="567"/>
        <w:jc w:val="both"/>
        <w:rPr>
          <w:rFonts w:ascii="Times New Roman" w:eastAsia="Times New Roman" w:hAnsi="Times New Roman"/>
          <w:color w:val="000000"/>
          <w:sz w:val="28"/>
          <w:szCs w:val="28"/>
          <w:lang w:eastAsia="ru-RU"/>
        </w:rPr>
      </w:pPr>
      <w:r w:rsidRPr="00F30D01">
        <w:rPr>
          <w:rFonts w:ascii="Times New Roman" w:eastAsia="Times New Roman" w:hAnsi="Times New Roman"/>
          <w:color w:val="000000"/>
          <w:sz w:val="28"/>
          <w:szCs w:val="28"/>
          <w:lang w:eastAsia="ru-RU"/>
        </w:rPr>
        <w:t xml:space="preserve">В течение учебного года внутри класса проводятся различные </w:t>
      </w:r>
      <w:proofErr w:type="gramStart"/>
      <w:r w:rsidRPr="00F30D01">
        <w:rPr>
          <w:rFonts w:ascii="Times New Roman" w:eastAsia="Times New Roman" w:hAnsi="Times New Roman"/>
          <w:color w:val="000000"/>
          <w:sz w:val="28"/>
          <w:szCs w:val="28"/>
          <w:lang w:eastAsia="ru-RU"/>
        </w:rPr>
        <w:t>мероприятия</w:t>
      </w:r>
      <w:proofErr w:type="gramEnd"/>
      <w:r w:rsidRPr="00F30D01">
        <w:rPr>
          <w:rFonts w:ascii="Times New Roman" w:eastAsia="Times New Roman" w:hAnsi="Times New Roman"/>
          <w:color w:val="000000"/>
          <w:sz w:val="28"/>
          <w:szCs w:val="28"/>
          <w:lang w:eastAsia="ru-RU"/>
        </w:rPr>
        <w:t xml:space="preserve"> Родители помогают  в организации и проведении конкурсов, экскурсий,</w:t>
      </w:r>
      <w:r>
        <w:rPr>
          <w:rFonts w:ascii="Times New Roman" w:eastAsia="Times New Roman" w:hAnsi="Times New Roman"/>
          <w:color w:val="000000"/>
          <w:sz w:val="28"/>
          <w:szCs w:val="28"/>
          <w:lang w:eastAsia="ru-RU"/>
        </w:rPr>
        <w:t xml:space="preserve"> </w:t>
      </w:r>
      <w:r w:rsidRPr="00F30D01">
        <w:rPr>
          <w:rFonts w:ascii="Times New Roman" w:eastAsia="Times New Roman" w:hAnsi="Times New Roman"/>
          <w:color w:val="000000"/>
          <w:sz w:val="28"/>
          <w:szCs w:val="28"/>
          <w:lang w:eastAsia="ru-RU"/>
        </w:rPr>
        <w:t>походов,</w:t>
      </w:r>
      <w:r>
        <w:rPr>
          <w:rFonts w:ascii="Times New Roman" w:eastAsia="Times New Roman" w:hAnsi="Times New Roman"/>
          <w:color w:val="000000"/>
          <w:sz w:val="28"/>
          <w:szCs w:val="28"/>
          <w:lang w:eastAsia="ru-RU"/>
        </w:rPr>
        <w:t xml:space="preserve"> </w:t>
      </w:r>
      <w:r w:rsidRPr="00F30D01">
        <w:rPr>
          <w:rFonts w:ascii="Times New Roman" w:eastAsia="Times New Roman" w:hAnsi="Times New Roman"/>
          <w:color w:val="000000"/>
          <w:sz w:val="28"/>
          <w:szCs w:val="28"/>
          <w:lang w:eastAsia="ru-RU"/>
        </w:rPr>
        <w:t xml:space="preserve">праздников, поездок в театры, классных часов. </w:t>
      </w:r>
      <w:proofErr w:type="gramStart"/>
      <w:r w:rsidRPr="00F30D01">
        <w:rPr>
          <w:rFonts w:ascii="Times New Roman" w:eastAsia="Times New Roman" w:hAnsi="Times New Roman"/>
          <w:color w:val="000000"/>
          <w:sz w:val="28"/>
          <w:szCs w:val="28"/>
          <w:lang w:eastAsia="ru-RU"/>
        </w:rPr>
        <w:t>При проведение таких мероприятий родители ещё лучше сближаются между собой,</w:t>
      </w:r>
      <w:r>
        <w:rPr>
          <w:rFonts w:ascii="Times New Roman" w:eastAsia="Times New Roman" w:hAnsi="Times New Roman"/>
          <w:color w:val="000000"/>
          <w:sz w:val="28"/>
          <w:szCs w:val="28"/>
          <w:lang w:eastAsia="ru-RU"/>
        </w:rPr>
        <w:t xml:space="preserve"> </w:t>
      </w:r>
      <w:r w:rsidRPr="00F30D01">
        <w:rPr>
          <w:rFonts w:ascii="Times New Roman" w:eastAsia="Times New Roman" w:hAnsi="Times New Roman"/>
          <w:color w:val="000000"/>
          <w:sz w:val="28"/>
          <w:szCs w:val="28"/>
          <w:lang w:eastAsia="ru-RU"/>
        </w:rPr>
        <w:t>со своими детьми – удивляются талантам, которые раскрывают дети при проведении праздников.</w:t>
      </w:r>
      <w:proofErr w:type="gramEnd"/>
      <w:r w:rsidRPr="00F30D01">
        <w:rPr>
          <w:rFonts w:ascii="Times New Roman" w:eastAsia="Times New Roman" w:hAnsi="Times New Roman"/>
          <w:color w:val="000000"/>
          <w:sz w:val="28"/>
          <w:szCs w:val="28"/>
          <w:lang w:eastAsia="ru-RU"/>
        </w:rPr>
        <w:t xml:space="preserve"> Налаживается контакт между учителем и родителями.</w:t>
      </w:r>
    </w:p>
    <w:p w:rsidR="005B0F60" w:rsidRDefault="005B0F60" w:rsidP="005B0F60">
      <w:pPr>
        <w:pStyle w:val="a6"/>
        <w:spacing w:before="180" w:after="180" w:line="234" w:lineRule="atLeast"/>
        <w:ind w:left="0" w:firstLine="567"/>
        <w:jc w:val="both"/>
        <w:rPr>
          <w:rFonts w:ascii="Times New Roman" w:eastAsia="Times New Roman" w:hAnsi="Times New Roman"/>
          <w:color w:val="000000"/>
          <w:sz w:val="28"/>
          <w:szCs w:val="28"/>
          <w:lang w:eastAsia="ru-RU"/>
        </w:rPr>
      </w:pPr>
      <w:r w:rsidRPr="00F30D01">
        <w:rPr>
          <w:rFonts w:ascii="Times New Roman" w:eastAsia="Times New Roman" w:hAnsi="Times New Roman"/>
          <w:color w:val="000000"/>
          <w:sz w:val="28"/>
          <w:szCs w:val="28"/>
          <w:lang w:eastAsia="ru-RU"/>
        </w:rPr>
        <w:t xml:space="preserve">Огромную помощь родители оказывают своим детям в подготовке и проведении исследовательской работы в научно-практических конференциях и проектах. Именно в тесном сотрудничестве, вместе с родителями </w:t>
      </w:r>
      <w:proofErr w:type="gramStart"/>
      <w:r w:rsidRPr="00F30D01">
        <w:rPr>
          <w:rFonts w:ascii="Times New Roman" w:eastAsia="Times New Roman" w:hAnsi="Times New Roman"/>
          <w:color w:val="000000"/>
          <w:sz w:val="28"/>
          <w:szCs w:val="28"/>
          <w:lang w:eastAsia="ru-RU"/>
        </w:rPr>
        <w:t>рождается исследовательская работа и когда добиваешься</w:t>
      </w:r>
      <w:proofErr w:type="gramEnd"/>
      <w:r w:rsidRPr="00F30D01">
        <w:rPr>
          <w:rFonts w:ascii="Times New Roman" w:eastAsia="Times New Roman" w:hAnsi="Times New Roman"/>
          <w:color w:val="000000"/>
          <w:sz w:val="28"/>
          <w:szCs w:val="28"/>
          <w:lang w:eastAsia="ru-RU"/>
        </w:rPr>
        <w:t xml:space="preserve"> результатов, понимаешь, что совместный труд был не напрасен.</w:t>
      </w:r>
    </w:p>
    <w:p w:rsidR="005B0F60" w:rsidRPr="004C53B6" w:rsidRDefault="005B0F60" w:rsidP="005B0F60">
      <w:pPr>
        <w:snapToGrid w:val="0"/>
        <w:ind w:firstLine="567"/>
        <w:jc w:val="both"/>
        <w:rPr>
          <w:rFonts w:ascii="Times New Roman" w:eastAsia="Times New Roman" w:hAnsi="Times New Roman"/>
          <w:color w:val="000000"/>
          <w:sz w:val="28"/>
          <w:szCs w:val="28"/>
          <w:lang w:eastAsia="ru-RU"/>
        </w:rPr>
      </w:pPr>
      <w:r w:rsidRPr="004C53B6">
        <w:rPr>
          <w:rFonts w:ascii="Times New Roman" w:eastAsia="Times New Roman" w:hAnsi="Times New Roman"/>
          <w:color w:val="000000"/>
          <w:sz w:val="28"/>
          <w:szCs w:val="28"/>
          <w:lang w:eastAsia="ru-RU"/>
        </w:rPr>
        <w:t xml:space="preserve">Ярким примером является ученица </w:t>
      </w:r>
      <w:proofErr w:type="gramStart"/>
      <w:r w:rsidRPr="004C53B6">
        <w:rPr>
          <w:rFonts w:ascii="Times New Roman" w:eastAsia="Times New Roman" w:hAnsi="Times New Roman"/>
          <w:color w:val="000000"/>
          <w:sz w:val="28"/>
          <w:szCs w:val="28"/>
          <w:lang w:eastAsia="ru-RU"/>
        </w:rPr>
        <w:t>10</w:t>
      </w:r>
      <w:proofErr w:type="gramEnd"/>
      <w:r w:rsidRPr="004C53B6">
        <w:rPr>
          <w:rFonts w:ascii="Times New Roman" w:eastAsia="Times New Roman" w:hAnsi="Times New Roman"/>
          <w:color w:val="000000"/>
          <w:sz w:val="28"/>
          <w:szCs w:val="28"/>
          <w:lang w:eastAsia="ru-RU"/>
        </w:rPr>
        <w:t xml:space="preserve"> а класса Пономарева Александра, которая стала п</w:t>
      </w:r>
      <w:r w:rsidRPr="004C53B6">
        <w:rPr>
          <w:rFonts w:ascii="Times New Roman" w:hAnsi="Times New Roman"/>
          <w:color w:val="000000"/>
          <w:sz w:val="28"/>
          <w:szCs w:val="28"/>
        </w:rPr>
        <w:t xml:space="preserve">обедителем  в номинации «Лучший исследовательский проект» в </w:t>
      </w:r>
      <w:r w:rsidRPr="004C53B6">
        <w:rPr>
          <w:rFonts w:ascii="Times New Roman" w:hAnsi="Times New Roman"/>
          <w:color w:val="000000"/>
          <w:sz w:val="28"/>
          <w:szCs w:val="28"/>
          <w:lang w:val="en-US"/>
        </w:rPr>
        <w:t>VII</w:t>
      </w:r>
      <w:r w:rsidRPr="004C53B6">
        <w:rPr>
          <w:rFonts w:ascii="Times New Roman" w:hAnsi="Times New Roman"/>
          <w:color w:val="000000"/>
          <w:sz w:val="28"/>
          <w:szCs w:val="28"/>
        </w:rPr>
        <w:t xml:space="preserve"> Межрегиональном конкурсе «Мой родной край»  март 2020, победителем  Всероссийского конкурса «Город приключений «Знания»» апрель 2020.</w:t>
      </w:r>
    </w:p>
    <w:p w:rsidR="005B0F60" w:rsidRPr="004C53B6"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4C53B6">
        <w:rPr>
          <w:rFonts w:ascii="Times New Roman" w:eastAsia="Times New Roman" w:hAnsi="Times New Roman"/>
          <w:color w:val="000000"/>
          <w:sz w:val="28"/>
          <w:szCs w:val="28"/>
          <w:lang w:eastAsia="ru-RU"/>
        </w:rPr>
        <w:t>мысл педагогического взаимодействия семьи и школы заключается в создании условий для нормальной жизни ребёнка – комфортной, радостной и, конечно, счастливой. Также мы знаем, что результат обучения и воспитания детей будет тогда на высоком уровне, когда будет единство 3 звеньев: учитель, родитель и ребёнок. Если 1 звено выпадает, то результата не будет. Недаром В.А. Сухомлинский сказал: «Только вместе с родителями, общими усилиями учителя могут дать детям большое человеческое счастье».</w:t>
      </w:r>
    </w:p>
    <w:p w:rsidR="005B0F60" w:rsidRPr="007C3C34" w:rsidRDefault="005B0F60" w:rsidP="005B0F60">
      <w:pPr>
        <w:shd w:val="clear" w:color="auto" w:fill="FFFFFF"/>
        <w:spacing w:before="96" w:after="192" w:line="360" w:lineRule="atLeast"/>
        <w:ind w:firstLine="567"/>
        <w:jc w:val="both"/>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lastRenderedPageBreak/>
        <w:t>9</w:t>
      </w:r>
      <w:r w:rsidRPr="007C3C34">
        <w:rPr>
          <w:rFonts w:ascii="Times New Roman" w:eastAsia="Times New Roman" w:hAnsi="Times New Roman"/>
          <w:b/>
          <w:bCs/>
          <w:color w:val="000000"/>
          <w:sz w:val="28"/>
          <w:szCs w:val="28"/>
          <w:lang w:eastAsia="ru-RU"/>
        </w:rPr>
        <w:t>.</w:t>
      </w:r>
      <w:r w:rsidRPr="007C3C34">
        <w:rPr>
          <w:rFonts w:ascii="Times New Roman" w:eastAsia="Times New Roman" w:hAnsi="Times New Roman"/>
          <w:b/>
          <w:color w:val="000000"/>
          <w:sz w:val="28"/>
          <w:szCs w:val="28"/>
          <w:lang w:eastAsia="ru-RU"/>
        </w:rPr>
        <w:t> Работа с детьми «Группы риска».</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В школе создан Совет профилактики. </w:t>
      </w:r>
      <w:r>
        <w:rPr>
          <w:rFonts w:ascii="Times New Roman" w:eastAsia="Times New Roman" w:hAnsi="Times New Roman"/>
          <w:color w:val="000000"/>
          <w:sz w:val="28"/>
          <w:szCs w:val="28"/>
          <w:lang w:eastAsia="ru-RU"/>
        </w:rPr>
        <w:t xml:space="preserve">Заседания проводятся </w:t>
      </w:r>
      <w:proofErr w:type="gramStart"/>
      <w:r>
        <w:rPr>
          <w:rFonts w:ascii="Times New Roman" w:eastAsia="Times New Roman" w:hAnsi="Times New Roman"/>
          <w:color w:val="000000"/>
          <w:sz w:val="28"/>
          <w:szCs w:val="28"/>
          <w:lang w:eastAsia="ru-RU"/>
        </w:rPr>
        <w:t>согласно</w:t>
      </w:r>
      <w:proofErr w:type="gramEnd"/>
      <w:r>
        <w:rPr>
          <w:rFonts w:ascii="Times New Roman" w:eastAsia="Times New Roman" w:hAnsi="Times New Roman"/>
          <w:color w:val="000000"/>
          <w:sz w:val="28"/>
          <w:szCs w:val="28"/>
          <w:lang w:eastAsia="ru-RU"/>
        </w:rPr>
        <w:t xml:space="preserve"> утвержденного плана.</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Список учащихся на 13.09.2019 стоящих </w:t>
      </w:r>
      <w:r w:rsidRPr="001A7842">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различных видах учета</w:t>
      </w:r>
      <w:proofErr w:type="gramStart"/>
      <w:r w:rsidRPr="001A784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proofErr w:type="gramEnd"/>
    </w:p>
    <w:tbl>
      <w:tblPr>
        <w:tblStyle w:val="a5"/>
        <w:tblW w:w="10774" w:type="dxa"/>
        <w:tblInd w:w="-34" w:type="dxa"/>
        <w:tblLayout w:type="fixed"/>
        <w:tblLook w:val="04A0"/>
      </w:tblPr>
      <w:tblGrid>
        <w:gridCol w:w="568"/>
        <w:gridCol w:w="3545"/>
        <w:gridCol w:w="1983"/>
        <w:gridCol w:w="1559"/>
        <w:gridCol w:w="3119"/>
      </w:tblGrid>
      <w:tr w:rsidR="005B0F60" w:rsidRPr="007F61C1" w:rsidTr="00346131">
        <w:tc>
          <w:tcPr>
            <w:tcW w:w="568" w:type="dxa"/>
          </w:tcPr>
          <w:p w:rsidR="005B0F60" w:rsidRPr="007F61C1" w:rsidRDefault="005B0F60" w:rsidP="005B0F60">
            <w:pPr>
              <w:spacing w:line="276" w:lineRule="auto"/>
              <w:ind w:firstLine="567"/>
              <w:jc w:val="both"/>
              <w:rPr>
                <w:rFonts w:ascii="Times New Roman" w:hAnsi="Times New Roman"/>
                <w:sz w:val="24"/>
                <w:szCs w:val="24"/>
              </w:rPr>
            </w:pPr>
            <w:r w:rsidRPr="007F61C1">
              <w:rPr>
                <w:rFonts w:ascii="Times New Roman" w:hAnsi="Times New Roman"/>
                <w:sz w:val="24"/>
                <w:szCs w:val="24"/>
              </w:rPr>
              <w:t>№</w:t>
            </w:r>
          </w:p>
          <w:p w:rsidR="005B0F60" w:rsidRPr="007F61C1" w:rsidRDefault="005B0F60" w:rsidP="005B0F60">
            <w:pPr>
              <w:spacing w:line="276" w:lineRule="auto"/>
              <w:ind w:firstLine="567"/>
              <w:jc w:val="both"/>
              <w:rPr>
                <w:rFonts w:ascii="Times New Roman" w:hAnsi="Times New Roman"/>
                <w:sz w:val="24"/>
                <w:szCs w:val="24"/>
              </w:rPr>
            </w:pPr>
            <w:proofErr w:type="spellStart"/>
            <w:proofErr w:type="gramStart"/>
            <w:r w:rsidRPr="007F61C1">
              <w:rPr>
                <w:rFonts w:ascii="Times New Roman" w:hAnsi="Times New Roman"/>
                <w:sz w:val="24"/>
                <w:szCs w:val="24"/>
              </w:rPr>
              <w:t>п</w:t>
            </w:r>
            <w:proofErr w:type="spellEnd"/>
            <w:proofErr w:type="gramEnd"/>
            <w:r w:rsidRPr="007F61C1">
              <w:rPr>
                <w:rFonts w:ascii="Times New Roman" w:hAnsi="Times New Roman"/>
                <w:sz w:val="24"/>
                <w:szCs w:val="24"/>
              </w:rPr>
              <w:t>/</w:t>
            </w:r>
            <w:proofErr w:type="spellStart"/>
            <w:r w:rsidRPr="007F61C1">
              <w:rPr>
                <w:rFonts w:ascii="Times New Roman" w:hAnsi="Times New Roman"/>
                <w:sz w:val="24"/>
                <w:szCs w:val="24"/>
              </w:rPr>
              <w:t>п</w:t>
            </w:r>
            <w:proofErr w:type="spellEnd"/>
          </w:p>
        </w:tc>
        <w:tc>
          <w:tcPr>
            <w:tcW w:w="3545" w:type="dxa"/>
          </w:tcPr>
          <w:p w:rsidR="005B0F60" w:rsidRPr="007F61C1" w:rsidRDefault="005B0F60" w:rsidP="005B0F60">
            <w:pPr>
              <w:spacing w:after="200" w:line="276" w:lineRule="auto"/>
              <w:ind w:firstLine="567"/>
              <w:jc w:val="both"/>
              <w:rPr>
                <w:rFonts w:ascii="Times New Roman" w:hAnsi="Times New Roman"/>
                <w:sz w:val="24"/>
                <w:szCs w:val="24"/>
              </w:rPr>
            </w:pPr>
            <w:r w:rsidRPr="007F61C1">
              <w:rPr>
                <w:rFonts w:ascii="Times New Roman" w:hAnsi="Times New Roman"/>
                <w:sz w:val="24"/>
                <w:szCs w:val="24"/>
              </w:rPr>
              <w:t>Ф.И.О. учащегося</w:t>
            </w:r>
          </w:p>
        </w:tc>
        <w:tc>
          <w:tcPr>
            <w:tcW w:w="1983" w:type="dxa"/>
          </w:tcPr>
          <w:p w:rsidR="005B0F60" w:rsidRPr="007F61C1" w:rsidRDefault="005B0F60" w:rsidP="005B0F60">
            <w:pPr>
              <w:spacing w:after="200" w:line="276" w:lineRule="auto"/>
              <w:jc w:val="both"/>
              <w:rPr>
                <w:rFonts w:ascii="Times New Roman" w:hAnsi="Times New Roman"/>
                <w:sz w:val="24"/>
                <w:szCs w:val="24"/>
              </w:rPr>
            </w:pPr>
            <w:r w:rsidRPr="007F61C1">
              <w:rPr>
                <w:rFonts w:ascii="Times New Roman" w:hAnsi="Times New Roman"/>
                <w:sz w:val="24"/>
                <w:szCs w:val="24"/>
              </w:rPr>
              <w:t>Дата рождения</w:t>
            </w:r>
          </w:p>
        </w:tc>
        <w:tc>
          <w:tcPr>
            <w:tcW w:w="1559" w:type="dxa"/>
          </w:tcPr>
          <w:p w:rsidR="005B0F60" w:rsidRPr="007F61C1" w:rsidRDefault="005B0F60" w:rsidP="005B0F60">
            <w:pPr>
              <w:spacing w:after="200" w:line="276" w:lineRule="auto"/>
              <w:ind w:firstLine="567"/>
              <w:jc w:val="both"/>
              <w:rPr>
                <w:rFonts w:ascii="Times New Roman" w:hAnsi="Times New Roman"/>
                <w:sz w:val="24"/>
                <w:szCs w:val="24"/>
              </w:rPr>
            </w:pPr>
            <w:r w:rsidRPr="007F61C1">
              <w:rPr>
                <w:rFonts w:ascii="Times New Roman" w:hAnsi="Times New Roman"/>
                <w:sz w:val="24"/>
                <w:szCs w:val="24"/>
              </w:rPr>
              <w:t>Класс</w:t>
            </w:r>
          </w:p>
        </w:tc>
        <w:tc>
          <w:tcPr>
            <w:tcW w:w="3119" w:type="dxa"/>
          </w:tcPr>
          <w:p w:rsidR="005B0F60" w:rsidRPr="007F61C1" w:rsidRDefault="005B0F60" w:rsidP="005B0F60">
            <w:pPr>
              <w:spacing w:line="276" w:lineRule="auto"/>
              <w:ind w:firstLine="34"/>
              <w:jc w:val="both"/>
              <w:rPr>
                <w:rFonts w:ascii="Times New Roman" w:hAnsi="Times New Roman"/>
                <w:sz w:val="24"/>
                <w:szCs w:val="24"/>
              </w:rPr>
            </w:pPr>
            <w:r w:rsidRPr="007F61C1">
              <w:rPr>
                <w:rFonts w:ascii="Times New Roman" w:hAnsi="Times New Roman"/>
                <w:sz w:val="24"/>
                <w:szCs w:val="24"/>
              </w:rPr>
              <w:t>Вид учета</w:t>
            </w:r>
          </w:p>
          <w:p w:rsidR="005B0F60" w:rsidRPr="007F61C1" w:rsidRDefault="005B0F60" w:rsidP="005B0F60">
            <w:pPr>
              <w:spacing w:line="276" w:lineRule="auto"/>
              <w:ind w:firstLine="567"/>
              <w:jc w:val="both"/>
              <w:rPr>
                <w:rFonts w:ascii="Times New Roman" w:hAnsi="Times New Roman"/>
                <w:sz w:val="24"/>
                <w:szCs w:val="24"/>
              </w:rPr>
            </w:pPr>
          </w:p>
        </w:tc>
      </w:tr>
      <w:tr w:rsidR="005B0F60" w:rsidRPr="007F61C1" w:rsidTr="00346131">
        <w:tc>
          <w:tcPr>
            <w:tcW w:w="568" w:type="dxa"/>
          </w:tcPr>
          <w:p w:rsidR="005B0F60" w:rsidRPr="007F61C1" w:rsidRDefault="005B0F60" w:rsidP="005B0F60">
            <w:pPr>
              <w:pStyle w:val="a3"/>
              <w:ind w:firstLine="567"/>
              <w:jc w:val="both"/>
              <w:rPr>
                <w:rFonts w:eastAsia="Calibri"/>
              </w:rPr>
            </w:pPr>
            <w:r w:rsidRPr="007F61C1">
              <w:rPr>
                <w:rFonts w:eastAsia="Calibri"/>
              </w:rPr>
              <w:t>1</w:t>
            </w:r>
          </w:p>
        </w:tc>
        <w:tc>
          <w:tcPr>
            <w:tcW w:w="3545" w:type="dxa"/>
          </w:tcPr>
          <w:p w:rsidR="005B0F60" w:rsidRPr="007F61C1" w:rsidRDefault="005B0F60" w:rsidP="005B0F60">
            <w:pPr>
              <w:pStyle w:val="a3"/>
              <w:ind w:firstLine="33"/>
              <w:rPr>
                <w:rFonts w:eastAsia="Calibri"/>
              </w:rPr>
            </w:pPr>
            <w:r w:rsidRPr="007F61C1">
              <w:rPr>
                <w:rFonts w:eastAsia="Calibri"/>
              </w:rPr>
              <w:t>Постный Кирилл Дмитриевич</w:t>
            </w:r>
          </w:p>
        </w:tc>
        <w:tc>
          <w:tcPr>
            <w:tcW w:w="1983" w:type="dxa"/>
          </w:tcPr>
          <w:p w:rsidR="005B0F60" w:rsidRPr="007F61C1" w:rsidRDefault="005B0F60" w:rsidP="005B0F60">
            <w:pPr>
              <w:pStyle w:val="a3"/>
              <w:ind w:firstLine="567"/>
              <w:jc w:val="both"/>
              <w:rPr>
                <w:rFonts w:eastAsia="Calibri"/>
              </w:rPr>
            </w:pPr>
            <w:r w:rsidRPr="007F61C1">
              <w:rPr>
                <w:rFonts w:eastAsia="Calibri"/>
              </w:rPr>
              <w:t>06.09.2006</w:t>
            </w:r>
          </w:p>
        </w:tc>
        <w:tc>
          <w:tcPr>
            <w:tcW w:w="1559" w:type="dxa"/>
          </w:tcPr>
          <w:p w:rsidR="005B0F60" w:rsidRPr="007F61C1" w:rsidRDefault="005B0F60" w:rsidP="005B0F60">
            <w:pPr>
              <w:pStyle w:val="a3"/>
              <w:ind w:firstLine="567"/>
              <w:jc w:val="both"/>
              <w:rPr>
                <w:rFonts w:eastAsia="Calibri"/>
              </w:rPr>
            </w:pPr>
            <w:r w:rsidRPr="007F61C1">
              <w:rPr>
                <w:rFonts w:eastAsia="Calibri"/>
              </w:rPr>
              <w:t>7в</w:t>
            </w:r>
          </w:p>
        </w:tc>
        <w:tc>
          <w:tcPr>
            <w:tcW w:w="3119" w:type="dxa"/>
          </w:tcPr>
          <w:p w:rsidR="005B0F60" w:rsidRPr="007F61C1" w:rsidRDefault="005B0F60" w:rsidP="005B0F60">
            <w:pPr>
              <w:pStyle w:val="a3"/>
              <w:ind w:firstLine="34"/>
              <w:jc w:val="both"/>
              <w:rPr>
                <w:rFonts w:eastAsia="Calibri"/>
              </w:rPr>
            </w:pPr>
            <w:r w:rsidRPr="007F61C1">
              <w:rPr>
                <w:rFonts w:eastAsia="Calibri"/>
              </w:rPr>
              <w:t>ВШУ</w:t>
            </w:r>
          </w:p>
        </w:tc>
      </w:tr>
      <w:tr w:rsidR="005B0F60" w:rsidRPr="007F61C1" w:rsidTr="00346131">
        <w:tc>
          <w:tcPr>
            <w:tcW w:w="568" w:type="dxa"/>
          </w:tcPr>
          <w:p w:rsidR="005B0F60" w:rsidRPr="007F61C1" w:rsidRDefault="005B0F60" w:rsidP="005B0F60">
            <w:pPr>
              <w:pStyle w:val="a3"/>
              <w:ind w:firstLine="567"/>
              <w:jc w:val="both"/>
              <w:rPr>
                <w:rFonts w:eastAsia="Calibri"/>
              </w:rPr>
            </w:pPr>
            <w:r w:rsidRPr="007F61C1">
              <w:rPr>
                <w:rFonts w:eastAsia="Calibri"/>
              </w:rPr>
              <w:t>2</w:t>
            </w:r>
          </w:p>
        </w:tc>
        <w:tc>
          <w:tcPr>
            <w:tcW w:w="3545" w:type="dxa"/>
          </w:tcPr>
          <w:p w:rsidR="005B0F60" w:rsidRPr="007F61C1" w:rsidRDefault="005B0F60" w:rsidP="005B0F60">
            <w:pPr>
              <w:pStyle w:val="a3"/>
              <w:ind w:firstLine="33"/>
              <w:rPr>
                <w:rFonts w:eastAsia="Calibri"/>
              </w:rPr>
            </w:pPr>
            <w:proofErr w:type="spellStart"/>
            <w:r w:rsidRPr="007F61C1">
              <w:rPr>
                <w:rFonts w:eastAsia="Calibri"/>
              </w:rPr>
              <w:t>Мосиашвили</w:t>
            </w:r>
            <w:proofErr w:type="spellEnd"/>
            <w:r w:rsidRPr="007F61C1">
              <w:rPr>
                <w:rFonts w:eastAsia="Calibri"/>
              </w:rPr>
              <w:t xml:space="preserve"> Алексей </w:t>
            </w:r>
            <w:proofErr w:type="spellStart"/>
            <w:r w:rsidRPr="007F61C1">
              <w:rPr>
                <w:rFonts w:eastAsia="Calibri"/>
              </w:rPr>
              <w:t>Алекссевич</w:t>
            </w:r>
            <w:proofErr w:type="spellEnd"/>
          </w:p>
        </w:tc>
        <w:tc>
          <w:tcPr>
            <w:tcW w:w="1983" w:type="dxa"/>
          </w:tcPr>
          <w:p w:rsidR="005B0F60" w:rsidRPr="007F61C1" w:rsidRDefault="005B0F60" w:rsidP="005B0F60">
            <w:pPr>
              <w:pStyle w:val="a3"/>
              <w:ind w:firstLine="567"/>
              <w:jc w:val="both"/>
              <w:rPr>
                <w:rFonts w:eastAsia="Calibri"/>
              </w:rPr>
            </w:pPr>
            <w:r w:rsidRPr="007F61C1">
              <w:rPr>
                <w:rFonts w:eastAsia="Calibri"/>
              </w:rPr>
              <w:t>17.05.2005</w:t>
            </w:r>
          </w:p>
        </w:tc>
        <w:tc>
          <w:tcPr>
            <w:tcW w:w="1559" w:type="dxa"/>
          </w:tcPr>
          <w:p w:rsidR="005B0F60" w:rsidRPr="007F61C1" w:rsidRDefault="005B0F60" w:rsidP="005B0F60">
            <w:pPr>
              <w:pStyle w:val="a3"/>
              <w:ind w:firstLine="567"/>
              <w:jc w:val="both"/>
              <w:rPr>
                <w:rFonts w:eastAsia="Calibri"/>
              </w:rPr>
            </w:pPr>
            <w:r w:rsidRPr="007F61C1">
              <w:rPr>
                <w:rFonts w:eastAsia="Calibri"/>
              </w:rPr>
              <w:t>8б</w:t>
            </w:r>
          </w:p>
        </w:tc>
        <w:tc>
          <w:tcPr>
            <w:tcW w:w="3119" w:type="dxa"/>
          </w:tcPr>
          <w:p w:rsidR="005B0F60" w:rsidRPr="007F61C1" w:rsidRDefault="005B0F60" w:rsidP="005B0F60">
            <w:pPr>
              <w:pStyle w:val="a3"/>
              <w:ind w:firstLine="34"/>
              <w:jc w:val="both"/>
              <w:rPr>
                <w:rFonts w:eastAsia="Calibri"/>
              </w:rPr>
            </w:pPr>
            <w:r w:rsidRPr="007F61C1">
              <w:rPr>
                <w:rFonts w:eastAsia="Calibri"/>
              </w:rPr>
              <w:t>ОД</w:t>
            </w:r>
            <w:proofErr w:type="gramStart"/>
            <w:r w:rsidRPr="007F61C1">
              <w:rPr>
                <w:rFonts w:eastAsia="Calibri"/>
              </w:rPr>
              <w:t>Н-</w:t>
            </w:r>
            <w:proofErr w:type="gramEnd"/>
            <w:r w:rsidRPr="007F61C1">
              <w:rPr>
                <w:rFonts w:eastAsia="Calibri"/>
              </w:rPr>
              <w:t xml:space="preserve"> семья</w:t>
            </w:r>
          </w:p>
          <w:p w:rsidR="005B0F60" w:rsidRPr="007F61C1" w:rsidRDefault="005B0F60" w:rsidP="005B0F60">
            <w:pPr>
              <w:pStyle w:val="a3"/>
              <w:ind w:firstLine="34"/>
              <w:jc w:val="both"/>
              <w:rPr>
                <w:rFonts w:eastAsia="Calibri"/>
              </w:rPr>
            </w:pPr>
            <w:r w:rsidRPr="007F61C1">
              <w:rPr>
                <w:rFonts w:eastAsia="Calibri"/>
              </w:rPr>
              <w:t>ВШУ</w:t>
            </w:r>
          </w:p>
        </w:tc>
      </w:tr>
      <w:tr w:rsidR="005B0F60" w:rsidRPr="007F61C1" w:rsidTr="00346131">
        <w:tc>
          <w:tcPr>
            <w:tcW w:w="568" w:type="dxa"/>
          </w:tcPr>
          <w:p w:rsidR="005B0F60" w:rsidRPr="007F61C1" w:rsidRDefault="005B0F60" w:rsidP="005B0F60">
            <w:pPr>
              <w:pStyle w:val="a3"/>
              <w:ind w:firstLine="567"/>
              <w:jc w:val="both"/>
              <w:rPr>
                <w:rFonts w:eastAsia="Calibri"/>
              </w:rPr>
            </w:pPr>
            <w:r w:rsidRPr="007F61C1">
              <w:rPr>
                <w:rFonts w:eastAsia="Calibri"/>
              </w:rPr>
              <w:t>3</w:t>
            </w:r>
          </w:p>
        </w:tc>
        <w:tc>
          <w:tcPr>
            <w:tcW w:w="3545" w:type="dxa"/>
          </w:tcPr>
          <w:p w:rsidR="005B0F60" w:rsidRPr="007F61C1" w:rsidRDefault="005B0F60" w:rsidP="005B0F60">
            <w:pPr>
              <w:pStyle w:val="a3"/>
              <w:ind w:firstLine="33"/>
              <w:rPr>
                <w:rFonts w:eastAsia="Calibri"/>
              </w:rPr>
            </w:pPr>
            <w:r w:rsidRPr="007F61C1">
              <w:rPr>
                <w:rFonts w:eastAsia="Calibri"/>
              </w:rPr>
              <w:t>Назаров Роман Витальевич</w:t>
            </w:r>
          </w:p>
        </w:tc>
        <w:tc>
          <w:tcPr>
            <w:tcW w:w="1983" w:type="dxa"/>
          </w:tcPr>
          <w:p w:rsidR="005B0F60" w:rsidRPr="007F61C1" w:rsidRDefault="005B0F60" w:rsidP="005B0F60">
            <w:pPr>
              <w:pStyle w:val="a3"/>
              <w:ind w:firstLine="567"/>
              <w:jc w:val="both"/>
              <w:rPr>
                <w:rFonts w:eastAsia="Calibri"/>
              </w:rPr>
            </w:pPr>
            <w:r w:rsidRPr="007F61C1">
              <w:rPr>
                <w:rFonts w:eastAsia="Calibri"/>
              </w:rPr>
              <w:t>19.06.2004</w:t>
            </w:r>
          </w:p>
        </w:tc>
        <w:tc>
          <w:tcPr>
            <w:tcW w:w="1559" w:type="dxa"/>
          </w:tcPr>
          <w:p w:rsidR="005B0F60" w:rsidRPr="007F61C1" w:rsidRDefault="005B0F60" w:rsidP="005B0F60">
            <w:pPr>
              <w:pStyle w:val="a3"/>
              <w:ind w:firstLine="567"/>
              <w:jc w:val="both"/>
              <w:rPr>
                <w:rFonts w:eastAsia="Calibri"/>
              </w:rPr>
            </w:pPr>
            <w:r w:rsidRPr="007F61C1">
              <w:rPr>
                <w:rFonts w:eastAsia="Calibri"/>
              </w:rPr>
              <w:t>9а</w:t>
            </w:r>
          </w:p>
        </w:tc>
        <w:tc>
          <w:tcPr>
            <w:tcW w:w="3119" w:type="dxa"/>
          </w:tcPr>
          <w:p w:rsidR="005B0F60" w:rsidRPr="007F61C1" w:rsidRDefault="005B0F60" w:rsidP="005B0F60">
            <w:pPr>
              <w:pStyle w:val="a3"/>
              <w:ind w:firstLine="34"/>
              <w:jc w:val="both"/>
              <w:rPr>
                <w:rFonts w:eastAsia="Calibri"/>
              </w:rPr>
            </w:pPr>
            <w:r w:rsidRPr="007F61C1">
              <w:rPr>
                <w:rFonts w:eastAsia="Calibri"/>
              </w:rPr>
              <w:t>ОДН</w:t>
            </w:r>
          </w:p>
          <w:p w:rsidR="005B0F60" w:rsidRPr="007F61C1" w:rsidRDefault="005B0F60" w:rsidP="005B0F60">
            <w:pPr>
              <w:pStyle w:val="a3"/>
              <w:ind w:firstLine="34"/>
              <w:jc w:val="both"/>
              <w:rPr>
                <w:rFonts w:eastAsia="Calibri"/>
              </w:rPr>
            </w:pPr>
            <w:r w:rsidRPr="007F61C1">
              <w:rPr>
                <w:rFonts w:eastAsia="Calibri"/>
              </w:rPr>
              <w:t>ВШУ</w:t>
            </w:r>
          </w:p>
        </w:tc>
      </w:tr>
      <w:tr w:rsidR="005B0F60" w:rsidRPr="007F61C1" w:rsidTr="00346131">
        <w:tc>
          <w:tcPr>
            <w:tcW w:w="568" w:type="dxa"/>
          </w:tcPr>
          <w:p w:rsidR="005B0F60" w:rsidRPr="007F61C1" w:rsidRDefault="005B0F60" w:rsidP="005B0F60">
            <w:pPr>
              <w:pStyle w:val="a3"/>
              <w:ind w:firstLine="567"/>
              <w:jc w:val="both"/>
              <w:rPr>
                <w:rFonts w:eastAsia="Calibri"/>
              </w:rPr>
            </w:pPr>
            <w:r w:rsidRPr="007F61C1">
              <w:rPr>
                <w:rFonts w:eastAsia="Calibri"/>
              </w:rPr>
              <w:t>4</w:t>
            </w:r>
          </w:p>
        </w:tc>
        <w:tc>
          <w:tcPr>
            <w:tcW w:w="3545" w:type="dxa"/>
          </w:tcPr>
          <w:p w:rsidR="005B0F60" w:rsidRPr="007F61C1" w:rsidRDefault="005B0F60" w:rsidP="005B0F60">
            <w:pPr>
              <w:pStyle w:val="a3"/>
              <w:ind w:firstLine="33"/>
              <w:rPr>
                <w:rFonts w:eastAsia="Calibri"/>
              </w:rPr>
            </w:pPr>
            <w:r w:rsidRPr="007F61C1">
              <w:rPr>
                <w:rFonts w:eastAsia="Calibri"/>
              </w:rPr>
              <w:t>Ханин Максим Алексеевич</w:t>
            </w:r>
          </w:p>
        </w:tc>
        <w:tc>
          <w:tcPr>
            <w:tcW w:w="1983" w:type="dxa"/>
          </w:tcPr>
          <w:p w:rsidR="005B0F60" w:rsidRPr="007F61C1" w:rsidRDefault="005B0F60" w:rsidP="005B0F60">
            <w:pPr>
              <w:pStyle w:val="a3"/>
              <w:ind w:firstLine="567"/>
              <w:jc w:val="both"/>
              <w:rPr>
                <w:rFonts w:eastAsia="Calibri"/>
              </w:rPr>
            </w:pPr>
            <w:r w:rsidRPr="007F61C1">
              <w:rPr>
                <w:rFonts w:eastAsia="Calibri"/>
              </w:rPr>
              <w:t>12.08.2004</w:t>
            </w:r>
          </w:p>
        </w:tc>
        <w:tc>
          <w:tcPr>
            <w:tcW w:w="1559" w:type="dxa"/>
          </w:tcPr>
          <w:p w:rsidR="005B0F60" w:rsidRPr="007F61C1" w:rsidRDefault="005B0F60" w:rsidP="005B0F60">
            <w:pPr>
              <w:pStyle w:val="a3"/>
              <w:ind w:firstLine="567"/>
              <w:jc w:val="both"/>
              <w:rPr>
                <w:rFonts w:eastAsia="Calibri"/>
              </w:rPr>
            </w:pPr>
            <w:r w:rsidRPr="007F61C1">
              <w:rPr>
                <w:rFonts w:eastAsia="Calibri"/>
              </w:rPr>
              <w:t>9а</w:t>
            </w:r>
          </w:p>
        </w:tc>
        <w:tc>
          <w:tcPr>
            <w:tcW w:w="3119" w:type="dxa"/>
          </w:tcPr>
          <w:p w:rsidR="005B0F60" w:rsidRPr="007F61C1" w:rsidRDefault="005B0F60" w:rsidP="005B0F60">
            <w:pPr>
              <w:pStyle w:val="a3"/>
              <w:ind w:firstLine="34"/>
              <w:jc w:val="both"/>
              <w:rPr>
                <w:rFonts w:eastAsia="Calibri"/>
              </w:rPr>
            </w:pPr>
            <w:r w:rsidRPr="007F61C1">
              <w:rPr>
                <w:rFonts w:eastAsia="Calibri"/>
              </w:rPr>
              <w:t>ВШУ</w:t>
            </w:r>
          </w:p>
        </w:tc>
      </w:tr>
      <w:tr w:rsidR="005B0F60" w:rsidRPr="007F61C1" w:rsidTr="00346131">
        <w:tc>
          <w:tcPr>
            <w:tcW w:w="568" w:type="dxa"/>
          </w:tcPr>
          <w:p w:rsidR="005B0F60" w:rsidRPr="007F61C1" w:rsidRDefault="005B0F60" w:rsidP="005B0F60">
            <w:pPr>
              <w:pStyle w:val="a3"/>
              <w:ind w:firstLine="567"/>
              <w:jc w:val="both"/>
              <w:rPr>
                <w:rFonts w:eastAsia="Calibri"/>
              </w:rPr>
            </w:pPr>
            <w:r w:rsidRPr="007F61C1">
              <w:rPr>
                <w:rFonts w:eastAsia="Calibri"/>
              </w:rPr>
              <w:t>5</w:t>
            </w:r>
          </w:p>
        </w:tc>
        <w:tc>
          <w:tcPr>
            <w:tcW w:w="3545" w:type="dxa"/>
          </w:tcPr>
          <w:p w:rsidR="005B0F60" w:rsidRPr="007F61C1" w:rsidRDefault="005B0F60" w:rsidP="005B0F60">
            <w:pPr>
              <w:pStyle w:val="a3"/>
              <w:ind w:firstLine="33"/>
              <w:rPr>
                <w:rFonts w:eastAsia="Calibri"/>
              </w:rPr>
            </w:pPr>
            <w:r w:rsidRPr="007F61C1">
              <w:rPr>
                <w:rFonts w:eastAsia="Calibri"/>
              </w:rPr>
              <w:t>Ушаков Андрей Павлович</w:t>
            </w:r>
          </w:p>
        </w:tc>
        <w:tc>
          <w:tcPr>
            <w:tcW w:w="1983" w:type="dxa"/>
          </w:tcPr>
          <w:p w:rsidR="005B0F60" w:rsidRPr="007F61C1" w:rsidRDefault="005B0F60" w:rsidP="005B0F60">
            <w:pPr>
              <w:pStyle w:val="a3"/>
              <w:ind w:firstLine="567"/>
              <w:jc w:val="both"/>
              <w:rPr>
                <w:rFonts w:eastAsia="Calibri"/>
              </w:rPr>
            </w:pPr>
            <w:r w:rsidRPr="007F61C1">
              <w:rPr>
                <w:rFonts w:eastAsia="Calibri"/>
              </w:rPr>
              <w:t>05.05.2003</w:t>
            </w:r>
          </w:p>
        </w:tc>
        <w:tc>
          <w:tcPr>
            <w:tcW w:w="1559" w:type="dxa"/>
          </w:tcPr>
          <w:p w:rsidR="005B0F60" w:rsidRPr="007F61C1" w:rsidRDefault="005B0F60" w:rsidP="005B0F60">
            <w:pPr>
              <w:pStyle w:val="a3"/>
              <w:ind w:firstLine="567"/>
              <w:jc w:val="both"/>
              <w:rPr>
                <w:rFonts w:eastAsia="Calibri"/>
              </w:rPr>
            </w:pPr>
            <w:r w:rsidRPr="007F61C1">
              <w:rPr>
                <w:rFonts w:eastAsia="Calibri"/>
              </w:rPr>
              <w:t>10в</w:t>
            </w:r>
          </w:p>
        </w:tc>
        <w:tc>
          <w:tcPr>
            <w:tcW w:w="3119" w:type="dxa"/>
          </w:tcPr>
          <w:p w:rsidR="005B0F60" w:rsidRPr="007F61C1" w:rsidRDefault="005B0F60" w:rsidP="005B0F60">
            <w:pPr>
              <w:pStyle w:val="a3"/>
              <w:ind w:firstLine="34"/>
              <w:jc w:val="both"/>
              <w:rPr>
                <w:rFonts w:eastAsia="Calibri"/>
              </w:rPr>
            </w:pPr>
            <w:r w:rsidRPr="007F61C1">
              <w:rPr>
                <w:rFonts w:eastAsia="Calibri"/>
              </w:rPr>
              <w:t>ОДН</w:t>
            </w:r>
          </w:p>
          <w:p w:rsidR="005B0F60" w:rsidRPr="007F61C1" w:rsidRDefault="005B0F60" w:rsidP="005B0F60">
            <w:pPr>
              <w:pStyle w:val="a3"/>
              <w:ind w:firstLine="34"/>
              <w:jc w:val="both"/>
              <w:rPr>
                <w:rFonts w:eastAsia="Calibri"/>
              </w:rPr>
            </w:pPr>
            <w:r w:rsidRPr="007F61C1">
              <w:rPr>
                <w:rFonts w:eastAsia="Calibri"/>
              </w:rPr>
              <w:t>ВШУ</w:t>
            </w:r>
          </w:p>
        </w:tc>
      </w:tr>
    </w:tbl>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Список учащихся на 28.02.2020 стоящих </w:t>
      </w:r>
      <w:r w:rsidRPr="001A7842">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различных видах учета</w:t>
      </w:r>
      <w:proofErr w:type="gramStart"/>
      <w:r w:rsidRPr="001A784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proofErr w:type="gramEnd"/>
    </w:p>
    <w:tbl>
      <w:tblPr>
        <w:tblStyle w:val="a5"/>
        <w:tblW w:w="0" w:type="auto"/>
        <w:jc w:val="center"/>
        <w:tblInd w:w="-1254" w:type="dxa"/>
        <w:tblLayout w:type="fixed"/>
        <w:tblLook w:val="04A0"/>
      </w:tblPr>
      <w:tblGrid>
        <w:gridCol w:w="752"/>
        <w:gridCol w:w="1842"/>
        <w:gridCol w:w="1418"/>
        <w:gridCol w:w="992"/>
        <w:gridCol w:w="1985"/>
        <w:gridCol w:w="850"/>
        <w:gridCol w:w="992"/>
        <w:gridCol w:w="851"/>
        <w:gridCol w:w="1134"/>
      </w:tblGrid>
      <w:tr w:rsidR="005B0F60" w:rsidRPr="007858BD" w:rsidTr="00346131">
        <w:trPr>
          <w:jc w:val="center"/>
        </w:trPr>
        <w:tc>
          <w:tcPr>
            <w:tcW w:w="752" w:type="dxa"/>
            <w:vMerge w:val="restart"/>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 xml:space="preserve">№ </w:t>
            </w:r>
            <w:proofErr w:type="spellStart"/>
            <w:proofErr w:type="gramStart"/>
            <w:r w:rsidRPr="007858BD">
              <w:rPr>
                <w:rFonts w:ascii="Times New Roman" w:hAnsi="Times New Roman"/>
                <w:sz w:val="24"/>
                <w:szCs w:val="24"/>
              </w:rPr>
              <w:t>п</w:t>
            </w:r>
            <w:proofErr w:type="spellEnd"/>
            <w:proofErr w:type="gramEnd"/>
            <w:r w:rsidRPr="007858BD">
              <w:rPr>
                <w:rFonts w:ascii="Times New Roman" w:hAnsi="Times New Roman"/>
                <w:sz w:val="24"/>
                <w:szCs w:val="24"/>
              </w:rPr>
              <w:t>/</w:t>
            </w:r>
            <w:proofErr w:type="spellStart"/>
            <w:r w:rsidRPr="007858BD">
              <w:rPr>
                <w:rFonts w:ascii="Times New Roman" w:hAnsi="Times New Roman"/>
                <w:sz w:val="24"/>
                <w:szCs w:val="24"/>
              </w:rPr>
              <w:t>п</w:t>
            </w:r>
            <w:proofErr w:type="spellEnd"/>
          </w:p>
        </w:tc>
        <w:tc>
          <w:tcPr>
            <w:tcW w:w="1842" w:type="dxa"/>
            <w:vMerge w:val="restart"/>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 xml:space="preserve">ФИО </w:t>
            </w:r>
          </w:p>
        </w:tc>
        <w:tc>
          <w:tcPr>
            <w:tcW w:w="1418" w:type="dxa"/>
            <w:vMerge w:val="restart"/>
          </w:tcPr>
          <w:p w:rsidR="005B0F60" w:rsidRPr="007858BD" w:rsidRDefault="005B0F60" w:rsidP="005B0F60">
            <w:pPr>
              <w:ind w:hanging="19"/>
              <w:jc w:val="both"/>
              <w:rPr>
                <w:rFonts w:ascii="Times New Roman" w:hAnsi="Times New Roman"/>
                <w:sz w:val="24"/>
                <w:szCs w:val="24"/>
              </w:rPr>
            </w:pPr>
            <w:r w:rsidRPr="007858BD">
              <w:rPr>
                <w:rFonts w:ascii="Times New Roman" w:hAnsi="Times New Roman"/>
                <w:sz w:val="24"/>
                <w:szCs w:val="24"/>
              </w:rPr>
              <w:t>Дата рождения</w:t>
            </w:r>
          </w:p>
        </w:tc>
        <w:tc>
          <w:tcPr>
            <w:tcW w:w="992" w:type="dxa"/>
            <w:vMerge w:val="restart"/>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ОО, класс</w:t>
            </w:r>
          </w:p>
        </w:tc>
        <w:tc>
          <w:tcPr>
            <w:tcW w:w="1985" w:type="dxa"/>
            <w:vMerge w:val="restart"/>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Дата постановки на учёт, причина постановки</w:t>
            </w:r>
          </w:p>
        </w:tc>
        <w:tc>
          <w:tcPr>
            <w:tcW w:w="3827" w:type="dxa"/>
            <w:gridSpan w:val="4"/>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Учёт</w:t>
            </w:r>
          </w:p>
        </w:tc>
      </w:tr>
      <w:tr w:rsidR="005B0F60" w:rsidRPr="007858BD" w:rsidTr="00346131">
        <w:trPr>
          <w:jc w:val="center"/>
        </w:trPr>
        <w:tc>
          <w:tcPr>
            <w:tcW w:w="752" w:type="dxa"/>
            <w:vMerge/>
          </w:tcPr>
          <w:p w:rsidR="005B0F60" w:rsidRPr="007858BD" w:rsidRDefault="005B0F60" w:rsidP="005B0F60">
            <w:pPr>
              <w:ind w:firstLine="567"/>
              <w:jc w:val="both"/>
              <w:rPr>
                <w:rFonts w:ascii="Times New Roman" w:hAnsi="Times New Roman"/>
                <w:sz w:val="24"/>
                <w:szCs w:val="24"/>
              </w:rPr>
            </w:pPr>
          </w:p>
        </w:tc>
        <w:tc>
          <w:tcPr>
            <w:tcW w:w="1842" w:type="dxa"/>
            <w:vMerge/>
          </w:tcPr>
          <w:p w:rsidR="005B0F60" w:rsidRPr="007858BD" w:rsidRDefault="005B0F60" w:rsidP="005B0F60">
            <w:pPr>
              <w:ind w:firstLine="567"/>
              <w:jc w:val="both"/>
              <w:rPr>
                <w:rFonts w:ascii="Times New Roman" w:hAnsi="Times New Roman"/>
                <w:sz w:val="24"/>
                <w:szCs w:val="24"/>
              </w:rPr>
            </w:pPr>
          </w:p>
        </w:tc>
        <w:tc>
          <w:tcPr>
            <w:tcW w:w="1418" w:type="dxa"/>
            <w:vMerge/>
          </w:tcPr>
          <w:p w:rsidR="005B0F60" w:rsidRPr="007858BD" w:rsidRDefault="005B0F60" w:rsidP="005B0F60">
            <w:pPr>
              <w:ind w:firstLine="567"/>
              <w:jc w:val="both"/>
              <w:rPr>
                <w:rFonts w:ascii="Times New Roman" w:hAnsi="Times New Roman"/>
                <w:sz w:val="24"/>
                <w:szCs w:val="24"/>
              </w:rPr>
            </w:pPr>
          </w:p>
        </w:tc>
        <w:tc>
          <w:tcPr>
            <w:tcW w:w="992" w:type="dxa"/>
            <w:vMerge/>
          </w:tcPr>
          <w:p w:rsidR="005B0F60" w:rsidRPr="007858BD" w:rsidRDefault="005B0F60" w:rsidP="005B0F60">
            <w:pPr>
              <w:ind w:firstLine="567"/>
              <w:jc w:val="both"/>
              <w:rPr>
                <w:rFonts w:ascii="Times New Roman" w:hAnsi="Times New Roman"/>
                <w:sz w:val="24"/>
                <w:szCs w:val="24"/>
              </w:rPr>
            </w:pPr>
          </w:p>
        </w:tc>
        <w:tc>
          <w:tcPr>
            <w:tcW w:w="1985" w:type="dxa"/>
            <w:vMerge/>
          </w:tcPr>
          <w:p w:rsidR="005B0F60" w:rsidRPr="007858BD" w:rsidRDefault="005B0F60" w:rsidP="005B0F60">
            <w:pPr>
              <w:ind w:firstLine="567"/>
              <w:jc w:val="both"/>
              <w:rPr>
                <w:rFonts w:ascii="Times New Roman" w:hAnsi="Times New Roman"/>
                <w:sz w:val="24"/>
                <w:szCs w:val="24"/>
              </w:rPr>
            </w:pPr>
          </w:p>
        </w:tc>
        <w:tc>
          <w:tcPr>
            <w:tcW w:w="850"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ОДН</w:t>
            </w:r>
          </w:p>
        </w:tc>
        <w:tc>
          <w:tcPr>
            <w:tcW w:w="992"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ВШУ</w:t>
            </w:r>
          </w:p>
        </w:tc>
        <w:tc>
          <w:tcPr>
            <w:tcW w:w="851"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СОП</w:t>
            </w:r>
          </w:p>
        </w:tc>
        <w:tc>
          <w:tcPr>
            <w:tcW w:w="1134"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Социально-психологическое тестирование</w:t>
            </w:r>
          </w:p>
        </w:tc>
      </w:tr>
      <w:tr w:rsidR="005B0F60" w:rsidRPr="007858BD" w:rsidTr="00346131">
        <w:trPr>
          <w:jc w:val="center"/>
        </w:trPr>
        <w:tc>
          <w:tcPr>
            <w:tcW w:w="75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1</w:t>
            </w:r>
          </w:p>
        </w:tc>
        <w:tc>
          <w:tcPr>
            <w:tcW w:w="1842" w:type="dxa"/>
          </w:tcPr>
          <w:p w:rsidR="005B0F60" w:rsidRPr="007858BD" w:rsidRDefault="005B0F60" w:rsidP="005B0F60">
            <w:pPr>
              <w:pStyle w:val="a3"/>
              <w:jc w:val="both"/>
              <w:rPr>
                <w:rFonts w:eastAsia="Calibri"/>
              </w:rPr>
            </w:pPr>
            <w:proofErr w:type="spellStart"/>
            <w:r w:rsidRPr="007858BD">
              <w:rPr>
                <w:rFonts w:eastAsia="Calibri"/>
              </w:rPr>
              <w:t>Мосиашвили</w:t>
            </w:r>
            <w:proofErr w:type="spellEnd"/>
            <w:r w:rsidRPr="007858BD">
              <w:rPr>
                <w:rFonts w:eastAsia="Calibri"/>
              </w:rPr>
              <w:t xml:space="preserve"> Алексей </w:t>
            </w:r>
            <w:proofErr w:type="spellStart"/>
            <w:r w:rsidRPr="007858BD">
              <w:rPr>
                <w:rFonts w:eastAsia="Calibri"/>
              </w:rPr>
              <w:t>Алекссевич</w:t>
            </w:r>
            <w:proofErr w:type="spellEnd"/>
          </w:p>
        </w:tc>
        <w:tc>
          <w:tcPr>
            <w:tcW w:w="1418" w:type="dxa"/>
          </w:tcPr>
          <w:p w:rsidR="005B0F60" w:rsidRPr="007858BD" w:rsidRDefault="005B0F60" w:rsidP="005B0F60">
            <w:pPr>
              <w:pStyle w:val="a3"/>
              <w:jc w:val="both"/>
              <w:rPr>
                <w:rFonts w:eastAsia="Calibri"/>
              </w:rPr>
            </w:pPr>
            <w:r w:rsidRPr="007858BD">
              <w:rPr>
                <w:rFonts w:eastAsia="Calibri"/>
              </w:rPr>
              <w:t>17.05.2005</w:t>
            </w:r>
          </w:p>
        </w:tc>
        <w:tc>
          <w:tcPr>
            <w:tcW w:w="992" w:type="dxa"/>
          </w:tcPr>
          <w:p w:rsidR="005B0F60" w:rsidRPr="007858BD" w:rsidRDefault="005B0F60" w:rsidP="005B0F60">
            <w:pPr>
              <w:pStyle w:val="a3"/>
              <w:jc w:val="both"/>
              <w:rPr>
                <w:rFonts w:eastAsia="Calibri"/>
              </w:rPr>
            </w:pPr>
            <w:r w:rsidRPr="007858BD">
              <w:rPr>
                <w:rFonts w:eastAsia="Calibri"/>
              </w:rPr>
              <w:t>8б</w:t>
            </w:r>
          </w:p>
        </w:tc>
        <w:tc>
          <w:tcPr>
            <w:tcW w:w="1985" w:type="dxa"/>
          </w:tcPr>
          <w:p w:rsidR="005B0F60" w:rsidRPr="007858BD" w:rsidRDefault="005B0F60" w:rsidP="005B0F60">
            <w:pPr>
              <w:rPr>
                <w:rFonts w:ascii="Times New Roman" w:hAnsi="Times New Roman"/>
                <w:sz w:val="24"/>
                <w:szCs w:val="24"/>
              </w:rPr>
            </w:pPr>
            <w:r w:rsidRPr="007858BD">
              <w:rPr>
                <w:rFonts w:ascii="Times New Roman" w:hAnsi="Times New Roman"/>
                <w:sz w:val="24"/>
                <w:szCs w:val="24"/>
              </w:rPr>
              <w:t xml:space="preserve">02.04.2016 </w:t>
            </w:r>
            <w:proofErr w:type="gramStart"/>
            <w:r w:rsidRPr="007858BD">
              <w:rPr>
                <w:rFonts w:ascii="Times New Roman" w:hAnsi="Times New Roman"/>
                <w:sz w:val="24"/>
                <w:szCs w:val="24"/>
              </w:rPr>
              <w:t>поставлен</w:t>
            </w:r>
            <w:proofErr w:type="gramEnd"/>
            <w:r w:rsidRPr="007858BD">
              <w:rPr>
                <w:rFonts w:ascii="Times New Roman" w:hAnsi="Times New Roman"/>
                <w:sz w:val="24"/>
                <w:szCs w:val="24"/>
              </w:rPr>
              <w:t xml:space="preserve"> на ВШУ как СОП</w:t>
            </w:r>
          </w:p>
        </w:tc>
        <w:tc>
          <w:tcPr>
            <w:tcW w:w="850"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1134"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r>
      <w:tr w:rsidR="005B0F60" w:rsidRPr="007858BD" w:rsidTr="00346131">
        <w:trPr>
          <w:jc w:val="center"/>
        </w:trPr>
        <w:tc>
          <w:tcPr>
            <w:tcW w:w="75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2</w:t>
            </w:r>
          </w:p>
        </w:tc>
        <w:tc>
          <w:tcPr>
            <w:tcW w:w="1842" w:type="dxa"/>
          </w:tcPr>
          <w:p w:rsidR="005B0F60" w:rsidRPr="007858BD" w:rsidRDefault="005B0F60" w:rsidP="005B0F60">
            <w:pPr>
              <w:pStyle w:val="a3"/>
              <w:jc w:val="both"/>
              <w:rPr>
                <w:rFonts w:eastAsia="Calibri"/>
              </w:rPr>
            </w:pPr>
            <w:r w:rsidRPr="007858BD">
              <w:rPr>
                <w:rFonts w:eastAsia="Calibri"/>
              </w:rPr>
              <w:t>Ханин Максим Алексеевич</w:t>
            </w:r>
          </w:p>
        </w:tc>
        <w:tc>
          <w:tcPr>
            <w:tcW w:w="1418" w:type="dxa"/>
          </w:tcPr>
          <w:p w:rsidR="005B0F60" w:rsidRPr="007858BD" w:rsidRDefault="005B0F60" w:rsidP="005B0F60">
            <w:pPr>
              <w:pStyle w:val="a3"/>
              <w:jc w:val="both"/>
              <w:rPr>
                <w:rFonts w:eastAsia="Calibri"/>
              </w:rPr>
            </w:pPr>
            <w:r w:rsidRPr="007858BD">
              <w:rPr>
                <w:rFonts w:eastAsia="Calibri"/>
              </w:rPr>
              <w:t>12.08.2004</w:t>
            </w:r>
          </w:p>
        </w:tc>
        <w:tc>
          <w:tcPr>
            <w:tcW w:w="992" w:type="dxa"/>
          </w:tcPr>
          <w:p w:rsidR="005B0F60" w:rsidRPr="007858BD" w:rsidRDefault="005B0F60" w:rsidP="005B0F60">
            <w:pPr>
              <w:pStyle w:val="a3"/>
              <w:jc w:val="both"/>
              <w:rPr>
                <w:rFonts w:eastAsia="Calibri"/>
              </w:rPr>
            </w:pPr>
            <w:r w:rsidRPr="007858BD">
              <w:rPr>
                <w:rFonts w:eastAsia="Calibri"/>
              </w:rPr>
              <w:t>9а</w:t>
            </w:r>
          </w:p>
        </w:tc>
        <w:tc>
          <w:tcPr>
            <w:tcW w:w="1985" w:type="dxa"/>
          </w:tcPr>
          <w:p w:rsidR="005B0F60" w:rsidRPr="007858BD" w:rsidRDefault="005B0F60" w:rsidP="005B0F60">
            <w:pPr>
              <w:rPr>
                <w:rFonts w:ascii="Times New Roman" w:hAnsi="Times New Roman"/>
                <w:sz w:val="24"/>
                <w:szCs w:val="24"/>
              </w:rPr>
            </w:pPr>
            <w:r w:rsidRPr="007858BD">
              <w:rPr>
                <w:rFonts w:ascii="Times New Roman" w:hAnsi="Times New Roman"/>
                <w:sz w:val="24"/>
                <w:szCs w:val="24"/>
              </w:rPr>
              <w:t xml:space="preserve">24.01.2019 </w:t>
            </w:r>
            <w:proofErr w:type="gramStart"/>
            <w:r w:rsidRPr="007858BD">
              <w:rPr>
                <w:rFonts w:ascii="Times New Roman" w:hAnsi="Times New Roman"/>
                <w:sz w:val="24"/>
                <w:szCs w:val="24"/>
              </w:rPr>
              <w:t>поставлен</w:t>
            </w:r>
            <w:proofErr w:type="gramEnd"/>
            <w:r w:rsidRPr="007858BD">
              <w:rPr>
                <w:rFonts w:ascii="Times New Roman" w:hAnsi="Times New Roman"/>
                <w:sz w:val="24"/>
                <w:szCs w:val="24"/>
              </w:rPr>
              <w:t xml:space="preserve"> на ВШУ как неуспевающий</w:t>
            </w:r>
          </w:p>
        </w:tc>
        <w:tc>
          <w:tcPr>
            <w:tcW w:w="850" w:type="dxa"/>
          </w:tcPr>
          <w:p w:rsidR="005B0F60" w:rsidRPr="007858BD" w:rsidRDefault="005B0F60" w:rsidP="005B0F60">
            <w:pPr>
              <w:ind w:firstLine="567"/>
              <w:jc w:val="both"/>
              <w:rPr>
                <w:rFonts w:ascii="Times New Roman" w:hAnsi="Times New Roman"/>
                <w:sz w:val="24"/>
                <w:szCs w:val="24"/>
              </w:rPr>
            </w:pP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p>
        </w:tc>
        <w:tc>
          <w:tcPr>
            <w:tcW w:w="1134"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r>
      <w:tr w:rsidR="005B0F60" w:rsidRPr="007858BD" w:rsidTr="00346131">
        <w:trPr>
          <w:jc w:val="center"/>
        </w:trPr>
        <w:tc>
          <w:tcPr>
            <w:tcW w:w="75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3</w:t>
            </w:r>
          </w:p>
        </w:tc>
        <w:tc>
          <w:tcPr>
            <w:tcW w:w="1842" w:type="dxa"/>
          </w:tcPr>
          <w:p w:rsidR="005B0F60" w:rsidRPr="007858BD" w:rsidRDefault="005B0F60" w:rsidP="005B0F60">
            <w:pPr>
              <w:pStyle w:val="a3"/>
              <w:jc w:val="both"/>
              <w:rPr>
                <w:rFonts w:eastAsia="Calibri"/>
              </w:rPr>
            </w:pPr>
            <w:proofErr w:type="spellStart"/>
            <w:r w:rsidRPr="007858BD">
              <w:rPr>
                <w:rFonts w:eastAsia="Calibri"/>
              </w:rPr>
              <w:t>Корнищев</w:t>
            </w:r>
            <w:proofErr w:type="spellEnd"/>
            <w:r w:rsidRPr="007858BD">
              <w:rPr>
                <w:rFonts w:eastAsia="Calibri"/>
              </w:rPr>
              <w:t xml:space="preserve"> Валерий Валерьевич</w:t>
            </w:r>
          </w:p>
        </w:tc>
        <w:tc>
          <w:tcPr>
            <w:tcW w:w="1418" w:type="dxa"/>
          </w:tcPr>
          <w:p w:rsidR="005B0F60" w:rsidRPr="007858BD" w:rsidRDefault="005B0F60" w:rsidP="005B0F60">
            <w:pPr>
              <w:pStyle w:val="a3"/>
              <w:jc w:val="both"/>
              <w:rPr>
                <w:rFonts w:eastAsia="Calibri"/>
              </w:rPr>
            </w:pPr>
            <w:r w:rsidRPr="007858BD">
              <w:rPr>
                <w:rFonts w:eastAsia="Calibri"/>
              </w:rPr>
              <w:t>21.05.2007</w:t>
            </w:r>
          </w:p>
        </w:tc>
        <w:tc>
          <w:tcPr>
            <w:tcW w:w="992" w:type="dxa"/>
          </w:tcPr>
          <w:p w:rsidR="005B0F60" w:rsidRPr="007858BD" w:rsidRDefault="005B0F60" w:rsidP="005B0F60">
            <w:pPr>
              <w:pStyle w:val="a3"/>
              <w:jc w:val="both"/>
              <w:rPr>
                <w:rFonts w:eastAsia="Calibri"/>
              </w:rPr>
            </w:pPr>
            <w:r w:rsidRPr="007858BD">
              <w:rPr>
                <w:rFonts w:eastAsia="Calibri"/>
              </w:rPr>
              <w:t>6в</w:t>
            </w:r>
          </w:p>
        </w:tc>
        <w:tc>
          <w:tcPr>
            <w:tcW w:w="1985" w:type="dxa"/>
          </w:tcPr>
          <w:p w:rsidR="005B0F60" w:rsidRPr="007858BD" w:rsidRDefault="005B0F60" w:rsidP="005B0F60">
            <w:pPr>
              <w:rPr>
                <w:rFonts w:ascii="Times New Roman" w:hAnsi="Times New Roman"/>
                <w:sz w:val="24"/>
                <w:szCs w:val="24"/>
              </w:rPr>
            </w:pPr>
            <w:proofErr w:type="gramStart"/>
            <w:r w:rsidRPr="007858BD">
              <w:rPr>
                <w:rFonts w:ascii="Times New Roman" w:hAnsi="Times New Roman"/>
                <w:sz w:val="24"/>
                <w:szCs w:val="24"/>
              </w:rPr>
              <w:t>09.08.19 поставлен на учет ОДН</w:t>
            </w:r>
            <w:proofErr w:type="gramEnd"/>
          </w:p>
          <w:p w:rsidR="005B0F60" w:rsidRPr="007858BD" w:rsidRDefault="005B0F60" w:rsidP="005B0F60">
            <w:pPr>
              <w:rPr>
                <w:rFonts w:ascii="Times New Roman" w:hAnsi="Times New Roman"/>
                <w:sz w:val="24"/>
                <w:szCs w:val="24"/>
              </w:rPr>
            </w:pPr>
            <w:r w:rsidRPr="007858BD">
              <w:rPr>
                <w:rFonts w:ascii="Times New Roman" w:hAnsi="Times New Roman"/>
                <w:sz w:val="24"/>
                <w:szCs w:val="24"/>
              </w:rPr>
              <w:t xml:space="preserve"> ( кража)</w:t>
            </w:r>
          </w:p>
          <w:p w:rsidR="005B0F60" w:rsidRPr="007858BD" w:rsidRDefault="005B0F60" w:rsidP="005B0F60">
            <w:pPr>
              <w:rPr>
                <w:rFonts w:ascii="Times New Roman" w:hAnsi="Times New Roman"/>
                <w:sz w:val="24"/>
                <w:szCs w:val="24"/>
              </w:rPr>
            </w:pPr>
            <w:proofErr w:type="gramStart"/>
            <w:r w:rsidRPr="007858BD">
              <w:rPr>
                <w:rFonts w:ascii="Times New Roman" w:hAnsi="Times New Roman"/>
                <w:sz w:val="24"/>
                <w:szCs w:val="24"/>
              </w:rPr>
              <w:t>03.09.2019 поставлен на учет ВШУ</w:t>
            </w:r>
            <w:proofErr w:type="gramEnd"/>
          </w:p>
          <w:p w:rsidR="005B0F60" w:rsidRPr="007858BD" w:rsidRDefault="005B0F60" w:rsidP="005B0F60">
            <w:pPr>
              <w:rPr>
                <w:rFonts w:ascii="Times New Roman" w:hAnsi="Times New Roman"/>
                <w:sz w:val="24"/>
                <w:szCs w:val="24"/>
              </w:rPr>
            </w:pPr>
          </w:p>
        </w:tc>
        <w:tc>
          <w:tcPr>
            <w:tcW w:w="850"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p>
        </w:tc>
        <w:tc>
          <w:tcPr>
            <w:tcW w:w="1134" w:type="dxa"/>
          </w:tcPr>
          <w:p w:rsidR="005B0F60" w:rsidRPr="007858BD" w:rsidRDefault="005B0F60" w:rsidP="005B0F60">
            <w:pPr>
              <w:ind w:firstLine="567"/>
              <w:jc w:val="both"/>
              <w:rPr>
                <w:rFonts w:ascii="Times New Roman" w:hAnsi="Times New Roman"/>
                <w:sz w:val="24"/>
                <w:szCs w:val="24"/>
              </w:rPr>
            </w:pPr>
          </w:p>
        </w:tc>
      </w:tr>
      <w:tr w:rsidR="005B0F60" w:rsidRPr="007858BD" w:rsidTr="00346131">
        <w:trPr>
          <w:jc w:val="center"/>
        </w:trPr>
        <w:tc>
          <w:tcPr>
            <w:tcW w:w="75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4</w:t>
            </w:r>
          </w:p>
        </w:tc>
        <w:tc>
          <w:tcPr>
            <w:tcW w:w="1842" w:type="dxa"/>
          </w:tcPr>
          <w:p w:rsidR="005B0F60" w:rsidRPr="007858BD" w:rsidRDefault="005B0F60" w:rsidP="005B0F60">
            <w:pPr>
              <w:pStyle w:val="a3"/>
              <w:jc w:val="both"/>
              <w:rPr>
                <w:rFonts w:eastAsia="Calibri"/>
              </w:rPr>
            </w:pPr>
            <w:proofErr w:type="spellStart"/>
            <w:r w:rsidRPr="007858BD">
              <w:rPr>
                <w:rFonts w:eastAsia="Calibri"/>
              </w:rPr>
              <w:t>Корнищев</w:t>
            </w:r>
            <w:proofErr w:type="spellEnd"/>
            <w:r w:rsidRPr="007858BD">
              <w:rPr>
                <w:rFonts w:eastAsia="Calibri"/>
              </w:rPr>
              <w:t xml:space="preserve"> Евгений</w:t>
            </w:r>
          </w:p>
          <w:p w:rsidR="005B0F60" w:rsidRPr="007858BD" w:rsidRDefault="005B0F60" w:rsidP="005B0F60">
            <w:pPr>
              <w:pStyle w:val="a3"/>
              <w:jc w:val="both"/>
              <w:rPr>
                <w:rFonts w:eastAsia="Calibri"/>
              </w:rPr>
            </w:pPr>
            <w:r w:rsidRPr="007858BD">
              <w:rPr>
                <w:rFonts w:eastAsia="Calibri"/>
              </w:rPr>
              <w:t>Валерьевич</w:t>
            </w:r>
          </w:p>
        </w:tc>
        <w:tc>
          <w:tcPr>
            <w:tcW w:w="1418" w:type="dxa"/>
          </w:tcPr>
          <w:p w:rsidR="005B0F60" w:rsidRPr="007858BD" w:rsidRDefault="005B0F60" w:rsidP="005B0F60">
            <w:pPr>
              <w:pStyle w:val="a3"/>
              <w:jc w:val="both"/>
              <w:rPr>
                <w:rFonts w:eastAsia="Calibri"/>
              </w:rPr>
            </w:pPr>
            <w:r w:rsidRPr="007858BD">
              <w:rPr>
                <w:rFonts w:eastAsia="Calibri"/>
              </w:rPr>
              <w:t>12.04.2008</w:t>
            </w:r>
          </w:p>
        </w:tc>
        <w:tc>
          <w:tcPr>
            <w:tcW w:w="992" w:type="dxa"/>
          </w:tcPr>
          <w:p w:rsidR="005B0F60" w:rsidRPr="007858BD" w:rsidRDefault="005B0F60" w:rsidP="005B0F60">
            <w:pPr>
              <w:pStyle w:val="a3"/>
              <w:jc w:val="both"/>
              <w:rPr>
                <w:rFonts w:eastAsia="Calibri"/>
              </w:rPr>
            </w:pPr>
            <w:r w:rsidRPr="007858BD">
              <w:rPr>
                <w:rFonts w:eastAsia="Calibri"/>
              </w:rPr>
              <w:t>5в</w:t>
            </w:r>
          </w:p>
        </w:tc>
        <w:tc>
          <w:tcPr>
            <w:tcW w:w="1985" w:type="dxa"/>
          </w:tcPr>
          <w:p w:rsidR="005B0F60" w:rsidRPr="007858BD" w:rsidRDefault="005B0F60" w:rsidP="005B0F60">
            <w:pPr>
              <w:rPr>
                <w:rFonts w:ascii="Times New Roman" w:hAnsi="Times New Roman"/>
                <w:sz w:val="24"/>
                <w:szCs w:val="24"/>
              </w:rPr>
            </w:pPr>
            <w:proofErr w:type="gramStart"/>
            <w:r w:rsidRPr="007858BD">
              <w:rPr>
                <w:rFonts w:ascii="Times New Roman" w:hAnsi="Times New Roman"/>
                <w:sz w:val="24"/>
                <w:szCs w:val="24"/>
              </w:rPr>
              <w:t>09.08.19 поставлен на учет ОДН</w:t>
            </w:r>
            <w:proofErr w:type="gramEnd"/>
          </w:p>
          <w:p w:rsidR="005B0F60" w:rsidRPr="007858BD" w:rsidRDefault="005B0F60" w:rsidP="005B0F60">
            <w:pPr>
              <w:rPr>
                <w:rFonts w:ascii="Times New Roman" w:hAnsi="Times New Roman"/>
                <w:sz w:val="24"/>
                <w:szCs w:val="24"/>
              </w:rPr>
            </w:pPr>
            <w:r w:rsidRPr="007858BD">
              <w:rPr>
                <w:rFonts w:ascii="Times New Roman" w:hAnsi="Times New Roman"/>
                <w:sz w:val="24"/>
                <w:szCs w:val="24"/>
              </w:rPr>
              <w:t xml:space="preserve"> ( кража)</w:t>
            </w:r>
          </w:p>
          <w:p w:rsidR="005B0F60" w:rsidRPr="007858BD" w:rsidRDefault="005B0F60" w:rsidP="005B0F60">
            <w:pPr>
              <w:rPr>
                <w:rFonts w:ascii="Times New Roman" w:hAnsi="Times New Roman"/>
                <w:sz w:val="24"/>
                <w:szCs w:val="24"/>
              </w:rPr>
            </w:pPr>
            <w:proofErr w:type="gramStart"/>
            <w:r w:rsidRPr="007858BD">
              <w:rPr>
                <w:rFonts w:ascii="Times New Roman" w:hAnsi="Times New Roman"/>
                <w:sz w:val="24"/>
                <w:szCs w:val="24"/>
              </w:rPr>
              <w:t>03.09.2019 поставлен на учет ВШУ</w:t>
            </w:r>
            <w:proofErr w:type="gramEnd"/>
          </w:p>
        </w:tc>
        <w:tc>
          <w:tcPr>
            <w:tcW w:w="850"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p>
        </w:tc>
        <w:tc>
          <w:tcPr>
            <w:tcW w:w="1134" w:type="dxa"/>
          </w:tcPr>
          <w:p w:rsidR="005B0F60" w:rsidRPr="007858BD" w:rsidRDefault="005B0F60" w:rsidP="005B0F60">
            <w:pPr>
              <w:ind w:firstLine="567"/>
              <w:jc w:val="both"/>
              <w:rPr>
                <w:rFonts w:ascii="Times New Roman" w:hAnsi="Times New Roman"/>
                <w:sz w:val="24"/>
                <w:szCs w:val="24"/>
              </w:rPr>
            </w:pPr>
          </w:p>
        </w:tc>
      </w:tr>
      <w:tr w:rsidR="005B0F60" w:rsidRPr="007858BD" w:rsidTr="00346131">
        <w:trPr>
          <w:jc w:val="center"/>
        </w:trPr>
        <w:tc>
          <w:tcPr>
            <w:tcW w:w="75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lastRenderedPageBreak/>
              <w:t>5</w:t>
            </w:r>
          </w:p>
        </w:tc>
        <w:tc>
          <w:tcPr>
            <w:tcW w:w="1842" w:type="dxa"/>
          </w:tcPr>
          <w:p w:rsidR="005B0F60" w:rsidRPr="007858BD" w:rsidRDefault="005B0F60" w:rsidP="005B0F60">
            <w:pPr>
              <w:pStyle w:val="a3"/>
              <w:jc w:val="both"/>
              <w:rPr>
                <w:rFonts w:eastAsia="Calibri"/>
              </w:rPr>
            </w:pPr>
            <w:proofErr w:type="spellStart"/>
            <w:r w:rsidRPr="007858BD">
              <w:rPr>
                <w:rFonts w:eastAsia="Calibri"/>
              </w:rPr>
              <w:t>Мосиашвили</w:t>
            </w:r>
            <w:proofErr w:type="spellEnd"/>
            <w:r w:rsidRPr="007858BD">
              <w:rPr>
                <w:rFonts w:eastAsia="Calibri"/>
              </w:rPr>
              <w:t xml:space="preserve"> Владимир Алексеевич</w:t>
            </w:r>
          </w:p>
        </w:tc>
        <w:tc>
          <w:tcPr>
            <w:tcW w:w="1418" w:type="dxa"/>
          </w:tcPr>
          <w:p w:rsidR="005B0F60" w:rsidRPr="007858BD" w:rsidRDefault="005B0F60" w:rsidP="005B0F60">
            <w:pPr>
              <w:pStyle w:val="a3"/>
              <w:jc w:val="both"/>
              <w:rPr>
                <w:rFonts w:eastAsia="Calibri"/>
              </w:rPr>
            </w:pPr>
            <w:r w:rsidRPr="007858BD">
              <w:rPr>
                <w:rFonts w:eastAsia="Calibri"/>
              </w:rPr>
              <w:t>28.07.2008</w:t>
            </w:r>
          </w:p>
        </w:tc>
        <w:tc>
          <w:tcPr>
            <w:tcW w:w="992" w:type="dxa"/>
          </w:tcPr>
          <w:p w:rsidR="005B0F60" w:rsidRPr="007858BD" w:rsidRDefault="005B0F60" w:rsidP="005B0F60">
            <w:pPr>
              <w:pStyle w:val="a3"/>
              <w:jc w:val="both"/>
              <w:rPr>
                <w:rFonts w:eastAsia="Calibri"/>
              </w:rPr>
            </w:pPr>
            <w:r w:rsidRPr="007858BD">
              <w:rPr>
                <w:rFonts w:eastAsia="Calibri"/>
              </w:rPr>
              <w:t>5в</w:t>
            </w:r>
          </w:p>
        </w:tc>
        <w:tc>
          <w:tcPr>
            <w:tcW w:w="1985" w:type="dxa"/>
          </w:tcPr>
          <w:p w:rsidR="005B0F60" w:rsidRPr="007858BD" w:rsidRDefault="005B0F60" w:rsidP="005B0F60">
            <w:pPr>
              <w:rPr>
                <w:rFonts w:ascii="Times New Roman" w:hAnsi="Times New Roman"/>
                <w:sz w:val="24"/>
                <w:szCs w:val="24"/>
              </w:rPr>
            </w:pPr>
            <w:r w:rsidRPr="007858BD">
              <w:rPr>
                <w:rFonts w:ascii="Times New Roman" w:hAnsi="Times New Roman"/>
                <w:sz w:val="24"/>
                <w:szCs w:val="24"/>
              </w:rPr>
              <w:t xml:space="preserve">02.04.2016 </w:t>
            </w:r>
            <w:proofErr w:type="gramStart"/>
            <w:r w:rsidRPr="007858BD">
              <w:rPr>
                <w:rFonts w:ascii="Times New Roman" w:hAnsi="Times New Roman"/>
                <w:sz w:val="24"/>
                <w:szCs w:val="24"/>
              </w:rPr>
              <w:t>поставлен</w:t>
            </w:r>
            <w:proofErr w:type="gramEnd"/>
            <w:r w:rsidRPr="007858BD">
              <w:rPr>
                <w:rFonts w:ascii="Times New Roman" w:hAnsi="Times New Roman"/>
                <w:sz w:val="24"/>
                <w:szCs w:val="24"/>
              </w:rPr>
              <w:t xml:space="preserve"> на ВШУ как СОП</w:t>
            </w:r>
          </w:p>
        </w:tc>
        <w:tc>
          <w:tcPr>
            <w:tcW w:w="850" w:type="dxa"/>
          </w:tcPr>
          <w:p w:rsidR="005B0F60" w:rsidRPr="007858BD" w:rsidRDefault="005B0F60" w:rsidP="005B0F60">
            <w:pPr>
              <w:ind w:firstLine="567"/>
              <w:jc w:val="both"/>
              <w:rPr>
                <w:rFonts w:ascii="Times New Roman" w:hAnsi="Times New Roman"/>
                <w:sz w:val="24"/>
                <w:szCs w:val="24"/>
              </w:rPr>
            </w:pP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1134" w:type="dxa"/>
          </w:tcPr>
          <w:p w:rsidR="005B0F60" w:rsidRPr="007858BD" w:rsidRDefault="005B0F60" w:rsidP="005B0F60">
            <w:pPr>
              <w:ind w:firstLine="567"/>
              <w:jc w:val="both"/>
              <w:rPr>
                <w:rFonts w:ascii="Times New Roman" w:hAnsi="Times New Roman"/>
                <w:sz w:val="24"/>
                <w:szCs w:val="24"/>
              </w:rPr>
            </w:pPr>
          </w:p>
        </w:tc>
      </w:tr>
      <w:tr w:rsidR="005B0F60" w:rsidRPr="007858BD" w:rsidTr="00346131">
        <w:trPr>
          <w:jc w:val="center"/>
        </w:trPr>
        <w:tc>
          <w:tcPr>
            <w:tcW w:w="75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6</w:t>
            </w:r>
          </w:p>
        </w:tc>
        <w:tc>
          <w:tcPr>
            <w:tcW w:w="1842" w:type="dxa"/>
          </w:tcPr>
          <w:p w:rsidR="005B0F60" w:rsidRPr="007858BD" w:rsidRDefault="005B0F60" w:rsidP="005B0F60">
            <w:pPr>
              <w:pStyle w:val="a3"/>
              <w:jc w:val="both"/>
              <w:rPr>
                <w:rFonts w:eastAsia="Calibri"/>
              </w:rPr>
            </w:pPr>
            <w:proofErr w:type="spellStart"/>
            <w:r w:rsidRPr="007858BD">
              <w:rPr>
                <w:rFonts w:eastAsia="Calibri"/>
              </w:rPr>
              <w:t>Мацак</w:t>
            </w:r>
            <w:proofErr w:type="spellEnd"/>
            <w:r w:rsidRPr="007858BD">
              <w:rPr>
                <w:rFonts w:eastAsia="Calibri"/>
              </w:rPr>
              <w:t xml:space="preserve"> Никита Владимирович</w:t>
            </w:r>
          </w:p>
        </w:tc>
        <w:tc>
          <w:tcPr>
            <w:tcW w:w="1418" w:type="dxa"/>
          </w:tcPr>
          <w:p w:rsidR="005B0F60" w:rsidRPr="007858BD" w:rsidRDefault="005B0F60" w:rsidP="005B0F60">
            <w:pPr>
              <w:pStyle w:val="a3"/>
              <w:jc w:val="both"/>
              <w:rPr>
                <w:rFonts w:eastAsia="Calibri"/>
              </w:rPr>
            </w:pPr>
            <w:r w:rsidRPr="007858BD">
              <w:rPr>
                <w:rFonts w:eastAsia="Calibri"/>
              </w:rPr>
              <w:t>15.07.2007</w:t>
            </w:r>
          </w:p>
        </w:tc>
        <w:tc>
          <w:tcPr>
            <w:tcW w:w="992" w:type="dxa"/>
          </w:tcPr>
          <w:p w:rsidR="005B0F60" w:rsidRPr="007858BD" w:rsidRDefault="005B0F60" w:rsidP="005B0F60">
            <w:pPr>
              <w:pStyle w:val="a3"/>
              <w:jc w:val="both"/>
              <w:rPr>
                <w:rFonts w:eastAsia="Calibri"/>
              </w:rPr>
            </w:pPr>
            <w:r w:rsidRPr="007858BD">
              <w:rPr>
                <w:rFonts w:eastAsia="Calibri"/>
              </w:rPr>
              <w:t>6в</w:t>
            </w:r>
          </w:p>
        </w:tc>
        <w:tc>
          <w:tcPr>
            <w:tcW w:w="1985" w:type="dxa"/>
          </w:tcPr>
          <w:p w:rsidR="005B0F60" w:rsidRPr="007858BD" w:rsidRDefault="005B0F60" w:rsidP="005B0F60">
            <w:pPr>
              <w:rPr>
                <w:rFonts w:ascii="Times New Roman" w:hAnsi="Times New Roman"/>
                <w:sz w:val="24"/>
                <w:szCs w:val="24"/>
              </w:rPr>
            </w:pPr>
            <w:r w:rsidRPr="007858BD">
              <w:rPr>
                <w:rFonts w:ascii="Times New Roman" w:hAnsi="Times New Roman"/>
                <w:sz w:val="24"/>
                <w:szCs w:val="24"/>
              </w:rPr>
              <w:t xml:space="preserve">13.12.2019 поставлен на ВШУ </w:t>
            </w:r>
            <w:proofErr w:type="gramStart"/>
            <w:r w:rsidRPr="007858BD">
              <w:rPr>
                <w:rFonts w:ascii="Times New Roman" w:hAnsi="Times New Roman"/>
                <w:sz w:val="24"/>
                <w:szCs w:val="24"/>
              </w:rPr>
              <w:t xml:space="preserve">( </w:t>
            </w:r>
            <w:proofErr w:type="gramEnd"/>
            <w:r w:rsidRPr="007858BD">
              <w:rPr>
                <w:rFonts w:ascii="Times New Roman" w:hAnsi="Times New Roman"/>
                <w:sz w:val="24"/>
                <w:szCs w:val="24"/>
              </w:rPr>
              <w:t>как неуспевающий по отдельным предметам)</w:t>
            </w:r>
          </w:p>
        </w:tc>
        <w:tc>
          <w:tcPr>
            <w:tcW w:w="850" w:type="dxa"/>
          </w:tcPr>
          <w:p w:rsidR="005B0F60" w:rsidRPr="007858BD" w:rsidRDefault="005B0F60" w:rsidP="005B0F60">
            <w:pPr>
              <w:ind w:firstLine="567"/>
              <w:jc w:val="both"/>
              <w:rPr>
                <w:rFonts w:ascii="Times New Roman" w:hAnsi="Times New Roman"/>
                <w:sz w:val="24"/>
                <w:szCs w:val="24"/>
              </w:rPr>
            </w:pP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p>
        </w:tc>
        <w:tc>
          <w:tcPr>
            <w:tcW w:w="1134" w:type="dxa"/>
          </w:tcPr>
          <w:p w:rsidR="005B0F60" w:rsidRPr="007858BD" w:rsidRDefault="005B0F60" w:rsidP="005B0F60">
            <w:pPr>
              <w:ind w:firstLine="567"/>
              <w:jc w:val="both"/>
              <w:rPr>
                <w:rFonts w:ascii="Times New Roman" w:hAnsi="Times New Roman"/>
                <w:sz w:val="24"/>
                <w:szCs w:val="24"/>
              </w:rPr>
            </w:pPr>
          </w:p>
        </w:tc>
      </w:tr>
      <w:tr w:rsidR="005B0F60" w:rsidRPr="007858BD" w:rsidTr="00346131">
        <w:trPr>
          <w:jc w:val="center"/>
        </w:trPr>
        <w:tc>
          <w:tcPr>
            <w:tcW w:w="75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7</w:t>
            </w:r>
          </w:p>
        </w:tc>
        <w:tc>
          <w:tcPr>
            <w:tcW w:w="1842" w:type="dxa"/>
          </w:tcPr>
          <w:p w:rsidR="005B0F60" w:rsidRPr="007858BD" w:rsidRDefault="005B0F60" w:rsidP="005B0F60">
            <w:pPr>
              <w:pStyle w:val="a3"/>
              <w:jc w:val="both"/>
              <w:rPr>
                <w:rFonts w:eastAsia="Calibri"/>
              </w:rPr>
            </w:pPr>
            <w:r w:rsidRPr="007858BD">
              <w:rPr>
                <w:rFonts w:eastAsia="Calibri"/>
              </w:rPr>
              <w:t>Фокина Анна Петровна</w:t>
            </w:r>
          </w:p>
        </w:tc>
        <w:tc>
          <w:tcPr>
            <w:tcW w:w="1418" w:type="dxa"/>
          </w:tcPr>
          <w:p w:rsidR="005B0F60" w:rsidRPr="007858BD" w:rsidRDefault="005B0F60" w:rsidP="005B0F60">
            <w:pPr>
              <w:pStyle w:val="a3"/>
              <w:jc w:val="both"/>
              <w:rPr>
                <w:rFonts w:eastAsia="Calibri"/>
              </w:rPr>
            </w:pPr>
            <w:r w:rsidRPr="007858BD">
              <w:rPr>
                <w:rFonts w:eastAsia="Calibri"/>
              </w:rPr>
              <w:t>08.01.2004</w:t>
            </w:r>
          </w:p>
        </w:tc>
        <w:tc>
          <w:tcPr>
            <w:tcW w:w="992" w:type="dxa"/>
          </w:tcPr>
          <w:p w:rsidR="005B0F60" w:rsidRPr="007858BD" w:rsidRDefault="005B0F60" w:rsidP="005B0F60">
            <w:pPr>
              <w:pStyle w:val="a3"/>
              <w:jc w:val="both"/>
              <w:rPr>
                <w:rFonts w:eastAsia="Calibri"/>
              </w:rPr>
            </w:pPr>
            <w:r w:rsidRPr="007858BD">
              <w:rPr>
                <w:rFonts w:eastAsia="Calibri"/>
              </w:rPr>
              <w:t>9в</w:t>
            </w:r>
          </w:p>
        </w:tc>
        <w:tc>
          <w:tcPr>
            <w:tcW w:w="1985" w:type="dxa"/>
          </w:tcPr>
          <w:p w:rsidR="005B0F60" w:rsidRPr="007858BD" w:rsidRDefault="005B0F60" w:rsidP="005B0F60">
            <w:pPr>
              <w:rPr>
                <w:rFonts w:ascii="Times New Roman" w:hAnsi="Times New Roman"/>
                <w:sz w:val="24"/>
                <w:szCs w:val="24"/>
              </w:rPr>
            </w:pPr>
            <w:r w:rsidRPr="007858BD">
              <w:rPr>
                <w:rFonts w:ascii="Times New Roman" w:hAnsi="Times New Roman"/>
                <w:sz w:val="24"/>
                <w:szCs w:val="24"/>
              </w:rPr>
              <w:t xml:space="preserve">10.01.2020 </w:t>
            </w:r>
            <w:proofErr w:type="gramStart"/>
            <w:r w:rsidRPr="007858BD">
              <w:rPr>
                <w:rFonts w:ascii="Times New Roman" w:hAnsi="Times New Roman"/>
                <w:sz w:val="24"/>
                <w:szCs w:val="24"/>
              </w:rPr>
              <w:t>поставлена</w:t>
            </w:r>
            <w:proofErr w:type="gramEnd"/>
            <w:r w:rsidRPr="007858BD">
              <w:rPr>
                <w:rFonts w:ascii="Times New Roman" w:hAnsi="Times New Roman"/>
                <w:sz w:val="24"/>
                <w:szCs w:val="24"/>
              </w:rPr>
              <w:t xml:space="preserve"> на ВШУ, как неуспевающая по отдельным предметам</w:t>
            </w:r>
          </w:p>
          <w:p w:rsidR="005B0F60" w:rsidRPr="007858BD" w:rsidRDefault="005B0F60" w:rsidP="005B0F60">
            <w:pPr>
              <w:rPr>
                <w:rFonts w:ascii="Times New Roman" w:hAnsi="Times New Roman"/>
                <w:sz w:val="24"/>
                <w:szCs w:val="24"/>
              </w:rPr>
            </w:pPr>
            <w:r w:rsidRPr="007858BD">
              <w:rPr>
                <w:rFonts w:ascii="Times New Roman" w:hAnsi="Times New Roman"/>
                <w:sz w:val="24"/>
                <w:szCs w:val="24"/>
              </w:rPr>
              <w:t xml:space="preserve">26.02.2020 </w:t>
            </w:r>
            <w:proofErr w:type="gramStart"/>
            <w:r w:rsidRPr="007858BD">
              <w:rPr>
                <w:rFonts w:ascii="Times New Roman" w:hAnsi="Times New Roman"/>
                <w:sz w:val="24"/>
                <w:szCs w:val="24"/>
              </w:rPr>
              <w:t>поставлена</w:t>
            </w:r>
            <w:proofErr w:type="gramEnd"/>
            <w:r w:rsidRPr="007858BD">
              <w:rPr>
                <w:rFonts w:ascii="Times New Roman" w:hAnsi="Times New Roman"/>
                <w:sz w:val="24"/>
                <w:szCs w:val="24"/>
              </w:rPr>
              <w:t xml:space="preserve"> на учет ОДН (распитие алкогольной продукции)</w:t>
            </w:r>
          </w:p>
        </w:tc>
        <w:tc>
          <w:tcPr>
            <w:tcW w:w="850"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p>
        </w:tc>
        <w:tc>
          <w:tcPr>
            <w:tcW w:w="1134"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r>
    </w:tbl>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Список учащихся на 01.06.2020 стоящих </w:t>
      </w:r>
      <w:r w:rsidRPr="001A7842">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различных видах учета</w:t>
      </w:r>
      <w:proofErr w:type="gramStart"/>
      <w:r w:rsidRPr="001A784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proofErr w:type="gramEnd"/>
    </w:p>
    <w:tbl>
      <w:tblPr>
        <w:tblStyle w:val="a5"/>
        <w:tblW w:w="0" w:type="auto"/>
        <w:tblInd w:w="-1036" w:type="dxa"/>
        <w:tblLayout w:type="fixed"/>
        <w:tblLook w:val="04A0"/>
      </w:tblPr>
      <w:tblGrid>
        <w:gridCol w:w="534"/>
        <w:gridCol w:w="1842"/>
        <w:gridCol w:w="1418"/>
        <w:gridCol w:w="992"/>
        <w:gridCol w:w="1985"/>
        <w:gridCol w:w="850"/>
        <w:gridCol w:w="992"/>
        <w:gridCol w:w="851"/>
        <w:gridCol w:w="2170"/>
      </w:tblGrid>
      <w:tr w:rsidR="005B0F60" w:rsidRPr="007858BD" w:rsidTr="005B0F60">
        <w:tc>
          <w:tcPr>
            <w:tcW w:w="534" w:type="dxa"/>
            <w:vMerge w:val="restart"/>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 xml:space="preserve">№ </w:t>
            </w:r>
            <w:proofErr w:type="spellStart"/>
            <w:proofErr w:type="gramStart"/>
            <w:r w:rsidRPr="007858BD">
              <w:rPr>
                <w:rFonts w:ascii="Times New Roman" w:hAnsi="Times New Roman"/>
                <w:sz w:val="24"/>
                <w:szCs w:val="24"/>
              </w:rPr>
              <w:t>п</w:t>
            </w:r>
            <w:proofErr w:type="spellEnd"/>
            <w:proofErr w:type="gramEnd"/>
            <w:r w:rsidRPr="007858BD">
              <w:rPr>
                <w:rFonts w:ascii="Times New Roman" w:hAnsi="Times New Roman"/>
                <w:sz w:val="24"/>
                <w:szCs w:val="24"/>
              </w:rPr>
              <w:t>/</w:t>
            </w:r>
            <w:proofErr w:type="spellStart"/>
            <w:r w:rsidRPr="007858BD">
              <w:rPr>
                <w:rFonts w:ascii="Times New Roman" w:hAnsi="Times New Roman"/>
                <w:sz w:val="24"/>
                <w:szCs w:val="24"/>
              </w:rPr>
              <w:t>п</w:t>
            </w:r>
            <w:proofErr w:type="spellEnd"/>
          </w:p>
        </w:tc>
        <w:tc>
          <w:tcPr>
            <w:tcW w:w="1842" w:type="dxa"/>
            <w:vMerge w:val="restart"/>
          </w:tcPr>
          <w:p w:rsidR="005B0F60" w:rsidRPr="007858BD" w:rsidRDefault="005B0F60" w:rsidP="005B0F60">
            <w:pPr>
              <w:ind w:firstLine="76"/>
              <w:jc w:val="both"/>
              <w:rPr>
                <w:rFonts w:ascii="Times New Roman" w:hAnsi="Times New Roman"/>
                <w:sz w:val="24"/>
                <w:szCs w:val="24"/>
              </w:rPr>
            </w:pPr>
            <w:r w:rsidRPr="007858BD">
              <w:rPr>
                <w:rFonts w:ascii="Times New Roman" w:hAnsi="Times New Roman"/>
                <w:sz w:val="24"/>
                <w:szCs w:val="24"/>
              </w:rPr>
              <w:t xml:space="preserve">ФИО </w:t>
            </w:r>
          </w:p>
        </w:tc>
        <w:tc>
          <w:tcPr>
            <w:tcW w:w="1418" w:type="dxa"/>
            <w:vMerge w:val="restart"/>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Дата рождения</w:t>
            </w:r>
          </w:p>
        </w:tc>
        <w:tc>
          <w:tcPr>
            <w:tcW w:w="992" w:type="dxa"/>
            <w:vMerge w:val="restart"/>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ОО, класс</w:t>
            </w:r>
          </w:p>
        </w:tc>
        <w:tc>
          <w:tcPr>
            <w:tcW w:w="1985" w:type="dxa"/>
            <w:vMerge w:val="restart"/>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Дата постановки на учёт, причина постановки</w:t>
            </w:r>
          </w:p>
        </w:tc>
        <w:tc>
          <w:tcPr>
            <w:tcW w:w="4863" w:type="dxa"/>
            <w:gridSpan w:val="4"/>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Учёт</w:t>
            </w:r>
          </w:p>
        </w:tc>
      </w:tr>
      <w:tr w:rsidR="005B0F60" w:rsidRPr="007858BD" w:rsidTr="005B0F60">
        <w:tc>
          <w:tcPr>
            <w:tcW w:w="534" w:type="dxa"/>
            <w:vMerge/>
          </w:tcPr>
          <w:p w:rsidR="005B0F60" w:rsidRPr="007858BD" w:rsidRDefault="005B0F60" w:rsidP="005B0F60">
            <w:pPr>
              <w:ind w:firstLine="567"/>
              <w:jc w:val="both"/>
              <w:rPr>
                <w:rFonts w:ascii="Times New Roman" w:hAnsi="Times New Roman"/>
                <w:sz w:val="24"/>
                <w:szCs w:val="24"/>
              </w:rPr>
            </w:pPr>
          </w:p>
        </w:tc>
        <w:tc>
          <w:tcPr>
            <w:tcW w:w="1842" w:type="dxa"/>
            <w:vMerge/>
          </w:tcPr>
          <w:p w:rsidR="005B0F60" w:rsidRPr="007858BD" w:rsidRDefault="005B0F60" w:rsidP="005B0F60">
            <w:pPr>
              <w:ind w:firstLine="76"/>
              <w:jc w:val="both"/>
              <w:rPr>
                <w:rFonts w:ascii="Times New Roman" w:hAnsi="Times New Roman"/>
                <w:sz w:val="24"/>
                <w:szCs w:val="24"/>
              </w:rPr>
            </w:pPr>
          </w:p>
        </w:tc>
        <w:tc>
          <w:tcPr>
            <w:tcW w:w="1418" w:type="dxa"/>
            <w:vMerge/>
          </w:tcPr>
          <w:p w:rsidR="005B0F60" w:rsidRPr="007858BD" w:rsidRDefault="005B0F60" w:rsidP="005B0F60">
            <w:pPr>
              <w:jc w:val="both"/>
              <w:rPr>
                <w:rFonts w:ascii="Times New Roman" w:hAnsi="Times New Roman"/>
                <w:sz w:val="24"/>
                <w:szCs w:val="24"/>
              </w:rPr>
            </w:pPr>
          </w:p>
        </w:tc>
        <w:tc>
          <w:tcPr>
            <w:tcW w:w="992" w:type="dxa"/>
            <w:vMerge/>
          </w:tcPr>
          <w:p w:rsidR="005B0F60" w:rsidRPr="007858BD" w:rsidRDefault="005B0F60" w:rsidP="005B0F60">
            <w:pPr>
              <w:jc w:val="both"/>
              <w:rPr>
                <w:rFonts w:ascii="Times New Roman" w:hAnsi="Times New Roman"/>
                <w:sz w:val="24"/>
                <w:szCs w:val="24"/>
              </w:rPr>
            </w:pPr>
          </w:p>
        </w:tc>
        <w:tc>
          <w:tcPr>
            <w:tcW w:w="1985" w:type="dxa"/>
            <w:vMerge/>
          </w:tcPr>
          <w:p w:rsidR="005B0F60" w:rsidRPr="007858BD" w:rsidRDefault="005B0F60" w:rsidP="005B0F60">
            <w:pPr>
              <w:jc w:val="both"/>
              <w:rPr>
                <w:rFonts w:ascii="Times New Roman" w:hAnsi="Times New Roman"/>
                <w:sz w:val="24"/>
                <w:szCs w:val="24"/>
              </w:rPr>
            </w:pPr>
          </w:p>
        </w:tc>
        <w:tc>
          <w:tcPr>
            <w:tcW w:w="850"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ОДН</w:t>
            </w:r>
          </w:p>
        </w:tc>
        <w:tc>
          <w:tcPr>
            <w:tcW w:w="992"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ВШУ</w:t>
            </w:r>
          </w:p>
        </w:tc>
        <w:tc>
          <w:tcPr>
            <w:tcW w:w="851"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СОП</w:t>
            </w:r>
          </w:p>
        </w:tc>
        <w:tc>
          <w:tcPr>
            <w:tcW w:w="2170"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Социально-психологическое тестирование</w:t>
            </w:r>
          </w:p>
        </w:tc>
      </w:tr>
      <w:tr w:rsidR="005B0F60" w:rsidRPr="007858BD" w:rsidTr="005B0F60">
        <w:tc>
          <w:tcPr>
            <w:tcW w:w="534"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1</w:t>
            </w:r>
          </w:p>
        </w:tc>
        <w:tc>
          <w:tcPr>
            <w:tcW w:w="1842" w:type="dxa"/>
          </w:tcPr>
          <w:p w:rsidR="005B0F60" w:rsidRPr="007858BD" w:rsidRDefault="005B0F60" w:rsidP="005B0F60">
            <w:pPr>
              <w:pStyle w:val="a3"/>
              <w:ind w:firstLine="76"/>
              <w:jc w:val="both"/>
              <w:rPr>
                <w:rFonts w:eastAsia="Calibri"/>
              </w:rPr>
            </w:pPr>
            <w:proofErr w:type="spellStart"/>
            <w:r w:rsidRPr="007858BD">
              <w:rPr>
                <w:rFonts w:eastAsia="Calibri"/>
              </w:rPr>
              <w:t>Мосиашвили</w:t>
            </w:r>
            <w:proofErr w:type="spellEnd"/>
            <w:r w:rsidRPr="007858BD">
              <w:rPr>
                <w:rFonts w:eastAsia="Calibri"/>
              </w:rPr>
              <w:t xml:space="preserve"> Алексей </w:t>
            </w:r>
            <w:proofErr w:type="spellStart"/>
            <w:r w:rsidRPr="007858BD">
              <w:rPr>
                <w:rFonts w:eastAsia="Calibri"/>
              </w:rPr>
              <w:t>Алекссевич</w:t>
            </w:r>
            <w:proofErr w:type="spellEnd"/>
          </w:p>
        </w:tc>
        <w:tc>
          <w:tcPr>
            <w:tcW w:w="1418" w:type="dxa"/>
          </w:tcPr>
          <w:p w:rsidR="005B0F60" w:rsidRPr="007858BD" w:rsidRDefault="005B0F60" w:rsidP="005B0F60">
            <w:pPr>
              <w:pStyle w:val="a3"/>
              <w:jc w:val="both"/>
              <w:rPr>
                <w:rFonts w:eastAsia="Calibri"/>
              </w:rPr>
            </w:pPr>
            <w:r w:rsidRPr="007858BD">
              <w:rPr>
                <w:rFonts w:eastAsia="Calibri"/>
              </w:rPr>
              <w:t>17.05.2005</w:t>
            </w:r>
          </w:p>
        </w:tc>
        <w:tc>
          <w:tcPr>
            <w:tcW w:w="992" w:type="dxa"/>
          </w:tcPr>
          <w:p w:rsidR="005B0F60" w:rsidRPr="007858BD" w:rsidRDefault="005B0F60" w:rsidP="005B0F60">
            <w:pPr>
              <w:pStyle w:val="a3"/>
              <w:jc w:val="both"/>
              <w:rPr>
                <w:rFonts w:eastAsia="Calibri"/>
              </w:rPr>
            </w:pPr>
            <w:r w:rsidRPr="007858BD">
              <w:rPr>
                <w:rFonts w:eastAsia="Calibri"/>
              </w:rPr>
              <w:t>8б</w:t>
            </w:r>
          </w:p>
        </w:tc>
        <w:tc>
          <w:tcPr>
            <w:tcW w:w="1985"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 xml:space="preserve">02.04.2016 </w:t>
            </w:r>
            <w:proofErr w:type="gramStart"/>
            <w:r w:rsidRPr="007858BD">
              <w:rPr>
                <w:rFonts w:ascii="Times New Roman" w:hAnsi="Times New Roman"/>
                <w:sz w:val="24"/>
                <w:szCs w:val="24"/>
              </w:rPr>
              <w:t>поставлен</w:t>
            </w:r>
            <w:proofErr w:type="gramEnd"/>
            <w:r w:rsidRPr="007858BD">
              <w:rPr>
                <w:rFonts w:ascii="Times New Roman" w:hAnsi="Times New Roman"/>
                <w:sz w:val="24"/>
                <w:szCs w:val="24"/>
              </w:rPr>
              <w:t xml:space="preserve"> на ВШУ как СОП</w:t>
            </w:r>
          </w:p>
        </w:tc>
        <w:tc>
          <w:tcPr>
            <w:tcW w:w="850"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2170"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r>
      <w:tr w:rsidR="005B0F60" w:rsidRPr="007858BD" w:rsidTr="005B0F60">
        <w:tc>
          <w:tcPr>
            <w:tcW w:w="534"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2</w:t>
            </w:r>
          </w:p>
        </w:tc>
        <w:tc>
          <w:tcPr>
            <w:tcW w:w="1842" w:type="dxa"/>
          </w:tcPr>
          <w:p w:rsidR="005B0F60" w:rsidRPr="007858BD" w:rsidRDefault="005B0F60" w:rsidP="005B0F60">
            <w:pPr>
              <w:pStyle w:val="a3"/>
              <w:ind w:firstLine="76"/>
              <w:jc w:val="both"/>
              <w:rPr>
                <w:rFonts w:eastAsia="Calibri"/>
              </w:rPr>
            </w:pPr>
            <w:r w:rsidRPr="007858BD">
              <w:rPr>
                <w:rFonts w:eastAsia="Calibri"/>
              </w:rPr>
              <w:t>Ханин Максим Алексеевич</w:t>
            </w:r>
          </w:p>
        </w:tc>
        <w:tc>
          <w:tcPr>
            <w:tcW w:w="1418" w:type="dxa"/>
          </w:tcPr>
          <w:p w:rsidR="005B0F60" w:rsidRPr="007858BD" w:rsidRDefault="005B0F60" w:rsidP="005B0F60">
            <w:pPr>
              <w:pStyle w:val="a3"/>
              <w:jc w:val="both"/>
              <w:rPr>
                <w:rFonts w:eastAsia="Calibri"/>
              </w:rPr>
            </w:pPr>
            <w:r w:rsidRPr="007858BD">
              <w:rPr>
                <w:rFonts w:eastAsia="Calibri"/>
              </w:rPr>
              <w:t>12.08.2004</w:t>
            </w:r>
          </w:p>
        </w:tc>
        <w:tc>
          <w:tcPr>
            <w:tcW w:w="992" w:type="dxa"/>
          </w:tcPr>
          <w:p w:rsidR="005B0F60" w:rsidRPr="007858BD" w:rsidRDefault="005B0F60" w:rsidP="005B0F60">
            <w:pPr>
              <w:pStyle w:val="a3"/>
              <w:jc w:val="both"/>
              <w:rPr>
                <w:rFonts w:eastAsia="Calibri"/>
              </w:rPr>
            </w:pPr>
            <w:r w:rsidRPr="007858BD">
              <w:rPr>
                <w:rFonts w:eastAsia="Calibri"/>
              </w:rPr>
              <w:t>9а</w:t>
            </w:r>
          </w:p>
        </w:tc>
        <w:tc>
          <w:tcPr>
            <w:tcW w:w="1985"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 xml:space="preserve">24.01.2019 </w:t>
            </w:r>
            <w:proofErr w:type="gramStart"/>
            <w:r w:rsidRPr="007858BD">
              <w:rPr>
                <w:rFonts w:ascii="Times New Roman" w:hAnsi="Times New Roman"/>
                <w:sz w:val="24"/>
                <w:szCs w:val="24"/>
              </w:rPr>
              <w:t>поставлен</w:t>
            </w:r>
            <w:proofErr w:type="gramEnd"/>
            <w:r w:rsidRPr="007858BD">
              <w:rPr>
                <w:rFonts w:ascii="Times New Roman" w:hAnsi="Times New Roman"/>
                <w:sz w:val="24"/>
                <w:szCs w:val="24"/>
              </w:rPr>
              <w:t xml:space="preserve"> на ВШУ как неуспевающий</w:t>
            </w:r>
          </w:p>
        </w:tc>
        <w:tc>
          <w:tcPr>
            <w:tcW w:w="850" w:type="dxa"/>
          </w:tcPr>
          <w:p w:rsidR="005B0F60" w:rsidRPr="007858BD" w:rsidRDefault="005B0F60" w:rsidP="005B0F60">
            <w:pPr>
              <w:ind w:firstLine="567"/>
              <w:jc w:val="both"/>
              <w:rPr>
                <w:rFonts w:ascii="Times New Roman" w:hAnsi="Times New Roman"/>
                <w:sz w:val="24"/>
                <w:szCs w:val="24"/>
              </w:rPr>
            </w:pP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p>
        </w:tc>
        <w:tc>
          <w:tcPr>
            <w:tcW w:w="2170"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r>
      <w:tr w:rsidR="005B0F60" w:rsidRPr="007858BD" w:rsidTr="005B0F60">
        <w:tc>
          <w:tcPr>
            <w:tcW w:w="534"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3</w:t>
            </w:r>
          </w:p>
        </w:tc>
        <w:tc>
          <w:tcPr>
            <w:tcW w:w="1842" w:type="dxa"/>
          </w:tcPr>
          <w:p w:rsidR="005B0F60" w:rsidRPr="007858BD" w:rsidRDefault="005B0F60" w:rsidP="005B0F60">
            <w:pPr>
              <w:pStyle w:val="a3"/>
              <w:ind w:firstLine="76"/>
              <w:jc w:val="both"/>
              <w:rPr>
                <w:rFonts w:eastAsia="Calibri"/>
              </w:rPr>
            </w:pPr>
            <w:proofErr w:type="spellStart"/>
            <w:r w:rsidRPr="007858BD">
              <w:rPr>
                <w:rFonts w:eastAsia="Calibri"/>
              </w:rPr>
              <w:t>Мосиашвили</w:t>
            </w:r>
            <w:proofErr w:type="spellEnd"/>
            <w:r w:rsidRPr="007858BD">
              <w:rPr>
                <w:rFonts w:eastAsia="Calibri"/>
              </w:rPr>
              <w:t xml:space="preserve"> Владимир Алексеевич</w:t>
            </w:r>
          </w:p>
        </w:tc>
        <w:tc>
          <w:tcPr>
            <w:tcW w:w="1418" w:type="dxa"/>
          </w:tcPr>
          <w:p w:rsidR="005B0F60" w:rsidRPr="007858BD" w:rsidRDefault="005B0F60" w:rsidP="005B0F60">
            <w:pPr>
              <w:pStyle w:val="a3"/>
              <w:jc w:val="both"/>
              <w:rPr>
                <w:rFonts w:eastAsia="Calibri"/>
              </w:rPr>
            </w:pPr>
            <w:r w:rsidRPr="007858BD">
              <w:rPr>
                <w:rFonts w:eastAsia="Calibri"/>
              </w:rPr>
              <w:t>28.07.2008</w:t>
            </w:r>
          </w:p>
        </w:tc>
        <w:tc>
          <w:tcPr>
            <w:tcW w:w="992" w:type="dxa"/>
          </w:tcPr>
          <w:p w:rsidR="005B0F60" w:rsidRPr="007858BD" w:rsidRDefault="005B0F60" w:rsidP="005B0F60">
            <w:pPr>
              <w:pStyle w:val="a3"/>
              <w:jc w:val="both"/>
              <w:rPr>
                <w:rFonts w:eastAsia="Calibri"/>
              </w:rPr>
            </w:pPr>
            <w:r w:rsidRPr="007858BD">
              <w:rPr>
                <w:rFonts w:eastAsia="Calibri"/>
              </w:rPr>
              <w:t>5в</w:t>
            </w:r>
          </w:p>
        </w:tc>
        <w:tc>
          <w:tcPr>
            <w:tcW w:w="1985"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 xml:space="preserve">02.04.2016 </w:t>
            </w:r>
            <w:proofErr w:type="gramStart"/>
            <w:r w:rsidRPr="007858BD">
              <w:rPr>
                <w:rFonts w:ascii="Times New Roman" w:hAnsi="Times New Roman"/>
                <w:sz w:val="24"/>
                <w:szCs w:val="24"/>
              </w:rPr>
              <w:t>поставлен</w:t>
            </w:r>
            <w:proofErr w:type="gramEnd"/>
            <w:r w:rsidRPr="007858BD">
              <w:rPr>
                <w:rFonts w:ascii="Times New Roman" w:hAnsi="Times New Roman"/>
                <w:sz w:val="24"/>
                <w:szCs w:val="24"/>
              </w:rPr>
              <w:t xml:space="preserve"> на ВШУ как СОП</w:t>
            </w:r>
          </w:p>
        </w:tc>
        <w:tc>
          <w:tcPr>
            <w:tcW w:w="850" w:type="dxa"/>
          </w:tcPr>
          <w:p w:rsidR="005B0F60" w:rsidRPr="007858BD" w:rsidRDefault="005B0F60" w:rsidP="005B0F60">
            <w:pPr>
              <w:ind w:firstLine="567"/>
              <w:jc w:val="both"/>
              <w:rPr>
                <w:rFonts w:ascii="Times New Roman" w:hAnsi="Times New Roman"/>
                <w:sz w:val="24"/>
                <w:szCs w:val="24"/>
              </w:rPr>
            </w:pP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2170" w:type="dxa"/>
          </w:tcPr>
          <w:p w:rsidR="005B0F60" w:rsidRPr="007858BD" w:rsidRDefault="005B0F60" w:rsidP="005B0F60">
            <w:pPr>
              <w:ind w:firstLine="567"/>
              <w:jc w:val="both"/>
              <w:rPr>
                <w:rFonts w:ascii="Times New Roman" w:hAnsi="Times New Roman"/>
                <w:sz w:val="24"/>
                <w:szCs w:val="24"/>
              </w:rPr>
            </w:pPr>
          </w:p>
        </w:tc>
      </w:tr>
      <w:tr w:rsidR="005B0F60" w:rsidRPr="007858BD" w:rsidTr="005B0F60">
        <w:tc>
          <w:tcPr>
            <w:tcW w:w="534"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4</w:t>
            </w:r>
          </w:p>
        </w:tc>
        <w:tc>
          <w:tcPr>
            <w:tcW w:w="1842" w:type="dxa"/>
          </w:tcPr>
          <w:p w:rsidR="005B0F60" w:rsidRPr="007858BD" w:rsidRDefault="005B0F60" w:rsidP="005B0F60">
            <w:pPr>
              <w:pStyle w:val="a3"/>
              <w:ind w:firstLine="76"/>
              <w:jc w:val="both"/>
              <w:rPr>
                <w:rFonts w:eastAsia="Calibri"/>
              </w:rPr>
            </w:pPr>
            <w:r w:rsidRPr="007858BD">
              <w:rPr>
                <w:rFonts w:eastAsia="Calibri"/>
              </w:rPr>
              <w:t>Новичихина Анастасия Ивановна</w:t>
            </w:r>
          </w:p>
        </w:tc>
        <w:tc>
          <w:tcPr>
            <w:tcW w:w="1418" w:type="dxa"/>
          </w:tcPr>
          <w:p w:rsidR="005B0F60" w:rsidRPr="007858BD" w:rsidRDefault="005B0F60" w:rsidP="005B0F60">
            <w:pPr>
              <w:pStyle w:val="a3"/>
              <w:jc w:val="both"/>
              <w:rPr>
                <w:rFonts w:eastAsia="Calibri"/>
              </w:rPr>
            </w:pPr>
            <w:r w:rsidRPr="007858BD">
              <w:rPr>
                <w:rFonts w:eastAsia="Calibri"/>
              </w:rPr>
              <w:t>29.09.2005</w:t>
            </w:r>
          </w:p>
        </w:tc>
        <w:tc>
          <w:tcPr>
            <w:tcW w:w="992" w:type="dxa"/>
          </w:tcPr>
          <w:p w:rsidR="005B0F60" w:rsidRPr="007858BD" w:rsidRDefault="005B0F60" w:rsidP="005B0F60">
            <w:pPr>
              <w:pStyle w:val="a3"/>
              <w:jc w:val="both"/>
              <w:rPr>
                <w:rFonts w:eastAsia="Calibri"/>
              </w:rPr>
            </w:pPr>
            <w:r w:rsidRPr="007858BD">
              <w:rPr>
                <w:rFonts w:eastAsia="Calibri"/>
              </w:rPr>
              <w:t>8б</w:t>
            </w:r>
          </w:p>
        </w:tc>
        <w:tc>
          <w:tcPr>
            <w:tcW w:w="1985"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 xml:space="preserve">28.02.2020 поставлен на ВШУ </w:t>
            </w:r>
            <w:proofErr w:type="gramStart"/>
            <w:r w:rsidRPr="007858BD">
              <w:rPr>
                <w:rFonts w:ascii="Times New Roman" w:hAnsi="Times New Roman"/>
                <w:sz w:val="24"/>
                <w:szCs w:val="24"/>
              </w:rPr>
              <w:t xml:space="preserve">( </w:t>
            </w:r>
            <w:proofErr w:type="gramEnd"/>
            <w:r w:rsidRPr="007858BD">
              <w:rPr>
                <w:rFonts w:ascii="Times New Roman" w:hAnsi="Times New Roman"/>
                <w:sz w:val="24"/>
                <w:szCs w:val="24"/>
              </w:rPr>
              <w:t>слабоуспевающая), поставлена на ОДН (кража)</w:t>
            </w:r>
          </w:p>
        </w:tc>
        <w:tc>
          <w:tcPr>
            <w:tcW w:w="850"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p>
        </w:tc>
        <w:tc>
          <w:tcPr>
            <w:tcW w:w="2170"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r>
      <w:tr w:rsidR="005B0F60" w:rsidRPr="007858BD" w:rsidTr="005B0F60">
        <w:tc>
          <w:tcPr>
            <w:tcW w:w="534"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5</w:t>
            </w:r>
          </w:p>
        </w:tc>
        <w:tc>
          <w:tcPr>
            <w:tcW w:w="1842" w:type="dxa"/>
          </w:tcPr>
          <w:p w:rsidR="005B0F60" w:rsidRPr="007858BD" w:rsidRDefault="005B0F60" w:rsidP="005B0F60">
            <w:pPr>
              <w:pStyle w:val="a3"/>
              <w:ind w:firstLine="76"/>
              <w:jc w:val="both"/>
              <w:rPr>
                <w:rFonts w:eastAsia="Calibri"/>
              </w:rPr>
            </w:pPr>
            <w:r w:rsidRPr="007858BD">
              <w:rPr>
                <w:rFonts w:eastAsia="Calibri"/>
              </w:rPr>
              <w:t>Фокина Анна Петровна</w:t>
            </w:r>
          </w:p>
        </w:tc>
        <w:tc>
          <w:tcPr>
            <w:tcW w:w="1418" w:type="dxa"/>
          </w:tcPr>
          <w:p w:rsidR="005B0F60" w:rsidRPr="007858BD" w:rsidRDefault="005B0F60" w:rsidP="005B0F60">
            <w:pPr>
              <w:pStyle w:val="a3"/>
              <w:jc w:val="both"/>
              <w:rPr>
                <w:rFonts w:eastAsia="Calibri"/>
              </w:rPr>
            </w:pPr>
            <w:r w:rsidRPr="007858BD">
              <w:rPr>
                <w:rFonts w:eastAsia="Calibri"/>
              </w:rPr>
              <w:t>08.01.2004</w:t>
            </w:r>
          </w:p>
        </w:tc>
        <w:tc>
          <w:tcPr>
            <w:tcW w:w="992" w:type="dxa"/>
          </w:tcPr>
          <w:p w:rsidR="005B0F60" w:rsidRPr="007858BD" w:rsidRDefault="005B0F60" w:rsidP="005B0F60">
            <w:pPr>
              <w:pStyle w:val="a3"/>
              <w:jc w:val="both"/>
              <w:rPr>
                <w:rFonts w:eastAsia="Calibri"/>
              </w:rPr>
            </w:pPr>
            <w:r w:rsidRPr="007858BD">
              <w:rPr>
                <w:rFonts w:eastAsia="Calibri"/>
              </w:rPr>
              <w:t>9в</w:t>
            </w:r>
          </w:p>
        </w:tc>
        <w:tc>
          <w:tcPr>
            <w:tcW w:w="1985" w:type="dxa"/>
          </w:tcPr>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 xml:space="preserve">10.01.2020 </w:t>
            </w:r>
            <w:proofErr w:type="gramStart"/>
            <w:r w:rsidRPr="007858BD">
              <w:rPr>
                <w:rFonts w:ascii="Times New Roman" w:hAnsi="Times New Roman"/>
                <w:sz w:val="24"/>
                <w:szCs w:val="24"/>
              </w:rPr>
              <w:t>поставлена</w:t>
            </w:r>
            <w:proofErr w:type="gramEnd"/>
            <w:r w:rsidRPr="007858BD">
              <w:rPr>
                <w:rFonts w:ascii="Times New Roman" w:hAnsi="Times New Roman"/>
                <w:sz w:val="24"/>
                <w:szCs w:val="24"/>
              </w:rPr>
              <w:t xml:space="preserve"> на ВШУ, как неуспевающая по отдельным предметам</w:t>
            </w:r>
          </w:p>
          <w:p w:rsidR="005B0F60" w:rsidRPr="007858BD" w:rsidRDefault="005B0F60" w:rsidP="005B0F60">
            <w:pPr>
              <w:jc w:val="both"/>
              <w:rPr>
                <w:rFonts w:ascii="Times New Roman" w:hAnsi="Times New Roman"/>
                <w:sz w:val="24"/>
                <w:szCs w:val="24"/>
              </w:rPr>
            </w:pPr>
            <w:r w:rsidRPr="007858BD">
              <w:rPr>
                <w:rFonts w:ascii="Times New Roman" w:hAnsi="Times New Roman"/>
                <w:sz w:val="24"/>
                <w:szCs w:val="24"/>
              </w:rPr>
              <w:t xml:space="preserve">26.02.2020 </w:t>
            </w:r>
            <w:proofErr w:type="gramStart"/>
            <w:r w:rsidRPr="007858BD">
              <w:rPr>
                <w:rFonts w:ascii="Times New Roman" w:hAnsi="Times New Roman"/>
                <w:sz w:val="24"/>
                <w:szCs w:val="24"/>
              </w:rPr>
              <w:lastRenderedPageBreak/>
              <w:t>поставлена</w:t>
            </w:r>
            <w:proofErr w:type="gramEnd"/>
            <w:r w:rsidRPr="007858BD">
              <w:rPr>
                <w:rFonts w:ascii="Times New Roman" w:hAnsi="Times New Roman"/>
                <w:sz w:val="24"/>
                <w:szCs w:val="24"/>
              </w:rPr>
              <w:t xml:space="preserve"> на учет ОДН (распитие алкогольной продукции)</w:t>
            </w:r>
          </w:p>
        </w:tc>
        <w:tc>
          <w:tcPr>
            <w:tcW w:w="850"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lastRenderedPageBreak/>
              <w:t>+</w:t>
            </w:r>
          </w:p>
        </w:tc>
        <w:tc>
          <w:tcPr>
            <w:tcW w:w="992"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c>
          <w:tcPr>
            <w:tcW w:w="851" w:type="dxa"/>
          </w:tcPr>
          <w:p w:rsidR="005B0F60" w:rsidRPr="007858BD" w:rsidRDefault="005B0F60" w:rsidP="005B0F60">
            <w:pPr>
              <w:ind w:firstLine="567"/>
              <w:jc w:val="both"/>
              <w:rPr>
                <w:rFonts w:ascii="Times New Roman" w:hAnsi="Times New Roman"/>
                <w:sz w:val="24"/>
                <w:szCs w:val="24"/>
              </w:rPr>
            </w:pPr>
          </w:p>
        </w:tc>
        <w:tc>
          <w:tcPr>
            <w:tcW w:w="2170" w:type="dxa"/>
          </w:tcPr>
          <w:p w:rsidR="005B0F60" w:rsidRPr="007858BD" w:rsidRDefault="005B0F60" w:rsidP="005B0F60">
            <w:pPr>
              <w:ind w:firstLine="567"/>
              <w:jc w:val="both"/>
              <w:rPr>
                <w:rFonts w:ascii="Times New Roman" w:hAnsi="Times New Roman"/>
                <w:sz w:val="24"/>
                <w:szCs w:val="24"/>
              </w:rPr>
            </w:pPr>
            <w:r w:rsidRPr="007858BD">
              <w:rPr>
                <w:rFonts w:ascii="Times New Roman" w:hAnsi="Times New Roman"/>
                <w:sz w:val="24"/>
                <w:szCs w:val="24"/>
              </w:rPr>
              <w:t>+</w:t>
            </w:r>
          </w:p>
        </w:tc>
      </w:tr>
    </w:tbl>
    <w:p w:rsidR="005B0F60" w:rsidRDefault="005B0F60" w:rsidP="005B0F60">
      <w:pPr>
        <w:tabs>
          <w:tab w:val="left" w:pos="984"/>
        </w:tabs>
        <w:spacing w:after="0" w:line="236" w:lineRule="auto"/>
        <w:ind w:firstLine="567"/>
        <w:jc w:val="both"/>
        <w:rPr>
          <w:rFonts w:ascii="Times New Roman" w:eastAsia="Times New Roman" w:hAnsi="Times New Roman" w:cs="Arial"/>
          <w:sz w:val="28"/>
          <w:szCs w:val="28"/>
          <w:lang w:eastAsia="ru-RU"/>
        </w:rPr>
      </w:pPr>
    </w:p>
    <w:p w:rsidR="005B0F60" w:rsidRDefault="005B0F60" w:rsidP="005B0F60">
      <w:pPr>
        <w:tabs>
          <w:tab w:val="left" w:pos="984"/>
        </w:tabs>
        <w:spacing w:after="0" w:line="236" w:lineRule="auto"/>
        <w:ind w:firstLine="567"/>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В ходе активного участия в ежегодной городской межведомственной профилактической операции «Подросток» был изучен социальный контингент гимназии, составлены социальные паспорта классов и гимназии в целом и определены основные направления работы с различными категориями детей и семей.</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СОЦИАЛЬНЫЙ ПАСПОРТ</w:t>
      </w:r>
      <w:r>
        <w:rPr>
          <w:rFonts w:ascii="Times New Roman" w:eastAsia="Times New Roman" w:hAnsi="Times New Roman"/>
          <w:color w:val="000000"/>
          <w:sz w:val="28"/>
          <w:szCs w:val="28"/>
          <w:lang w:eastAsia="ru-RU"/>
        </w:rPr>
        <w:t xml:space="preserve"> </w:t>
      </w:r>
      <w:r w:rsidRPr="001A7842">
        <w:rPr>
          <w:rFonts w:ascii="Times New Roman" w:eastAsia="Times New Roman" w:hAnsi="Times New Roman"/>
          <w:color w:val="000000"/>
          <w:sz w:val="28"/>
          <w:szCs w:val="28"/>
          <w:lang w:eastAsia="ru-RU"/>
        </w:rPr>
        <w:t xml:space="preserve">на 2019 - 2020 учебный год </w:t>
      </w:r>
    </w:p>
    <w:p w:rsidR="005B0F60"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 xml:space="preserve">Всего обучающихся в ОУ: </w:t>
      </w:r>
      <w:r>
        <w:rPr>
          <w:rFonts w:ascii="Times New Roman" w:eastAsia="Times New Roman" w:hAnsi="Times New Roman"/>
          <w:color w:val="000000"/>
          <w:sz w:val="28"/>
          <w:szCs w:val="28"/>
          <w:lang w:eastAsia="ru-RU"/>
        </w:rPr>
        <w:t>682</w:t>
      </w:r>
      <w:r w:rsidRPr="001A7842">
        <w:rPr>
          <w:rFonts w:ascii="Times New Roman" w:eastAsia="Times New Roman" w:hAnsi="Times New Roman"/>
          <w:color w:val="000000"/>
          <w:sz w:val="28"/>
          <w:szCs w:val="28"/>
          <w:lang w:eastAsia="ru-RU"/>
        </w:rPr>
        <w:t xml:space="preserve"> чел.</w:t>
      </w:r>
    </w:p>
    <w:tbl>
      <w:tblPr>
        <w:tblStyle w:val="a5"/>
        <w:tblW w:w="0" w:type="auto"/>
        <w:tblLook w:val="04A0"/>
      </w:tblPr>
      <w:tblGrid>
        <w:gridCol w:w="5718"/>
        <w:gridCol w:w="2353"/>
        <w:gridCol w:w="1925"/>
      </w:tblGrid>
      <w:tr w:rsidR="005B0F60" w:rsidRPr="00F27761" w:rsidTr="005B0F60">
        <w:tc>
          <w:tcPr>
            <w:tcW w:w="5920" w:type="dxa"/>
          </w:tcPr>
          <w:p w:rsidR="005B0F60" w:rsidRPr="00F27761" w:rsidRDefault="005B0F60" w:rsidP="005B0F60">
            <w:pPr>
              <w:ind w:firstLine="567"/>
              <w:jc w:val="both"/>
              <w:rPr>
                <w:rFonts w:ascii="Times New Roman" w:hAnsi="Times New Roman"/>
                <w:sz w:val="28"/>
                <w:szCs w:val="28"/>
              </w:rPr>
            </w:pPr>
            <w:r w:rsidRPr="00F27761">
              <w:rPr>
                <w:rFonts w:ascii="Times New Roman" w:hAnsi="Times New Roman"/>
                <w:sz w:val="28"/>
                <w:szCs w:val="28"/>
              </w:rPr>
              <w:tab/>
            </w:r>
          </w:p>
        </w:tc>
        <w:tc>
          <w:tcPr>
            <w:tcW w:w="2410"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Учащихся</w:t>
            </w:r>
            <w:r w:rsidRPr="00F27761">
              <w:rPr>
                <w:rFonts w:ascii="Times New Roman" w:hAnsi="Times New Roman"/>
                <w:sz w:val="28"/>
                <w:szCs w:val="28"/>
              </w:rPr>
              <w:tab/>
            </w:r>
          </w:p>
          <w:p w:rsidR="005B0F60" w:rsidRPr="00F27761" w:rsidRDefault="005B0F60" w:rsidP="005B0F60">
            <w:pPr>
              <w:ind w:firstLine="567"/>
              <w:jc w:val="both"/>
              <w:rPr>
                <w:rFonts w:ascii="Times New Roman" w:hAnsi="Times New Roman"/>
                <w:sz w:val="28"/>
                <w:szCs w:val="28"/>
              </w:rPr>
            </w:pPr>
            <w:r w:rsidRPr="00F27761">
              <w:rPr>
                <w:rFonts w:ascii="Times New Roman" w:hAnsi="Times New Roman"/>
                <w:sz w:val="28"/>
                <w:szCs w:val="28"/>
              </w:rPr>
              <w:tab/>
            </w:r>
          </w:p>
        </w:tc>
        <w:tc>
          <w:tcPr>
            <w:tcW w:w="1984"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Семей</w:t>
            </w:r>
          </w:p>
        </w:tc>
      </w:tr>
      <w:tr w:rsidR="005B0F60" w:rsidRPr="00F27761" w:rsidTr="005B0F60">
        <w:tc>
          <w:tcPr>
            <w:tcW w:w="5920"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Всего учащихся, обучающихся в ОО</w:t>
            </w:r>
          </w:p>
        </w:tc>
        <w:tc>
          <w:tcPr>
            <w:tcW w:w="2410" w:type="dxa"/>
          </w:tcPr>
          <w:p w:rsidR="005B0F60" w:rsidRPr="00F27761" w:rsidRDefault="005B0F60" w:rsidP="005B0F60">
            <w:pPr>
              <w:ind w:firstLine="567"/>
              <w:jc w:val="both"/>
              <w:rPr>
                <w:rFonts w:ascii="Times New Roman" w:hAnsi="Times New Roman"/>
                <w:sz w:val="28"/>
                <w:szCs w:val="28"/>
              </w:rPr>
            </w:pPr>
            <w:r w:rsidRPr="00F27761">
              <w:rPr>
                <w:rFonts w:ascii="Times New Roman" w:hAnsi="Times New Roman"/>
                <w:sz w:val="28"/>
                <w:szCs w:val="28"/>
              </w:rPr>
              <w:t>68</w:t>
            </w:r>
            <w:r>
              <w:rPr>
                <w:rFonts w:ascii="Times New Roman" w:hAnsi="Times New Roman"/>
                <w:sz w:val="28"/>
                <w:szCs w:val="28"/>
              </w:rPr>
              <w:t>2</w:t>
            </w:r>
          </w:p>
        </w:tc>
        <w:tc>
          <w:tcPr>
            <w:tcW w:w="1984" w:type="dxa"/>
          </w:tcPr>
          <w:p w:rsidR="005B0F60" w:rsidRPr="00F27761" w:rsidRDefault="005B0F60" w:rsidP="005B0F60">
            <w:pPr>
              <w:ind w:firstLine="567"/>
              <w:jc w:val="both"/>
              <w:rPr>
                <w:rFonts w:ascii="Times New Roman" w:hAnsi="Times New Roman"/>
                <w:sz w:val="28"/>
                <w:szCs w:val="28"/>
              </w:rPr>
            </w:pPr>
            <w:r w:rsidRPr="00F27761">
              <w:rPr>
                <w:rFonts w:ascii="Times New Roman" w:hAnsi="Times New Roman"/>
                <w:sz w:val="28"/>
                <w:szCs w:val="28"/>
              </w:rPr>
              <w:t>450</w:t>
            </w:r>
          </w:p>
        </w:tc>
      </w:tr>
      <w:tr w:rsidR="005B0F60" w:rsidRPr="00F27761" w:rsidTr="005B0F60">
        <w:tc>
          <w:tcPr>
            <w:tcW w:w="5920"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Учащиеся из многодетных семей</w:t>
            </w:r>
            <w:r w:rsidRPr="00F27761">
              <w:rPr>
                <w:rFonts w:ascii="Times New Roman" w:hAnsi="Times New Roman"/>
                <w:sz w:val="28"/>
                <w:szCs w:val="28"/>
              </w:rPr>
              <w:tab/>
            </w:r>
          </w:p>
        </w:tc>
        <w:tc>
          <w:tcPr>
            <w:tcW w:w="2410"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84</w:t>
            </w:r>
          </w:p>
        </w:tc>
        <w:tc>
          <w:tcPr>
            <w:tcW w:w="1984"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49</w:t>
            </w:r>
          </w:p>
        </w:tc>
      </w:tr>
      <w:tr w:rsidR="005B0F60" w:rsidRPr="00F27761" w:rsidTr="005B0F60">
        <w:tc>
          <w:tcPr>
            <w:tcW w:w="5920"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Учащиеся из неполных семей</w:t>
            </w:r>
            <w:r w:rsidRPr="00F27761">
              <w:rPr>
                <w:rFonts w:ascii="Times New Roman" w:hAnsi="Times New Roman"/>
                <w:sz w:val="28"/>
                <w:szCs w:val="28"/>
              </w:rPr>
              <w:tab/>
            </w:r>
          </w:p>
        </w:tc>
        <w:tc>
          <w:tcPr>
            <w:tcW w:w="2410"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121</w:t>
            </w:r>
          </w:p>
        </w:tc>
        <w:tc>
          <w:tcPr>
            <w:tcW w:w="1984"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97</w:t>
            </w:r>
          </w:p>
        </w:tc>
      </w:tr>
      <w:tr w:rsidR="005B0F60" w:rsidRPr="00F27761" w:rsidTr="005B0F60">
        <w:tc>
          <w:tcPr>
            <w:tcW w:w="5920"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 xml:space="preserve">Уч-ся малообеспеченных семей (имеющие подтверждающие документы) </w:t>
            </w:r>
            <w:r w:rsidRPr="00F27761">
              <w:rPr>
                <w:rFonts w:ascii="Times New Roman" w:hAnsi="Times New Roman"/>
                <w:sz w:val="28"/>
                <w:szCs w:val="28"/>
              </w:rPr>
              <w:tab/>
            </w:r>
          </w:p>
        </w:tc>
        <w:tc>
          <w:tcPr>
            <w:tcW w:w="2410"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16</w:t>
            </w:r>
          </w:p>
        </w:tc>
        <w:tc>
          <w:tcPr>
            <w:tcW w:w="1984"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13</w:t>
            </w:r>
          </w:p>
        </w:tc>
      </w:tr>
      <w:tr w:rsidR="005B0F60" w:rsidRPr="00F27761" w:rsidTr="005B0F60">
        <w:tc>
          <w:tcPr>
            <w:tcW w:w="5920"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 xml:space="preserve">Дети-сироты и дети, оставшиеся без попечения родителей </w:t>
            </w:r>
            <w:r w:rsidRPr="00F27761">
              <w:rPr>
                <w:rFonts w:ascii="Times New Roman" w:hAnsi="Times New Roman"/>
                <w:sz w:val="28"/>
                <w:szCs w:val="28"/>
              </w:rPr>
              <w:tab/>
            </w:r>
            <w:r w:rsidRPr="00F27761">
              <w:rPr>
                <w:rFonts w:ascii="Times New Roman" w:hAnsi="Times New Roman"/>
                <w:sz w:val="28"/>
                <w:szCs w:val="28"/>
              </w:rPr>
              <w:tab/>
            </w:r>
            <w:r w:rsidRPr="00F27761">
              <w:rPr>
                <w:rFonts w:ascii="Times New Roman" w:hAnsi="Times New Roman"/>
                <w:sz w:val="28"/>
                <w:szCs w:val="28"/>
              </w:rPr>
              <w:tab/>
            </w:r>
          </w:p>
        </w:tc>
        <w:tc>
          <w:tcPr>
            <w:tcW w:w="2410"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2</w:t>
            </w:r>
          </w:p>
        </w:tc>
        <w:tc>
          <w:tcPr>
            <w:tcW w:w="1984"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2</w:t>
            </w:r>
          </w:p>
        </w:tc>
      </w:tr>
      <w:tr w:rsidR="005B0F60" w:rsidRPr="00F27761" w:rsidTr="005B0F60">
        <w:tc>
          <w:tcPr>
            <w:tcW w:w="5920"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Учащиеся с ограниченными возможностями здоровья</w:t>
            </w:r>
            <w:r w:rsidRPr="00F27761">
              <w:rPr>
                <w:rFonts w:ascii="Times New Roman" w:hAnsi="Times New Roman"/>
                <w:sz w:val="28"/>
                <w:szCs w:val="28"/>
              </w:rPr>
              <w:tab/>
            </w:r>
            <w:r w:rsidRPr="00F27761">
              <w:rPr>
                <w:rFonts w:ascii="Times New Roman" w:hAnsi="Times New Roman"/>
                <w:sz w:val="28"/>
                <w:szCs w:val="28"/>
              </w:rPr>
              <w:tab/>
            </w:r>
            <w:r w:rsidRPr="00F27761">
              <w:rPr>
                <w:rFonts w:ascii="Times New Roman" w:hAnsi="Times New Roman"/>
                <w:sz w:val="28"/>
                <w:szCs w:val="28"/>
              </w:rPr>
              <w:tab/>
            </w:r>
          </w:p>
        </w:tc>
        <w:tc>
          <w:tcPr>
            <w:tcW w:w="2410"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19</w:t>
            </w:r>
          </w:p>
        </w:tc>
        <w:tc>
          <w:tcPr>
            <w:tcW w:w="1984"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19</w:t>
            </w:r>
          </w:p>
        </w:tc>
      </w:tr>
      <w:tr w:rsidR="005B0F60" w:rsidRPr="00F27761" w:rsidTr="005B0F60">
        <w:tc>
          <w:tcPr>
            <w:tcW w:w="5920"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Учащиеся с ограниченными возможностями здоровья</w:t>
            </w:r>
            <w:proofErr w:type="gramStart"/>
            <w:r w:rsidRPr="00F27761">
              <w:rPr>
                <w:rFonts w:ascii="Times New Roman" w:hAnsi="Times New Roman"/>
                <w:sz w:val="28"/>
                <w:szCs w:val="28"/>
              </w:rPr>
              <w:t xml:space="preserve"> ,</w:t>
            </w:r>
            <w:proofErr w:type="gramEnd"/>
            <w:r w:rsidRPr="00F27761">
              <w:rPr>
                <w:rFonts w:ascii="Times New Roman" w:hAnsi="Times New Roman"/>
                <w:sz w:val="28"/>
                <w:szCs w:val="28"/>
              </w:rPr>
              <w:t xml:space="preserve"> имеющие инвалидность</w:t>
            </w:r>
            <w:r w:rsidRPr="00F27761">
              <w:rPr>
                <w:rFonts w:ascii="Times New Roman" w:hAnsi="Times New Roman"/>
                <w:sz w:val="28"/>
                <w:szCs w:val="28"/>
              </w:rPr>
              <w:tab/>
            </w:r>
          </w:p>
        </w:tc>
        <w:tc>
          <w:tcPr>
            <w:tcW w:w="2410"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10</w:t>
            </w:r>
          </w:p>
        </w:tc>
        <w:tc>
          <w:tcPr>
            <w:tcW w:w="1984" w:type="dxa"/>
            <w:vAlign w:val="center"/>
          </w:tcPr>
          <w:p w:rsidR="005B0F60" w:rsidRPr="00F27761" w:rsidRDefault="005B0F60" w:rsidP="005B0F60">
            <w:pPr>
              <w:ind w:firstLine="567"/>
              <w:jc w:val="both"/>
              <w:rPr>
                <w:rFonts w:ascii="Times New Roman" w:hAnsi="Times New Roman"/>
                <w:bCs/>
                <w:color w:val="000000"/>
                <w:sz w:val="28"/>
                <w:szCs w:val="28"/>
              </w:rPr>
            </w:pPr>
            <w:r w:rsidRPr="00F27761">
              <w:rPr>
                <w:rFonts w:ascii="Times New Roman" w:hAnsi="Times New Roman"/>
                <w:bCs/>
                <w:color w:val="000000"/>
                <w:sz w:val="28"/>
                <w:szCs w:val="28"/>
              </w:rPr>
              <w:t>10</w:t>
            </w:r>
          </w:p>
        </w:tc>
      </w:tr>
      <w:tr w:rsidR="005B0F60" w:rsidRPr="00F27761" w:rsidTr="005B0F60">
        <w:tc>
          <w:tcPr>
            <w:tcW w:w="5920"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 xml:space="preserve">Учащиеся, состоящие на учете ВШУ </w:t>
            </w:r>
            <w:r w:rsidRPr="00F27761">
              <w:rPr>
                <w:rFonts w:ascii="Times New Roman" w:hAnsi="Times New Roman"/>
                <w:sz w:val="28"/>
                <w:szCs w:val="28"/>
              </w:rPr>
              <w:tab/>
            </w:r>
          </w:p>
        </w:tc>
        <w:tc>
          <w:tcPr>
            <w:tcW w:w="2410" w:type="dxa"/>
            <w:vAlign w:val="center"/>
          </w:tcPr>
          <w:p w:rsidR="005B0F60" w:rsidRPr="00F27761" w:rsidRDefault="005B0F60" w:rsidP="005B0F60">
            <w:pPr>
              <w:ind w:firstLine="567"/>
              <w:jc w:val="both"/>
              <w:rPr>
                <w:rFonts w:ascii="Times New Roman" w:hAnsi="Times New Roman"/>
                <w:bCs/>
                <w:color w:val="000000"/>
                <w:sz w:val="28"/>
                <w:szCs w:val="28"/>
              </w:rPr>
            </w:pPr>
            <w:r>
              <w:rPr>
                <w:rFonts w:ascii="Times New Roman" w:hAnsi="Times New Roman"/>
                <w:bCs/>
                <w:color w:val="000000"/>
                <w:sz w:val="28"/>
                <w:szCs w:val="28"/>
              </w:rPr>
              <w:t>5</w:t>
            </w:r>
          </w:p>
        </w:tc>
        <w:tc>
          <w:tcPr>
            <w:tcW w:w="1984" w:type="dxa"/>
            <w:vAlign w:val="center"/>
          </w:tcPr>
          <w:p w:rsidR="005B0F60" w:rsidRPr="00F27761" w:rsidRDefault="005B0F60" w:rsidP="005B0F60">
            <w:pPr>
              <w:ind w:firstLine="567"/>
              <w:jc w:val="both"/>
              <w:rPr>
                <w:rFonts w:ascii="Times New Roman" w:hAnsi="Times New Roman"/>
                <w:bCs/>
                <w:color w:val="000000"/>
                <w:sz w:val="28"/>
                <w:szCs w:val="28"/>
              </w:rPr>
            </w:pPr>
            <w:r>
              <w:rPr>
                <w:rFonts w:ascii="Times New Roman" w:hAnsi="Times New Roman"/>
                <w:bCs/>
                <w:color w:val="000000"/>
                <w:sz w:val="28"/>
                <w:szCs w:val="28"/>
              </w:rPr>
              <w:t>4</w:t>
            </w:r>
          </w:p>
        </w:tc>
      </w:tr>
      <w:tr w:rsidR="005B0F60" w:rsidRPr="00F27761" w:rsidTr="005B0F60">
        <w:tc>
          <w:tcPr>
            <w:tcW w:w="5920"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 xml:space="preserve">Учащиеся, состоящие на учете ОДН </w:t>
            </w:r>
            <w:r w:rsidRPr="00F27761">
              <w:rPr>
                <w:rFonts w:ascii="Times New Roman" w:hAnsi="Times New Roman"/>
                <w:sz w:val="28"/>
                <w:szCs w:val="28"/>
              </w:rPr>
              <w:tab/>
            </w:r>
          </w:p>
        </w:tc>
        <w:tc>
          <w:tcPr>
            <w:tcW w:w="2410" w:type="dxa"/>
            <w:vAlign w:val="center"/>
          </w:tcPr>
          <w:p w:rsidR="005B0F60" w:rsidRPr="00F27761" w:rsidRDefault="005B0F60" w:rsidP="005B0F60">
            <w:pPr>
              <w:ind w:firstLine="567"/>
              <w:jc w:val="both"/>
              <w:rPr>
                <w:rFonts w:ascii="Times New Roman" w:hAnsi="Times New Roman"/>
                <w:bCs/>
                <w:color w:val="000000"/>
                <w:sz w:val="28"/>
                <w:szCs w:val="28"/>
              </w:rPr>
            </w:pPr>
            <w:r>
              <w:rPr>
                <w:rFonts w:ascii="Times New Roman" w:hAnsi="Times New Roman"/>
                <w:bCs/>
                <w:color w:val="000000"/>
                <w:sz w:val="28"/>
                <w:szCs w:val="28"/>
              </w:rPr>
              <w:t>3</w:t>
            </w:r>
          </w:p>
        </w:tc>
        <w:tc>
          <w:tcPr>
            <w:tcW w:w="1984" w:type="dxa"/>
            <w:vAlign w:val="center"/>
          </w:tcPr>
          <w:p w:rsidR="005B0F60" w:rsidRPr="00F27761" w:rsidRDefault="005B0F60" w:rsidP="005B0F60">
            <w:pPr>
              <w:ind w:firstLine="567"/>
              <w:jc w:val="both"/>
              <w:rPr>
                <w:rFonts w:ascii="Times New Roman" w:hAnsi="Times New Roman"/>
                <w:bCs/>
                <w:color w:val="000000"/>
                <w:sz w:val="28"/>
                <w:szCs w:val="28"/>
              </w:rPr>
            </w:pPr>
            <w:r>
              <w:rPr>
                <w:rFonts w:ascii="Times New Roman" w:hAnsi="Times New Roman"/>
                <w:bCs/>
                <w:color w:val="000000"/>
                <w:sz w:val="28"/>
                <w:szCs w:val="28"/>
              </w:rPr>
              <w:t>3</w:t>
            </w:r>
          </w:p>
        </w:tc>
      </w:tr>
      <w:tr w:rsidR="005B0F60" w:rsidRPr="00F27761" w:rsidTr="005B0F60">
        <w:tc>
          <w:tcPr>
            <w:tcW w:w="5920" w:type="dxa"/>
          </w:tcPr>
          <w:p w:rsidR="005B0F60" w:rsidRPr="00F27761" w:rsidRDefault="005B0F60" w:rsidP="005B0F60">
            <w:pPr>
              <w:jc w:val="both"/>
              <w:rPr>
                <w:rFonts w:ascii="Times New Roman" w:hAnsi="Times New Roman"/>
                <w:sz w:val="28"/>
                <w:szCs w:val="28"/>
              </w:rPr>
            </w:pPr>
            <w:r w:rsidRPr="00F27761">
              <w:rPr>
                <w:rFonts w:ascii="Times New Roman" w:hAnsi="Times New Roman"/>
                <w:sz w:val="28"/>
                <w:szCs w:val="28"/>
              </w:rPr>
              <w:t>Семей, состоящих на ВШУ</w:t>
            </w:r>
          </w:p>
        </w:tc>
        <w:tc>
          <w:tcPr>
            <w:tcW w:w="2410" w:type="dxa"/>
            <w:vAlign w:val="center"/>
          </w:tcPr>
          <w:p w:rsidR="005B0F60" w:rsidRPr="00F27761" w:rsidRDefault="005B0F60" w:rsidP="005B0F60">
            <w:pPr>
              <w:ind w:firstLine="567"/>
              <w:jc w:val="both"/>
              <w:rPr>
                <w:rFonts w:ascii="Times New Roman" w:hAnsi="Times New Roman"/>
                <w:bCs/>
                <w:color w:val="000000"/>
                <w:sz w:val="28"/>
                <w:szCs w:val="28"/>
              </w:rPr>
            </w:pPr>
            <w:r>
              <w:rPr>
                <w:rFonts w:ascii="Times New Roman" w:hAnsi="Times New Roman"/>
                <w:bCs/>
                <w:color w:val="000000"/>
                <w:sz w:val="28"/>
                <w:szCs w:val="28"/>
              </w:rPr>
              <w:t>2</w:t>
            </w:r>
          </w:p>
        </w:tc>
        <w:tc>
          <w:tcPr>
            <w:tcW w:w="1984" w:type="dxa"/>
            <w:vAlign w:val="center"/>
          </w:tcPr>
          <w:p w:rsidR="005B0F60" w:rsidRPr="00F27761" w:rsidRDefault="005B0F60" w:rsidP="005B0F60">
            <w:pPr>
              <w:ind w:firstLine="567"/>
              <w:jc w:val="both"/>
              <w:rPr>
                <w:rFonts w:ascii="Times New Roman" w:hAnsi="Times New Roman"/>
                <w:bCs/>
                <w:color w:val="000000"/>
                <w:sz w:val="28"/>
                <w:szCs w:val="28"/>
              </w:rPr>
            </w:pPr>
            <w:r>
              <w:rPr>
                <w:rFonts w:ascii="Times New Roman" w:hAnsi="Times New Roman"/>
                <w:bCs/>
                <w:color w:val="000000"/>
                <w:sz w:val="28"/>
                <w:szCs w:val="28"/>
              </w:rPr>
              <w:t>1</w:t>
            </w:r>
          </w:p>
        </w:tc>
      </w:tr>
    </w:tbl>
    <w:p w:rsidR="005B0F60" w:rsidRDefault="005B0F60" w:rsidP="005B0F60">
      <w:pPr>
        <w:tabs>
          <w:tab w:val="left" w:pos="915"/>
        </w:tabs>
        <w:spacing w:after="0" w:line="237" w:lineRule="auto"/>
        <w:ind w:firstLine="567"/>
        <w:jc w:val="both"/>
        <w:rPr>
          <w:rFonts w:ascii="Times New Roman" w:eastAsia="Times New Roman" w:hAnsi="Times New Roman" w:cs="Arial"/>
          <w:sz w:val="28"/>
          <w:szCs w:val="28"/>
          <w:lang w:eastAsia="ru-RU"/>
        </w:rPr>
      </w:pPr>
    </w:p>
    <w:p w:rsidR="005B0F60" w:rsidRPr="003D4B1E" w:rsidRDefault="005B0F60" w:rsidP="005B0F60">
      <w:pPr>
        <w:tabs>
          <w:tab w:val="left" w:pos="915"/>
        </w:tabs>
        <w:spacing w:after="0" w:line="237" w:lineRule="auto"/>
        <w:ind w:firstLine="567"/>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В течение учебного года к работе с учащимися привлекалась ст. инспектора ОДН МВД России по </w:t>
      </w:r>
      <w:proofErr w:type="spellStart"/>
      <w:r w:rsidRPr="003D4B1E">
        <w:rPr>
          <w:rFonts w:ascii="Times New Roman" w:eastAsia="Times New Roman" w:hAnsi="Times New Roman" w:cs="Arial"/>
          <w:sz w:val="28"/>
          <w:szCs w:val="28"/>
          <w:lang w:eastAsia="ru-RU"/>
        </w:rPr>
        <w:t>Новоалександровскому</w:t>
      </w:r>
      <w:proofErr w:type="spellEnd"/>
      <w:r w:rsidRPr="003D4B1E">
        <w:rPr>
          <w:rFonts w:ascii="Times New Roman" w:eastAsia="Times New Roman" w:hAnsi="Times New Roman" w:cs="Arial"/>
          <w:sz w:val="28"/>
          <w:szCs w:val="28"/>
          <w:lang w:eastAsia="ru-RU"/>
        </w:rPr>
        <w:t xml:space="preserve"> району Ставропольского края </w:t>
      </w:r>
      <w:proofErr w:type="spellStart"/>
      <w:r w:rsidRPr="003D4B1E">
        <w:rPr>
          <w:rFonts w:ascii="Times New Roman" w:eastAsia="Times New Roman" w:hAnsi="Times New Roman" w:cs="Arial"/>
          <w:sz w:val="28"/>
          <w:szCs w:val="28"/>
          <w:lang w:eastAsia="ru-RU"/>
        </w:rPr>
        <w:t>Кащенкова</w:t>
      </w:r>
      <w:proofErr w:type="spellEnd"/>
      <w:r w:rsidRPr="003D4B1E">
        <w:rPr>
          <w:rFonts w:ascii="Times New Roman" w:eastAsia="Times New Roman" w:hAnsi="Times New Roman" w:cs="Arial"/>
          <w:sz w:val="28"/>
          <w:szCs w:val="28"/>
          <w:lang w:eastAsia="ru-RU"/>
        </w:rPr>
        <w:t xml:space="preserve"> М.И., Клушина И.Ю. Были проведены классные часы по теме «Профилактика правонарушений несовершеннолетних, уголовная и административная ответственность за правонарушения» в 11</w:t>
      </w:r>
      <w:r>
        <w:rPr>
          <w:rFonts w:ascii="Times New Roman" w:eastAsia="Times New Roman" w:hAnsi="Times New Roman" w:cs="Arial"/>
          <w:sz w:val="28"/>
          <w:szCs w:val="28"/>
          <w:lang w:eastAsia="ru-RU"/>
        </w:rPr>
        <w:t>, 10</w:t>
      </w:r>
      <w:r w:rsidRPr="003D4B1E">
        <w:rPr>
          <w:rFonts w:ascii="Times New Roman" w:eastAsia="Times New Roman" w:hAnsi="Times New Roman" w:cs="Arial"/>
          <w:sz w:val="28"/>
          <w:szCs w:val="28"/>
          <w:lang w:eastAsia="ru-RU"/>
        </w:rPr>
        <w:t>а</w:t>
      </w:r>
      <w:proofErr w:type="gramStart"/>
      <w:r w:rsidRPr="003D4B1E">
        <w:rPr>
          <w:rFonts w:ascii="Times New Roman" w:eastAsia="Times New Roman" w:hAnsi="Times New Roman" w:cs="Arial"/>
          <w:sz w:val="28"/>
          <w:szCs w:val="28"/>
          <w:lang w:eastAsia="ru-RU"/>
        </w:rPr>
        <w:t>,б</w:t>
      </w:r>
      <w:proofErr w:type="gramEnd"/>
      <w:r w:rsidRPr="003D4B1E">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в,</w:t>
      </w:r>
      <w:r w:rsidRPr="003D4B1E">
        <w:rPr>
          <w:rFonts w:ascii="Times New Roman" w:eastAsia="Times New Roman" w:hAnsi="Times New Roman" w:cs="Arial"/>
          <w:sz w:val="28"/>
          <w:szCs w:val="28"/>
          <w:lang w:eastAsia="ru-RU"/>
        </w:rPr>
        <w:t xml:space="preserve"> 8-а, 9а, 9б,9в классах, индивидуальные беседы с учащимися 6а,7</w:t>
      </w:r>
      <w:r>
        <w:rPr>
          <w:rFonts w:ascii="Times New Roman" w:eastAsia="Times New Roman" w:hAnsi="Times New Roman" w:cs="Arial"/>
          <w:sz w:val="28"/>
          <w:szCs w:val="28"/>
          <w:lang w:eastAsia="ru-RU"/>
        </w:rPr>
        <w:t>б</w:t>
      </w:r>
      <w:r w:rsidRPr="003D4B1E">
        <w:rPr>
          <w:rFonts w:ascii="Times New Roman" w:eastAsia="Times New Roman" w:hAnsi="Times New Roman" w:cs="Arial"/>
          <w:sz w:val="28"/>
          <w:szCs w:val="28"/>
          <w:lang w:eastAsia="ru-RU"/>
        </w:rPr>
        <w:t xml:space="preserve">,7а,8а классов по профилактике правонарушений. Были проведены беседы по профилактике употребления </w:t>
      </w:r>
      <w:proofErr w:type="spellStart"/>
      <w:r w:rsidRPr="003D4B1E">
        <w:rPr>
          <w:rFonts w:ascii="Times New Roman" w:eastAsia="Times New Roman" w:hAnsi="Times New Roman" w:cs="Arial"/>
          <w:sz w:val="28"/>
          <w:szCs w:val="28"/>
          <w:lang w:eastAsia="ru-RU"/>
        </w:rPr>
        <w:t>психоактивных</w:t>
      </w:r>
      <w:proofErr w:type="spellEnd"/>
      <w:r w:rsidRPr="003D4B1E">
        <w:rPr>
          <w:rFonts w:ascii="Times New Roman" w:eastAsia="Times New Roman" w:hAnsi="Times New Roman" w:cs="Arial"/>
          <w:sz w:val="28"/>
          <w:szCs w:val="28"/>
          <w:lang w:eastAsia="ru-RU"/>
        </w:rPr>
        <w:t xml:space="preserve"> веще</w:t>
      </w:r>
      <w:proofErr w:type="gramStart"/>
      <w:r w:rsidRPr="003D4B1E">
        <w:rPr>
          <w:rFonts w:ascii="Times New Roman" w:eastAsia="Times New Roman" w:hAnsi="Times New Roman" w:cs="Arial"/>
          <w:sz w:val="28"/>
          <w:szCs w:val="28"/>
          <w:lang w:eastAsia="ru-RU"/>
        </w:rPr>
        <w:t>ств сп</w:t>
      </w:r>
      <w:proofErr w:type="gramEnd"/>
      <w:r w:rsidRPr="003D4B1E">
        <w:rPr>
          <w:rFonts w:ascii="Times New Roman" w:eastAsia="Times New Roman" w:hAnsi="Times New Roman" w:cs="Arial"/>
          <w:sz w:val="28"/>
          <w:szCs w:val="28"/>
          <w:lang w:eastAsia="ru-RU"/>
        </w:rPr>
        <w:t xml:space="preserve">ециалистом-экспертом </w:t>
      </w:r>
      <w:proofErr w:type="spellStart"/>
      <w:r w:rsidRPr="003D4B1E">
        <w:rPr>
          <w:rFonts w:ascii="Times New Roman" w:eastAsia="Times New Roman" w:hAnsi="Times New Roman" w:cs="Arial"/>
          <w:sz w:val="28"/>
          <w:szCs w:val="28"/>
          <w:lang w:eastAsia="ru-RU"/>
        </w:rPr>
        <w:t>наркоконтроля</w:t>
      </w:r>
      <w:proofErr w:type="spellEnd"/>
      <w:r w:rsidRPr="003D4B1E">
        <w:rPr>
          <w:rFonts w:ascii="Times New Roman" w:eastAsia="Times New Roman" w:hAnsi="Times New Roman" w:cs="Arial"/>
          <w:sz w:val="28"/>
          <w:szCs w:val="28"/>
          <w:lang w:eastAsia="ru-RU"/>
        </w:rPr>
        <w:t xml:space="preserve"> в 8б,8а</w:t>
      </w:r>
      <w:r>
        <w:rPr>
          <w:rFonts w:ascii="Times New Roman" w:eastAsia="Times New Roman" w:hAnsi="Times New Roman" w:cs="Arial"/>
          <w:sz w:val="28"/>
          <w:szCs w:val="28"/>
          <w:lang w:eastAsia="ru-RU"/>
        </w:rPr>
        <w:t xml:space="preserve"> </w:t>
      </w:r>
      <w:r w:rsidRPr="003D4B1E">
        <w:rPr>
          <w:rFonts w:ascii="Times New Roman" w:eastAsia="Times New Roman" w:hAnsi="Times New Roman" w:cs="Arial"/>
          <w:sz w:val="28"/>
          <w:szCs w:val="28"/>
          <w:lang w:eastAsia="ru-RU"/>
        </w:rPr>
        <w:t>классах.</w:t>
      </w:r>
    </w:p>
    <w:p w:rsidR="005B0F60" w:rsidRPr="003D4B1E" w:rsidRDefault="005B0F60" w:rsidP="005B0F60">
      <w:pPr>
        <w:spacing w:after="0" w:line="216" w:lineRule="exact"/>
        <w:ind w:firstLine="567"/>
        <w:jc w:val="both"/>
        <w:rPr>
          <w:rFonts w:ascii="Times New Roman" w:eastAsia="Times New Roman" w:hAnsi="Times New Roman" w:cs="Arial"/>
          <w:sz w:val="28"/>
          <w:szCs w:val="28"/>
          <w:lang w:eastAsia="ru-RU"/>
        </w:rPr>
      </w:pPr>
    </w:p>
    <w:p w:rsidR="005B0F60" w:rsidRPr="003D4B1E" w:rsidRDefault="005B0F60" w:rsidP="005B0F60">
      <w:pPr>
        <w:spacing w:after="0" w:line="236" w:lineRule="auto"/>
        <w:ind w:firstLine="567"/>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За учебный год сформирован банк данных об учащихся, пропускающих занятия без уважительных причин: от 10% и более – в гимназии пропускает  </w:t>
      </w:r>
      <w:r w:rsidRPr="003D4B1E">
        <w:rPr>
          <w:rFonts w:ascii="Times New Roman" w:eastAsia="Times New Roman" w:hAnsi="Times New Roman" w:cs="Arial"/>
          <w:sz w:val="28"/>
          <w:szCs w:val="28"/>
          <w:lang w:eastAsia="ru-RU"/>
        </w:rPr>
        <w:lastRenderedPageBreak/>
        <w:t>обучающи</w:t>
      </w:r>
      <w:r>
        <w:rPr>
          <w:rFonts w:ascii="Times New Roman" w:eastAsia="Times New Roman" w:hAnsi="Times New Roman" w:cs="Arial"/>
          <w:sz w:val="28"/>
          <w:szCs w:val="28"/>
          <w:lang w:eastAsia="ru-RU"/>
        </w:rPr>
        <w:t>е</w:t>
      </w:r>
      <w:r w:rsidRPr="003D4B1E">
        <w:rPr>
          <w:rFonts w:ascii="Times New Roman" w:eastAsia="Times New Roman" w:hAnsi="Times New Roman" w:cs="Arial"/>
          <w:sz w:val="28"/>
          <w:szCs w:val="28"/>
          <w:lang w:eastAsia="ru-RU"/>
        </w:rPr>
        <w:t xml:space="preserve">ся </w:t>
      </w:r>
      <w:r>
        <w:rPr>
          <w:rFonts w:ascii="Times New Roman" w:eastAsia="Times New Roman" w:hAnsi="Times New Roman" w:cs="Arial"/>
          <w:sz w:val="28"/>
          <w:szCs w:val="28"/>
          <w:lang w:eastAsia="ru-RU"/>
        </w:rPr>
        <w:t>9</w:t>
      </w:r>
      <w:r w:rsidRPr="003D4B1E">
        <w:rPr>
          <w:rFonts w:ascii="Times New Roman" w:eastAsia="Times New Roman" w:hAnsi="Times New Roman" w:cs="Arial"/>
          <w:sz w:val="28"/>
          <w:szCs w:val="28"/>
          <w:lang w:eastAsia="ru-RU"/>
        </w:rPr>
        <w:t xml:space="preserve">а класса </w:t>
      </w:r>
      <w:r>
        <w:rPr>
          <w:rFonts w:ascii="Times New Roman" w:eastAsia="Times New Roman" w:hAnsi="Times New Roman" w:cs="Arial"/>
          <w:sz w:val="28"/>
          <w:szCs w:val="28"/>
          <w:lang w:eastAsia="ru-RU"/>
        </w:rPr>
        <w:t>Ханин Максим; 9в класс  класс</w:t>
      </w:r>
      <w:proofErr w:type="gramStart"/>
      <w:r>
        <w:rPr>
          <w:rFonts w:ascii="Times New Roman" w:eastAsia="Times New Roman" w:hAnsi="Times New Roman" w:cs="Arial"/>
          <w:sz w:val="28"/>
          <w:szCs w:val="28"/>
          <w:lang w:eastAsia="ru-RU"/>
        </w:rPr>
        <w:t>а-</w:t>
      </w:r>
      <w:proofErr w:type="gramEnd"/>
      <w:r>
        <w:rPr>
          <w:rFonts w:ascii="Times New Roman" w:eastAsia="Times New Roman" w:hAnsi="Times New Roman" w:cs="Arial"/>
          <w:sz w:val="28"/>
          <w:szCs w:val="28"/>
          <w:lang w:eastAsia="ru-RU"/>
        </w:rPr>
        <w:t xml:space="preserve"> Фокина Анна</w:t>
      </w:r>
      <w:r w:rsidRPr="003D4B1E">
        <w:rPr>
          <w:rFonts w:ascii="Times New Roman" w:eastAsia="Times New Roman" w:hAnsi="Times New Roman" w:cs="Arial"/>
          <w:sz w:val="28"/>
          <w:szCs w:val="28"/>
          <w:lang w:eastAsia="ru-RU"/>
        </w:rPr>
        <w:t xml:space="preserve">; с обучающимися, имеющими единичные пропуски организована профилактическая работа </w:t>
      </w:r>
      <w:proofErr w:type="spellStart"/>
      <w:r w:rsidRPr="003D4B1E">
        <w:rPr>
          <w:rFonts w:ascii="Times New Roman" w:eastAsia="Times New Roman" w:hAnsi="Times New Roman" w:cs="Arial"/>
          <w:sz w:val="28"/>
          <w:szCs w:val="28"/>
          <w:lang w:eastAsia="ru-RU"/>
        </w:rPr>
        <w:t>кл</w:t>
      </w:r>
      <w:proofErr w:type="spellEnd"/>
      <w:r w:rsidRPr="003D4B1E">
        <w:rPr>
          <w:rFonts w:ascii="Times New Roman" w:eastAsia="Times New Roman" w:hAnsi="Times New Roman" w:cs="Arial"/>
          <w:sz w:val="28"/>
          <w:szCs w:val="28"/>
          <w:lang w:eastAsia="ru-RU"/>
        </w:rPr>
        <w:t>. руководителями и администрацией гимназии, имеется положительная динамика в снижении пропусков без уважительной причины.</w:t>
      </w:r>
    </w:p>
    <w:p w:rsidR="005B0F60" w:rsidRPr="003D4B1E" w:rsidRDefault="005B0F60" w:rsidP="005B0F60">
      <w:pPr>
        <w:spacing w:after="0" w:line="211" w:lineRule="exact"/>
        <w:ind w:firstLine="567"/>
        <w:jc w:val="both"/>
        <w:rPr>
          <w:rFonts w:ascii="Times New Roman" w:eastAsia="Times New Roman" w:hAnsi="Times New Roman" w:cs="Arial"/>
          <w:sz w:val="28"/>
          <w:szCs w:val="28"/>
          <w:lang w:eastAsia="ru-RU"/>
        </w:rPr>
      </w:pPr>
    </w:p>
    <w:p w:rsidR="005B0F60" w:rsidRPr="003D4B1E" w:rsidRDefault="005B0F60" w:rsidP="005B0F60">
      <w:pPr>
        <w:spacing w:after="0" w:line="236" w:lineRule="auto"/>
        <w:ind w:firstLine="567"/>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Профилактической программой «Школа здорового образа жизни» в 201</w:t>
      </w:r>
      <w:r>
        <w:rPr>
          <w:rFonts w:ascii="Times New Roman" w:eastAsia="Times New Roman" w:hAnsi="Times New Roman" w:cs="Arial"/>
          <w:sz w:val="28"/>
          <w:szCs w:val="28"/>
          <w:lang w:eastAsia="ru-RU"/>
        </w:rPr>
        <w:t>9-2020</w:t>
      </w:r>
      <w:r w:rsidRPr="003D4B1E">
        <w:rPr>
          <w:rFonts w:ascii="Times New Roman" w:eastAsia="Times New Roman" w:hAnsi="Times New Roman" w:cs="Arial"/>
          <w:sz w:val="28"/>
          <w:szCs w:val="28"/>
          <w:lang w:eastAsia="ru-RU"/>
        </w:rPr>
        <w:t xml:space="preserve"> учебном году были охвачены учащиеся 8-11 классов. В рамках работы «Школа здорового образа жизни» врачом-наркологом Лысенко Е.А.</w:t>
      </w:r>
      <w:r>
        <w:rPr>
          <w:rFonts w:ascii="Times New Roman" w:eastAsia="Times New Roman" w:hAnsi="Times New Roman" w:cs="Arial"/>
          <w:sz w:val="28"/>
          <w:szCs w:val="28"/>
          <w:lang w:eastAsia="ru-RU"/>
        </w:rPr>
        <w:t xml:space="preserve">, районным педиатром </w:t>
      </w:r>
      <w:proofErr w:type="spellStart"/>
      <w:r>
        <w:rPr>
          <w:rFonts w:ascii="Times New Roman" w:eastAsia="Times New Roman" w:hAnsi="Times New Roman" w:cs="Arial"/>
          <w:sz w:val="28"/>
          <w:szCs w:val="28"/>
          <w:lang w:eastAsia="ru-RU"/>
        </w:rPr>
        <w:t>Маюловой</w:t>
      </w:r>
      <w:proofErr w:type="spellEnd"/>
      <w:r>
        <w:rPr>
          <w:rFonts w:ascii="Times New Roman" w:eastAsia="Times New Roman" w:hAnsi="Times New Roman" w:cs="Arial"/>
          <w:sz w:val="28"/>
          <w:szCs w:val="28"/>
          <w:lang w:eastAsia="ru-RU"/>
        </w:rPr>
        <w:t xml:space="preserve"> Т.И. были проведены ряд общешкольных родительских собраний, а так же</w:t>
      </w:r>
      <w:r w:rsidRPr="003D4B1E">
        <w:rPr>
          <w:rFonts w:ascii="Times New Roman" w:eastAsia="Times New Roman" w:hAnsi="Times New Roman" w:cs="Arial"/>
          <w:sz w:val="28"/>
          <w:szCs w:val="28"/>
          <w:lang w:eastAsia="ru-RU"/>
        </w:rPr>
        <w:t xml:space="preserve"> проведен профилактический осмотр учащихся 8-11 классов.</w:t>
      </w:r>
    </w:p>
    <w:p w:rsidR="005B0F60" w:rsidRPr="003D4B1E" w:rsidRDefault="005B0F60" w:rsidP="005B0F60">
      <w:pPr>
        <w:spacing w:after="0" w:line="203" w:lineRule="exact"/>
        <w:ind w:firstLine="567"/>
        <w:jc w:val="both"/>
        <w:rPr>
          <w:rFonts w:ascii="Times New Roman" w:eastAsia="Times New Roman" w:hAnsi="Times New Roman" w:cs="Arial"/>
          <w:sz w:val="28"/>
          <w:szCs w:val="28"/>
          <w:lang w:eastAsia="ru-RU"/>
        </w:rPr>
      </w:pPr>
    </w:p>
    <w:p w:rsidR="005B0F60" w:rsidRPr="003D4B1E" w:rsidRDefault="005B0F60" w:rsidP="001508CA">
      <w:pPr>
        <w:numPr>
          <w:ilvl w:val="0"/>
          <w:numId w:val="45"/>
        </w:numPr>
        <w:tabs>
          <w:tab w:val="left" w:pos="951"/>
        </w:tabs>
        <w:spacing w:after="0" w:line="234" w:lineRule="auto"/>
        <w:ind w:firstLine="567"/>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гимназии организовано информирование родителей, педагогов о портале «Я – родитель», который действует в рамках общенациональной кампании по противодействию жестокому обращению с детьми «Россия - против жестокости к детям!».</w:t>
      </w:r>
    </w:p>
    <w:p w:rsidR="005B0F60" w:rsidRPr="003D4B1E" w:rsidRDefault="005B0F60" w:rsidP="005B0F60">
      <w:pPr>
        <w:spacing w:after="0" w:line="212" w:lineRule="exact"/>
        <w:ind w:firstLine="567"/>
        <w:jc w:val="both"/>
        <w:rPr>
          <w:rFonts w:ascii="Times New Roman" w:eastAsia="Times New Roman" w:hAnsi="Times New Roman" w:cs="Arial"/>
          <w:sz w:val="28"/>
          <w:szCs w:val="28"/>
          <w:lang w:eastAsia="ru-RU"/>
        </w:rPr>
      </w:pPr>
    </w:p>
    <w:p w:rsidR="005B0F60" w:rsidRPr="003D4B1E" w:rsidRDefault="005B0F60" w:rsidP="005B0F60">
      <w:pPr>
        <w:spacing w:after="0" w:line="234" w:lineRule="auto"/>
        <w:ind w:firstLine="567"/>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На стенде и сайте гимназии размещена информация об Уполномоченном по правам ребенка в Ставропольском крае и номер Всероссийского телефона доверия для подростков и их родителей, в гимназии работает телефон доверия.</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r w:rsidRPr="001A7842">
        <w:rPr>
          <w:rFonts w:ascii="Times New Roman" w:eastAsia="Times New Roman" w:hAnsi="Times New Roman"/>
          <w:color w:val="000000"/>
          <w:sz w:val="28"/>
          <w:szCs w:val="28"/>
          <w:lang w:eastAsia="ru-RU"/>
        </w:rPr>
        <w:t>В целом, воспитательную работу в 2019-2020 году считаю удовлетворительной.</w:t>
      </w:r>
      <w:r>
        <w:rPr>
          <w:rFonts w:ascii="Times New Roman" w:eastAsia="Times New Roman" w:hAnsi="Times New Roman"/>
          <w:color w:val="000000"/>
          <w:sz w:val="28"/>
          <w:szCs w:val="28"/>
          <w:lang w:eastAsia="ru-RU"/>
        </w:rPr>
        <w:t xml:space="preserve">  Из недочетов хочется назвать не укомплектованность социально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сихологической службы: отсутствие социального педагога, педагога-психолога, педагога-логопеда. Весь функционал этих должностей был перераспределен на классных руководителей. Дистанционное обучение внесло корректировки в план воспитательной работы, все запланированные мероприятия 4 четверти были проведены в дистанционном режиме.</w:t>
      </w:r>
    </w:p>
    <w:p w:rsidR="005B0F60" w:rsidRPr="001A7842" w:rsidRDefault="005B0F60" w:rsidP="005B0F60">
      <w:pPr>
        <w:shd w:val="clear" w:color="auto" w:fill="FFFFFF"/>
        <w:spacing w:before="96" w:after="192" w:line="360" w:lineRule="atLeast"/>
        <w:ind w:firstLine="567"/>
        <w:jc w:val="both"/>
        <w:rPr>
          <w:rFonts w:ascii="Times New Roman" w:eastAsia="Times New Roman" w:hAnsi="Times New Roman"/>
          <w:color w:val="000000"/>
          <w:sz w:val="28"/>
          <w:szCs w:val="28"/>
          <w:lang w:eastAsia="ru-RU"/>
        </w:rPr>
      </w:pPr>
    </w:p>
    <w:p w:rsidR="005B0F60" w:rsidRPr="005B0F60" w:rsidRDefault="005B0F60" w:rsidP="005B0F60">
      <w:pPr>
        <w:ind w:firstLine="567"/>
        <w:jc w:val="center"/>
        <w:rPr>
          <w:rFonts w:ascii="Times New Roman" w:hAnsi="Times New Roman"/>
          <w:b/>
          <w:sz w:val="28"/>
          <w:szCs w:val="28"/>
        </w:rPr>
      </w:pPr>
      <w:r w:rsidRPr="005B0F60">
        <w:rPr>
          <w:rFonts w:ascii="Times New Roman" w:hAnsi="Times New Roman"/>
          <w:b/>
          <w:sz w:val="28"/>
          <w:szCs w:val="28"/>
        </w:rPr>
        <w:t xml:space="preserve">План работы по </w:t>
      </w:r>
      <w:proofErr w:type="gramStart"/>
      <w:r w:rsidRPr="005B0F60">
        <w:rPr>
          <w:rFonts w:ascii="Times New Roman" w:hAnsi="Times New Roman"/>
          <w:b/>
          <w:sz w:val="28"/>
          <w:szCs w:val="28"/>
        </w:rPr>
        <w:t>духовному</w:t>
      </w:r>
      <w:proofErr w:type="gramEnd"/>
      <w:r w:rsidRPr="005B0F60">
        <w:rPr>
          <w:rFonts w:ascii="Times New Roman" w:hAnsi="Times New Roman"/>
          <w:b/>
          <w:sz w:val="28"/>
          <w:szCs w:val="28"/>
        </w:rPr>
        <w:t xml:space="preserve"> </w:t>
      </w:r>
      <w:proofErr w:type="spellStart"/>
      <w:r w:rsidRPr="005B0F60">
        <w:rPr>
          <w:rFonts w:ascii="Times New Roman" w:hAnsi="Times New Roman"/>
          <w:b/>
          <w:sz w:val="28"/>
          <w:szCs w:val="28"/>
        </w:rPr>
        <w:t>окормлению</w:t>
      </w:r>
      <w:proofErr w:type="spellEnd"/>
      <w:r w:rsidRPr="005B0F60">
        <w:rPr>
          <w:rFonts w:ascii="Times New Roman" w:hAnsi="Times New Roman"/>
          <w:b/>
          <w:sz w:val="28"/>
          <w:szCs w:val="28"/>
        </w:rPr>
        <w:t xml:space="preserve"> МОУ гимназия №1</w:t>
      </w:r>
    </w:p>
    <w:p w:rsidR="005B0F60" w:rsidRPr="005B0F60" w:rsidRDefault="005B0F60" w:rsidP="005B0F60">
      <w:pPr>
        <w:ind w:firstLine="567"/>
        <w:jc w:val="center"/>
        <w:rPr>
          <w:rFonts w:ascii="Times New Roman" w:hAnsi="Times New Roman"/>
          <w:b/>
          <w:sz w:val="28"/>
          <w:szCs w:val="28"/>
        </w:rPr>
      </w:pPr>
      <w:r w:rsidRPr="005B0F60">
        <w:rPr>
          <w:rFonts w:ascii="Times New Roman" w:hAnsi="Times New Roman"/>
          <w:b/>
          <w:sz w:val="28"/>
          <w:szCs w:val="28"/>
        </w:rPr>
        <w:t>на 2019-2020 учебный год</w:t>
      </w:r>
    </w:p>
    <w:p w:rsidR="005B0F60" w:rsidRPr="006D42F1" w:rsidRDefault="005B0F60" w:rsidP="005B0F60">
      <w:pPr>
        <w:ind w:firstLine="567"/>
        <w:jc w:val="both"/>
        <w:rPr>
          <w:rFonts w:ascii="Times New Roman" w:hAnsi="Times New Roman"/>
          <w:b/>
          <w:sz w:val="24"/>
          <w:szCs w:val="24"/>
        </w:rPr>
      </w:pPr>
    </w:p>
    <w:tbl>
      <w:tblPr>
        <w:tblStyle w:val="a5"/>
        <w:tblW w:w="11482" w:type="dxa"/>
        <w:tblInd w:w="-459" w:type="dxa"/>
        <w:tblLayout w:type="fixed"/>
        <w:tblLook w:val="04A0"/>
      </w:tblPr>
      <w:tblGrid>
        <w:gridCol w:w="1247"/>
        <w:gridCol w:w="1341"/>
        <w:gridCol w:w="3054"/>
        <w:gridCol w:w="1842"/>
        <w:gridCol w:w="1701"/>
        <w:gridCol w:w="2297"/>
      </w:tblGrid>
      <w:tr w:rsidR="005B0F60" w:rsidRPr="00522569" w:rsidTr="005B0F60">
        <w:tc>
          <w:tcPr>
            <w:tcW w:w="1247" w:type="dxa"/>
          </w:tcPr>
          <w:p w:rsidR="005B0F60" w:rsidRPr="006D42F1" w:rsidRDefault="005B0F60" w:rsidP="005B0F60">
            <w:pPr>
              <w:ind w:firstLine="567"/>
              <w:jc w:val="both"/>
              <w:rPr>
                <w:rFonts w:ascii="Times New Roman" w:hAnsi="Times New Roman"/>
                <w:b/>
                <w:sz w:val="24"/>
                <w:szCs w:val="24"/>
              </w:rPr>
            </w:pPr>
            <w:r w:rsidRPr="006D42F1">
              <w:rPr>
                <w:rFonts w:ascii="Times New Roman" w:hAnsi="Times New Roman"/>
                <w:b/>
                <w:sz w:val="24"/>
                <w:szCs w:val="24"/>
              </w:rPr>
              <w:t xml:space="preserve">№ </w:t>
            </w:r>
            <w:proofErr w:type="spellStart"/>
            <w:proofErr w:type="gramStart"/>
            <w:r w:rsidRPr="006D42F1">
              <w:rPr>
                <w:rFonts w:ascii="Times New Roman" w:hAnsi="Times New Roman"/>
                <w:b/>
                <w:sz w:val="24"/>
                <w:szCs w:val="24"/>
              </w:rPr>
              <w:t>п</w:t>
            </w:r>
            <w:proofErr w:type="spellEnd"/>
            <w:proofErr w:type="gramEnd"/>
            <w:r w:rsidRPr="006D42F1">
              <w:rPr>
                <w:rFonts w:ascii="Times New Roman" w:hAnsi="Times New Roman"/>
                <w:b/>
                <w:sz w:val="24"/>
                <w:szCs w:val="24"/>
              </w:rPr>
              <w:t>/</w:t>
            </w:r>
            <w:proofErr w:type="spellStart"/>
            <w:r w:rsidRPr="006D42F1">
              <w:rPr>
                <w:rFonts w:ascii="Times New Roman" w:hAnsi="Times New Roman"/>
                <w:b/>
                <w:sz w:val="24"/>
                <w:szCs w:val="24"/>
              </w:rPr>
              <w:t>п</w:t>
            </w:r>
            <w:proofErr w:type="spellEnd"/>
          </w:p>
        </w:tc>
        <w:tc>
          <w:tcPr>
            <w:tcW w:w="1341" w:type="dxa"/>
          </w:tcPr>
          <w:p w:rsidR="005B0F60" w:rsidRPr="006D42F1" w:rsidRDefault="005B0F60" w:rsidP="005B0F60">
            <w:pPr>
              <w:ind w:firstLine="567"/>
              <w:jc w:val="both"/>
              <w:rPr>
                <w:rFonts w:ascii="Times New Roman" w:hAnsi="Times New Roman"/>
                <w:b/>
                <w:sz w:val="24"/>
                <w:szCs w:val="24"/>
              </w:rPr>
            </w:pPr>
            <w:r w:rsidRPr="006D42F1">
              <w:rPr>
                <w:rFonts w:ascii="Times New Roman" w:hAnsi="Times New Roman"/>
                <w:b/>
                <w:sz w:val="24"/>
                <w:szCs w:val="24"/>
              </w:rPr>
              <w:t>Дата мероприятия</w:t>
            </w:r>
          </w:p>
        </w:tc>
        <w:tc>
          <w:tcPr>
            <w:tcW w:w="3054" w:type="dxa"/>
          </w:tcPr>
          <w:p w:rsidR="005B0F60" w:rsidRPr="006D42F1" w:rsidRDefault="005B0F60" w:rsidP="005B0F60">
            <w:pPr>
              <w:ind w:firstLine="567"/>
              <w:jc w:val="both"/>
              <w:rPr>
                <w:rFonts w:ascii="Times New Roman" w:hAnsi="Times New Roman"/>
                <w:b/>
                <w:sz w:val="24"/>
                <w:szCs w:val="24"/>
              </w:rPr>
            </w:pPr>
            <w:r w:rsidRPr="006D42F1">
              <w:rPr>
                <w:rFonts w:ascii="Times New Roman" w:hAnsi="Times New Roman"/>
                <w:b/>
                <w:sz w:val="24"/>
                <w:szCs w:val="24"/>
              </w:rPr>
              <w:t>Наименование мероприятия</w:t>
            </w:r>
          </w:p>
        </w:tc>
        <w:tc>
          <w:tcPr>
            <w:tcW w:w="1842" w:type="dxa"/>
          </w:tcPr>
          <w:p w:rsidR="005B0F60" w:rsidRPr="006D42F1" w:rsidRDefault="005B0F60" w:rsidP="005B0F60">
            <w:pPr>
              <w:ind w:firstLine="567"/>
              <w:jc w:val="both"/>
              <w:rPr>
                <w:rFonts w:ascii="Times New Roman" w:hAnsi="Times New Roman"/>
                <w:b/>
                <w:sz w:val="24"/>
                <w:szCs w:val="24"/>
              </w:rPr>
            </w:pPr>
            <w:r w:rsidRPr="006D42F1">
              <w:rPr>
                <w:rFonts w:ascii="Times New Roman" w:hAnsi="Times New Roman"/>
                <w:b/>
                <w:sz w:val="24"/>
                <w:szCs w:val="24"/>
              </w:rPr>
              <w:t>Участники мероприятия</w:t>
            </w:r>
          </w:p>
        </w:tc>
        <w:tc>
          <w:tcPr>
            <w:tcW w:w="1701" w:type="dxa"/>
          </w:tcPr>
          <w:p w:rsidR="005B0F60" w:rsidRPr="006D42F1" w:rsidRDefault="005B0F60" w:rsidP="005B0F60">
            <w:pPr>
              <w:ind w:firstLine="567"/>
              <w:jc w:val="both"/>
              <w:rPr>
                <w:rFonts w:ascii="Times New Roman" w:hAnsi="Times New Roman"/>
                <w:b/>
                <w:sz w:val="24"/>
                <w:szCs w:val="24"/>
              </w:rPr>
            </w:pPr>
            <w:r w:rsidRPr="006D42F1">
              <w:rPr>
                <w:rFonts w:ascii="Times New Roman" w:hAnsi="Times New Roman"/>
                <w:b/>
                <w:sz w:val="24"/>
                <w:szCs w:val="24"/>
              </w:rPr>
              <w:t>Общее количество участников мероприятия</w:t>
            </w:r>
          </w:p>
        </w:tc>
        <w:tc>
          <w:tcPr>
            <w:tcW w:w="2297" w:type="dxa"/>
          </w:tcPr>
          <w:p w:rsidR="005B0F60" w:rsidRPr="006D42F1" w:rsidRDefault="005B0F60" w:rsidP="005B0F60">
            <w:pPr>
              <w:ind w:firstLine="567"/>
              <w:jc w:val="both"/>
              <w:rPr>
                <w:rFonts w:ascii="Times New Roman" w:hAnsi="Times New Roman"/>
                <w:b/>
                <w:sz w:val="24"/>
                <w:szCs w:val="24"/>
              </w:rPr>
            </w:pPr>
            <w:r w:rsidRPr="006D42F1">
              <w:rPr>
                <w:rFonts w:ascii="Times New Roman" w:hAnsi="Times New Roman"/>
                <w:b/>
                <w:sz w:val="24"/>
                <w:szCs w:val="24"/>
              </w:rPr>
              <w:t>Ответственный священнослужитель</w:t>
            </w:r>
          </w:p>
        </w:tc>
      </w:tr>
      <w:tr w:rsidR="005B0F60" w:rsidRPr="00522569" w:rsidTr="005B0F60">
        <w:tc>
          <w:tcPr>
            <w:tcW w:w="1247" w:type="dxa"/>
          </w:tcPr>
          <w:p w:rsidR="005B0F60" w:rsidRPr="006D42F1" w:rsidRDefault="005B0F60" w:rsidP="005B0F60">
            <w:pPr>
              <w:ind w:left="374" w:firstLine="553"/>
              <w:jc w:val="both"/>
              <w:rPr>
                <w:rFonts w:ascii="Times New Roman" w:hAnsi="Times New Roman"/>
                <w:sz w:val="24"/>
                <w:szCs w:val="24"/>
              </w:rPr>
            </w:pPr>
            <w:r>
              <w:rPr>
                <w:rFonts w:ascii="Times New Roman" w:hAnsi="Times New Roman"/>
                <w:sz w:val="24"/>
                <w:szCs w:val="24"/>
              </w:rPr>
              <w:t>1</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03.09.2019</w:t>
            </w:r>
            <w:r>
              <w:rPr>
                <w:rFonts w:ascii="Times New Roman" w:hAnsi="Times New Roman"/>
                <w:sz w:val="24"/>
                <w:szCs w:val="24"/>
              </w:rPr>
              <w:t>-05.09.2019</w:t>
            </w:r>
          </w:p>
        </w:tc>
        <w:tc>
          <w:tcPr>
            <w:tcW w:w="3054" w:type="dxa"/>
            <w:vAlign w:val="center"/>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Родительские собрания «Безопасность детей в руках взрослых»</w:t>
            </w:r>
          </w:p>
        </w:tc>
        <w:tc>
          <w:tcPr>
            <w:tcW w:w="1842"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5</w:t>
            </w:r>
            <w:r w:rsidRPr="00522569">
              <w:rPr>
                <w:rFonts w:ascii="Times New Roman" w:hAnsi="Times New Roman"/>
                <w:sz w:val="24"/>
                <w:szCs w:val="24"/>
              </w:rPr>
              <w:t>-11 классы</w:t>
            </w:r>
          </w:p>
        </w:tc>
        <w:tc>
          <w:tcPr>
            <w:tcW w:w="1701"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350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p w:rsidR="005B0F60" w:rsidRPr="00522569" w:rsidRDefault="005B0F60" w:rsidP="005B0F60">
            <w:pPr>
              <w:ind w:firstLine="567"/>
              <w:jc w:val="both"/>
              <w:rPr>
                <w:rFonts w:ascii="Times New Roman" w:hAnsi="Times New Roman"/>
                <w:sz w:val="24"/>
                <w:szCs w:val="24"/>
              </w:rPr>
            </w:pPr>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2</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06.09.2019</w:t>
            </w:r>
          </w:p>
        </w:tc>
        <w:tc>
          <w:tcPr>
            <w:tcW w:w="3054"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День памяти </w:t>
            </w:r>
            <w:proofErr w:type="spellStart"/>
            <w:r w:rsidRPr="00522569">
              <w:rPr>
                <w:rFonts w:ascii="Times New Roman" w:hAnsi="Times New Roman"/>
                <w:sz w:val="24"/>
                <w:szCs w:val="24"/>
              </w:rPr>
              <w:t>свщ</w:t>
            </w:r>
            <w:proofErr w:type="spellEnd"/>
            <w:r w:rsidRPr="00522569">
              <w:rPr>
                <w:rFonts w:ascii="Times New Roman" w:hAnsi="Times New Roman"/>
                <w:sz w:val="24"/>
                <w:szCs w:val="24"/>
              </w:rPr>
              <w:t xml:space="preserve">. Иоанна </w:t>
            </w:r>
            <w:proofErr w:type="spellStart"/>
            <w:r w:rsidRPr="00522569">
              <w:rPr>
                <w:rFonts w:ascii="Times New Roman" w:hAnsi="Times New Roman"/>
                <w:sz w:val="24"/>
                <w:szCs w:val="24"/>
              </w:rPr>
              <w:t>Восторгова</w:t>
            </w:r>
            <w:proofErr w:type="spellEnd"/>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9 классы</w:t>
            </w:r>
          </w:p>
        </w:tc>
        <w:tc>
          <w:tcPr>
            <w:tcW w:w="1701"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60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3</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октябрь</w:t>
            </w:r>
          </w:p>
        </w:tc>
        <w:tc>
          <w:tcPr>
            <w:tcW w:w="3054" w:type="dxa"/>
            <w:vAlign w:val="center"/>
          </w:tcPr>
          <w:p w:rsidR="005B0F60" w:rsidRPr="00522569" w:rsidRDefault="005B0F60" w:rsidP="005B0F60">
            <w:pPr>
              <w:ind w:firstLine="567"/>
              <w:jc w:val="both"/>
              <w:rPr>
                <w:rFonts w:ascii="Times New Roman" w:hAnsi="Times New Roman"/>
                <w:b/>
                <w:sz w:val="24"/>
                <w:szCs w:val="24"/>
              </w:rPr>
            </w:pPr>
            <w:r w:rsidRPr="00522569">
              <w:rPr>
                <w:rStyle w:val="a8"/>
              </w:rPr>
              <w:t>Конкурс «Красота Божьего мира»</w:t>
            </w: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5-8 классы</w:t>
            </w:r>
          </w:p>
        </w:tc>
        <w:tc>
          <w:tcPr>
            <w:tcW w:w="1701"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1</w:t>
            </w:r>
            <w:r w:rsidRPr="00522569">
              <w:rPr>
                <w:rFonts w:ascii="Times New Roman" w:hAnsi="Times New Roman"/>
                <w:sz w:val="24"/>
                <w:szCs w:val="24"/>
              </w:rPr>
              <w:t>5</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4</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В </w:t>
            </w:r>
            <w:r w:rsidRPr="00522569">
              <w:rPr>
                <w:rFonts w:ascii="Times New Roman" w:hAnsi="Times New Roman"/>
                <w:sz w:val="24"/>
                <w:szCs w:val="24"/>
              </w:rPr>
              <w:lastRenderedPageBreak/>
              <w:t>течение года</w:t>
            </w:r>
          </w:p>
        </w:tc>
        <w:tc>
          <w:tcPr>
            <w:tcW w:w="3054" w:type="dxa"/>
            <w:vAlign w:val="center"/>
          </w:tcPr>
          <w:p w:rsidR="005B0F60" w:rsidRPr="00522569" w:rsidRDefault="005B0F60" w:rsidP="005B0F60">
            <w:pPr>
              <w:pStyle w:val="c3"/>
              <w:spacing w:before="0" w:beforeAutospacing="0" w:after="0" w:afterAutospacing="0"/>
              <w:ind w:firstLine="567"/>
              <w:jc w:val="both"/>
              <w:rPr>
                <w:color w:val="000000"/>
              </w:rPr>
            </w:pPr>
            <w:r w:rsidRPr="00522569">
              <w:rPr>
                <w:rStyle w:val="c0"/>
                <w:color w:val="000000"/>
              </w:rPr>
              <w:lastRenderedPageBreak/>
              <w:t>Проект «Час души»</w:t>
            </w:r>
          </w:p>
          <w:p w:rsidR="005B0F60" w:rsidRPr="00522569" w:rsidRDefault="005B0F60" w:rsidP="005B0F60">
            <w:pPr>
              <w:pStyle w:val="c3"/>
              <w:spacing w:before="0" w:beforeAutospacing="0" w:after="0" w:afterAutospacing="0" w:line="0" w:lineRule="atLeast"/>
              <w:ind w:firstLine="567"/>
              <w:jc w:val="both"/>
              <w:rPr>
                <w:color w:val="000000"/>
              </w:rPr>
            </w:pPr>
            <w:r w:rsidRPr="00522569">
              <w:rPr>
                <w:rStyle w:val="c0"/>
                <w:color w:val="000000"/>
              </w:rPr>
              <w:lastRenderedPageBreak/>
              <w:t>Духовно-нравственные беседы со священнослужителями</w:t>
            </w:r>
          </w:p>
        </w:tc>
        <w:tc>
          <w:tcPr>
            <w:tcW w:w="1842" w:type="dxa"/>
            <w:vAlign w:val="center"/>
          </w:tcPr>
          <w:p w:rsidR="005B0F60" w:rsidRPr="00522569" w:rsidRDefault="005B0F60" w:rsidP="005B0F60">
            <w:pPr>
              <w:pStyle w:val="c8"/>
              <w:spacing w:before="0" w:beforeAutospacing="0" w:after="0" w:afterAutospacing="0" w:line="0" w:lineRule="atLeast"/>
              <w:ind w:firstLine="567"/>
              <w:jc w:val="both"/>
              <w:rPr>
                <w:color w:val="000000"/>
              </w:rPr>
            </w:pPr>
            <w:r w:rsidRPr="00522569">
              <w:rPr>
                <w:rStyle w:val="c0"/>
                <w:color w:val="000000"/>
              </w:rPr>
              <w:lastRenderedPageBreak/>
              <w:t xml:space="preserve">1-11 </w:t>
            </w:r>
            <w:r w:rsidRPr="00522569">
              <w:rPr>
                <w:rStyle w:val="c0"/>
                <w:color w:val="000000"/>
              </w:rPr>
              <w:lastRenderedPageBreak/>
              <w:t>кл</w:t>
            </w:r>
            <w:r>
              <w:rPr>
                <w:rStyle w:val="c0"/>
                <w:color w:val="000000"/>
              </w:rPr>
              <w:t>ассы</w:t>
            </w:r>
          </w:p>
        </w:tc>
        <w:tc>
          <w:tcPr>
            <w:tcW w:w="1701"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lastRenderedPageBreak/>
              <w:t>890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w:t>
            </w:r>
            <w:r w:rsidRPr="00522569">
              <w:rPr>
                <w:rFonts w:ascii="Times New Roman" w:hAnsi="Times New Roman"/>
                <w:sz w:val="24"/>
                <w:szCs w:val="24"/>
              </w:rPr>
              <w:lastRenderedPageBreak/>
              <w:t xml:space="preserve">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lastRenderedPageBreak/>
              <w:t>5</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ноябрь</w:t>
            </w:r>
          </w:p>
        </w:tc>
        <w:tc>
          <w:tcPr>
            <w:tcW w:w="3054" w:type="dxa"/>
            <w:vAlign w:val="center"/>
          </w:tcPr>
          <w:p w:rsidR="005B0F60" w:rsidRPr="00522569" w:rsidRDefault="005B0F60" w:rsidP="005B0F60">
            <w:pPr>
              <w:pStyle w:val="c3"/>
              <w:spacing w:before="0" w:beforeAutospacing="0" w:after="0" w:afterAutospacing="0"/>
              <w:ind w:firstLine="567"/>
              <w:jc w:val="both"/>
              <w:rPr>
                <w:rStyle w:val="c0"/>
                <w:color w:val="000000"/>
              </w:rPr>
            </w:pPr>
            <w:r w:rsidRPr="00522569">
              <w:rPr>
                <w:rStyle w:val="c0"/>
                <w:color w:val="000000"/>
              </w:rPr>
              <w:t>День матери</w:t>
            </w:r>
          </w:p>
        </w:tc>
        <w:tc>
          <w:tcPr>
            <w:tcW w:w="1842" w:type="dxa"/>
            <w:vAlign w:val="center"/>
          </w:tcPr>
          <w:p w:rsidR="005B0F60" w:rsidRPr="00522569" w:rsidRDefault="005B0F60" w:rsidP="005B0F60">
            <w:pPr>
              <w:pStyle w:val="c8"/>
              <w:spacing w:before="0" w:beforeAutospacing="0" w:after="0" w:afterAutospacing="0" w:line="0" w:lineRule="atLeast"/>
              <w:ind w:firstLine="567"/>
              <w:jc w:val="both"/>
              <w:rPr>
                <w:rStyle w:val="c0"/>
                <w:color w:val="000000"/>
              </w:rPr>
            </w:pPr>
            <w:r w:rsidRPr="00522569">
              <w:rPr>
                <w:rStyle w:val="c0"/>
                <w:color w:val="000000"/>
              </w:rPr>
              <w:t>1-</w:t>
            </w:r>
            <w:r>
              <w:rPr>
                <w:rStyle w:val="c0"/>
                <w:color w:val="000000"/>
              </w:rPr>
              <w:t>4</w:t>
            </w:r>
            <w:r w:rsidRPr="00522569">
              <w:rPr>
                <w:rStyle w:val="c0"/>
                <w:color w:val="000000"/>
              </w:rPr>
              <w:t xml:space="preserve"> классы</w:t>
            </w:r>
          </w:p>
        </w:tc>
        <w:tc>
          <w:tcPr>
            <w:tcW w:w="1701"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300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Default="005B0F60" w:rsidP="005B0F60">
            <w:pPr>
              <w:ind w:left="360" w:firstLine="567"/>
              <w:jc w:val="both"/>
              <w:rPr>
                <w:rFonts w:ascii="Times New Roman" w:hAnsi="Times New Roman"/>
                <w:sz w:val="24"/>
                <w:szCs w:val="24"/>
              </w:rPr>
            </w:pPr>
            <w:r>
              <w:rPr>
                <w:rFonts w:ascii="Times New Roman" w:hAnsi="Times New Roman"/>
                <w:sz w:val="24"/>
                <w:szCs w:val="24"/>
              </w:rPr>
              <w:t>6</w:t>
            </w:r>
          </w:p>
        </w:tc>
        <w:tc>
          <w:tcPr>
            <w:tcW w:w="1341" w:type="dxa"/>
            <w:vAlign w:val="center"/>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ноябрь</w:t>
            </w:r>
          </w:p>
        </w:tc>
        <w:tc>
          <w:tcPr>
            <w:tcW w:w="3054" w:type="dxa"/>
            <w:vAlign w:val="center"/>
          </w:tcPr>
          <w:p w:rsidR="005B0F60" w:rsidRPr="00522569" w:rsidRDefault="005B0F60" w:rsidP="005B0F60">
            <w:pPr>
              <w:pStyle w:val="c3"/>
              <w:spacing w:before="0" w:beforeAutospacing="0" w:after="0" w:afterAutospacing="0"/>
              <w:ind w:firstLine="567"/>
              <w:jc w:val="both"/>
              <w:rPr>
                <w:rStyle w:val="c0"/>
                <w:color w:val="000000"/>
              </w:rPr>
            </w:pPr>
            <w:r>
              <w:rPr>
                <w:rStyle w:val="c0"/>
                <w:color w:val="000000"/>
              </w:rPr>
              <w:t>Интегрированные проекты</w:t>
            </w:r>
          </w:p>
        </w:tc>
        <w:tc>
          <w:tcPr>
            <w:tcW w:w="1842" w:type="dxa"/>
            <w:vAlign w:val="center"/>
          </w:tcPr>
          <w:p w:rsidR="005B0F60" w:rsidRPr="00522569" w:rsidRDefault="005B0F60" w:rsidP="005B0F60">
            <w:pPr>
              <w:pStyle w:val="c8"/>
              <w:spacing w:before="0" w:beforeAutospacing="0" w:after="0" w:afterAutospacing="0" w:line="0" w:lineRule="atLeast"/>
              <w:ind w:firstLine="567"/>
              <w:jc w:val="both"/>
              <w:rPr>
                <w:rStyle w:val="c0"/>
                <w:color w:val="000000"/>
              </w:rPr>
            </w:pPr>
            <w:r>
              <w:rPr>
                <w:rStyle w:val="c0"/>
                <w:color w:val="000000"/>
              </w:rPr>
              <w:t>5-11 классы</w:t>
            </w:r>
          </w:p>
        </w:tc>
        <w:tc>
          <w:tcPr>
            <w:tcW w:w="1701"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30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7</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Январь </w:t>
            </w:r>
          </w:p>
        </w:tc>
        <w:tc>
          <w:tcPr>
            <w:tcW w:w="3054" w:type="dxa"/>
            <w:vAlign w:val="center"/>
          </w:tcPr>
          <w:p w:rsidR="005B0F60" w:rsidRPr="00522569" w:rsidRDefault="005B0F60" w:rsidP="005B0F60">
            <w:pPr>
              <w:ind w:firstLine="567"/>
              <w:jc w:val="both"/>
              <w:rPr>
                <w:rFonts w:ascii="Times New Roman" w:hAnsi="Times New Roman"/>
                <w:bCs/>
                <w:sz w:val="24"/>
                <w:szCs w:val="24"/>
              </w:rPr>
            </w:pPr>
            <w:r w:rsidRPr="00522569">
              <w:rPr>
                <w:rFonts w:ascii="Times New Roman" w:hAnsi="Times New Roman"/>
                <w:bCs/>
                <w:sz w:val="24"/>
                <w:szCs w:val="24"/>
              </w:rPr>
              <w:t>Рождественского фестиваля детского и народного творчества</w:t>
            </w:r>
          </w:p>
          <w:p w:rsidR="005B0F60" w:rsidRPr="00522569" w:rsidRDefault="005B0F60" w:rsidP="005B0F60">
            <w:pPr>
              <w:ind w:firstLine="567"/>
              <w:jc w:val="both"/>
              <w:rPr>
                <w:rFonts w:ascii="Times New Roman" w:hAnsi="Times New Roman"/>
                <w:bCs/>
                <w:iCs/>
                <w:sz w:val="24"/>
                <w:szCs w:val="24"/>
              </w:rPr>
            </w:pPr>
            <w:r w:rsidRPr="00522569">
              <w:rPr>
                <w:rFonts w:ascii="Times New Roman" w:hAnsi="Times New Roman"/>
                <w:bCs/>
                <w:iCs/>
                <w:sz w:val="24"/>
                <w:szCs w:val="24"/>
              </w:rPr>
              <w:t>«Краски святочных торжеств»</w:t>
            </w: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8-9 классы</w:t>
            </w:r>
          </w:p>
        </w:tc>
        <w:tc>
          <w:tcPr>
            <w:tcW w:w="1701"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150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8</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Февраль</w:t>
            </w:r>
          </w:p>
        </w:tc>
        <w:tc>
          <w:tcPr>
            <w:tcW w:w="3054" w:type="dxa"/>
            <w:vAlign w:val="center"/>
          </w:tcPr>
          <w:p w:rsidR="005B0F60" w:rsidRPr="00522569" w:rsidRDefault="005B0F60" w:rsidP="005B0F60">
            <w:pPr>
              <w:ind w:firstLine="567"/>
              <w:jc w:val="both"/>
              <w:rPr>
                <w:rFonts w:ascii="Times New Roman" w:hAnsi="Times New Roman"/>
                <w:bCs/>
                <w:sz w:val="24"/>
                <w:szCs w:val="24"/>
              </w:rPr>
            </w:pPr>
            <w:r w:rsidRPr="00522569">
              <w:rPr>
                <w:rFonts w:ascii="Times New Roman" w:hAnsi="Times New Roman"/>
                <w:bCs/>
                <w:sz w:val="24"/>
                <w:szCs w:val="24"/>
              </w:rPr>
              <w:t>Мероприятие «А ну-ка парни»</w:t>
            </w: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9-11 классы</w:t>
            </w:r>
          </w:p>
        </w:tc>
        <w:tc>
          <w:tcPr>
            <w:tcW w:w="1701"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70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9</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20.03.2020</w:t>
            </w:r>
          </w:p>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 </w:t>
            </w:r>
          </w:p>
        </w:tc>
        <w:tc>
          <w:tcPr>
            <w:tcW w:w="3054"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Зональный этап интеллектуальной игры</w:t>
            </w: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9 классы</w:t>
            </w:r>
          </w:p>
        </w:tc>
        <w:tc>
          <w:tcPr>
            <w:tcW w:w="1701"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5</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10</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март</w:t>
            </w:r>
          </w:p>
        </w:tc>
        <w:tc>
          <w:tcPr>
            <w:tcW w:w="3054"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Родительское собрание «Нравственные основы семейной жизни»</w:t>
            </w: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1-</w:t>
            </w:r>
            <w:r>
              <w:rPr>
                <w:rFonts w:ascii="Times New Roman" w:hAnsi="Times New Roman"/>
                <w:sz w:val="24"/>
                <w:szCs w:val="24"/>
              </w:rPr>
              <w:t>4</w:t>
            </w:r>
            <w:r w:rsidRPr="00522569">
              <w:rPr>
                <w:rFonts w:ascii="Times New Roman" w:hAnsi="Times New Roman"/>
                <w:sz w:val="24"/>
                <w:szCs w:val="24"/>
              </w:rPr>
              <w:t xml:space="preserve"> классы</w:t>
            </w:r>
          </w:p>
        </w:tc>
        <w:tc>
          <w:tcPr>
            <w:tcW w:w="1701"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330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11</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апрель</w:t>
            </w:r>
          </w:p>
        </w:tc>
        <w:tc>
          <w:tcPr>
            <w:tcW w:w="3054" w:type="dxa"/>
            <w:vAlign w:val="center"/>
          </w:tcPr>
          <w:p w:rsidR="005B0F60" w:rsidRPr="00522569" w:rsidRDefault="005B0F60" w:rsidP="005B0F60">
            <w:pPr>
              <w:ind w:firstLine="567"/>
              <w:jc w:val="both"/>
              <w:rPr>
                <w:rFonts w:ascii="Times New Roman" w:hAnsi="Times New Roman"/>
                <w:bCs/>
                <w:sz w:val="24"/>
                <w:szCs w:val="24"/>
              </w:rPr>
            </w:pPr>
            <w:r w:rsidRPr="00522569">
              <w:rPr>
                <w:rFonts w:ascii="Times New Roman" w:hAnsi="Times New Roman"/>
                <w:bCs/>
                <w:sz w:val="24"/>
                <w:szCs w:val="24"/>
              </w:rPr>
              <w:t xml:space="preserve">Круглый стол «Духовно-нравственное воспитание  и образование - как  одна  из составляющих стандартов  нового поколения» </w:t>
            </w:r>
          </w:p>
        </w:tc>
        <w:tc>
          <w:tcPr>
            <w:tcW w:w="1842" w:type="dxa"/>
          </w:tcPr>
          <w:p w:rsidR="005B0F60" w:rsidRPr="00522569" w:rsidRDefault="005B0F60" w:rsidP="005B0F60">
            <w:pPr>
              <w:ind w:firstLine="567"/>
              <w:jc w:val="both"/>
              <w:rPr>
                <w:rFonts w:ascii="Times New Roman" w:hAnsi="Times New Roman"/>
                <w:sz w:val="24"/>
                <w:szCs w:val="24"/>
              </w:rPr>
            </w:pPr>
            <w:proofErr w:type="spellStart"/>
            <w:r w:rsidRPr="00522569">
              <w:rPr>
                <w:rFonts w:ascii="Times New Roman" w:hAnsi="Times New Roman"/>
                <w:sz w:val="24"/>
                <w:szCs w:val="24"/>
              </w:rPr>
              <w:t>пед</w:t>
            </w:r>
            <w:proofErr w:type="spellEnd"/>
            <w:r w:rsidRPr="00522569">
              <w:rPr>
                <w:rFonts w:ascii="Times New Roman" w:hAnsi="Times New Roman"/>
                <w:sz w:val="24"/>
                <w:szCs w:val="24"/>
              </w:rPr>
              <w:t>.</w:t>
            </w:r>
          </w:p>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коллектив</w:t>
            </w:r>
            <w:r>
              <w:rPr>
                <w:rFonts w:ascii="Times New Roman" w:hAnsi="Times New Roman"/>
                <w:sz w:val="24"/>
                <w:szCs w:val="24"/>
              </w:rPr>
              <w:t xml:space="preserve"> МОУ гимназия №1</w:t>
            </w:r>
          </w:p>
        </w:tc>
        <w:tc>
          <w:tcPr>
            <w:tcW w:w="1701"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4</w:t>
            </w:r>
            <w:r>
              <w:rPr>
                <w:rFonts w:ascii="Times New Roman" w:hAnsi="Times New Roman"/>
                <w:sz w:val="24"/>
                <w:szCs w:val="24"/>
              </w:rPr>
              <w:t>2</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rPr>
          <w:trHeight w:val="853"/>
        </w:trPr>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12</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24.04.2020</w:t>
            </w:r>
          </w:p>
        </w:tc>
        <w:tc>
          <w:tcPr>
            <w:tcW w:w="3054"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Финал интеллектуальной игры</w:t>
            </w:r>
          </w:p>
          <w:p w:rsidR="005B0F60" w:rsidRPr="00522569" w:rsidRDefault="005B0F60" w:rsidP="005B0F60">
            <w:pPr>
              <w:ind w:firstLine="567"/>
              <w:jc w:val="both"/>
              <w:rPr>
                <w:rFonts w:ascii="Times New Roman" w:hAnsi="Times New Roman"/>
                <w:sz w:val="24"/>
                <w:szCs w:val="24"/>
              </w:rPr>
            </w:pPr>
          </w:p>
          <w:p w:rsidR="005B0F60" w:rsidRPr="00522569" w:rsidRDefault="005B0F60" w:rsidP="005B0F60">
            <w:pPr>
              <w:ind w:firstLine="567"/>
              <w:jc w:val="both"/>
              <w:rPr>
                <w:rFonts w:ascii="Times New Roman" w:hAnsi="Times New Roman"/>
                <w:sz w:val="24"/>
                <w:szCs w:val="24"/>
              </w:rPr>
            </w:pP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9 класс</w:t>
            </w:r>
          </w:p>
        </w:tc>
        <w:tc>
          <w:tcPr>
            <w:tcW w:w="1701"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5</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13</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апрель</w:t>
            </w:r>
          </w:p>
        </w:tc>
        <w:tc>
          <w:tcPr>
            <w:tcW w:w="3054"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Конкурс поделок «Пасхальные фантазии»</w:t>
            </w: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1-5 классы</w:t>
            </w:r>
          </w:p>
        </w:tc>
        <w:tc>
          <w:tcPr>
            <w:tcW w:w="1701"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80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14</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24.05.2020</w:t>
            </w:r>
          </w:p>
        </w:tc>
        <w:tc>
          <w:tcPr>
            <w:tcW w:w="3054"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Мероприятия, посвящённые дню славянской письменности и культуры </w:t>
            </w: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1-11 класс</w:t>
            </w:r>
          </w:p>
        </w:tc>
        <w:tc>
          <w:tcPr>
            <w:tcW w:w="1701" w:type="dxa"/>
          </w:tcPr>
          <w:p w:rsidR="005B0F60" w:rsidRPr="00522569" w:rsidRDefault="005B0F60" w:rsidP="005B0F60">
            <w:pPr>
              <w:ind w:firstLine="567"/>
              <w:jc w:val="both"/>
              <w:rPr>
                <w:rFonts w:ascii="Times New Roman" w:hAnsi="Times New Roman"/>
                <w:sz w:val="24"/>
                <w:szCs w:val="24"/>
              </w:rPr>
            </w:pPr>
            <w:r>
              <w:rPr>
                <w:rFonts w:ascii="Times New Roman" w:hAnsi="Times New Roman"/>
                <w:sz w:val="24"/>
                <w:szCs w:val="24"/>
              </w:rPr>
              <w:t>890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15</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10.06.2020</w:t>
            </w:r>
          </w:p>
        </w:tc>
        <w:tc>
          <w:tcPr>
            <w:tcW w:w="3054"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Районный турнир </w:t>
            </w:r>
          </w:p>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по мини – футболу</w:t>
            </w:r>
          </w:p>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на Кубок </w:t>
            </w:r>
            <w:proofErr w:type="spellStart"/>
            <w:r w:rsidRPr="00522569">
              <w:rPr>
                <w:rFonts w:ascii="Times New Roman" w:hAnsi="Times New Roman"/>
                <w:sz w:val="24"/>
                <w:szCs w:val="24"/>
              </w:rPr>
              <w:t>Новоалександровского</w:t>
            </w:r>
            <w:proofErr w:type="spellEnd"/>
            <w:r w:rsidRPr="00522569">
              <w:rPr>
                <w:rFonts w:ascii="Times New Roman" w:hAnsi="Times New Roman"/>
                <w:sz w:val="24"/>
                <w:szCs w:val="24"/>
              </w:rPr>
              <w:t xml:space="preserve"> Благочиния</w:t>
            </w: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7 классы</w:t>
            </w:r>
          </w:p>
        </w:tc>
        <w:tc>
          <w:tcPr>
            <w:tcW w:w="1701"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5</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16</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08.07.2020</w:t>
            </w:r>
          </w:p>
        </w:tc>
        <w:tc>
          <w:tcPr>
            <w:tcW w:w="3054"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Детский фестиваль, посвященный Дню семьи, любви и верности</w:t>
            </w: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1-6 классы</w:t>
            </w:r>
          </w:p>
        </w:tc>
        <w:tc>
          <w:tcPr>
            <w:tcW w:w="1701"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1</w:t>
            </w:r>
            <w:r>
              <w:rPr>
                <w:rFonts w:ascii="Times New Roman" w:hAnsi="Times New Roman"/>
                <w:sz w:val="24"/>
                <w:szCs w:val="24"/>
              </w:rPr>
              <w:t>2</w:t>
            </w:r>
            <w:r w:rsidRPr="00522569">
              <w:rPr>
                <w:rFonts w:ascii="Times New Roman" w:hAnsi="Times New Roman"/>
                <w:sz w:val="24"/>
                <w:szCs w:val="24"/>
              </w:rPr>
              <w:t>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17</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13.07.2020</w:t>
            </w:r>
          </w:p>
        </w:tc>
        <w:tc>
          <w:tcPr>
            <w:tcW w:w="3054" w:type="dxa"/>
            <w:vAlign w:val="center"/>
          </w:tcPr>
          <w:p w:rsidR="005B0F60" w:rsidRPr="00522569" w:rsidRDefault="005B0F60" w:rsidP="005B0F60">
            <w:pPr>
              <w:widowControl w:val="0"/>
              <w:autoSpaceDE w:val="0"/>
              <w:ind w:firstLine="567"/>
              <w:jc w:val="both"/>
              <w:rPr>
                <w:rFonts w:ascii="Times New Roman" w:hAnsi="Times New Roman"/>
                <w:sz w:val="24"/>
                <w:szCs w:val="24"/>
              </w:rPr>
            </w:pPr>
            <w:r w:rsidRPr="00522569">
              <w:rPr>
                <w:rFonts w:ascii="Times New Roman" w:hAnsi="Times New Roman"/>
                <w:sz w:val="24"/>
                <w:szCs w:val="24"/>
              </w:rPr>
              <w:t xml:space="preserve">Открытое Личное Первенство Ставропольского края по  рыболовному спорту среди детей юношей и девушек </w:t>
            </w: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4-5 классы</w:t>
            </w:r>
          </w:p>
        </w:tc>
        <w:tc>
          <w:tcPr>
            <w:tcW w:w="1701"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1-2</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r w:rsidR="005B0F60" w:rsidRPr="00522569" w:rsidTr="005B0F60">
        <w:tc>
          <w:tcPr>
            <w:tcW w:w="1247" w:type="dxa"/>
          </w:tcPr>
          <w:p w:rsidR="005B0F60" w:rsidRPr="006D42F1" w:rsidRDefault="005B0F60" w:rsidP="005B0F60">
            <w:pPr>
              <w:ind w:left="360" w:firstLine="567"/>
              <w:jc w:val="both"/>
              <w:rPr>
                <w:rFonts w:ascii="Times New Roman" w:hAnsi="Times New Roman"/>
                <w:sz w:val="24"/>
                <w:szCs w:val="24"/>
              </w:rPr>
            </w:pPr>
            <w:r>
              <w:rPr>
                <w:rFonts w:ascii="Times New Roman" w:hAnsi="Times New Roman"/>
                <w:sz w:val="24"/>
                <w:szCs w:val="24"/>
              </w:rPr>
              <w:t>18</w:t>
            </w:r>
          </w:p>
        </w:tc>
        <w:tc>
          <w:tcPr>
            <w:tcW w:w="1341" w:type="dxa"/>
            <w:vAlign w:val="center"/>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В течение года</w:t>
            </w:r>
          </w:p>
        </w:tc>
        <w:tc>
          <w:tcPr>
            <w:tcW w:w="3054" w:type="dxa"/>
            <w:vAlign w:val="center"/>
          </w:tcPr>
          <w:p w:rsidR="005B0F60" w:rsidRPr="00522569" w:rsidRDefault="005B0F60" w:rsidP="005B0F60">
            <w:pPr>
              <w:widowControl w:val="0"/>
              <w:autoSpaceDE w:val="0"/>
              <w:ind w:firstLine="567"/>
              <w:jc w:val="both"/>
              <w:rPr>
                <w:rFonts w:ascii="Times New Roman" w:hAnsi="Times New Roman"/>
                <w:sz w:val="24"/>
                <w:szCs w:val="24"/>
              </w:rPr>
            </w:pPr>
            <w:r w:rsidRPr="00522569">
              <w:rPr>
                <w:rFonts w:ascii="Times New Roman" w:hAnsi="Times New Roman"/>
                <w:sz w:val="24"/>
                <w:szCs w:val="24"/>
              </w:rPr>
              <w:t>Экскурсии в храм</w:t>
            </w:r>
          </w:p>
        </w:tc>
        <w:tc>
          <w:tcPr>
            <w:tcW w:w="1842"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4-11 классы</w:t>
            </w:r>
          </w:p>
        </w:tc>
        <w:tc>
          <w:tcPr>
            <w:tcW w:w="1701"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700</w:t>
            </w:r>
          </w:p>
        </w:tc>
        <w:tc>
          <w:tcPr>
            <w:tcW w:w="2297" w:type="dxa"/>
          </w:tcPr>
          <w:p w:rsidR="005B0F60" w:rsidRPr="00522569" w:rsidRDefault="005B0F60" w:rsidP="005B0F60">
            <w:pPr>
              <w:ind w:firstLine="567"/>
              <w:jc w:val="both"/>
              <w:rPr>
                <w:rFonts w:ascii="Times New Roman" w:hAnsi="Times New Roman"/>
                <w:sz w:val="24"/>
                <w:szCs w:val="24"/>
              </w:rPr>
            </w:pPr>
            <w:r w:rsidRPr="00522569">
              <w:rPr>
                <w:rFonts w:ascii="Times New Roman" w:hAnsi="Times New Roman"/>
                <w:sz w:val="24"/>
                <w:szCs w:val="24"/>
              </w:rPr>
              <w:t xml:space="preserve">священник Николай </w:t>
            </w:r>
            <w:proofErr w:type="spellStart"/>
            <w:r w:rsidRPr="00522569">
              <w:rPr>
                <w:rFonts w:ascii="Times New Roman" w:hAnsi="Times New Roman"/>
                <w:sz w:val="24"/>
                <w:szCs w:val="24"/>
              </w:rPr>
              <w:t>Гулейко</w:t>
            </w:r>
            <w:proofErr w:type="spellEnd"/>
          </w:p>
        </w:tc>
      </w:tr>
    </w:tbl>
    <w:p w:rsidR="00FB181C" w:rsidRPr="00153F0C" w:rsidRDefault="00FB181C" w:rsidP="00346131">
      <w:pPr>
        <w:spacing w:line="0" w:lineRule="atLeast"/>
        <w:ind w:right="-219"/>
        <w:rPr>
          <w:rFonts w:ascii="Times New Roman" w:eastAsia="Times New Roman" w:hAnsi="Times New Roman"/>
          <w:b/>
          <w:sz w:val="36"/>
          <w:szCs w:val="36"/>
        </w:rPr>
      </w:pPr>
    </w:p>
    <w:p w:rsidR="00153F0C" w:rsidRPr="00145EF4" w:rsidRDefault="00153F0C" w:rsidP="00153F0C">
      <w:pPr>
        <w:tabs>
          <w:tab w:val="left" w:pos="4920"/>
        </w:tabs>
        <w:spacing w:line="78" w:lineRule="exact"/>
        <w:rPr>
          <w:rFonts w:ascii="Times New Roman" w:eastAsia="Times New Roman" w:hAnsi="Times New Roman"/>
          <w:sz w:val="24"/>
          <w:szCs w:val="24"/>
        </w:rPr>
      </w:pPr>
      <w:r>
        <w:rPr>
          <w:rFonts w:ascii="Times New Roman" w:eastAsia="Times New Roman" w:hAnsi="Times New Roman"/>
          <w:sz w:val="24"/>
          <w:szCs w:val="24"/>
        </w:rPr>
        <w:tab/>
      </w:r>
    </w:p>
    <w:p w:rsidR="00FE54FD" w:rsidRDefault="00346131" w:rsidP="003D5B1A">
      <w:pPr>
        <w:pStyle w:val="a6"/>
        <w:numPr>
          <w:ilvl w:val="0"/>
          <w:numId w:val="34"/>
        </w:numPr>
        <w:rPr>
          <w:rFonts w:ascii="Times New Roman" w:hAnsi="Times New Roman"/>
          <w:b/>
          <w:sz w:val="28"/>
          <w:szCs w:val="28"/>
        </w:rPr>
      </w:pPr>
      <w:r>
        <w:rPr>
          <w:rFonts w:ascii="Times New Roman" w:hAnsi="Times New Roman"/>
          <w:b/>
          <w:sz w:val="28"/>
          <w:szCs w:val="28"/>
        </w:rPr>
        <w:t>Цель и задачи на 2020 – 2021</w:t>
      </w:r>
      <w:r w:rsidR="00E92B50">
        <w:rPr>
          <w:rFonts w:ascii="Times New Roman" w:hAnsi="Times New Roman"/>
          <w:b/>
          <w:sz w:val="28"/>
          <w:szCs w:val="28"/>
        </w:rPr>
        <w:t xml:space="preserve"> </w:t>
      </w:r>
      <w:r w:rsidR="00FE54FD" w:rsidRPr="003E1972">
        <w:rPr>
          <w:rFonts w:ascii="Times New Roman" w:hAnsi="Times New Roman"/>
          <w:b/>
          <w:sz w:val="28"/>
          <w:szCs w:val="28"/>
        </w:rPr>
        <w:t xml:space="preserve"> учебный год.</w:t>
      </w:r>
    </w:p>
    <w:p w:rsidR="00FE54FD" w:rsidRDefault="00FE54FD" w:rsidP="00FE54FD">
      <w:pPr>
        <w:autoSpaceDE w:val="0"/>
        <w:autoSpaceDN w:val="0"/>
        <w:adjustRightInd w:val="0"/>
        <w:spacing w:after="0" w:line="240" w:lineRule="auto"/>
        <w:jc w:val="both"/>
        <w:rPr>
          <w:rFonts w:ascii="Times New Roman" w:hAnsi="Times New Roman"/>
          <w:b/>
          <w:bCs/>
          <w:sz w:val="28"/>
          <w:szCs w:val="28"/>
        </w:rPr>
      </w:pPr>
    </w:p>
    <w:p w:rsidR="008B3408" w:rsidRPr="008B3408" w:rsidRDefault="00FE54FD" w:rsidP="00FE54FD">
      <w:pPr>
        <w:autoSpaceDE w:val="0"/>
        <w:autoSpaceDN w:val="0"/>
        <w:adjustRightInd w:val="0"/>
        <w:spacing w:after="0" w:line="240" w:lineRule="auto"/>
        <w:jc w:val="both"/>
        <w:rPr>
          <w:rFonts w:ascii="Times New Roman" w:hAnsi="Times New Roman"/>
          <w:b/>
          <w:sz w:val="28"/>
          <w:szCs w:val="28"/>
        </w:rPr>
      </w:pPr>
      <w:r w:rsidRPr="00FE54FD">
        <w:rPr>
          <w:rFonts w:ascii="Times New Roman" w:hAnsi="Times New Roman"/>
          <w:b/>
          <w:bCs/>
          <w:sz w:val="28"/>
          <w:szCs w:val="28"/>
        </w:rPr>
        <w:t xml:space="preserve">Целью деятельности педагогического коллектива на </w:t>
      </w:r>
      <w:r w:rsidR="00346131">
        <w:rPr>
          <w:rFonts w:ascii="Times New Roman" w:hAnsi="Times New Roman"/>
          <w:b/>
          <w:bCs/>
          <w:sz w:val="28"/>
          <w:szCs w:val="28"/>
        </w:rPr>
        <w:t>2020-2021</w:t>
      </w:r>
      <w:r w:rsidRPr="00FE54FD">
        <w:rPr>
          <w:rFonts w:ascii="Times New Roman" w:hAnsi="Times New Roman"/>
          <w:b/>
          <w:bCs/>
          <w:sz w:val="28"/>
          <w:szCs w:val="28"/>
        </w:rPr>
        <w:t xml:space="preserve"> учебный год:   </w:t>
      </w:r>
      <w:r w:rsidRPr="008B3408">
        <w:rPr>
          <w:rFonts w:ascii="Times New Roman" w:hAnsi="Times New Roman"/>
          <w:b/>
          <w:sz w:val="28"/>
          <w:szCs w:val="28"/>
        </w:rPr>
        <w:t>«</w:t>
      </w:r>
      <w:r w:rsidR="00673281" w:rsidRPr="008B3408">
        <w:rPr>
          <w:rFonts w:ascii="Times New Roman" w:hAnsi="Times New Roman"/>
          <w:b/>
          <w:sz w:val="28"/>
          <w:szCs w:val="28"/>
        </w:rPr>
        <w:t>Достижение качественного образования в условиях реализации ФГОС на всех уровнях общего образования</w:t>
      </w:r>
      <w:r w:rsidR="008B3408" w:rsidRPr="008B3408">
        <w:rPr>
          <w:rFonts w:ascii="Times New Roman" w:hAnsi="Times New Roman"/>
          <w:b/>
          <w:sz w:val="28"/>
          <w:szCs w:val="28"/>
        </w:rPr>
        <w:t>»</w:t>
      </w:r>
    </w:p>
    <w:p w:rsidR="008B3408" w:rsidRDefault="008B3408" w:rsidP="00FE54FD">
      <w:pPr>
        <w:autoSpaceDE w:val="0"/>
        <w:autoSpaceDN w:val="0"/>
        <w:adjustRightInd w:val="0"/>
        <w:spacing w:after="0" w:line="240" w:lineRule="auto"/>
        <w:jc w:val="both"/>
        <w:rPr>
          <w:rFonts w:ascii="Times New Roman" w:hAnsi="Times New Roman"/>
          <w:sz w:val="28"/>
          <w:szCs w:val="28"/>
        </w:rPr>
      </w:pPr>
    </w:p>
    <w:p w:rsidR="008B3408" w:rsidRDefault="00673281" w:rsidP="00FE54FD">
      <w:pPr>
        <w:autoSpaceDE w:val="0"/>
        <w:autoSpaceDN w:val="0"/>
        <w:adjustRightInd w:val="0"/>
        <w:spacing w:after="0" w:line="240" w:lineRule="auto"/>
        <w:jc w:val="both"/>
        <w:rPr>
          <w:rFonts w:ascii="Times New Roman" w:hAnsi="Times New Roman"/>
          <w:sz w:val="28"/>
          <w:szCs w:val="28"/>
        </w:rPr>
      </w:pPr>
      <w:r w:rsidRPr="008B3408">
        <w:rPr>
          <w:rFonts w:ascii="Times New Roman" w:hAnsi="Times New Roman"/>
          <w:sz w:val="28"/>
          <w:szCs w:val="28"/>
        </w:rPr>
        <w:t xml:space="preserve">Задачи: </w:t>
      </w:r>
    </w:p>
    <w:p w:rsidR="008B3408" w:rsidRPr="008B3408" w:rsidRDefault="008B3408" w:rsidP="00FE54FD">
      <w:pPr>
        <w:autoSpaceDE w:val="0"/>
        <w:autoSpaceDN w:val="0"/>
        <w:adjustRightInd w:val="0"/>
        <w:spacing w:after="0" w:line="240" w:lineRule="auto"/>
        <w:jc w:val="both"/>
        <w:rPr>
          <w:rFonts w:ascii="Times New Roman" w:hAnsi="Times New Roman"/>
          <w:sz w:val="28"/>
          <w:szCs w:val="28"/>
        </w:rPr>
      </w:pPr>
    </w:p>
    <w:p w:rsidR="008B3408" w:rsidRPr="008B3408" w:rsidRDefault="00673281" w:rsidP="00FE54FD">
      <w:pPr>
        <w:autoSpaceDE w:val="0"/>
        <w:autoSpaceDN w:val="0"/>
        <w:adjustRightInd w:val="0"/>
        <w:spacing w:after="0" w:line="240" w:lineRule="auto"/>
        <w:jc w:val="both"/>
        <w:rPr>
          <w:rFonts w:ascii="Times New Roman" w:hAnsi="Times New Roman"/>
          <w:sz w:val="28"/>
          <w:szCs w:val="28"/>
        </w:rPr>
      </w:pPr>
      <w:r w:rsidRPr="008B3408">
        <w:rPr>
          <w:rFonts w:ascii="Times New Roman" w:hAnsi="Times New Roman"/>
          <w:sz w:val="28"/>
          <w:szCs w:val="28"/>
        </w:rPr>
        <w:t>1. Обеспечить каждому учащемуся высокое качество образования, адекватное социальным и экономическим потребностям общества и его индивидуальным способностям.</w:t>
      </w:r>
    </w:p>
    <w:p w:rsidR="008B3408" w:rsidRPr="008B3408" w:rsidRDefault="00673281" w:rsidP="00FE54FD">
      <w:pPr>
        <w:autoSpaceDE w:val="0"/>
        <w:autoSpaceDN w:val="0"/>
        <w:adjustRightInd w:val="0"/>
        <w:spacing w:after="0" w:line="240" w:lineRule="auto"/>
        <w:jc w:val="both"/>
        <w:rPr>
          <w:rFonts w:ascii="Times New Roman" w:hAnsi="Times New Roman"/>
          <w:sz w:val="28"/>
          <w:szCs w:val="28"/>
        </w:rPr>
      </w:pPr>
      <w:r w:rsidRPr="008B3408">
        <w:rPr>
          <w:rFonts w:ascii="Times New Roman" w:hAnsi="Times New Roman"/>
          <w:sz w:val="28"/>
          <w:szCs w:val="28"/>
        </w:rPr>
        <w:t xml:space="preserve">2. Реализовать основные требования ФГОС НОО, ООО, СОО с учетом изменений, внесенных в ФГОС. </w:t>
      </w:r>
    </w:p>
    <w:p w:rsidR="008B3408" w:rsidRPr="008B3408" w:rsidRDefault="00673281" w:rsidP="00FE54FD">
      <w:pPr>
        <w:autoSpaceDE w:val="0"/>
        <w:autoSpaceDN w:val="0"/>
        <w:adjustRightInd w:val="0"/>
        <w:spacing w:after="0" w:line="240" w:lineRule="auto"/>
        <w:jc w:val="both"/>
        <w:rPr>
          <w:rFonts w:ascii="Times New Roman" w:hAnsi="Times New Roman"/>
          <w:sz w:val="28"/>
          <w:szCs w:val="28"/>
        </w:rPr>
      </w:pPr>
      <w:r w:rsidRPr="008B3408">
        <w:rPr>
          <w:rFonts w:ascii="Times New Roman" w:hAnsi="Times New Roman"/>
          <w:sz w:val="28"/>
          <w:szCs w:val="28"/>
        </w:rPr>
        <w:t xml:space="preserve">3. Выявлять талантливых и одаренных учащихся, способствовать их интеллектуальному и творческому развитию. </w:t>
      </w:r>
    </w:p>
    <w:p w:rsidR="008B3408" w:rsidRPr="008B3408" w:rsidRDefault="00673281" w:rsidP="00FE54FD">
      <w:pPr>
        <w:autoSpaceDE w:val="0"/>
        <w:autoSpaceDN w:val="0"/>
        <w:adjustRightInd w:val="0"/>
        <w:spacing w:after="0" w:line="240" w:lineRule="auto"/>
        <w:jc w:val="both"/>
        <w:rPr>
          <w:rFonts w:ascii="Times New Roman" w:hAnsi="Times New Roman"/>
          <w:sz w:val="28"/>
          <w:szCs w:val="28"/>
        </w:rPr>
      </w:pPr>
      <w:r w:rsidRPr="008B3408">
        <w:rPr>
          <w:rFonts w:ascii="Times New Roman" w:hAnsi="Times New Roman"/>
          <w:sz w:val="28"/>
          <w:szCs w:val="28"/>
        </w:rPr>
        <w:t xml:space="preserve">3. Формировать у учащихся эмоционально-ценностное отношение к истории, культуре и традициям страны через активизацию познавательных интересов в рамках проектной деятельности. </w:t>
      </w:r>
    </w:p>
    <w:p w:rsidR="008B3408" w:rsidRPr="008B3408" w:rsidRDefault="00673281" w:rsidP="00FE54FD">
      <w:pPr>
        <w:autoSpaceDE w:val="0"/>
        <w:autoSpaceDN w:val="0"/>
        <w:adjustRightInd w:val="0"/>
        <w:spacing w:after="0" w:line="240" w:lineRule="auto"/>
        <w:jc w:val="both"/>
        <w:rPr>
          <w:rFonts w:ascii="Times New Roman" w:hAnsi="Times New Roman"/>
          <w:sz w:val="28"/>
          <w:szCs w:val="28"/>
        </w:rPr>
      </w:pPr>
      <w:r w:rsidRPr="008B3408">
        <w:rPr>
          <w:rFonts w:ascii="Times New Roman" w:hAnsi="Times New Roman"/>
          <w:sz w:val="28"/>
          <w:szCs w:val="28"/>
        </w:rPr>
        <w:t xml:space="preserve">4. Совершенствовать систему мероприятий, направленных на сохранение и укрепление здоровья, обеспечение безопасности жизнедеятельности участников образовательных отношений. </w:t>
      </w:r>
    </w:p>
    <w:p w:rsidR="008B3408" w:rsidRPr="008B3408" w:rsidRDefault="00673281" w:rsidP="00FE54FD">
      <w:pPr>
        <w:autoSpaceDE w:val="0"/>
        <w:autoSpaceDN w:val="0"/>
        <w:adjustRightInd w:val="0"/>
        <w:spacing w:after="0" w:line="240" w:lineRule="auto"/>
        <w:jc w:val="both"/>
        <w:rPr>
          <w:rFonts w:ascii="Times New Roman" w:hAnsi="Times New Roman"/>
          <w:sz w:val="28"/>
          <w:szCs w:val="28"/>
        </w:rPr>
      </w:pPr>
      <w:r w:rsidRPr="008B3408">
        <w:rPr>
          <w:rFonts w:ascii="Times New Roman" w:hAnsi="Times New Roman"/>
          <w:sz w:val="28"/>
          <w:szCs w:val="28"/>
        </w:rPr>
        <w:t xml:space="preserve">5. Развивать деятельность ученического самоуправления гимназии через участие в Российском движении школьников (РДШ). </w:t>
      </w:r>
    </w:p>
    <w:p w:rsidR="008B3408" w:rsidRPr="008B3408" w:rsidRDefault="00673281" w:rsidP="00FE54FD">
      <w:pPr>
        <w:autoSpaceDE w:val="0"/>
        <w:autoSpaceDN w:val="0"/>
        <w:adjustRightInd w:val="0"/>
        <w:spacing w:after="0" w:line="240" w:lineRule="auto"/>
        <w:jc w:val="both"/>
        <w:rPr>
          <w:rFonts w:ascii="Times New Roman" w:hAnsi="Times New Roman"/>
          <w:sz w:val="28"/>
          <w:szCs w:val="28"/>
        </w:rPr>
      </w:pPr>
      <w:r w:rsidRPr="008B3408">
        <w:rPr>
          <w:rFonts w:ascii="Times New Roman" w:hAnsi="Times New Roman"/>
          <w:sz w:val="28"/>
          <w:szCs w:val="28"/>
        </w:rPr>
        <w:t xml:space="preserve">6. Создать условия для реализации “Профессионального стандарта педагога”, в частности - овладения учителями современными компетенциями педагогики, психологии, методологии. </w:t>
      </w:r>
    </w:p>
    <w:p w:rsidR="008B3408" w:rsidRPr="008B3408" w:rsidRDefault="00673281" w:rsidP="00FE54FD">
      <w:pPr>
        <w:autoSpaceDE w:val="0"/>
        <w:autoSpaceDN w:val="0"/>
        <w:adjustRightInd w:val="0"/>
        <w:spacing w:after="0" w:line="240" w:lineRule="auto"/>
        <w:jc w:val="both"/>
        <w:rPr>
          <w:rFonts w:ascii="Times New Roman" w:hAnsi="Times New Roman"/>
          <w:sz w:val="28"/>
          <w:szCs w:val="28"/>
        </w:rPr>
      </w:pPr>
      <w:r w:rsidRPr="008B3408">
        <w:rPr>
          <w:rFonts w:ascii="Times New Roman" w:hAnsi="Times New Roman"/>
          <w:sz w:val="28"/>
          <w:szCs w:val="28"/>
        </w:rPr>
        <w:t xml:space="preserve">7. Создать условия социально-психологического комфорта и защищенности участников образовательных отношений. </w:t>
      </w:r>
    </w:p>
    <w:p w:rsidR="00FE54FD" w:rsidRPr="008B3408" w:rsidRDefault="00673281" w:rsidP="00FE54FD">
      <w:pPr>
        <w:autoSpaceDE w:val="0"/>
        <w:autoSpaceDN w:val="0"/>
        <w:adjustRightInd w:val="0"/>
        <w:spacing w:after="0" w:line="240" w:lineRule="auto"/>
        <w:jc w:val="both"/>
        <w:rPr>
          <w:rFonts w:ascii="Times New Roman" w:hAnsi="Times New Roman"/>
          <w:b/>
          <w:bCs/>
          <w:iCs/>
          <w:sz w:val="28"/>
          <w:szCs w:val="28"/>
        </w:rPr>
      </w:pPr>
      <w:r w:rsidRPr="008B3408">
        <w:rPr>
          <w:rFonts w:ascii="Times New Roman" w:hAnsi="Times New Roman"/>
          <w:sz w:val="28"/>
          <w:szCs w:val="28"/>
        </w:rPr>
        <w:t>8. Создать условия для современного материально-технического оснащения гимназии.</w:t>
      </w:r>
    </w:p>
    <w:p w:rsidR="002C26B1" w:rsidRDefault="002C26B1" w:rsidP="002C26B1">
      <w:pPr>
        <w:spacing w:line="264" w:lineRule="auto"/>
        <w:ind w:right="-29"/>
        <w:rPr>
          <w:rFonts w:ascii="Times New Roman" w:eastAsia="Times New Roman" w:hAnsi="Times New Roman"/>
          <w:sz w:val="24"/>
          <w:szCs w:val="24"/>
        </w:rPr>
      </w:pPr>
    </w:p>
    <w:p w:rsidR="002C26B1" w:rsidRDefault="002C26B1" w:rsidP="002C26B1">
      <w:pPr>
        <w:spacing w:line="264" w:lineRule="auto"/>
        <w:ind w:right="-29"/>
        <w:rPr>
          <w:rFonts w:ascii="Times New Roman" w:eastAsia="Times New Roman" w:hAnsi="Times New Roman"/>
          <w:sz w:val="24"/>
          <w:szCs w:val="24"/>
        </w:rPr>
      </w:pPr>
    </w:p>
    <w:p w:rsidR="008E62F5" w:rsidRPr="00DE1496" w:rsidRDefault="008B3408" w:rsidP="003D5B1A">
      <w:pPr>
        <w:pStyle w:val="a6"/>
        <w:numPr>
          <w:ilvl w:val="0"/>
          <w:numId w:val="34"/>
        </w:numPr>
        <w:rPr>
          <w:rFonts w:ascii="Times New Roman" w:hAnsi="Times New Roman"/>
          <w:b/>
          <w:sz w:val="28"/>
          <w:szCs w:val="28"/>
          <w:lang w:val="en-US"/>
        </w:rPr>
      </w:pPr>
      <w:r>
        <w:rPr>
          <w:rFonts w:ascii="Times New Roman" w:hAnsi="Times New Roman"/>
          <w:b/>
          <w:sz w:val="28"/>
          <w:szCs w:val="28"/>
        </w:rPr>
        <w:t xml:space="preserve">План учебно-воспитательной работы </w:t>
      </w:r>
    </w:p>
    <w:p w:rsidR="008B3408" w:rsidRPr="008B3408" w:rsidRDefault="008B3408" w:rsidP="008B3408">
      <w:pPr>
        <w:pStyle w:val="a6"/>
        <w:spacing w:line="360" w:lineRule="auto"/>
        <w:ind w:left="2847"/>
        <w:rPr>
          <w:b/>
          <w:sz w:val="28"/>
          <w:szCs w:val="28"/>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103"/>
        <w:gridCol w:w="1559"/>
        <w:gridCol w:w="3827"/>
      </w:tblGrid>
      <w:tr w:rsidR="008B3408" w:rsidRPr="008B3408" w:rsidTr="008B3408">
        <w:trPr>
          <w:trHeight w:val="225"/>
        </w:trPr>
        <w:tc>
          <w:tcPr>
            <w:tcW w:w="710" w:type="dxa"/>
          </w:tcPr>
          <w:p w:rsidR="008B3408" w:rsidRPr="008B3408" w:rsidRDefault="008B3408" w:rsidP="00997600">
            <w:pPr>
              <w:jc w:val="center"/>
              <w:rPr>
                <w:rFonts w:ascii="Times New Roman" w:hAnsi="Times New Roman"/>
                <w:b/>
                <w:sz w:val="28"/>
                <w:szCs w:val="28"/>
              </w:rPr>
            </w:pPr>
            <w:r w:rsidRPr="008B3408">
              <w:rPr>
                <w:rFonts w:ascii="Times New Roman" w:hAnsi="Times New Roman"/>
                <w:b/>
                <w:sz w:val="28"/>
                <w:szCs w:val="28"/>
              </w:rPr>
              <w:t>№</w:t>
            </w:r>
          </w:p>
        </w:tc>
        <w:tc>
          <w:tcPr>
            <w:tcW w:w="5103" w:type="dxa"/>
          </w:tcPr>
          <w:p w:rsidR="008B3408" w:rsidRPr="008B3408" w:rsidRDefault="008B3408" w:rsidP="00997600">
            <w:pPr>
              <w:jc w:val="center"/>
              <w:rPr>
                <w:rFonts w:ascii="Times New Roman" w:hAnsi="Times New Roman"/>
                <w:b/>
                <w:sz w:val="28"/>
                <w:szCs w:val="28"/>
              </w:rPr>
            </w:pPr>
            <w:r w:rsidRPr="008B3408">
              <w:rPr>
                <w:rFonts w:ascii="Times New Roman" w:hAnsi="Times New Roman"/>
                <w:b/>
                <w:sz w:val="28"/>
                <w:szCs w:val="28"/>
              </w:rPr>
              <w:t>Мероприятия</w:t>
            </w:r>
          </w:p>
        </w:tc>
        <w:tc>
          <w:tcPr>
            <w:tcW w:w="1559" w:type="dxa"/>
          </w:tcPr>
          <w:p w:rsidR="008B3408" w:rsidRPr="008B3408" w:rsidRDefault="008B3408" w:rsidP="00997600">
            <w:pPr>
              <w:jc w:val="center"/>
              <w:rPr>
                <w:rFonts w:ascii="Times New Roman" w:hAnsi="Times New Roman"/>
                <w:b/>
                <w:sz w:val="28"/>
                <w:szCs w:val="28"/>
              </w:rPr>
            </w:pPr>
            <w:r w:rsidRPr="008B3408">
              <w:rPr>
                <w:rFonts w:ascii="Times New Roman" w:hAnsi="Times New Roman"/>
                <w:b/>
                <w:sz w:val="28"/>
                <w:szCs w:val="28"/>
              </w:rPr>
              <w:t>Дата</w:t>
            </w:r>
          </w:p>
        </w:tc>
        <w:tc>
          <w:tcPr>
            <w:tcW w:w="3827" w:type="dxa"/>
          </w:tcPr>
          <w:p w:rsidR="008B3408" w:rsidRPr="008B3408" w:rsidRDefault="008B3408" w:rsidP="00997600">
            <w:pPr>
              <w:jc w:val="center"/>
              <w:rPr>
                <w:rFonts w:ascii="Times New Roman" w:hAnsi="Times New Roman"/>
                <w:b/>
                <w:sz w:val="28"/>
                <w:szCs w:val="28"/>
              </w:rPr>
            </w:pPr>
            <w:r w:rsidRPr="008B3408">
              <w:rPr>
                <w:rFonts w:ascii="Times New Roman" w:hAnsi="Times New Roman"/>
                <w:b/>
                <w:sz w:val="28"/>
                <w:szCs w:val="28"/>
              </w:rPr>
              <w:t>Ответственные</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Анализ проведения ГИА за 2020 год</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Август 2020 г.</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lastRenderedPageBreak/>
              <w:t>2</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Разработка «Дорожной карты по подготовке к ГИА в 2021 году»</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Август 2020 г.</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Составление приказа об утверждении «Дорожной карты по введению ФГОС СОО»</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Август 2020 г.</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Составление годового календарного графика на 2020-2021 учебный год</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Сентябрь 2020 г.</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6</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Проведение собеседования с учителями по учебным программам. Установление соответствия календарно-тематического планирования учебным программам.</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Август 2020 г.</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288"/>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7</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 xml:space="preserve">Реализация </w:t>
            </w:r>
            <w:r w:rsidRPr="008B3408">
              <w:rPr>
                <w:rFonts w:ascii="Times New Roman" w:hAnsi="Times New Roman"/>
                <w:color w:val="333333"/>
                <w:sz w:val="28"/>
                <w:szCs w:val="28"/>
                <w:shd w:val="clear" w:color="auto" w:fill="FFFFFF"/>
              </w:rPr>
              <w:t>Федерального закона "</w:t>
            </w:r>
            <w:r w:rsidRPr="008B3408">
              <w:rPr>
                <w:rFonts w:ascii="Times New Roman" w:hAnsi="Times New Roman"/>
                <w:bCs/>
                <w:color w:val="333333"/>
                <w:sz w:val="28"/>
                <w:szCs w:val="28"/>
                <w:shd w:val="clear" w:color="auto" w:fill="FFFFFF"/>
              </w:rPr>
              <w:t>Об</w:t>
            </w:r>
            <w:r w:rsidRPr="008B3408">
              <w:rPr>
                <w:rFonts w:ascii="Times New Roman" w:hAnsi="Times New Roman"/>
                <w:color w:val="333333"/>
                <w:sz w:val="28"/>
                <w:szCs w:val="28"/>
                <w:shd w:val="clear" w:color="auto" w:fill="FFFFFF"/>
              </w:rPr>
              <w:t> </w:t>
            </w:r>
            <w:r w:rsidRPr="008B3408">
              <w:rPr>
                <w:rFonts w:ascii="Times New Roman" w:hAnsi="Times New Roman"/>
                <w:bCs/>
                <w:color w:val="333333"/>
                <w:sz w:val="28"/>
                <w:szCs w:val="28"/>
                <w:shd w:val="clear" w:color="auto" w:fill="FFFFFF"/>
              </w:rPr>
              <w:t>образовании</w:t>
            </w:r>
            <w:r w:rsidRPr="008B3408">
              <w:rPr>
                <w:rFonts w:ascii="Times New Roman" w:hAnsi="Times New Roman"/>
                <w:color w:val="333333"/>
                <w:sz w:val="28"/>
                <w:szCs w:val="28"/>
                <w:shd w:val="clear" w:color="auto" w:fill="FFFFFF"/>
              </w:rPr>
              <w:t> </w:t>
            </w:r>
            <w:r w:rsidRPr="008B3408">
              <w:rPr>
                <w:rFonts w:ascii="Times New Roman" w:hAnsi="Times New Roman"/>
                <w:bCs/>
                <w:color w:val="333333"/>
                <w:sz w:val="28"/>
                <w:szCs w:val="28"/>
                <w:shd w:val="clear" w:color="auto" w:fill="FFFFFF"/>
              </w:rPr>
              <w:t>в</w:t>
            </w:r>
            <w:r w:rsidRPr="008B3408">
              <w:rPr>
                <w:rFonts w:ascii="Times New Roman" w:hAnsi="Times New Roman"/>
                <w:color w:val="333333"/>
                <w:sz w:val="28"/>
                <w:szCs w:val="28"/>
                <w:shd w:val="clear" w:color="auto" w:fill="FFFFFF"/>
              </w:rPr>
              <w:t> </w:t>
            </w:r>
            <w:r w:rsidRPr="008B3408">
              <w:rPr>
                <w:rFonts w:ascii="Times New Roman" w:hAnsi="Times New Roman"/>
                <w:bCs/>
                <w:color w:val="333333"/>
                <w:sz w:val="28"/>
                <w:szCs w:val="28"/>
                <w:shd w:val="clear" w:color="auto" w:fill="FFFFFF"/>
              </w:rPr>
              <w:t>Российской</w:t>
            </w:r>
            <w:r w:rsidRPr="008B3408">
              <w:rPr>
                <w:rFonts w:ascii="Times New Roman" w:hAnsi="Times New Roman"/>
                <w:color w:val="333333"/>
                <w:sz w:val="28"/>
                <w:szCs w:val="28"/>
                <w:shd w:val="clear" w:color="auto" w:fill="FFFFFF"/>
              </w:rPr>
              <w:t> </w:t>
            </w:r>
            <w:r w:rsidRPr="008B3408">
              <w:rPr>
                <w:rFonts w:ascii="Times New Roman" w:hAnsi="Times New Roman"/>
                <w:bCs/>
                <w:color w:val="333333"/>
                <w:sz w:val="28"/>
                <w:szCs w:val="28"/>
                <w:shd w:val="clear" w:color="auto" w:fill="FFFFFF"/>
              </w:rPr>
              <w:t>Федерации</w:t>
            </w:r>
            <w:r w:rsidRPr="008B3408">
              <w:rPr>
                <w:rFonts w:ascii="Times New Roman" w:hAnsi="Times New Roman"/>
                <w:color w:val="333333"/>
                <w:sz w:val="28"/>
                <w:szCs w:val="28"/>
                <w:shd w:val="clear" w:color="auto" w:fill="FFFFFF"/>
              </w:rPr>
              <w:t xml:space="preserve">" N 273-ФЗ от 29 декабря 2012 года </w:t>
            </w:r>
            <w:r w:rsidRPr="008B3408">
              <w:rPr>
                <w:rFonts w:ascii="Times New Roman" w:hAnsi="Times New Roman"/>
                <w:sz w:val="28"/>
                <w:szCs w:val="28"/>
              </w:rPr>
              <w:t xml:space="preserve">в   части предоставления гражданам права на образование.  </w:t>
            </w:r>
            <w:r w:rsidRPr="008B3408">
              <w:rPr>
                <w:rFonts w:ascii="Times New Roman" w:hAnsi="Times New Roman"/>
                <w:sz w:val="28"/>
                <w:szCs w:val="28"/>
                <w:bdr w:val="none" w:sz="0" w:space="0" w:color="auto" w:frame="1"/>
              </w:rPr>
              <w:t>Комплексная проверка охвата всех детей школьного возраста обучением в школе.</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Август 2020 г.</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8</w:t>
            </w:r>
          </w:p>
        </w:tc>
        <w:tc>
          <w:tcPr>
            <w:tcW w:w="5103" w:type="dxa"/>
          </w:tcPr>
          <w:p w:rsidR="008B3408" w:rsidRPr="008B3408" w:rsidRDefault="008B3408" w:rsidP="00997600">
            <w:pPr>
              <w:rPr>
                <w:rFonts w:ascii="Times New Roman" w:hAnsi="Times New Roman"/>
                <w:sz w:val="28"/>
                <w:szCs w:val="28"/>
                <w:bdr w:val="none" w:sz="0" w:space="0" w:color="auto" w:frame="1"/>
              </w:rPr>
            </w:pPr>
            <w:r w:rsidRPr="008B3408">
              <w:rPr>
                <w:rFonts w:ascii="Times New Roman" w:hAnsi="Times New Roman"/>
                <w:sz w:val="28"/>
                <w:szCs w:val="28"/>
              </w:rPr>
              <w:t xml:space="preserve"> Сверка списочного состава  учащихся  5 – 11  классов. Формирование окончательных списков учащихся</w:t>
            </w:r>
            <w:proofErr w:type="gramStart"/>
            <w:r w:rsidRPr="008B3408">
              <w:rPr>
                <w:rFonts w:ascii="Times New Roman" w:hAnsi="Times New Roman"/>
                <w:sz w:val="28"/>
                <w:szCs w:val="28"/>
              </w:rPr>
              <w:t xml:space="preserve"> .</w:t>
            </w:r>
            <w:proofErr w:type="gramEnd"/>
            <w:r w:rsidRPr="008B3408">
              <w:rPr>
                <w:rFonts w:ascii="Times New Roman" w:hAnsi="Times New Roman"/>
                <w:sz w:val="28"/>
                <w:szCs w:val="28"/>
              </w:rPr>
              <w:t>Комплектование 10-х классов</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Август 2020 г.</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381"/>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9</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bdr w:val="none" w:sz="0" w:space="0" w:color="auto" w:frame="1"/>
              </w:rPr>
              <w:t>Работа с нормативно-правовой документацией: изучение пояснительных записок к учебным программам, учебных планов, методических писем, других нормативных документов. Составление учебного плана на 2020-2021 учебный год</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Август 2020 г.</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811"/>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10</w:t>
            </w:r>
          </w:p>
        </w:tc>
        <w:tc>
          <w:tcPr>
            <w:tcW w:w="5103" w:type="dxa"/>
          </w:tcPr>
          <w:p w:rsidR="008B3408" w:rsidRPr="008B3408" w:rsidRDefault="008B3408" w:rsidP="00997600">
            <w:pPr>
              <w:rPr>
                <w:rFonts w:ascii="Times New Roman" w:hAnsi="Times New Roman"/>
                <w:sz w:val="28"/>
                <w:szCs w:val="28"/>
                <w:bdr w:val="none" w:sz="0" w:space="0" w:color="auto" w:frame="1"/>
              </w:rPr>
            </w:pPr>
            <w:r w:rsidRPr="008B3408">
              <w:rPr>
                <w:rFonts w:ascii="Times New Roman" w:hAnsi="Times New Roman"/>
                <w:sz w:val="28"/>
                <w:szCs w:val="28"/>
                <w:bdr w:val="none" w:sz="0" w:space="0" w:color="auto" w:frame="1"/>
              </w:rPr>
              <w:t>Составления отчета о количественном составе движения учащихся за лето</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 неделя сентября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11</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 xml:space="preserve">Составление списков учащихся, нуждающихся в обучении на дому.  </w:t>
            </w:r>
            <w:r w:rsidRPr="008B3408">
              <w:rPr>
                <w:rFonts w:ascii="Times New Roman" w:hAnsi="Times New Roman"/>
                <w:sz w:val="28"/>
                <w:szCs w:val="28"/>
              </w:rPr>
              <w:lastRenderedPageBreak/>
              <w:t>Составление индивидуальных учебных планов для учащихся, обучающихся на дому</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lastRenderedPageBreak/>
              <w:t>1 неделя сентября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lastRenderedPageBreak/>
              <w:t>12</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Анализ тематического планирования и графиков проведения контрольных работ</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 неделя сентября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605"/>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13</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Проверка классных журналов (Анализ состояния здоровья детей, заполнение листов здоровья в журналах)</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 неделя     сентября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14</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 xml:space="preserve">Составление расписаний  работы с </w:t>
            </w:r>
            <w:proofErr w:type="gramStart"/>
            <w:r w:rsidRPr="008B3408">
              <w:rPr>
                <w:rFonts w:ascii="Times New Roman" w:hAnsi="Times New Roman"/>
                <w:sz w:val="28"/>
                <w:szCs w:val="28"/>
              </w:rPr>
              <w:t>обучающимися</w:t>
            </w:r>
            <w:proofErr w:type="gramEnd"/>
            <w:r w:rsidRPr="008B3408">
              <w:rPr>
                <w:rFonts w:ascii="Times New Roman" w:hAnsi="Times New Roman"/>
                <w:sz w:val="28"/>
                <w:szCs w:val="28"/>
              </w:rPr>
              <w:t xml:space="preserve"> на дому.</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 xml:space="preserve">2 неделя сентября </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15</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Составление графика проведения диагностических работ, посещения уроков в 9-х и 11-х классах</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 неделя сентября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16</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Проверка личных дел обучающихся. Соблюдение требований к оформлению и ведению личных дел обучающихся классными руководителями</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 неделя сентября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17</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Фронтальная проверка: Обеспечение учащихся учебной литературой.  Цель: уровень обеспечения учебной литературой.</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 неделя сентября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18</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 xml:space="preserve">Выявление уровня развития </w:t>
            </w:r>
            <w:proofErr w:type="gramStart"/>
            <w:r w:rsidRPr="008B3408">
              <w:rPr>
                <w:rFonts w:ascii="Times New Roman" w:hAnsi="Times New Roman"/>
                <w:sz w:val="28"/>
                <w:szCs w:val="28"/>
              </w:rPr>
              <w:t>обучающихся</w:t>
            </w:r>
            <w:proofErr w:type="gramEnd"/>
            <w:r w:rsidRPr="008B3408">
              <w:rPr>
                <w:rFonts w:ascii="Times New Roman" w:hAnsi="Times New Roman"/>
                <w:sz w:val="28"/>
                <w:szCs w:val="28"/>
              </w:rPr>
              <w:t xml:space="preserve">                    5 класса</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Сентябр</w:t>
            </w:r>
            <w:proofErr w:type="gramStart"/>
            <w:r w:rsidRPr="008B3408">
              <w:rPr>
                <w:rFonts w:ascii="Times New Roman" w:hAnsi="Times New Roman"/>
                <w:sz w:val="28"/>
                <w:szCs w:val="28"/>
              </w:rPr>
              <w:t>ь-</w:t>
            </w:r>
            <w:proofErr w:type="gramEnd"/>
            <w:r w:rsidRPr="008B3408">
              <w:rPr>
                <w:rFonts w:ascii="Times New Roman" w:hAnsi="Times New Roman"/>
                <w:sz w:val="28"/>
                <w:szCs w:val="28"/>
              </w:rPr>
              <w:t xml:space="preserve"> октябрь</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19</w:t>
            </w:r>
          </w:p>
        </w:tc>
        <w:tc>
          <w:tcPr>
            <w:tcW w:w="5103" w:type="dxa"/>
          </w:tcPr>
          <w:p w:rsidR="008B3408" w:rsidRPr="008B3408" w:rsidRDefault="008B3408" w:rsidP="00997600">
            <w:pPr>
              <w:rPr>
                <w:rFonts w:ascii="Times New Roman" w:hAnsi="Times New Roman"/>
                <w:sz w:val="28"/>
                <w:szCs w:val="28"/>
              </w:rPr>
            </w:pPr>
            <w:r w:rsidRPr="008B3408">
              <w:rPr>
                <w:rStyle w:val="c2"/>
                <w:rFonts w:ascii="Times New Roman" w:hAnsi="Times New Roman"/>
                <w:sz w:val="28"/>
                <w:szCs w:val="28"/>
              </w:rPr>
              <w:t>Проведение РПР и ВПР согласно графику проведения Региональных проверочных работ</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Октябрь - ноябрь</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20</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 xml:space="preserve">Контроль посещаемости </w:t>
            </w:r>
            <w:proofErr w:type="gramStart"/>
            <w:r w:rsidRPr="008B3408">
              <w:rPr>
                <w:rFonts w:ascii="Times New Roman" w:hAnsi="Times New Roman"/>
                <w:sz w:val="28"/>
                <w:szCs w:val="28"/>
              </w:rPr>
              <w:t>обучающимися</w:t>
            </w:r>
            <w:proofErr w:type="gramEnd"/>
            <w:r w:rsidRPr="008B3408">
              <w:rPr>
                <w:rFonts w:ascii="Times New Roman" w:hAnsi="Times New Roman"/>
                <w:sz w:val="28"/>
                <w:szCs w:val="28"/>
              </w:rPr>
              <w:t xml:space="preserve"> уроков, работы классных руководителей по посещаемости детей</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Сентябр</w:t>
            </w:r>
            <w:proofErr w:type="gramStart"/>
            <w:r w:rsidRPr="008B3408">
              <w:rPr>
                <w:rFonts w:ascii="Times New Roman" w:hAnsi="Times New Roman"/>
                <w:sz w:val="28"/>
                <w:szCs w:val="28"/>
              </w:rPr>
              <w:t>ь-</w:t>
            </w:r>
            <w:proofErr w:type="gramEnd"/>
            <w:r w:rsidRPr="008B3408">
              <w:rPr>
                <w:rFonts w:ascii="Times New Roman" w:hAnsi="Times New Roman"/>
                <w:sz w:val="28"/>
                <w:szCs w:val="28"/>
              </w:rPr>
              <w:t xml:space="preserve"> октябрь</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21</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 xml:space="preserve">Учёт движения обучающихся, проверка правильности оформления классных </w:t>
            </w:r>
            <w:r w:rsidRPr="008B3408">
              <w:rPr>
                <w:rFonts w:ascii="Times New Roman" w:hAnsi="Times New Roman"/>
                <w:sz w:val="28"/>
                <w:szCs w:val="28"/>
              </w:rPr>
              <w:lastRenderedPageBreak/>
              <w:t>журналов.</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lastRenderedPageBreak/>
              <w:t xml:space="preserve">1 неделя </w:t>
            </w:r>
          </w:p>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lastRenderedPageBreak/>
              <w:t>ноября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lastRenderedPageBreak/>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lastRenderedPageBreak/>
              <w:t>22</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 xml:space="preserve">Мониторинг движения  </w:t>
            </w:r>
            <w:proofErr w:type="gramStart"/>
            <w:r w:rsidRPr="008B3408">
              <w:rPr>
                <w:rFonts w:ascii="Times New Roman" w:hAnsi="Times New Roman"/>
                <w:sz w:val="28"/>
                <w:szCs w:val="28"/>
              </w:rPr>
              <w:t>обучающихся</w:t>
            </w:r>
            <w:proofErr w:type="gramEnd"/>
            <w:r w:rsidRPr="008B3408">
              <w:rPr>
                <w:rFonts w:ascii="Times New Roman" w:hAnsi="Times New Roman"/>
                <w:sz w:val="28"/>
                <w:szCs w:val="28"/>
              </w:rPr>
              <w:t xml:space="preserve"> за 1 четверть. Составления отчета                           </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 xml:space="preserve">1 неделя </w:t>
            </w:r>
          </w:p>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ноября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23</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 xml:space="preserve">Мониторинг достижения </w:t>
            </w:r>
            <w:proofErr w:type="gramStart"/>
            <w:r w:rsidRPr="008B3408">
              <w:rPr>
                <w:rFonts w:ascii="Times New Roman" w:hAnsi="Times New Roman"/>
                <w:sz w:val="28"/>
                <w:szCs w:val="28"/>
              </w:rPr>
              <w:t>обучающимися</w:t>
            </w:r>
            <w:proofErr w:type="gramEnd"/>
            <w:r w:rsidRPr="008B3408">
              <w:rPr>
                <w:rFonts w:ascii="Times New Roman" w:hAnsi="Times New Roman"/>
                <w:sz w:val="28"/>
                <w:szCs w:val="28"/>
              </w:rPr>
              <w:t xml:space="preserve"> результатов освоения ООП по итогам 1 четверти</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 xml:space="preserve">1 неделя </w:t>
            </w:r>
          </w:p>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ноября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24</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 xml:space="preserve"> Реализация </w:t>
            </w:r>
            <w:proofErr w:type="spellStart"/>
            <w:r w:rsidRPr="008B3408">
              <w:rPr>
                <w:rFonts w:ascii="Times New Roman" w:hAnsi="Times New Roman"/>
                <w:sz w:val="28"/>
                <w:szCs w:val="28"/>
              </w:rPr>
              <w:t>здоровьесберегающей</w:t>
            </w:r>
            <w:proofErr w:type="spellEnd"/>
            <w:r w:rsidRPr="008B3408">
              <w:rPr>
                <w:rFonts w:ascii="Times New Roman" w:hAnsi="Times New Roman"/>
                <w:sz w:val="28"/>
                <w:szCs w:val="28"/>
              </w:rPr>
              <w:t xml:space="preserve">  дидактической системы на уроках </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 xml:space="preserve">2 неделя ноября </w:t>
            </w:r>
          </w:p>
        </w:tc>
        <w:tc>
          <w:tcPr>
            <w:tcW w:w="3827" w:type="dxa"/>
          </w:tcPr>
          <w:p w:rsidR="008B3408" w:rsidRPr="008B3408" w:rsidRDefault="008B3408" w:rsidP="00997600">
            <w:pPr>
              <w:ind w:right="-108"/>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5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25</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Контроль организации подготовки к ОГЭ и ЕГЭ (проверка папок учителей – предметников), посещение уроков 9, 11 классов</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 неделя ноября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8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26</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Контроль соблюдения санитарно-гигиенических требований к учебным планам, расписаниям первой и второй половины учебного дня.</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 неделя</w:t>
            </w:r>
          </w:p>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Ноября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27</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 xml:space="preserve">Контроль организации работы со </w:t>
            </w:r>
            <w:proofErr w:type="gramStart"/>
            <w:r w:rsidRPr="008B3408">
              <w:rPr>
                <w:rFonts w:ascii="Times New Roman" w:hAnsi="Times New Roman"/>
                <w:sz w:val="28"/>
                <w:szCs w:val="28"/>
              </w:rPr>
              <w:t>слабоуспевающими</w:t>
            </w:r>
            <w:proofErr w:type="gramEnd"/>
            <w:r w:rsidRPr="008B3408">
              <w:rPr>
                <w:rFonts w:ascii="Times New Roman" w:hAnsi="Times New Roman"/>
                <w:sz w:val="28"/>
                <w:szCs w:val="28"/>
              </w:rPr>
              <w:t xml:space="preserve"> обучающимися</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 неделя  декабря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856"/>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28</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 xml:space="preserve"> Анализ работы с детьми, обучающимися на дому.</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 неделя  декабря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856"/>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29</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 xml:space="preserve">Контроль посещаемости </w:t>
            </w:r>
            <w:proofErr w:type="gramStart"/>
            <w:r w:rsidRPr="008B3408">
              <w:rPr>
                <w:rFonts w:ascii="Times New Roman" w:hAnsi="Times New Roman"/>
                <w:sz w:val="28"/>
                <w:szCs w:val="28"/>
              </w:rPr>
              <w:t>обучающимися</w:t>
            </w:r>
            <w:proofErr w:type="gramEnd"/>
            <w:r w:rsidRPr="008B3408">
              <w:rPr>
                <w:rFonts w:ascii="Times New Roman" w:hAnsi="Times New Roman"/>
                <w:sz w:val="28"/>
                <w:szCs w:val="28"/>
              </w:rPr>
              <w:t xml:space="preserve"> уроков, работы классных руководителей по посещаемости детей</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 неделя  декабря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856"/>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30</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Учёт движения обучающихся, проверка правильности оформления классных журналов.</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 неделя  декабря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856"/>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31</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 xml:space="preserve">Мониторинг движения  </w:t>
            </w:r>
            <w:proofErr w:type="gramStart"/>
            <w:r w:rsidRPr="008B3408">
              <w:rPr>
                <w:rFonts w:ascii="Times New Roman" w:hAnsi="Times New Roman"/>
                <w:sz w:val="28"/>
                <w:szCs w:val="28"/>
              </w:rPr>
              <w:t>обучающихся</w:t>
            </w:r>
            <w:proofErr w:type="gramEnd"/>
            <w:r w:rsidRPr="008B3408">
              <w:rPr>
                <w:rFonts w:ascii="Times New Roman" w:hAnsi="Times New Roman"/>
                <w:sz w:val="28"/>
                <w:szCs w:val="28"/>
              </w:rPr>
              <w:t xml:space="preserve"> за 2 четверть. Составления отчета                           </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 неделя  декабря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32</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 xml:space="preserve"> Мониторинг достижения </w:t>
            </w:r>
            <w:proofErr w:type="gramStart"/>
            <w:r w:rsidRPr="008B3408">
              <w:rPr>
                <w:rFonts w:ascii="Times New Roman" w:hAnsi="Times New Roman"/>
                <w:sz w:val="28"/>
                <w:szCs w:val="28"/>
              </w:rPr>
              <w:t>обучающимися</w:t>
            </w:r>
            <w:proofErr w:type="gramEnd"/>
            <w:r w:rsidRPr="008B3408">
              <w:rPr>
                <w:rFonts w:ascii="Times New Roman" w:hAnsi="Times New Roman"/>
                <w:sz w:val="28"/>
                <w:szCs w:val="28"/>
              </w:rPr>
              <w:t xml:space="preserve"> результатов освоения ООП по итогам 2 четверти</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 неделя  декабря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lastRenderedPageBreak/>
              <w:t>33</w:t>
            </w:r>
          </w:p>
        </w:tc>
        <w:tc>
          <w:tcPr>
            <w:tcW w:w="5103" w:type="dxa"/>
          </w:tcPr>
          <w:p w:rsidR="008B3408" w:rsidRPr="008B3408" w:rsidRDefault="008B3408" w:rsidP="00997600">
            <w:pPr>
              <w:rPr>
                <w:rFonts w:ascii="Times New Roman" w:hAnsi="Times New Roman"/>
                <w:sz w:val="28"/>
                <w:szCs w:val="28"/>
              </w:rPr>
            </w:pPr>
            <w:r w:rsidRPr="008B3408">
              <w:rPr>
                <w:rStyle w:val="c2"/>
                <w:rFonts w:ascii="Times New Roman" w:hAnsi="Times New Roman"/>
                <w:sz w:val="28"/>
                <w:szCs w:val="28"/>
              </w:rPr>
              <w:t>Оформление информационных стендов по подготовке к ОГЭ и ЕГЭ</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Октябрь - декабрь</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34</w:t>
            </w:r>
          </w:p>
        </w:tc>
        <w:tc>
          <w:tcPr>
            <w:tcW w:w="5103" w:type="dxa"/>
          </w:tcPr>
          <w:p w:rsidR="008B3408" w:rsidRPr="008B3408" w:rsidRDefault="008B3408" w:rsidP="00997600">
            <w:pPr>
              <w:rPr>
                <w:rStyle w:val="c2"/>
                <w:rFonts w:ascii="Times New Roman" w:hAnsi="Times New Roman"/>
                <w:sz w:val="28"/>
                <w:szCs w:val="28"/>
              </w:rPr>
            </w:pPr>
            <w:r w:rsidRPr="008B3408">
              <w:rPr>
                <w:rStyle w:val="c2"/>
                <w:rFonts w:ascii="Times New Roman" w:hAnsi="Times New Roman"/>
                <w:sz w:val="28"/>
                <w:szCs w:val="28"/>
              </w:rPr>
              <w:t xml:space="preserve">Проверка тетрадей </w:t>
            </w:r>
            <w:proofErr w:type="gramStart"/>
            <w:r w:rsidRPr="008B3408">
              <w:rPr>
                <w:rStyle w:val="c2"/>
                <w:rFonts w:ascii="Times New Roman" w:hAnsi="Times New Roman"/>
                <w:sz w:val="28"/>
                <w:szCs w:val="28"/>
              </w:rPr>
              <w:t>учителе</w:t>
            </w:r>
            <w:proofErr w:type="gramEnd"/>
            <w:r w:rsidRPr="008B3408">
              <w:rPr>
                <w:rStyle w:val="c2"/>
                <w:rFonts w:ascii="Times New Roman" w:hAnsi="Times New Roman"/>
                <w:sz w:val="28"/>
                <w:szCs w:val="28"/>
              </w:rPr>
              <w:t xml:space="preserve"> химии, биологии, географии, физики. Проверка тетрадей учителей начальных классов</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Ноябрь - декабрь</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35</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Контроль организация результативной работы учителей-предметников по подготовке к ОГЭ и ЕГЭ (предметы по выбору)</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 неделя</w:t>
            </w:r>
          </w:p>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Января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36</w:t>
            </w:r>
          </w:p>
        </w:tc>
        <w:tc>
          <w:tcPr>
            <w:tcW w:w="5103" w:type="dxa"/>
          </w:tcPr>
          <w:p w:rsidR="008B3408" w:rsidRPr="008B3408" w:rsidRDefault="008B3408" w:rsidP="00997600">
            <w:pPr>
              <w:rPr>
                <w:rFonts w:ascii="Times New Roman" w:hAnsi="Times New Roman"/>
                <w:sz w:val="28"/>
                <w:szCs w:val="28"/>
              </w:rPr>
            </w:pPr>
            <w:r w:rsidRPr="008B3408">
              <w:rPr>
                <w:rStyle w:val="c2"/>
                <w:rFonts w:ascii="Times New Roman" w:hAnsi="Times New Roman"/>
                <w:sz w:val="28"/>
                <w:szCs w:val="28"/>
              </w:rPr>
              <w:t>Оценка состояния проведения спецкурсов в 5-11 классах</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 неделя</w:t>
            </w:r>
          </w:p>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Января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841"/>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37</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Проверка правильности оформления классных журналов.</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 неделя января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38</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Подготовка к ОГЭ в 9-м классе и к ЕГЭ в 11-м классе. Посещение уроков с целью проверки подготовки к государственной итоговой  аттестации.</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 неделя</w:t>
            </w:r>
          </w:p>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Февраля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39</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Анализ подготовки к ГИА с целью выявления детей «Группы риска»</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3 неделя февраля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40</w:t>
            </w:r>
          </w:p>
        </w:tc>
        <w:tc>
          <w:tcPr>
            <w:tcW w:w="5103" w:type="dxa"/>
          </w:tcPr>
          <w:p w:rsidR="008B3408" w:rsidRPr="008B3408" w:rsidRDefault="008B3408" w:rsidP="00997600">
            <w:pPr>
              <w:rPr>
                <w:rFonts w:ascii="Times New Roman" w:hAnsi="Times New Roman"/>
                <w:sz w:val="28"/>
                <w:szCs w:val="28"/>
              </w:rPr>
            </w:pPr>
            <w:r w:rsidRPr="008B3408">
              <w:rPr>
                <w:rStyle w:val="c2"/>
                <w:rFonts w:ascii="Times New Roman" w:hAnsi="Times New Roman"/>
                <w:sz w:val="28"/>
                <w:szCs w:val="28"/>
              </w:rPr>
              <w:t>Оформление информационных стендов по подготовке к ОГЭ и ЕГЭ</w:t>
            </w:r>
          </w:p>
        </w:tc>
        <w:tc>
          <w:tcPr>
            <w:tcW w:w="1559"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3 неделя февраля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41</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 xml:space="preserve">Контроль посещаемости </w:t>
            </w:r>
            <w:proofErr w:type="gramStart"/>
            <w:r w:rsidRPr="008B3408">
              <w:rPr>
                <w:rFonts w:ascii="Times New Roman" w:hAnsi="Times New Roman"/>
                <w:sz w:val="28"/>
                <w:szCs w:val="28"/>
              </w:rPr>
              <w:t>обучающимися</w:t>
            </w:r>
            <w:proofErr w:type="gramEnd"/>
            <w:r w:rsidRPr="008B3408">
              <w:rPr>
                <w:rFonts w:ascii="Times New Roman" w:hAnsi="Times New Roman"/>
                <w:sz w:val="28"/>
                <w:szCs w:val="28"/>
              </w:rPr>
              <w:t xml:space="preserve"> уроков, работы классных руководителей по посещаемости детей</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 неделя февраля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42</w:t>
            </w:r>
          </w:p>
        </w:tc>
        <w:tc>
          <w:tcPr>
            <w:tcW w:w="5103" w:type="dxa"/>
          </w:tcPr>
          <w:p w:rsidR="008B3408" w:rsidRPr="008B3408" w:rsidRDefault="008B3408" w:rsidP="00997600">
            <w:pPr>
              <w:rPr>
                <w:rStyle w:val="c2"/>
                <w:rFonts w:ascii="Times New Roman" w:hAnsi="Times New Roman"/>
                <w:sz w:val="28"/>
                <w:szCs w:val="28"/>
              </w:rPr>
            </w:pPr>
            <w:r w:rsidRPr="008B3408">
              <w:rPr>
                <w:rStyle w:val="c2"/>
                <w:rFonts w:ascii="Times New Roman" w:hAnsi="Times New Roman"/>
                <w:sz w:val="28"/>
                <w:szCs w:val="28"/>
              </w:rPr>
              <w:t xml:space="preserve">Проверка тетрадей </w:t>
            </w:r>
            <w:proofErr w:type="gramStart"/>
            <w:r w:rsidRPr="008B3408">
              <w:rPr>
                <w:rStyle w:val="c2"/>
                <w:rFonts w:ascii="Times New Roman" w:hAnsi="Times New Roman"/>
                <w:sz w:val="28"/>
                <w:szCs w:val="28"/>
              </w:rPr>
              <w:t>учителе</w:t>
            </w:r>
            <w:proofErr w:type="gramEnd"/>
            <w:r w:rsidRPr="008B3408">
              <w:rPr>
                <w:rStyle w:val="c2"/>
                <w:rFonts w:ascii="Times New Roman" w:hAnsi="Times New Roman"/>
                <w:sz w:val="28"/>
                <w:szCs w:val="28"/>
              </w:rPr>
              <w:t xml:space="preserve"> химии, биологии, географии, физики. Проверка тетрадей учителей начальных классов</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 неделя марта</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43</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Учёт движения обучающихся, проверка правильности оформления классных журналов.</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Последняя неделя марта</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44</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 xml:space="preserve">Мониторинг движения  </w:t>
            </w:r>
            <w:proofErr w:type="gramStart"/>
            <w:r w:rsidRPr="008B3408">
              <w:rPr>
                <w:rFonts w:ascii="Times New Roman" w:hAnsi="Times New Roman"/>
                <w:sz w:val="28"/>
                <w:szCs w:val="28"/>
              </w:rPr>
              <w:t>обучающихся</w:t>
            </w:r>
            <w:proofErr w:type="gramEnd"/>
            <w:r w:rsidRPr="008B3408">
              <w:rPr>
                <w:rFonts w:ascii="Times New Roman" w:hAnsi="Times New Roman"/>
                <w:sz w:val="28"/>
                <w:szCs w:val="28"/>
              </w:rPr>
              <w:t xml:space="preserve"> за </w:t>
            </w:r>
            <w:r w:rsidRPr="008B3408">
              <w:rPr>
                <w:rFonts w:ascii="Times New Roman" w:hAnsi="Times New Roman"/>
                <w:sz w:val="28"/>
                <w:szCs w:val="28"/>
              </w:rPr>
              <w:lastRenderedPageBreak/>
              <w:t xml:space="preserve">3 четверть. Составления отчета                           </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lastRenderedPageBreak/>
              <w:t xml:space="preserve">Последняя неделя </w:t>
            </w:r>
            <w:r w:rsidRPr="008B3408">
              <w:rPr>
                <w:rFonts w:ascii="Times New Roman" w:hAnsi="Times New Roman"/>
                <w:sz w:val="28"/>
                <w:szCs w:val="28"/>
              </w:rPr>
              <w:lastRenderedPageBreak/>
              <w:t>марта</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lastRenderedPageBreak/>
              <w:t xml:space="preserve">зам. директора по УВР </w:t>
            </w:r>
            <w:r w:rsidRPr="008B3408">
              <w:rPr>
                <w:rFonts w:ascii="Times New Roman" w:hAnsi="Times New Roman"/>
                <w:sz w:val="28"/>
                <w:szCs w:val="28"/>
              </w:rPr>
              <w:lastRenderedPageBreak/>
              <w:t>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lastRenderedPageBreak/>
              <w:t>45</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 xml:space="preserve">Мониторинг достижения </w:t>
            </w:r>
            <w:proofErr w:type="gramStart"/>
            <w:r w:rsidRPr="008B3408">
              <w:rPr>
                <w:rFonts w:ascii="Times New Roman" w:hAnsi="Times New Roman"/>
                <w:sz w:val="28"/>
                <w:szCs w:val="28"/>
              </w:rPr>
              <w:t>обучающимися</w:t>
            </w:r>
            <w:proofErr w:type="gramEnd"/>
            <w:r w:rsidRPr="008B3408">
              <w:rPr>
                <w:rFonts w:ascii="Times New Roman" w:hAnsi="Times New Roman"/>
                <w:sz w:val="28"/>
                <w:szCs w:val="28"/>
              </w:rPr>
              <w:t xml:space="preserve"> результатов освоения ООП по итогам 3 четверти</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Последняя неделя марта</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46</w:t>
            </w:r>
          </w:p>
        </w:tc>
        <w:tc>
          <w:tcPr>
            <w:tcW w:w="5103" w:type="dxa"/>
          </w:tcPr>
          <w:p w:rsidR="008B3408" w:rsidRPr="008B3408" w:rsidRDefault="008B3408" w:rsidP="00997600">
            <w:pPr>
              <w:jc w:val="both"/>
              <w:textAlignment w:val="baseline"/>
              <w:rPr>
                <w:rFonts w:ascii="Times New Roman" w:hAnsi="Times New Roman"/>
                <w:sz w:val="28"/>
                <w:szCs w:val="28"/>
              </w:rPr>
            </w:pPr>
            <w:r w:rsidRPr="008B3408">
              <w:rPr>
                <w:rFonts w:ascii="Times New Roman" w:hAnsi="Times New Roman"/>
                <w:sz w:val="28"/>
                <w:szCs w:val="28"/>
              </w:rPr>
              <w:t>Подготовка к ОГЭ в 9-м классе и к ЕГЭ в 11-м классе. Посещение уроков с целью проверки подготовки к государственной итоговой  аттестации</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2 неделя</w:t>
            </w:r>
          </w:p>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апреля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144"/>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47</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 xml:space="preserve">Контроль работы со </w:t>
            </w:r>
            <w:proofErr w:type="gramStart"/>
            <w:r w:rsidRPr="008B3408">
              <w:rPr>
                <w:rFonts w:ascii="Times New Roman" w:hAnsi="Times New Roman"/>
                <w:sz w:val="28"/>
                <w:szCs w:val="28"/>
              </w:rPr>
              <w:t>слабоуспевающими</w:t>
            </w:r>
            <w:proofErr w:type="gramEnd"/>
            <w:r w:rsidRPr="008B3408">
              <w:rPr>
                <w:rFonts w:ascii="Times New Roman" w:hAnsi="Times New Roman"/>
                <w:sz w:val="28"/>
                <w:szCs w:val="28"/>
              </w:rPr>
              <w:t xml:space="preserve"> обучающимися. Контроль посещаемости обучающихся, работы классных руководителей с детьми, пропускающими уроки.</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 неделя апреля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1144"/>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48</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Анализ оказания ПОУ</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 xml:space="preserve"> 2 неделя</w:t>
            </w:r>
          </w:p>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мая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49</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Учёт движения обучающихся, проверка правильности оформления классных журналов.</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4 неделя мая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50</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 xml:space="preserve">Мониторинг движения  </w:t>
            </w:r>
            <w:proofErr w:type="gramStart"/>
            <w:r w:rsidRPr="008B3408">
              <w:rPr>
                <w:rFonts w:ascii="Times New Roman" w:hAnsi="Times New Roman"/>
                <w:sz w:val="28"/>
                <w:szCs w:val="28"/>
              </w:rPr>
              <w:t>обучающихся</w:t>
            </w:r>
            <w:proofErr w:type="gramEnd"/>
            <w:r w:rsidRPr="008B3408">
              <w:rPr>
                <w:rFonts w:ascii="Times New Roman" w:hAnsi="Times New Roman"/>
                <w:sz w:val="28"/>
                <w:szCs w:val="28"/>
              </w:rPr>
              <w:t xml:space="preserve"> за 4 четверть. Составления отчета                           </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последняя неделя мая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51</w:t>
            </w:r>
          </w:p>
        </w:tc>
        <w:tc>
          <w:tcPr>
            <w:tcW w:w="5103" w:type="dxa"/>
          </w:tcPr>
          <w:p w:rsidR="008B3408" w:rsidRPr="008B3408" w:rsidRDefault="008B3408" w:rsidP="00997600">
            <w:pPr>
              <w:jc w:val="both"/>
              <w:rPr>
                <w:rFonts w:ascii="Times New Roman" w:hAnsi="Times New Roman"/>
                <w:sz w:val="28"/>
                <w:szCs w:val="28"/>
              </w:rPr>
            </w:pPr>
            <w:r w:rsidRPr="008B3408">
              <w:rPr>
                <w:rFonts w:ascii="Times New Roman" w:hAnsi="Times New Roman"/>
                <w:sz w:val="28"/>
                <w:szCs w:val="28"/>
              </w:rPr>
              <w:t xml:space="preserve">Мониторинг достижения </w:t>
            </w:r>
            <w:proofErr w:type="gramStart"/>
            <w:r w:rsidRPr="008B3408">
              <w:rPr>
                <w:rFonts w:ascii="Times New Roman" w:hAnsi="Times New Roman"/>
                <w:sz w:val="28"/>
                <w:szCs w:val="28"/>
              </w:rPr>
              <w:t>обучающимися</w:t>
            </w:r>
            <w:proofErr w:type="gramEnd"/>
            <w:r w:rsidRPr="008B3408">
              <w:rPr>
                <w:rFonts w:ascii="Times New Roman" w:hAnsi="Times New Roman"/>
                <w:sz w:val="28"/>
                <w:szCs w:val="28"/>
              </w:rPr>
              <w:t xml:space="preserve"> результатов освоения ООП по итогам 4 четверти</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последняя неделя мая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52</w:t>
            </w:r>
          </w:p>
        </w:tc>
        <w:tc>
          <w:tcPr>
            <w:tcW w:w="5103" w:type="dxa"/>
          </w:tcPr>
          <w:p w:rsidR="008B3408" w:rsidRPr="008B3408" w:rsidRDefault="008B3408" w:rsidP="00997600">
            <w:pPr>
              <w:textAlignment w:val="baseline"/>
              <w:rPr>
                <w:rFonts w:ascii="Times New Roman" w:hAnsi="Times New Roman"/>
                <w:sz w:val="28"/>
                <w:szCs w:val="28"/>
              </w:rPr>
            </w:pPr>
            <w:r w:rsidRPr="008B3408">
              <w:rPr>
                <w:rFonts w:ascii="Times New Roman" w:hAnsi="Times New Roman"/>
                <w:sz w:val="28"/>
                <w:szCs w:val="28"/>
                <w:bdr w:val="none" w:sz="0" w:space="0" w:color="auto" w:frame="1"/>
              </w:rPr>
              <w:t xml:space="preserve"> </w:t>
            </w:r>
            <w:r w:rsidRPr="008B3408">
              <w:rPr>
                <w:rFonts w:ascii="Times New Roman" w:hAnsi="Times New Roman"/>
                <w:sz w:val="28"/>
                <w:szCs w:val="28"/>
              </w:rPr>
              <w:t xml:space="preserve">  </w:t>
            </w:r>
            <w:r w:rsidRPr="008B3408">
              <w:rPr>
                <w:rFonts w:ascii="Times New Roman" w:hAnsi="Times New Roman"/>
                <w:sz w:val="28"/>
                <w:szCs w:val="28"/>
                <w:bdr w:val="none" w:sz="0" w:space="0" w:color="auto" w:frame="1"/>
              </w:rPr>
              <w:t xml:space="preserve"> Мониторинг качества образования и  результатов в 5-11-х классах </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май</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53</w:t>
            </w:r>
          </w:p>
        </w:tc>
        <w:tc>
          <w:tcPr>
            <w:tcW w:w="5103" w:type="dxa"/>
          </w:tcPr>
          <w:p w:rsidR="008B3408" w:rsidRPr="008B3408" w:rsidRDefault="008B3408" w:rsidP="00997600">
            <w:pPr>
              <w:textAlignment w:val="baseline"/>
              <w:rPr>
                <w:rFonts w:ascii="Times New Roman" w:hAnsi="Times New Roman"/>
                <w:sz w:val="28"/>
                <w:szCs w:val="28"/>
                <w:bdr w:val="none" w:sz="0" w:space="0" w:color="auto" w:frame="1"/>
              </w:rPr>
            </w:pPr>
            <w:r w:rsidRPr="008B3408">
              <w:rPr>
                <w:rFonts w:ascii="Times New Roman" w:hAnsi="Times New Roman"/>
                <w:sz w:val="28"/>
                <w:szCs w:val="28"/>
                <w:bdr w:val="none" w:sz="0" w:space="0" w:color="auto" w:frame="1"/>
              </w:rPr>
              <w:t>Аналитическая справка по итогам проведения ВПР</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май</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54</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Анализ учебной деятельности за год. Составление отчета</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май</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rPr>
          <w:trHeight w:val="210"/>
        </w:trPr>
        <w:tc>
          <w:tcPr>
            <w:tcW w:w="710"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55</w:t>
            </w:r>
          </w:p>
        </w:tc>
        <w:tc>
          <w:tcPr>
            <w:tcW w:w="5103"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Анализ результатов ЕГЭ и ОГЭ</w:t>
            </w:r>
          </w:p>
        </w:tc>
        <w:tc>
          <w:tcPr>
            <w:tcW w:w="1559" w:type="dxa"/>
          </w:tcPr>
          <w:p w:rsidR="008B3408" w:rsidRPr="008B3408" w:rsidRDefault="008B3408" w:rsidP="00997600">
            <w:pPr>
              <w:jc w:val="center"/>
              <w:rPr>
                <w:rFonts w:ascii="Times New Roman" w:hAnsi="Times New Roman"/>
                <w:sz w:val="28"/>
                <w:szCs w:val="28"/>
              </w:rPr>
            </w:pPr>
            <w:r w:rsidRPr="008B3408">
              <w:rPr>
                <w:rFonts w:ascii="Times New Roman" w:hAnsi="Times New Roman"/>
                <w:sz w:val="28"/>
                <w:szCs w:val="28"/>
              </w:rPr>
              <w:t>1 неделя июля</w:t>
            </w:r>
          </w:p>
        </w:tc>
        <w:tc>
          <w:tcPr>
            <w:tcW w:w="3827" w:type="dxa"/>
          </w:tcPr>
          <w:p w:rsidR="008B3408" w:rsidRPr="008B3408" w:rsidRDefault="008B3408" w:rsidP="00997600">
            <w:pPr>
              <w:rPr>
                <w:rFonts w:ascii="Times New Roman" w:hAnsi="Times New Roman"/>
                <w:sz w:val="28"/>
                <w:szCs w:val="28"/>
              </w:rPr>
            </w:pPr>
            <w:r w:rsidRPr="008B3408">
              <w:rPr>
                <w:rFonts w:ascii="Times New Roman" w:hAnsi="Times New Roman"/>
                <w:sz w:val="28"/>
                <w:szCs w:val="28"/>
              </w:rPr>
              <w:t>зам. директора по УВР Марченко Т.А.</w:t>
            </w:r>
          </w:p>
        </w:tc>
      </w:tr>
      <w:tr w:rsidR="008B3408" w:rsidRPr="008B3408" w:rsidTr="008B3408">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10" w:type="dxa"/>
            <w:tcBorders>
              <w:top w:val="single" w:sz="4" w:space="0" w:color="000000"/>
              <w:left w:val="single" w:sz="4" w:space="0" w:color="000000"/>
              <w:bottom w:val="single" w:sz="4" w:space="0" w:color="000000"/>
              <w:right w:val="single" w:sz="4" w:space="0" w:color="000000"/>
            </w:tcBorders>
          </w:tcPr>
          <w:p w:rsidR="008B3408" w:rsidRPr="008B3408" w:rsidRDefault="008B3408" w:rsidP="00997600">
            <w:pPr>
              <w:pStyle w:val="a7"/>
              <w:spacing w:after="0" w:afterAutospacing="0"/>
              <w:jc w:val="center"/>
              <w:rPr>
                <w:sz w:val="28"/>
                <w:szCs w:val="28"/>
              </w:rPr>
            </w:pPr>
            <w:r w:rsidRPr="008B3408">
              <w:rPr>
                <w:sz w:val="28"/>
                <w:szCs w:val="28"/>
              </w:rPr>
              <w:t>56</w:t>
            </w:r>
          </w:p>
        </w:tc>
        <w:tc>
          <w:tcPr>
            <w:tcW w:w="5103" w:type="dxa"/>
            <w:tcBorders>
              <w:top w:val="single" w:sz="4" w:space="0" w:color="000000"/>
              <w:left w:val="single" w:sz="4" w:space="0" w:color="000000"/>
              <w:bottom w:val="single" w:sz="4" w:space="0" w:color="000000"/>
              <w:right w:val="single" w:sz="4" w:space="0" w:color="000000"/>
            </w:tcBorders>
          </w:tcPr>
          <w:p w:rsidR="008B3408" w:rsidRPr="008B3408" w:rsidRDefault="008B3408" w:rsidP="00997600">
            <w:pPr>
              <w:pStyle w:val="a7"/>
              <w:spacing w:before="0" w:beforeAutospacing="0" w:after="0" w:afterAutospacing="0"/>
              <w:ind w:left="360"/>
              <w:jc w:val="both"/>
              <w:rPr>
                <w:sz w:val="28"/>
                <w:szCs w:val="28"/>
              </w:rPr>
            </w:pPr>
            <w:r w:rsidRPr="008B3408">
              <w:rPr>
                <w:sz w:val="28"/>
                <w:szCs w:val="28"/>
              </w:rPr>
              <w:t xml:space="preserve">Подготовка к ОГЭ в 9-м классе и к </w:t>
            </w:r>
            <w:r w:rsidRPr="008B3408">
              <w:rPr>
                <w:sz w:val="28"/>
                <w:szCs w:val="28"/>
              </w:rPr>
              <w:lastRenderedPageBreak/>
              <w:t>ЕГЭ в 11-м классе. Посещение уроков с целью проверки подготовки к государственной итоговой  аттестации.</w:t>
            </w:r>
          </w:p>
        </w:tc>
        <w:tc>
          <w:tcPr>
            <w:tcW w:w="1559" w:type="dxa"/>
            <w:tcBorders>
              <w:top w:val="single" w:sz="4" w:space="0" w:color="000000"/>
              <w:left w:val="single" w:sz="4" w:space="0" w:color="000000"/>
              <w:bottom w:val="single" w:sz="4" w:space="0" w:color="000000"/>
              <w:right w:val="single" w:sz="4" w:space="0" w:color="000000"/>
            </w:tcBorders>
          </w:tcPr>
          <w:p w:rsidR="008B3408" w:rsidRPr="008B3408" w:rsidRDefault="008B3408" w:rsidP="00997600">
            <w:pPr>
              <w:pStyle w:val="a7"/>
              <w:spacing w:before="0" w:beforeAutospacing="0" w:after="0" w:afterAutospacing="0"/>
              <w:ind w:left="-128" w:right="-108"/>
              <w:jc w:val="center"/>
              <w:rPr>
                <w:sz w:val="28"/>
                <w:szCs w:val="28"/>
              </w:rPr>
            </w:pPr>
            <w:r w:rsidRPr="008B3408">
              <w:rPr>
                <w:sz w:val="28"/>
                <w:szCs w:val="28"/>
              </w:rPr>
              <w:lastRenderedPageBreak/>
              <w:t xml:space="preserve">октябрь, </w:t>
            </w:r>
            <w:r w:rsidRPr="008B3408">
              <w:rPr>
                <w:sz w:val="28"/>
                <w:szCs w:val="28"/>
              </w:rPr>
              <w:lastRenderedPageBreak/>
              <w:t>февраль, апрель. 2-неделя</w:t>
            </w:r>
          </w:p>
        </w:tc>
        <w:tc>
          <w:tcPr>
            <w:tcW w:w="3827" w:type="dxa"/>
            <w:tcBorders>
              <w:top w:val="single" w:sz="4" w:space="0" w:color="000000"/>
              <w:left w:val="single" w:sz="4" w:space="0" w:color="000000"/>
              <w:bottom w:val="single" w:sz="4" w:space="0" w:color="000000"/>
              <w:right w:val="single" w:sz="4" w:space="0" w:color="000000"/>
            </w:tcBorders>
          </w:tcPr>
          <w:p w:rsidR="008B3408" w:rsidRPr="008B3408" w:rsidRDefault="008B3408" w:rsidP="00997600">
            <w:pPr>
              <w:pStyle w:val="a7"/>
              <w:spacing w:after="0" w:afterAutospacing="0"/>
              <w:jc w:val="center"/>
              <w:rPr>
                <w:sz w:val="28"/>
                <w:szCs w:val="28"/>
              </w:rPr>
            </w:pPr>
            <w:r w:rsidRPr="008B3408">
              <w:rPr>
                <w:sz w:val="28"/>
                <w:szCs w:val="28"/>
              </w:rPr>
              <w:lastRenderedPageBreak/>
              <w:t xml:space="preserve">зам. директора по УВР </w:t>
            </w:r>
            <w:r w:rsidRPr="008B3408">
              <w:rPr>
                <w:sz w:val="28"/>
                <w:szCs w:val="28"/>
              </w:rPr>
              <w:lastRenderedPageBreak/>
              <w:t>Марченко Т.А.</w:t>
            </w:r>
          </w:p>
        </w:tc>
      </w:tr>
    </w:tbl>
    <w:p w:rsidR="008B3408" w:rsidRPr="008B3408" w:rsidRDefault="008B3408" w:rsidP="008E62F5">
      <w:pPr>
        <w:jc w:val="center"/>
        <w:rPr>
          <w:rFonts w:ascii="Times New Roman" w:hAnsi="Times New Roman"/>
          <w:b/>
          <w:sz w:val="28"/>
          <w:szCs w:val="28"/>
        </w:rPr>
      </w:pPr>
    </w:p>
    <w:p w:rsidR="008B3408" w:rsidRDefault="008B3408" w:rsidP="008E62F5">
      <w:pPr>
        <w:jc w:val="center"/>
        <w:rPr>
          <w:rFonts w:ascii="Times New Roman" w:hAnsi="Times New Roman"/>
          <w:b/>
          <w:sz w:val="28"/>
          <w:szCs w:val="28"/>
        </w:rPr>
      </w:pPr>
    </w:p>
    <w:p w:rsidR="00FE36B7" w:rsidRDefault="00FE36B7" w:rsidP="00AF6E8F">
      <w:pPr>
        <w:pStyle w:val="a6"/>
        <w:numPr>
          <w:ilvl w:val="0"/>
          <w:numId w:val="34"/>
        </w:numPr>
        <w:rPr>
          <w:rFonts w:ascii="Times New Roman" w:hAnsi="Times New Roman"/>
          <w:b/>
          <w:sz w:val="28"/>
          <w:szCs w:val="28"/>
        </w:rPr>
      </w:pPr>
      <w:r w:rsidRPr="00FE36B7">
        <w:rPr>
          <w:rFonts w:ascii="Times New Roman" w:hAnsi="Times New Roman"/>
          <w:b/>
          <w:sz w:val="28"/>
          <w:szCs w:val="28"/>
        </w:rPr>
        <w:t>Организация работы с кадрами</w:t>
      </w:r>
    </w:p>
    <w:p w:rsidR="008B3408" w:rsidRDefault="008B3408" w:rsidP="008B3408">
      <w:pPr>
        <w:pStyle w:val="a6"/>
        <w:ind w:left="2847"/>
        <w:rPr>
          <w:rFonts w:ascii="Times New Roman" w:hAnsi="Times New Roman"/>
          <w:b/>
          <w:sz w:val="28"/>
          <w:szCs w:val="28"/>
        </w:rPr>
      </w:pPr>
    </w:p>
    <w:p w:rsidR="008B3408" w:rsidRPr="00E71523" w:rsidRDefault="008B3408" w:rsidP="008B3408">
      <w:pPr>
        <w:jc w:val="center"/>
        <w:rPr>
          <w:rFonts w:ascii="Times New Roman" w:hAnsi="Times New Roman"/>
          <w:b/>
          <w:sz w:val="24"/>
          <w:szCs w:val="24"/>
        </w:rPr>
      </w:pPr>
      <w:r w:rsidRPr="00DD65B7">
        <w:rPr>
          <w:rFonts w:ascii="Times New Roman" w:hAnsi="Times New Roman"/>
          <w:b/>
          <w:sz w:val="24"/>
          <w:szCs w:val="24"/>
        </w:rPr>
        <w:t xml:space="preserve">1. </w:t>
      </w:r>
      <w:r w:rsidRPr="00E71523">
        <w:rPr>
          <w:rFonts w:ascii="Times New Roman" w:hAnsi="Times New Roman"/>
          <w:b/>
          <w:sz w:val="24"/>
          <w:szCs w:val="24"/>
        </w:rPr>
        <w:t>Организация работы с кадрами</w:t>
      </w:r>
    </w:p>
    <w:tbl>
      <w:tblPr>
        <w:tblW w:w="10916" w:type="dxa"/>
        <w:tblInd w:w="-318" w:type="dxa"/>
        <w:tblLayout w:type="fixed"/>
        <w:tblLook w:val="0000"/>
      </w:tblPr>
      <w:tblGrid>
        <w:gridCol w:w="1135"/>
        <w:gridCol w:w="3119"/>
        <w:gridCol w:w="1984"/>
        <w:gridCol w:w="1985"/>
        <w:gridCol w:w="141"/>
        <w:gridCol w:w="2552"/>
      </w:tblGrid>
      <w:tr w:rsidR="008B3408" w:rsidRPr="00E71523" w:rsidTr="008B3408">
        <w:trPr>
          <w:trHeight w:val="1216"/>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ind w:left="34"/>
              <w:rPr>
                <w:rFonts w:ascii="Times New Roman" w:hAnsi="Times New Roman"/>
                <w:b/>
                <w:sz w:val="24"/>
                <w:szCs w:val="24"/>
              </w:rPr>
            </w:pPr>
            <w:r w:rsidRPr="00E71523">
              <w:rPr>
                <w:rFonts w:ascii="Times New Roman" w:hAnsi="Times New Roman"/>
                <w:b/>
                <w:sz w:val="24"/>
                <w:szCs w:val="24"/>
              </w:rPr>
              <w:t>1.1.Повышение квалификации</w:t>
            </w:r>
          </w:p>
          <w:p w:rsidR="008B3408" w:rsidRPr="00E71523" w:rsidRDefault="008B3408" w:rsidP="00997600">
            <w:pPr>
              <w:ind w:left="34"/>
              <w:rPr>
                <w:rFonts w:ascii="Times New Roman" w:hAnsi="Times New Roman"/>
                <w:sz w:val="24"/>
                <w:szCs w:val="24"/>
              </w:rPr>
            </w:pPr>
            <w:r w:rsidRPr="00E71523">
              <w:rPr>
                <w:rFonts w:ascii="Times New Roman" w:hAnsi="Times New Roman"/>
                <w:b/>
                <w:sz w:val="24"/>
                <w:szCs w:val="24"/>
              </w:rPr>
              <w:t xml:space="preserve">Цель: </w:t>
            </w:r>
            <w:r w:rsidRPr="00E71523">
              <w:rPr>
                <w:rFonts w:ascii="Times New Roman" w:hAnsi="Times New Roman"/>
                <w:sz w:val="24"/>
                <w:szCs w:val="24"/>
              </w:rPr>
              <w:t>совершенствование системы работы с педагогическими кадрами по самооценке деятельности и повышению профессиональной компетентности.</w:t>
            </w: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Курсовая переподготовка</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 п.п.</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Содержание работы</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Сроки</w:t>
            </w:r>
          </w:p>
        </w:tc>
        <w:tc>
          <w:tcPr>
            <w:tcW w:w="2126" w:type="dxa"/>
            <w:gridSpan w:val="2"/>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Исполнители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Прогнозируемый результат</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Составления плана курсов повышения квалификации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Август,  сентябрь</w:t>
            </w:r>
          </w:p>
        </w:tc>
        <w:tc>
          <w:tcPr>
            <w:tcW w:w="2126" w:type="dxa"/>
            <w:gridSpan w:val="2"/>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Перспективный план курсовой переподготовки</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Составление отчетов по прохождению курсов</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1 раз в полугодие</w:t>
            </w:r>
          </w:p>
        </w:tc>
        <w:tc>
          <w:tcPr>
            <w:tcW w:w="2126" w:type="dxa"/>
            <w:gridSpan w:val="2"/>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Отчет в  ОО АНМР, отчеты на МО</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Составление перспективного плана повышения квалификации педагогических кадров в связи с реализацией  ФГОС ООО</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Pr>
                <w:rFonts w:ascii="Times New Roman" w:hAnsi="Times New Roman"/>
                <w:sz w:val="24"/>
                <w:szCs w:val="24"/>
              </w:rPr>
              <w:t>До 01.09.20</w:t>
            </w:r>
            <w:r w:rsidRPr="00E71523">
              <w:rPr>
                <w:rFonts w:ascii="Times New Roman" w:hAnsi="Times New Roman"/>
                <w:sz w:val="24"/>
                <w:szCs w:val="24"/>
              </w:rPr>
              <w:t>г.</w:t>
            </w:r>
          </w:p>
        </w:tc>
        <w:tc>
          <w:tcPr>
            <w:tcW w:w="2126" w:type="dxa"/>
            <w:gridSpan w:val="2"/>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План по повышение квалификации по ФГОС педагогов гимназии</w:t>
            </w: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rPr>
                <w:rFonts w:ascii="Times New Roman" w:hAnsi="Times New Roman"/>
                <w:b/>
                <w:sz w:val="24"/>
                <w:szCs w:val="24"/>
              </w:rPr>
            </w:pPr>
            <w:r w:rsidRPr="00E71523">
              <w:rPr>
                <w:rFonts w:ascii="Times New Roman" w:hAnsi="Times New Roman"/>
                <w:b/>
                <w:sz w:val="24"/>
                <w:szCs w:val="24"/>
              </w:rPr>
              <w:t>1.2.Занятия школы профессионального мастерства</w:t>
            </w: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jc w:val="center"/>
              <w:rPr>
                <w:rFonts w:ascii="Times New Roman" w:hAnsi="Times New Roman"/>
                <w:b/>
                <w:sz w:val="24"/>
                <w:szCs w:val="24"/>
              </w:rPr>
            </w:pPr>
            <w:r w:rsidRPr="00E71523">
              <w:rPr>
                <w:rFonts w:ascii="Times New Roman" w:hAnsi="Times New Roman"/>
                <w:b/>
                <w:sz w:val="24"/>
                <w:szCs w:val="24"/>
              </w:rPr>
              <w:t>1</w:t>
            </w:r>
            <w:r>
              <w:rPr>
                <w:rFonts w:ascii="Times New Roman" w:hAnsi="Times New Roman"/>
                <w:b/>
                <w:sz w:val="24"/>
                <w:szCs w:val="24"/>
              </w:rPr>
              <w:t>.2.1</w:t>
            </w:r>
            <w:r w:rsidRPr="00E71523">
              <w:rPr>
                <w:rFonts w:ascii="Times New Roman" w:hAnsi="Times New Roman"/>
                <w:b/>
                <w:sz w:val="24"/>
                <w:szCs w:val="24"/>
              </w:rPr>
              <w:t>«Школа молодого педагога»</w:t>
            </w:r>
          </w:p>
          <w:p w:rsidR="008B3408" w:rsidRPr="00E71523" w:rsidRDefault="008B3408" w:rsidP="00997600">
            <w:pPr>
              <w:rPr>
                <w:rFonts w:ascii="Times New Roman" w:hAnsi="Times New Roman"/>
                <w:sz w:val="24"/>
                <w:szCs w:val="24"/>
              </w:rPr>
            </w:pPr>
            <w:r w:rsidRPr="00E71523">
              <w:rPr>
                <w:rFonts w:ascii="Times New Roman" w:hAnsi="Times New Roman"/>
                <w:b/>
                <w:sz w:val="24"/>
                <w:szCs w:val="24"/>
              </w:rPr>
              <w:t xml:space="preserve">Цель: </w:t>
            </w:r>
            <w:r w:rsidRPr="00E71523">
              <w:rPr>
                <w:rFonts w:ascii="Times New Roman" w:hAnsi="Times New Roman"/>
                <w:sz w:val="24"/>
                <w:szCs w:val="24"/>
              </w:rPr>
              <w:t>успешное профессиональное становление молодого учителя</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1. Изучение нормативной базы школы</w:t>
            </w:r>
          </w:p>
          <w:p w:rsidR="008B3408" w:rsidRPr="00E71523" w:rsidRDefault="008B3408" w:rsidP="00997600">
            <w:pPr>
              <w:rPr>
                <w:rFonts w:ascii="Times New Roman" w:hAnsi="Times New Roman"/>
                <w:sz w:val="24"/>
                <w:szCs w:val="24"/>
              </w:rPr>
            </w:pPr>
            <w:r w:rsidRPr="00E71523">
              <w:rPr>
                <w:rFonts w:ascii="Times New Roman" w:hAnsi="Times New Roman"/>
                <w:sz w:val="24"/>
                <w:szCs w:val="24"/>
              </w:rPr>
              <w:t>2. Ведение школьной документации</w:t>
            </w:r>
          </w:p>
          <w:p w:rsidR="008B3408" w:rsidRPr="00E71523" w:rsidRDefault="008B3408" w:rsidP="00997600">
            <w:pPr>
              <w:rPr>
                <w:rFonts w:ascii="Times New Roman" w:hAnsi="Times New Roman"/>
                <w:sz w:val="24"/>
                <w:szCs w:val="24"/>
              </w:rPr>
            </w:pPr>
            <w:r w:rsidRPr="00E71523">
              <w:rPr>
                <w:rFonts w:ascii="Times New Roman" w:hAnsi="Times New Roman"/>
                <w:sz w:val="24"/>
                <w:szCs w:val="24"/>
              </w:rPr>
              <w:t xml:space="preserve"> ( рабочая программа, </w:t>
            </w:r>
            <w:r w:rsidRPr="00E71523">
              <w:rPr>
                <w:rFonts w:ascii="Times New Roman" w:hAnsi="Times New Roman"/>
                <w:sz w:val="24"/>
                <w:szCs w:val="24"/>
              </w:rPr>
              <w:lastRenderedPageBreak/>
              <w:t>календарн</w:t>
            </w:r>
            <w:proofErr w:type="gramStart"/>
            <w:r w:rsidRPr="00E71523">
              <w:rPr>
                <w:rFonts w:ascii="Times New Roman" w:hAnsi="Times New Roman"/>
                <w:sz w:val="24"/>
                <w:szCs w:val="24"/>
              </w:rPr>
              <w:t>о-</w:t>
            </w:r>
            <w:proofErr w:type="gramEnd"/>
            <w:r w:rsidRPr="00E71523">
              <w:rPr>
                <w:rFonts w:ascii="Times New Roman" w:hAnsi="Times New Roman"/>
                <w:sz w:val="24"/>
                <w:szCs w:val="24"/>
              </w:rPr>
              <w:t xml:space="preserve"> тематическое планирование, классный журнал)</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lastRenderedPageBreak/>
              <w:t>Август, сентябрь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иректора 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Знание нормативн</w:t>
            </w:r>
            <w:proofErr w:type="gramStart"/>
            <w:r w:rsidRPr="00E71523">
              <w:rPr>
                <w:rFonts w:ascii="Times New Roman" w:hAnsi="Times New Roman"/>
                <w:sz w:val="24"/>
                <w:szCs w:val="24"/>
              </w:rPr>
              <w:t>о</w:t>
            </w:r>
            <w:r w:rsidRPr="00E71523">
              <w:rPr>
                <w:rFonts w:ascii="Times New Roman" w:hAnsi="Times New Roman"/>
                <w:b/>
                <w:sz w:val="24"/>
                <w:szCs w:val="24"/>
              </w:rPr>
              <w:t>-</w:t>
            </w:r>
            <w:proofErr w:type="gramEnd"/>
            <w:r w:rsidRPr="00E71523">
              <w:rPr>
                <w:rFonts w:ascii="Times New Roman" w:hAnsi="Times New Roman"/>
                <w:b/>
                <w:sz w:val="24"/>
                <w:szCs w:val="24"/>
              </w:rPr>
              <w:t xml:space="preserve"> </w:t>
            </w:r>
            <w:r w:rsidRPr="00E71523">
              <w:rPr>
                <w:rFonts w:ascii="Times New Roman" w:hAnsi="Times New Roman"/>
                <w:sz w:val="24"/>
                <w:szCs w:val="24"/>
              </w:rPr>
              <w:t>правовой базы</w:t>
            </w:r>
          </w:p>
        </w:tc>
      </w:tr>
      <w:tr w:rsidR="008B3408" w:rsidRPr="00E71523" w:rsidTr="008B3408">
        <w:trPr>
          <w:trHeight w:val="1653"/>
        </w:trPr>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lastRenderedPageBreak/>
              <w:t>2.</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1. Подготовка учителя к уроку. План урока.</w:t>
            </w:r>
          </w:p>
          <w:p w:rsidR="008B3408" w:rsidRPr="00E71523" w:rsidRDefault="008B3408" w:rsidP="00997600">
            <w:pPr>
              <w:rPr>
                <w:rFonts w:ascii="Times New Roman" w:hAnsi="Times New Roman"/>
                <w:sz w:val="24"/>
                <w:szCs w:val="24"/>
              </w:rPr>
            </w:pPr>
            <w:r w:rsidRPr="00E71523">
              <w:rPr>
                <w:rFonts w:ascii="Times New Roman" w:hAnsi="Times New Roman"/>
                <w:sz w:val="24"/>
                <w:szCs w:val="24"/>
              </w:rPr>
              <w:t>2. Требования к плану воспитательной работы класса. Методика разработки плана воспитательной работы</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октябрь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Повышение качества проведения уроков</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1. Требования к анализу урока и деятельности учителя на уроке. Типы и формы уроков</w:t>
            </w:r>
          </w:p>
          <w:p w:rsidR="008B3408" w:rsidRPr="00E71523" w:rsidRDefault="008B3408" w:rsidP="00997600">
            <w:pPr>
              <w:rPr>
                <w:rFonts w:ascii="Times New Roman" w:hAnsi="Times New Roman"/>
                <w:sz w:val="24"/>
                <w:szCs w:val="24"/>
              </w:rPr>
            </w:pPr>
            <w:r w:rsidRPr="00E71523">
              <w:rPr>
                <w:rFonts w:ascii="Times New Roman" w:hAnsi="Times New Roman"/>
                <w:sz w:val="24"/>
                <w:szCs w:val="24"/>
              </w:rPr>
              <w:t>2. Практикум «Самоанализ урока»</w:t>
            </w:r>
          </w:p>
          <w:p w:rsidR="008B3408" w:rsidRPr="00E71523" w:rsidRDefault="008B3408" w:rsidP="00997600">
            <w:pPr>
              <w:rPr>
                <w:rFonts w:ascii="Times New Roman" w:hAnsi="Times New Roman"/>
                <w:sz w:val="24"/>
                <w:szCs w:val="24"/>
              </w:rPr>
            </w:pPr>
            <w:r w:rsidRPr="00E71523">
              <w:rPr>
                <w:rFonts w:ascii="Times New Roman" w:hAnsi="Times New Roman"/>
                <w:sz w:val="24"/>
                <w:szCs w:val="24"/>
              </w:rPr>
              <w:t>3. Посещение уроков учителей</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ноябрь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p w:rsidR="008B3408" w:rsidRPr="00E71523" w:rsidRDefault="008B3408" w:rsidP="00997600">
            <w:pPr>
              <w:snapToGrid w:val="0"/>
              <w:rPr>
                <w:rFonts w:ascii="Times New Roman" w:hAnsi="Times New Roman"/>
                <w:sz w:val="24"/>
                <w:szCs w:val="24"/>
              </w:rPr>
            </w:pPr>
          </w:p>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Руководители ШМО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1.Формирование УУД.</w:t>
            </w:r>
          </w:p>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2. Внеклассная работа по предмету</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декабрь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 xml:space="preserve">1. </w:t>
            </w:r>
            <w:proofErr w:type="spellStart"/>
            <w:r w:rsidRPr="00E71523">
              <w:rPr>
                <w:rFonts w:ascii="Times New Roman" w:hAnsi="Times New Roman"/>
                <w:sz w:val="24"/>
                <w:szCs w:val="24"/>
              </w:rPr>
              <w:t>Психолог</w:t>
            </w:r>
            <w:proofErr w:type="gramStart"/>
            <w:r w:rsidRPr="00E71523">
              <w:rPr>
                <w:rFonts w:ascii="Times New Roman" w:hAnsi="Times New Roman"/>
                <w:sz w:val="24"/>
                <w:szCs w:val="24"/>
              </w:rPr>
              <w:t>о</w:t>
            </w:r>
            <w:proofErr w:type="spellEnd"/>
            <w:r w:rsidRPr="00E71523">
              <w:rPr>
                <w:rFonts w:ascii="Times New Roman" w:hAnsi="Times New Roman"/>
                <w:sz w:val="24"/>
                <w:szCs w:val="24"/>
              </w:rPr>
              <w:t>-</w:t>
            </w:r>
            <w:proofErr w:type="gramEnd"/>
            <w:r w:rsidRPr="00E71523">
              <w:rPr>
                <w:rFonts w:ascii="Times New Roman" w:hAnsi="Times New Roman"/>
                <w:sz w:val="24"/>
                <w:szCs w:val="24"/>
              </w:rPr>
              <w:t xml:space="preserve"> педагогические требования к проверке, учету, оценке знаний учащихся</w:t>
            </w:r>
          </w:p>
          <w:p w:rsidR="008B3408" w:rsidRPr="00E71523" w:rsidRDefault="008B3408" w:rsidP="00997600">
            <w:pP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Февраль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Руководители ШМО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Творческий отчет молодых педагогов</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Апрель, май</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Учителя-наставники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jc w:val="center"/>
              <w:rPr>
                <w:rFonts w:ascii="Times New Roman" w:hAnsi="Times New Roman"/>
                <w:b/>
                <w:sz w:val="24"/>
                <w:szCs w:val="24"/>
              </w:rPr>
            </w:pPr>
            <w:r w:rsidRPr="00E71523">
              <w:rPr>
                <w:rFonts w:ascii="Times New Roman" w:hAnsi="Times New Roman"/>
                <w:b/>
                <w:sz w:val="24"/>
                <w:szCs w:val="24"/>
              </w:rPr>
              <w:t>1.2.2 «Школа педагога-мастера»</w:t>
            </w:r>
          </w:p>
          <w:p w:rsidR="008B3408" w:rsidRPr="00E71523" w:rsidRDefault="008B3408" w:rsidP="00997600">
            <w:pPr>
              <w:snapToGrid w:val="0"/>
              <w:rPr>
                <w:rFonts w:ascii="Times New Roman" w:hAnsi="Times New Roman"/>
                <w:sz w:val="24"/>
                <w:szCs w:val="24"/>
              </w:rPr>
            </w:pPr>
            <w:r w:rsidRPr="00E71523">
              <w:rPr>
                <w:rFonts w:ascii="Times New Roman" w:hAnsi="Times New Roman"/>
                <w:b/>
                <w:sz w:val="24"/>
                <w:szCs w:val="24"/>
              </w:rPr>
              <w:t xml:space="preserve">Цель: </w:t>
            </w:r>
            <w:r w:rsidRPr="00E71523">
              <w:rPr>
                <w:rFonts w:ascii="Times New Roman" w:hAnsi="Times New Roman"/>
                <w:sz w:val="24"/>
                <w:szCs w:val="24"/>
              </w:rPr>
              <w:t xml:space="preserve">повышение  профессионального уровня педагога в соответствии с Профессиональным стандартом педагога» </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Мастер-классы учителей победителей ПНПО  гуманитарного цикла</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pStyle w:val="a6"/>
              <w:ind w:left="0"/>
              <w:rPr>
                <w:rFonts w:ascii="Times New Roman" w:hAnsi="Times New Roman"/>
                <w:sz w:val="24"/>
                <w:szCs w:val="24"/>
              </w:rPr>
            </w:pPr>
            <w:r>
              <w:rPr>
                <w:rFonts w:ascii="Times New Roman" w:hAnsi="Times New Roman"/>
                <w:sz w:val="24"/>
                <w:szCs w:val="24"/>
              </w:rPr>
              <w:t>Ноябрь 2020</w:t>
            </w:r>
            <w:r w:rsidRPr="00E71523">
              <w:rPr>
                <w:rFonts w:ascii="Times New Roman" w:hAnsi="Times New Roman"/>
                <w:sz w:val="24"/>
                <w:szCs w:val="24"/>
              </w:rPr>
              <w:t xml:space="preserve"> г.</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pStyle w:val="a6"/>
              <w:ind w:left="0"/>
              <w:rPr>
                <w:rFonts w:ascii="Times New Roman" w:hAnsi="Times New Roman"/>
                <w:sz w:val="24"/>
                <w:szCs w:val="24"/>
              </w:rPr>
            </w:pPr>
            <w:r>
              <w:rPr>
                <w:rFonts w:ascii="Times New Roman" w:hAnsi="Times New Roman"/>
                <w:sz w:val="24"/>
                <w:szCs w:val="24"/>
              </w:rPr>
              <w:t>Михнева Н.В.</w:t>
            </w:r>
          </w:p>
          <w:p w:rsidR="008B3408" w:rsidRPr="00E71523" w:rsidRDefault="008B3408" w:rsidP="00997600">
            <w:pPr>
              <w:pStyle w:val="a6"/>
              <w:ind w:left="0"/>
              <w:rPr>
                <w:rFonts w:ascii="Times New Roman" w:hAnsi="Times New Roman"/>
                <w:sz w:val="24"/>
                <w:szCs w:val="24"/>
              </w:rPr>
            </w:pPr>
            <w:r>
              <w:rPr>
                <w:rFonts w:ascii="Times New Roman" w:hAnsi="Times New Roman"/>
                <w:sz w:val="24"/>
                <w:szCs w:val="24"/>
              </w:rPr>
              <w:t>Гнездова Н.А.</w:t>
            </w:r>
          </w:p>
          <w:p w:rsidR="008B3408" w:rsidRPr="00E71523" w:rsidRDefault="008B3408" w:rsidP="00997600">
            <w:pPr>
              <w:pStyle w:val="a6"/>
              <w:ind w:left="0"/>
              <w:rPr>
                <w:rFonts w:ascii="Times New Roman" w:hAnsi="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Повышение методического уровня учителей</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pStyle w:val="a6"/>
              <w:ind w:left="0"/>
              <w:rPr>
                <w:rFonts w:ascii="Times New Roman" w:hAnsi="Times New Roman"/>
                <w:sz w:val="24"/>
                <w:szCs w:val="24"/>
              </w:rPr>
            </w:pPr>
            <w:r w:rsidRPr="00E71523">
              <w:rPr>
                <w:rFonts w:ascii="Times New Roman" w:hAnsi="Times New Roman"/>
                <w:sz w:val="24"/>
                <w:szCs w:val="24"/>
              </w:rPr>
              <w:t xml:space="preserve">Мастер-классы учителей математики, информатики </w:t>
            </w:r>
            <w:r w:rsidRPr="00E71523">
              <w:rPr>
                <w:rFonts w:ascii="Times New Roman" w:hAnsi="Times New Roman"/>
                <w:sz w:val="24"/>
                <w:szCs w:val="24"/>
              </w:rPr>
              <w:lastRenderedPageBreak/>
              <w:t xml:space="preserve">победителей ПНПО  </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pStyle w:val="a6"/>
              <w:ind w:left="0"/>
              <w:rPr>
                <w:rFonts w:ascii="Times New Roman" w:hAnsi="Times New Roman"/>
                <w:sz w:val="24"/>
                <w:szCs w:val="24"/>
              </w:rPr>
            </w:pPr>
            <w:r>
              <w:rPr>
                <w:rFonts w:ascii="Times New Roman" w:hAnsi="Times New Roman"/>
                <w:sz w:val="24"/>
                <w:szCs w:val="24"/>
              </w:rPr>
              <w:lastRenderedPageBreak/>
              <w:t>Февраль 2021</w:t>
            </w:r>
            <w:r w:rsidRPr="00E71523">
              <w:rPr>
                <w:rFonts w:ascii="Times New Roman" w:hAnsi="Times New Roman"/>
                <w:sz w:val="24"/>
                <w:szCs w:val="24"/>
              </w:rPr>
              <w:t>г.</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pStyle w:val="a6"/>
              <w:ind w:left="0"/>
              <w:rPr>
                <w:rFonts w:ascii="Times New Roman" w:hAnsi="Times New Roman"/>
                <w:sz w:val="24"/>
                <w:szCs w:val="24"/>
              </w:rPr>
            </w:pPr>
            <w:r>
              <w:rPr>
                <w:rFonts w:ascii="Times New Roman" w:hAnsi="Times New Roman"/>
                <w:sz w:val="24"/>
                <w:szCs w:val="24"/>
              </w:rPr>
              <w:t>Антонова Г.А.</w:t>
            </w:r>
          </w:p>
          <w:p w:rsidR="008B3408" w:rsidRPr="00E71523" w:rsidRDefault="008B3408" w:rsidP="00997600">
            <w:pPr>
              <w:pStyle w:val="a6"/>
              <w:ind w:left="0"/>
              <w:rPr>
                <w:rFonts w:ascii="Times New Roman" w:hAnsi="Times New Roman"/>
                <w:sz w:val="24"/>
                <w:szCs w:val="24"/>
              </w:rPr>
            </w:pPr>
            <w:r>
              <w:rPr>
                <w:rFonts w:ascii="Times New Roman" w:hAnsi="Times New Roman"/>
                <w:sz w:val="24"/>
                <w:szCs w:val="24"/>
              </w:rPr>
              <w:t xml:space="preserve">Новожилова </w:t>
            </w:r>
            <w:r>
              <w:rPr>
                <w:rFonts w:ascii="Times New Roman" w:hAnsi="Times New Roman"/>
                <w:sz w:val="24"/>
                <w:szCs w:val="24"/>
              </w:rPr>
              <w:lastRenderedPageBreak/>
              <w:t>Л.В.</w:t>
            </w:r>
          </w:p>
          <w:p w:rsidR="008B3408" w:rsidRPr="00E71523" w:rsidRDefault="008B3408" w:rsidP="00997600">
            <w:pPr>
              <w:pStyle w:val="a6"/>
              <w:ind w:left="0"/>
              <w:rPr>
                <w:rFonts w:ascii="Times New Roman" w:hAnsi="Times New Roman"/>
                <w:sz w:val="24"/>
                <w:szCs w:val="24"/>
              </w:rPr>
            </w:pPr>
            <w:proofErr w:type="spellStart"/>
            <w:r w:rsidRPr="00E71523">
              <w:rPr>
                <w:rFonts w:ascii="Times New Roman" w:hAnsi="Times New Roman"/>
                <w:sz w:val="24"/>
                <w:szCs w:val="24"/>
              </w:rPr>
              <w:t>Ерыгина</w:t>
            </w:r>
            <w:proofErr w:type="spellEnd"/>
            <w:r w:rsidRPr="00E71523">
              <w:rPr>
                <w:rFonts w:ascii="Times New Roman" w:hAnsi="Times New Roman"/>
                <w:sz w:val="24"/>
                <w:szCs w:val="24"/>
              </w:rPr>
              <w:t xml:space="preserve"> Л.А.</w:t>
            </w:r>
          </w:p>
          <w:p w:rsidR="008B3408" w:rsidRPr="00E71523" w:rsidRDefault="008B3408" w:rsidP="00997600">
            <w:pPr>
              <w:pStyle w:val="a6"/>
              <w:ind w:left="0"/>
              <w:rPr>
                <w:rFonts w:ascii="Times New Roman" w:hAnsi="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lastRenderedPageBreak/>
              <w:t xml:space="preserve">Повышение методического уровня </w:t>
            </w:r>
            <w:r w:rsidRPr="00E71523">
              <w:rPr>
                <w:rFonts w:ascii="Times New Roman" w:hAnsi="Times New Roman"/>
                <w:sz w:val="24"/>
                <w:szCs w:val="24"/>
              </w:rPr>
              <w:lastRenderedPageBreak/>
              <w:t>учителей</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lastRenderedPageBreak/>
              <w:t>3.</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pStyle w:val="a6"/>
              <w:ind w:left="0"/>
              <w:rPr>
                <w:rFonts w:ascii="Times New Roman" w:hAnsi="Times New Roman"/>
                <w:sz w:val="24"/>
                <w:szCs w:val="24"/>
              </w:rPr>
            </w:pPr>
            <w:r w:rsidRPr="00E71523">
              <w:rPr>
                <w:rFonts w:ascii="Times New Roman" w:hAnsi="Times New Roman"/>
                <w:sz w:val="24"/>
                <w:szCs w:val="24"/>
              </w:rPr>
              <w:t>Школьный конкурс   «Учител</w:t>
            </w:r>
            <w:r>
              <w:rPr>
                <w:rFonts w:ascii="Times New Roman" w:hAnsi="Times New Roman"/>
                <w:sz w:val="24"/>
                <w:szCs w:val="24"/>
              </w:rPr>
              <w:t>ь года-2021</w:t>
            </w:r>
            <w:r w:rsidRPr="00E71523">
              <w:rPr>
                <w:rFonts w:ascii="Times New Roman" w:hAnsi="Times New Roman"/>
                <w:sz w:val="24"/>
                <w:szCs w:val="24"/>
              </w:rPr>
              <w:t xml:space="preserve">» </w:t>
            </w:r>
          </w:p>
          <w:p w:rsidR="008B3408" w:rsidRPr="00E71523" w:rsidRDefault="008B3408" w:rsidP="00997600">
            <w:pPr>
              <w:pStyle w:val="a6"/>
              <w:ind w:left="0"/>
              <w:rPr>
                <w:rFonts w:ascii="Times New Roman" w:hAnsi="Times New Roman"/>
                <w:sz w:val="24"/>
                <w:szCs w:val="24"/>
              </w:rPr>
            </w:pPr>
            <w:r w:rsidRPr="00E71523">
              <w:rPr>
                <w:rFonts w:ascii="Times New Roman" w:hAnsi="Times New Roman"/>
                <w:sz w:val="24"/>
                <w:szCs w:val="24"/>
              </w:rPr>
              <w:t xml:space="preserve">(по материалам </w:t>
            </w:r>
            <w:proofErr w:type="spellStart"/>
            <w:r w:rsidRPr="00E71523">
              <w:rPr>
                <w:rFonts w:ascii="Times New Roman" w:hAnsi="Times New Roman"/>
                <w:sz w:val="24"/>
                <w:szCs w:val="24"/>
              </w:rPr>
              <w:t>портфолио</w:t>
            </w:r>
            <w:proofErr w:type="spellEnd"/>
            <w:r w:rsidRPr="00E71523">
              <w:rPr>
                <w:rFonts w:ascii="Times New Roman" w:hAnsi="Times New Roman"/>
                <w:sz w:val="24"/>
                <w:szCs w:val="24"/>
              </w:rPr>
              <w:t xml:space="preserve"> учителей-предметников)</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pStyle w:val="a6"/>
              <w:ind w:left="0"/>
              <w:rPr>
                <w:rFonts w:ascii="Times New Roman" w:hAnsi="Times New Roman"/>
                <w:sz w:val="24"/>
                <w:szCs w:val="24"/>
              </w:rPr>
            </w:pPr>
            <w:r>
              <w:rPr>
                <w:rFonts w:ascii="Times New Roman" w:hAnsi="Times New Roman"/>
                <w:sz w:val="24"/>
                <w:szCs w:val="24"/>
              </w:rPr>
              <w:t>Декабрь 2020</w:t>
            </w:r>
            <w:r w:rsidRPr="00E71523">
              <w:rPr>
                <w:rFonts w:ascii="Times New Roman" w:hAnsi="Times New Roman"/>
                <w:sz w:val="24"/>
                <w:szCs w:val="24"/>
              </w:rPr>
              <w:t>г</w:t>
            </w:r>
            <w:proofErr w:type="gramStart"/>
            <w:r w:rsidRPr="00E71523">
              <w:rPr>
                <w:rFonts w:ascii="Times New Roman" w:hAnsi="Times New Roman"/>
                <w:sz w:val="24"/>
                <w:szCs w:val="24"/>
              </w:rPr>
              <w:t>.-</w:t>
            </w:r>
            <w:proofErr w:type="gramEnd"/>
            <w:r>
              <w:rPr>
                <w:rFonts w:ascii="Times New Roman" w:hAnsi="Times New Roman"/>
                <w:sz w:val="24"/>
                <w:szCs w:val="24"/>
              </w:rPr>
              <w:t>Февраль 2021</w:t>
            </w:r>
            <w:r w:rsidRPr="00E71523">
              <w:rPr>
                <w:rFonts w:ascii="Times New Roman" w:hAnsi="Times New Roman"/>
                <w:sz w:val="24"/>
                <w:szCs w:val="24"/>
              </w:rPr>
              <w:t xml:space="preserve"> г.</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pStyle w:val="a6"/>
              <w:ind w:left="0"/>
              <w:rPr>
                <w:rFonts w:ascii="Times New Roman" w:hAnsi="Times New Roman"/>
                <w:sz w:val="24"/>
                <w:szCs w:val="24"/>
              </w:rPr>
            </w:pPr>
            <w:r w:rsidRPr="00E71523">
              <w:rPr>
                <w:rFonts w:ascii="Times New Roman" w:hAnsi="Times New Roman"/>
                <w:sz w:val="24"/>
                <w:szCs w:val="24"/>
              </w:rPr>
              <w:t>Администрация гимназии</w:t>
            </w:r>
          </w:p>
          <w:p w:rsidR="008B3408" w:rsidRPr="00E71523" w:rsidRDefault="008B3408" w:rsidP="00997600">
            <w:pPr>
              <w:pStyle w:val="a6"/>
              <w:ind w:left="0"/>
              <w:rPr>
                <w:rFonts w:ascii="Times New Roman" w:hAnsi="Times New Roman"/>
                <w:sz w:val="24"/>
                <w:szCs w:val="24"/>
              </w:rPr>
            </w:pPr>
            <w:r w:rsidRPr="00E71523">
              <w:rPr>
                <w:rFonts w:ascii="Times New Roman" w:hAnsi="Times New Roman"/>
                <w:sz w:val="24"/>
                <w:szCs w:val="24"/>
              </w:rPr>
              <w:t xml:space="preserve">Зам. </w:t>
            </w:r>
            <w:proofErr w:type="spellStart"/>
            <w:r w:rsidRPr="00E71523">
              <w:rPr>
                <w:rFonts w:ascii="Times New Roman" w:hAnsi="Times New Roman"/>
                <w:sz w:val="24"/>
                <w:szCs w:val="24"/>
              </w:rPr>
              <w:t>дир</w:t>
            </w:r>
            <w:proofErr w:type="spellEnd"/>
            <w:r w:rsidRPr="00E71523">
              <w:rPr>
                <w:rFonts w:ascii="Times New Roman" w:hAnsi="Times New Roman"/>
                <w:sz w:val="24"/>
                <w:szCs w:val="24"/>
              </w:rPr>
              <w:t>. 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Повышение методического уровня учителей</w:t>
            </w: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1.3. Аттестация педагогических работников.</w:t>
            </w:r>
          </w:p>
          <w:p w:rsidR="008B3408" w:rsidRPr="00E71523" w:rsidRDefault="008B3408" w:rsidP="00997600">
            <w:pPr>
              <w:rPr>
                <w:rFonts w:ascii="Times New Roman" w:hAnsi="Times New Roman"/>
                <w:sz w:val="24"/>
                <w:szCs w:val="24"/>
              </w:rPr>
            </w:pPr>
            <w:r w:rsidRPr="00E71523">
              <w:rPr>
                <w:rFonts w:ascii="Times New Roman" w:hAnsi="Times New Roman"/>
                <w:b/>
                <w:sz w:val="24"/>
                <w:szCs w:val="24"/>
              </w:rPr>
              <w:t>Цель:</w:t>
            </w:r>
            <w:r w:rsidRPr="00E71523">
              <w:rPr>
                <w:rFonts w:ascii="Times New Roman" w:hAnsi="Times New Roman"/>
                <w:sz w:val="24"/>
                <w:szCs w:val="24"/>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 п.п.</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Содержание работы</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Сроки</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Исполнители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Прогнозируемый результат</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Теоретический семинар «Нормативно-правовая база и методические рекомендации по вопросу аттестации»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Сентябрь</w:t>
            </w:r>
            <w:r>
              <w:rPr>
                <w:rFonts w:ascii="Times New Roman" w:hAnsi="Times New Roman"/>
                <w:sz w:val="24"/>
                <w:szCs w:val="24"/>
              </w:rPr>
              <w:t>, 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План по аттестации педаго</w:t>
            </w:r>
            <w:r>
              <w:rPr>
                <w:rFonts w:ascii="Times New Roman" w:hAnsi="Times New Roman"/>
                <w:sz w:val="24"/>
                <w:szCs w:val="24"/>
              </w:rPr>
              <w:t>гов на 2020-2021</w:t>
            </w:r>
            <w:r w:rsidRPr="00E71523">
              <w:rPr>
                <w:rFonts w:ascii="Times New Roman" w:hAnsi="Times New Roman"/>
                <w:sz w:val="24"/>
                <w:szCs w:val="24"/>
              </w:rPr>
              <w:t xml:space="preserve"> </w:t>
            </w:r>
            <w:proofErr w:type="spellStart"/>
            <w:r w:rsidRPr="00E71523">
              <w:rPr>
                <w:rFonts w:ascii="Times New Roman" w:hAnsi="Times New Roman"/>
                <w:sz w:val="24"/>
                <w:szCs w:val="24"/>
              </w:rPr>
              <w:t>уч.г</w:t>
            </w:r>
            <w:proofErr w:type="spellEnd"/>
            <w:r w:rsidRPr="00E71523">
              <w:rPr>
                <w:rFonts w:ascii="Times New Roman" w:hAnsi="Times New Roman"/>
                <w:sz w:val="24"/>
                <w:szCs w:val="24"/>
              </w:rPr>
              <w:t>.</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Изучение положения об аттестации на соответствие занимаемой должности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 xml:space="preserve">Сентябрь, </w:t>
            </w:r>
          </w:p>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Октябрь</w:t>
            </w:r>
            <w:r>
              <w:rPr>
                <w:rFonts w:ascii="Times New Roman" w:hAnsi="Times New Roman"/>
                <w:sz w:val="24"/>
                <w:szCs w:val="24"/>
              </w:rPr>
              <w:t>, 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 директора  по НМР</w:t>
            </w:r>
          </w:p>
          <w:p w:rsidR="008B3408" w:rsidRPr="00E71523" w:rsidRDefault="008B3408" w:rsidP="00997600">
            <w:pPr>
              <w:snapToGrid w:val="0"/>
              <w:rPr>
                <w:rFonts w:ascii="Times New Roman" w:hAnsi="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Составление графика заседаний аттестационной комиссии на соответствие занимаемой должности</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Групповая консультация для аттестующихся педагогов «Анализ собственной педагогической деятельности»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Ноябрь</w:t>
            </w:r>
            <w:r>
              <w:rPr>
                <w:rFonts w:ascii="Times New Roman" w:hAnsi="Times New Roman"/>
                <w:sz w:val="24"/>
                <w:szCs w:val="24"/>
              </w:rPr>
              <w:t>, 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иректора 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Преодоление затруднений при написании самоанализа деятельности</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Индивидуальные консультации по заполнению заявлений для прохождения аттестации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По графику</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Преодоление затруднений при написании заявлений</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Индивидуальные консультации с педагогами по снятию тревожности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По необходимости</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 xml:space="preserve">Психолог гимназии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Снятие тревожности у аттестуемых учителей</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lastRenderedPageBreak/>
              <w:t>6.</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Создание документальной базы по аттестации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Сентябрь</w:t>
            </w:r>
            <w:r>
              <w:rPr>
                <w:rFonts w:ascii="Times New Roman" w:hAnsi="Times New Roman"/>
                <w:sz w:val="24"/>
                <w:szCs w:val="24"/>
              </w:rPr>
              <w:t>, 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Систематизация материалов по аттестации.</w:t>
            </w:r>
          </w:p>
        </w:tc>
      </w:tr>
      <w:tr w:rsidR="008B3408" w:rsidRPr="00E71523" w:rsidTr="008B3408">
        <w:tc>
          <w:tcPr>
            <w:tcW w:w="1135" w:type="dxa"/>
            <w:tcBorders>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7.</w:t>
            </w:r>
          </w:p>
        </w:tc>
        <w:tc>
          <w:tcPr>
            <w:tcW w:w="3119" w:type="dxa"/>
            <w:tcBorders>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Заполнение электронного мониторинга «Аттестация кадров»</w:t>
            </w:r>
          </w:p>
        </w:tc>
        <w:tc>
          <w:tcPr>
            <w:tcW w:w="1984" w:type="dxa"/>
            <w:tcBorders>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По графику</w:t>
            </w:r>
          </w:p>
        </w:tc>
        <w:tc>
          <w:tcPr>
            <w:tcW w:w="1985" w:type="dxa"/>
            <w:tcBorders>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 xml:space="preserve">Заполнение мониторинга </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8.</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Оформление аналитических материалов по вопросу прохождения аттестации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Апрель</w:t>
            </w:r>
            <w:r>
              <w:rPr>
                <w:rFonts w:ascii="Times New Roman" w:hAnsi="Times New Roman"/>
                <w:sz w:val="24"/>
                <w:szCs w:val="24"/>
              </w:rPr>
              <w:t>, 2021</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 xml:space="preserve">Руководители  </w:t>
            </w:r>
            <w:proofErr w:type="gramStart"/>
            <w:r w:rsidRPr="00E71523">
              <w:rPr>
                <w:rFonts w:ascii="Times New Roman" w:hAnsi="Times New Roman"/>
                <w:sz w:val="24"/>
                <w:szCs w:val="24"/>
              </w:rPr>
              <w:t>Ш</w:t>
            </w:r>
            <w:proofErr w:type="gramEnd"/>
            <w:r w:rsidRPr="00E71523">
              <w:rPr>
                <w:rFonts w:ascii="Times New Roman" w:hAnsi="Times New Roman"/>
                <w:sz w:val="24"/>
                <w:szCs w:val="24"/>
              </w:rPr>
              <w:t xml:space="preserve"> МО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Эссе, анкетирование, практические рекомендации по самоанализу деятельности.</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9.</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Теоретический семинар «Нормативн</w:t>
            </w:r>
            <w:proofErr w:type="gramStart"/>
            <w:r w:rsidRPr="00E71523">
              <w:rPr>
                <w:rFonts w:ascii="Times New Roman" w:hAnsi="Times New Roman"/>
                <w:sz w:val="24"/>
                <w:szCs w:val="24"/>
              </w:rPr>
              <w:t>о-</w:t>
            </w:r>
            <w:proofErr w:type="gramEnd"/>
            <w:r w:rsidRPr="00E71523">
              <w:rPr>
                <w:rFonts w:ascii="Times New Roman" w:hAnsi="Times New Roman"/>
                <w:sz w:val="24"/>
                <w:szCs w:val="24"/>
              </w:rPr>
              <w:t xml:space="preserve"> правовая база и методические рекомендации по вопросу аттестации»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Pr>
                <w:rFonts w:ascii="Times New Roman" w:hAnsi="Times New Roman"/>
                <w:sz w:val="24"/>
                <w:szCs w:val="24"/>
              </w:rPr>
              <w:t>февраль, 2021</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Повышение теоретических знаний аттестующихся педагогов.</w:t>
            </w: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b/>
                <w:sz w:val="24"/>
                <w:szCs w:val="24"/>
              </w:rPr>
            </w:pPr>
            <w:r w:rsidRPr="00E71523">
              <w:rPr>
                <w:rFonts w:ascii="Times New Roman" w:hAnsi="Times New Roman"/>
                <w:b/>
                <w:sz w:val="24"/>
                <w:szCs w:val="24"/>
              </w:rPr>
              <w:t>1.4. Обобщение и распространение опыта работы.</w:t>
            </w:r>
          </w:p>
          <w:p w:rsidR="008B3408" w:rsidRPr="00E71523" w:rsidRDefault="008B3408" w:rsidP="00997600">
            <w:pPr>
              <w:rPr>
                <w:rFonts w:ascii="Times New Roman" w:hAnsi="Times New Roman"/>
                <w:sz w:val="24"/>
                <w:szCs w:val="24"/>
              </w:rPr>
            </w:pPr>
            <w:r w:rsidRPr="00E71523">
              <w:rPr>
                <w:rFonts w:ascii="Times New Roman" w:hAnsi="Times New Roman"/>
                <w:b/>
                <w:sz w:val="24"/>
                <w:szCs w:val="24"/>
              </w:rPr>
              <w:t>Цель:</w:t>
            </w:r>
            <w:r w:rsidRPr="00E71523">
              <w:rPr>
                <w:rFonts w:ascii="Times New Roman" w:hAnsi="Times New Roman"/>
                <w:sz w:val="24"/>
                <w:szCs w:val="24"/>
              </w:rPr>
              <w:t xml:space="preserve"> обобщение и распространение результатов творческой деятельности педагогов.</w:t>
            </w: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jc w:val="center"/>
              <w:rPr>
                <w:rFonts w:ascii="Times New Roman" w:hAnsi="Times New Roman"/>
                <w:b/>
                <w:sz w:val="24"/>
                <w:szCs w:val="24"/>
              </w:rPr>
            </w:pPr>
            <w:r w:rsidRPr="00E71523">
              <w:rPr>
                <w:rFonts w:ascii="Times New Roman" w:hAnsi="Times New Roman"/>
                <w:b/>
                <w:sz w:val="24"/>
                <w:szCs w:val="24"/>
              </w:rPr>
              <w:t xml:space="preserve">1.Обобщение опыта работы МО учителей </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Описание передового опыта</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Руководители  ШМО, 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Материалы опыта</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Оформление «Педагогической копилки»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Руководители МО, 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Тезисы выступлений, конспекты, доклады.</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Участие в краевом педаг</w:t>
            </w:r>
            <w:r>
              <w:rPr>
                <w:rFonts w:ascii="Times New Roman" w:hAnsi="Times New Roman"/>
                <w:sz w:val="24"/>
                <w:szCs w:val="24"/>
              </w:rPr>
              <w:t>огическом фестивале «Талант 2020</w:t>
            </w:r>
            <w:r w:rsidRPr="00E71523">
              <w:rPr>
                <w:rFonts w:ascii="Times New Roman" w:hAnsi="Times New Roman"/>
                <w:sz w:val="24"/>
                <w:szCs w:val="24"/>
              </w:rPr>
              <w:t xml:space="preserve">», г. </w:t>
            </w:r>
            <w:proofErr w:type="spellStart"/>
            <w:r w:rsidRPr="00E71523">
              <w:rPr>
                <w:rFonts w:ascii="Times New Roman" w:hAnsi="Times New Roman"/>
                <w:sz w:val="24"/>
                <w:szCs w:val="24"/>
              </w:rPr>
              <w:t>Невиномысск</w:t>
            </w:r>
            <w:proofErr w:type="spellEnd"/>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Ноябрь</w:t>
            </w:r>
            <w:r>
              <w:rPr>
                <w:rFonts w:ascii="Times New Roman" w:hAnsi="Times New Roman"/>
                <w:sz w:val="24"/>
                <w:szCs w:val="24"/>
              </w:rPr>
              <w:t>, 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Выступление учителей</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Представление опыта работы на заседаниях ШМО, РМО</w:t>
            </w:r>
          </w:p>
        </w:tc>
        <w:tc>
          <w:tcPr>
            <w:tcW w:w="1984" w:type="dxa"/>
            <w:tcBorders>
              <w:top w:val="single" w:sz="4" w:space="0" w:color="000000"/>
              <w:left w:val="single" w:sz="4" w:space="0" w:color="000000"/>
              <w:bottom w:val="single" w:sz="4" w:space="0" w:color="000000"/>
            </w:tcBorders>
            <w:shd w:val="clear" w:color="auto" w:fill="auto"/>
          </w:tcPr>
          <w:p w:rsidR="008B3408" w:rsidRDefault="008B3408" w:rsidP="00997600">
            <w:pPr>
              <w:snapToGrid w:val="0"/>
              <w:rPr>
                <w:rFonts w:ascii="Times New Roman" w:hAnsi="Times New Roman"/>
                <w:sz w:val="24"/>
                <w:szCs w:val="24"/>
              </w:rPr>
            </w:pPr>
            <w:r w:rsidRPr="00E71523">
              <w:rPr>
                <w:rFonts w:ascii="Times New Roman" w:hAnsi="Times New Roman"/>
                <w:sz w:val="24"/>
                <w:szCs w:val="24"/>
              </w:rPr>
              <w:t>В течение года</w:t>
            </w:r>
          </w:p>
          <w:p w:rsidR="008B3408" w:rsidRPr="00E71523" w:rsidRDefault="008B3408" w:rsidP="00997600">
            <w:pPr>
              <w:snapToGrid w:val="0"/>
              <w:rPr>
                <w:rFonts w:ascii="Times New Roman" w:hAnsi="Times New Roman"/>
                <w:sz w:val="24"/>
                <w:szCs w:val="24"/>
              </w:rPr>
            </w:pPr>
            <w:r>
              <w:rPr>
                <w:rFonts w:ascii="Times New Roman" w:hAnsi="Times New Roman"/>
                <w:sz w:val="24"/>
                <w:szCs w:val="24"/>
              </w:rPr>
              <w:t>2020-2021</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Руководители ШМО, учителя-предметники, 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иректора  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Выработка рекомендаций для внедрения</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Представление опыта работы на заседаниях МС</w:t>
            </w:r>
          </w:p>
        </w:tc>
        <w:tc>
          <w:tcPr>
            <w:tcW w:w="1984" w:type="dxa"/>
            <w:tcBorders>
              <w:top w:val="single" w:sz="4" w:space="0" w:color="000000"/>
              <w:left w:val="single" w:sz="4" w:space="0" w:color="000000"/>
              <w:bottom w:val="single" w:sz="4" w:space="0" w:color="000000"/>
            </w:tcBorders>
            <w:shd w:val="clear" w:color="auto" w:fill="auto"/>
          </w:tcPr>
          <w:p w:rsidR="008B3408" w:rsidRDefault="008B3408" w:rsidP="00997600">
            <w:pPr>
              <w:snapToGrid w:val="0"/>
              <w:rPr>
                <w:rFonts w:ascii="Times New Roman" w:hAnsi="Times New Roman"/>
                <w:sz w:val="24"/>
                <w:szCs w:val="24"/>
              </w:rPr>
            </w:pPr>
            <w:r w:rsidRPr="00E71523">
              <w:rPr>
                <w:rFonts w:ascii="Times New Roman" w:hAnsi="Times New Roman"/>
                <w:sz w:val="24"/>
                <w:szCs w:val="24"/>
              </w:rPr>
              <w:t>В течение года</w:t>
            </w:r>
          </w:p>
          <w:p w:rsidR="008B3408" w:rsidRPr="00E71523" w:rsidRDefault="008B3408" w:rsidP="00997600">
            <w:pPr>
              <w:snapToGrid w:val="0"/>
              <w:rPr>
                <w:rFonts w:ascii="Times New Roman" w:hAnsi="Times New Roman"/>
                <w:sz w:val="24"/>
                <w:szCs w:val="24"/>
              </w:rPr>
            </w:pPr>
            <w:r>
              <w:rPr>
                <w:rFonts w:ascii="Times New Roman" w:hAnsi="Times New Roman"/>
                <w:sz w:val="24"/>
                <w:szCs w:val="24"/>
              </w:rPr>
              <w:t>2020-2021</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Руководители МО, учителя-предметники, 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w:t>
            </w:r>
            <w:r w:rsidRPr="00E71523">
              <w:rPr>
                <w:rFonts w:ascii="Times New Roman" w:hAnsi="Times New Roman"/>
                <w:sz w:val="24"/>
                <w:szCs w:val="24"/>
              </w:rPr>
              <w:lastRenderedPageBreak/>
              <w:t>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lastRenderedPageBreak/>
              <w:t>Решение о распространении опыта работы</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lastRenderedPageBreak/>
              <w:t>5.</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 xml:space="preserve">Подготовка материалов для участия в конкурсе </w:t>
            </w:r>
            <w:r>
              <w:rPr>
                <w:rFonts w:ascii="Times New Roman" w:hAnsi="Times New Roman"/>
                <w:sz w:val="24"/>
                <w:szCs w:val="24"/>
              </w:rPr>
              <w:t>«Учитель года-2021</w:t>
            </w:r>
            <w:r w:rsidRPr="00E71523">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Авгус</w:t>
            </w:r>
            <w:proofErr w:type="gramStart"/>
            <w:r w:rsidRPr="00E71523">
              <w:rPr>
                <w:rFonts w:ascii="Times New Roman" w:hAnsi="Times New Roman"/>
                <w:sz w:val="24"/>
                <w:szCs w:val="24"/>
              </w:rPr>
              <w:t>т-</w:t>
            </w:r>
            <w:proofErr w:type="gramEnd"/>
            <w:r w:rsidRPr="00E71523">
              <w:rPr>
                <w:rFonts w:ascii="Times New Roman" w:hAnsi="Times New Roman"/>
                <w:sz w:val="24"/>
                <w:szCs w:val="24"/>
              </w:rPr>
              <w:t xml:space="preserve"> январь</w:t>
            </w:r>
            <w:r>
              <w:rPr>
                <w:rFonts w:ascii="Times New Roman" w:hAnsi="Times New Roman"/>
                <w:sz w:val="24"/>
                <w:szCs w:val="24"/>
              </w:rPr>
              <w:t>, 2020-2020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 директора 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Участие в конкурсе</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Предоставление педагогических характеристик.</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Зам. директора по НМР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Рекомендации для распространения ППО</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7.</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Показ практического применения опыта и разработка рекомендаций по его внедрению.</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В течение учебного года</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Учителя-предметники</w:t>
            </w: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8.</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Участие в научно-практической конференции  школьников (школьный, муниципальный, краевой уровень)</w:t>
            </w:r>
          </w:p>
        </w:tc>
        <w:tc>
          <w:tcPr>
            <w:tcW w:w="1984" w:type="dxa"/>
            <w:tcBorders>
              <w:top w:val="single" w:sz="4" w:space="0" w:color="000000"/>
              <w:left w:val="single" w:sz="4" w:space="0" w:color="000000"/>
              <w:bottom w:val="single" w:sz="4" w:space="0" w:color="000000"/>
            </w:tcBorders>
            <w:shd w:val="clear" w:color="auto" w:fill="auto"/>
          </w:tcPr>
          <w:p w:rsidR="008B3408" w:rsidRDefault="008B3408" w:rsidP="00997600">
            <w:pPr>
              <w:snapToGrid w:val="0"/>
              <w:rPr>
                <w:rFonts w:ascii="Times New Roman" w:hAnsi="Times New Roman"/>
                <w:sz w:val="24"/>
                <w:szCs w:val="24"/>
              </w:rPr>
            </w:pPr>
            <w:r>
              <w:rPr>
                <w:rFonts w:ascii="Times New Roman" w:hAnsi="Times New Roman"/>
                <w:sz w:val="24"/>
                <w:szCs w:val="24"/>
              </w:rPr>
              <w:t>Декабрь, 2020-2021</w:t>
            </w:r>
          </w:p>
          <w:p w:rsidR="008B3408" w:rsidRPr="00E71523" w:rsidRDefault="008B3408" w:rsidP="00997600">
            <w:pPr>
              <w:snapToGrid w:val="0"/>
              <w:rPr>
                <w:rFonts w:ascii="Times New Roman" w:hAnsi="Times New Roman"/>
                <w:sz w:val="24"/>
                <w:szCs w:val="24"/>
              </w:rPr>
            </w:pPr>
            <w:r>
              <w:rPr>
                <w:rFonts w:ascii="Times New Roman" w:hAnsi="Times New Roman"/>
                <w:sz w:val="24"/>
                <w:szCs w:val="24"/>
              </w:rPr>
              <w:t>я</w:t>
            </w:r>
            <w:r w:rsidRPr="00E71523">
              <w:rPr>
                <w:rFonts w:ascii="Times New Roman" w:hAnsi="Times New Roman"/>
                <w:sz w:val="24"/>
                <w:szCs w:val="24"/>
              </w:rPr>
              <w:t>нварь, март</w:t>
            </w:r>
            <w:r>
              <w:rPr>
                <w:rFonts w:ascii="Times New Roman" w:hAnsi="Times New Roman"/>
                <w:sz w:val="24"/>
                <w:szCs w:val="24"/>
              </w:rPr>
              <w:t>, 2021</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Руководители  ШМО, учителя-предметники, 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иректора  по НМР</w:t>
            </w: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7D54F0" w:rsidRDefault="008B3408" w:rsidP="00997600">
            <w:pPr>
              <w:snapToGrid w:val="0"/>
              <w:jc w:val="center"/>
              <w:rPr>
                <w:rFonts w:ascii="Times New Roman" w:hAnsi="Times New Roman"/>
                <w:b/>
                <w:sz w:val="28"/>
                <w:szCs w:val="28"/>
              </w:rPr>
            </w:pPr>
            <w:r w:rsidRPr="007D54F0">
              <w:rPr>
                <w:rFonts w:ascii="Times New Roman" w:hAnsi="Times New Roman"/>
                <w:b/>
                <w:sz w:val="28"/>
                <w:szCs w:val="28"/>
              </w:rPr>
              <w:t>2. Предметные недели</w:t>
            </w: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b/>
                <w:sz w:val="24"/>
                <w:szCs w:val="24"/>
              </w:rPr>
              <w:t>Цель:</w:t>
            </w:r>
            <w:r w:rsidRPr="00E71523">
              <w:rPr>
                <w:rFonts w:ascii="Times New Roman" w:hAnsi="Times New Roman"/>
                <w:sz w:val="24"/>
                <w:szCs w:val="24"/>
              </w:rPr>
              <w:t xml:space="preserve"> развитие интересов и раскрытие творческого потенциала учащихся</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i/>
                <w:sz w:val="24"/>
                <w:szCs w:val="24"/>
              </w:rPr>
            </w:pPr>
            <w:r w:rsidRPr="00E71523">
              <w:rPr>
                <w:rFonts w:ascii="Times New Roman" w:hAnsi="Times New Roman"/>
                <w:i/>
                <w:sz w:val="24"/>
                <w:szCs w:val="24"/>
              </w:rPr>
              <w:t>Методические объединения</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Учителей начальных классов</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Pr>
                <w:rFonts w:ascii="Times New Roman" w:hAnsi="Times New Roman"/>
                <w:sz w:val="24"/>
                <w:szCs w:val="24"/>
              </w:rPr>
              <w:t>Декабрь  2020</w:t>
            </w:r>
            <w:r w:rsidRPr="00E71523">
              <w:rPr>
                <w:rFonts w:ascii="Times New Roman" w:hAnsi="Times New Roman"/>
                <w:sz w:val="24"/>
                <w:szCs w:val="24"/>
              </w:rPr>
              <w:t>г.</w:t>
            </w:r>
          </w:p>
        </w:tc>
        <w:tc>
          <w:tcPr>
            <w:tcW w:w="1985" w:type="dxa"/>
            <w:vMerge w:val="restart"/>
            <w:tcBorders>
              <w:top w:val="single" w:sz="4" w:space="0" w:color="000000"/>
              <w:lef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Руководители МО</w:t>
            </w:r>
          </w:p>
        </w:tc>
        <w:tc>
          <w:tcPr>
            <w:tcW w:w="2693" w:type="dxa"/>
            <w:gridSpan w:val="2"/>
            <w:vMerge w:val="restart"/>
            <w:tcBorders>
              <w:top w:val="single" w:sz="4" w:space="0" w:color="000000"/>
              <w:left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Активизация познавательных интересов и творческой активности учащихся.</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 xml:space="preserve">2. </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Учителей  биологии, химии, географии, физики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Pr>
                <w:rFonts w:ascii="Times New Roman" w:hAnsi="Times New Roman"/>
                <w:sz w:val="24"/>
                <w:szCs w:val="24"/>
              </w:rPr>
              <w:t>Апрель 2021</w:t>
            </w:r>
            <w:r w:rsidRPr="00E71523">
              <w:rPr>
                <w:rFonts w:ascii="Times New Roman" w:hAnsi="Times New Roman"/>
                <w:sz w:val="24"/>
                <w:szCs w:val="24"/>
              </w:rPr>
              <w:t>г.</w:t>
            </w:r>
          </w:p>
        </w:tc>
        <w:tc>
          <w:tcPr>
            <w:tcW w:w="1985" w:type="dxa"/>
            <w:vMerge/>
            <w:tcBorders>
              <w:lef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Учителей  русского языка и литературы</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Pr>
                <w:rFonts w:ascii="Times New Roman" w:hAnsi="Times New Roman"/>
                <w:sz w:val="24"/>
                <w:szCs w:val="24"/>
              </w:rPr>
              <w:t>Ноябрь  2020</w:t>
            </w:r>
            <w:r w:rsidRPr="00E71523">
              <w:rPr>
                <w:rFonts w:ascii="Times New Roman" w:hAnsi="Times New Roman"/>
                <w:sz w:val="24"/>
                <w:szCs w:val="24"/>
              </w:rPr>
              <w:t>г.</w:t>
            </w:r>
          </w:p>
        </w:tc>
        <w:tc>
          <w:tcPr>
            <w:tcW w:w="1985" w:type="dxa"/>
            <w:vMerge/>
            <w:tcBorders>
              <w:lef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Учителей математики, информатики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rPr>
                <w:rFonts w:ascii="Times New Roman" w:hAnsi="Times New Roman"/>
                <w:sz w:val="24"/>
                <w:szCs w:val="24"/>
              </w:rPr>
            </w:pPr>
            <w:r>
              <w:rPr>
                <w:rFonts w:ascii="Times New Roman" w:hAnsi="Times New Roman"/>
                <w:sz w:val="24"/>
                <w:szCs w:val="24"/>
              </w:rPr>
              <w:t>Ноябрь 2020</w:t>
            </w:r>
            <w:r w:rsidRPr="00E71523">
              <w:rPr>
                <w:rFonts w:ascii="Times New Roman" w:hAnsi="Times New Roman"/>
                <w:sz w:val="24"/>
                <w:szCs w:val="24"/>
              </w:rPr>
              <w:t>г.</w:t>
            </w:r>
          </w:p>
          <w:p w:rsidR="008B3408" w:rsidRPr="00E71523" w:rsidRDefault="008B3408" w:rsidP="00997600">
            <w:pPr>
              <w:ind w:left="33"/>
              <w:rPr>
                <w:rFonts w:ascii="Times New Roman" w:hAnsi="Times New Roman"/>
                <w:sz w:val="24"/>
                <w:szCs w:val="24"/>
              </w:rPr>
            </w:pPr>
          </w:p>
        </w:tc>
        <w:tc>
          <w:tcPr>
            <w:tcW w:w="1985" w:type="dxa"/>
            <w:vMerge/>
            <w:tcBorders>
              <w:lef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Учителей иностранного языка</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Март 20</w:t>
            </w:r>
            <w:r>
              <w:rPr>
                <w:rFonts w:ascii="Times New Roman" w:hAnsi="Times New Roman"/>
                <w:sz w:val="24"/>
                <w:szCs w:val="24"/>
              </w:rPr>
              <w:t>21</w:t>
            </w:r>
            <w:r w:rsidRPr="00E71523">
              <w:rPr>
                <w:rFonts w:ascii="Times New Roman" w:hAnsi="Times New Roman"/>
                <w:sz w:val="24"/>
                <w:szCs w:val="24"/>
              </w:rPr>
              <w:t>г.</w:t>
            </w:r>
          </w:p>
        </w:tc>
        <w:tc>
          <w:tcPr>
            <w:tcW w:w="1985" w:type="dxa"/>
            <w:vMerge/>
            <w:tcBorders>
              <w:lef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Учителей истории, обществознания</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rPr>
                <w:rFonts w:ascii="Times New Roman" w:hAnsi="Times New Roman"/>
                <w:sz w:val="24"/>
                <w:szCs w:val="24"/>
              </w:rPr>
            </w:pPr>
            <w:r>
              <w:rPr>
                <w:rFonts w:ascii="Times New Roman" w:hAnsi="Times New Roman"/>
                <w:sz w:val="24"/>
                <w:szCs w:val="24"/>
              </w:rPr>
              <w:t>Январь 2021</w:t>
            </w:r>
            <w:r w:rsidRPr="00E71523">
              <w:rPr>
                <w:rFonts w:ascii="Times New Roman" w:hAnsi="Times New Roman"/>
                <w:sz w:val="24"/>
                <w:szCs w:val="24"/>
              </w:rPr>
              <w:t>г.</w:t>
            </w:r>
          </w:p>
        </w:tc>
        <w:tc>
          <w:tcPr>
            <w:tcW w:w="1985" w:type="dxa"/>
            <w:vMerge/>
            <w:tcBorders>
              <w:lef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7.</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Учителей физической культуры и ОБЖ</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Pr>
                <w:rFonts w:ascii="Times New Roman" w:hAnsi="Times New Roman"/>
                <w:sz w:val="24"/>
                <w:szCs w:val="24"/>
              </w:rPr>
              <w:t>Февраль 2021</w:t>
            </w:r>
            <w:r w:rsidRPr="00E71523">
              <w:rPr>
                <w:rFonts w:ascii="Times New Roman" w:hAnsi="Times New Roman"/>
                <w:sz w:val="24"/>
                <w:szCs w:val="24"/>
              </w:rPr>
              <w:t>г.</w:t>
            </w:r>
          </w:p>
        </w:tc>
        <w:tc>
          <w:tcPr>
            <w:tcW w:w="1985" w:type="dxa"/>
            <w:vMerge/>
            <w:tcBorders>
              <w:lef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8.</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 xml:space="preserve">Учителей технологии, </w:t>
            </w:r>
            <w:r w:rsidRPr="00E71523">
              <w:rPr>
                <w:rFonts w:ascii="Times New Roman" w:hAnsi="Times New Roman"/>
                <w:sz w:val="24"/>
                <w:szCs w:val="24"/>
              </w:rPr>
              <w:lastRenderedPageBreak/>
              <w:t xml:space="preserve">МХК, </w:t>
            </w:r>
            <w:proofErr w:type="gramStart"/>
            <w:r w:rsidRPr="00E71523">
              <w:rPr>
                <w:rFonts w:ascii="Times New Roman" w:hAnsi="Times New Roman"/>
                <w:sz w:val="24"/>
                <w:szCs w:val="24"/>
              </w:rPr>
              <w:t>ИЗО</w:t>
            </w:r>
            <w:proofErr w:type="gramEnd"/>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Pr>
                <w:rFonts w:ascii="Times New Roman" w:hAnsi="Times New Roman"/>
                <w:sz w:val="24"/>
                <w:szCs w:val="24"/>
              </w:rPr>
              <w:lastRenderedPageBreak/>
              <w:t>Март 2021</w:t>
            </w:r>
            <w:r w:rsidRPr="00E71523">
              <w:rPr>
                <w:rFonts w:ascii="Times New Roman" w:hAnsi="Times New Roman"/>
                <w:sz w:val="24"/>
                <w:szCs w:val="24"/>
              </w:rPr>
              <w:t>г.</w:t>
            </w:r>
          </w:p>
        </w:tc>
        <w:tc>
          <w:tcPr>
            <w:tcW w:w="1985" w:type="dxa"/>
            <w:vMerge/>
            <w:tcBorders>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c>
          <w:tcPr>
            <w:tcW w:w="2693" w:type="dxa"/>
            <w:gridSpan w:val="2"/>
            <w:vMerge/>
            <w:tcBorders>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lastRenderedPageBreak/>
              <w:t>9.</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sidRPr="00E71523">
              <w:rPr>
                <w:rFonts w:ascii="Times New Roman" w:hAnsi="Times New Roman"/>
                <w:sz w:val="24"/>
                <w:szCs w:val="24"/>
              </w:rPr>
              <w:t>Школьная методическая неделя</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r>
              <w:rPr>
                <w:rFonts w:ascii="Times New Roman" w:hAnsi="Times New Roman"/>
                <w:sz w:val="24"/>
                <w:szCs w:val="24"/>
              </w:rPr>
              <w:t>Апрель  2021</w:t>
            </w:r>
            <w:r w:rsidRPr="00E71523">
              <w:rPr>
                <w:rFonts w:ascii="Times New Roman" w:hAnsi="Times New Roman"/>
                <w:sz w:val="24"/>
                <w:szCs w:val="24"/>
              </w:rPr>
              <w:t>г.</w:t>
            </w:r>
          </w:p>
        </w:tc>
        <w:tc>
          <w:tcPr>
            <w:tcW w:w="1985" w:type="dxa"/>
            <w:tcBorders>
              <w:left w:val="single" w:sz="4" w:space="0" w:color="000000"/>
              <w:bottom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c>
          <w:tcPr>
            <w:tcW w:w="2693" w:type="dxa"/>
            <w:gridSpan w:val="2"/>
            <w:tcBorders>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rPr>
                <w:rFonts w:ascii="Times New Roman" w:hAnsi="Times New Roman"/>
                <w:sz w:val="24"/>
                <w:szCs w:val="24"/>
              </w:rPr>
            </w:pP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7D54F0" w:rsidRDefault="008B3408" w:rsidP="00997600">
            <w:pPr>
              <w:snapToGrid w:val="0"/>
              <w:spacing w:after="0"/>
              <w:ind w:left="426"/>
              <w:jc w:val="center"/>
              <w:rPr>
                <w:rFonts w:ascii="Times New Roman" w:hAnsi="Times New Roman"/>
                <w:b/>
                <w:sz w:val="28"/>
                <w:szCs w:val="28"/>
              </w:rPr>
            </w:pPr>
            <w:r w:rsidRPr="007D54F0">
              <w:rPr>
                <w:rFonts w:ascii="Times New Roman" w:hAnsi="Times New Roman"/>
                <w:b/>
                <w:sz w:val="28"/>
                <w:szCs w:val="28"/>
              </w:rPr>
              <w:t>3. Работа методических объединений.</w:t>
            </w: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pacing w:after="0"/>
              <w:rPr>
                <w:rFonts w:ascii="Times New Roman" w:hAnsi="Times New Roman"/>
                <w:sz w:val="24"/>
                <w:szCs w:val="24"/>
              </w:rPr>
            </w:pPr>
            <w:r w:rsidRPr="00E71523">
              <w:rPr>
                <w:rFonts w:ascii="Times New Roman" w:hAnsi="Times New Roman"/>
                <w:b/>
                <w:sz w:val="24"/>
                <w:szCs w:val="24"/>
              </w:rPr>
              <w:t>Цель:</w:t>
            </w:r>
            <w:r w:rsidRPr="00E71523">
              <w:rPr>
                <w:rFonts w:ascii="Times New Roman" w:hAnsi="Times New Roman"/>
                <w:sz w:val="24"/>
                <w:szCs w:val="24"/>
              </w:rPr>
              <w:t xml:space="preserve"> повышение качества преподаваемых предметов и выявление уровня профессиональной компетенции и методической подготовки учителей, развитие творческого потенциала учителя</w:t>
            </w:r>
          </w:p>
          <w:p w:rsidR="008B3408" w:rsidRPr="00E71523" w:rsidRDefault="008B3408" w:rsidP="00997600">
            <w:pPr>
              <w:spacing w:after="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uppressAutoHyphens/>
              <w:snapToGrid w:val="0"/>
              <w:spacing w:after="0" w:line="240" w:lineRule="auto"/>
              <w:rPr>
                <w:rFonts w:ascii="Times New Roman" w:hAnsi="Times New Roman"/>
                <w:sz w:val="24"/>
                <w:szCs w:val="24"/>
              </w:rPr>
            </w:pPr>
            <w:r w:rsidRPr="00E71523">
              <w:rPr>
                <w:rFonts w:ascii="Times New Roman" w:hAnsi="Times New Roman"/>
                <w:sz w:val="24"/>
                <w:szCs w:val="24"/>
              </w:rPr>
              <w:t xml:space="preserve">Проведение заседаний </w:t>
            </w:r>
            <w:r>
              <w:rPr>
                <w:rFonts w:ascii="Times New Roman" w:hAnsi="Times New Roman"/>
                <w:sz w:val="24"/>
                <w:szCs w:val="24"/>
              </w:rPr>
              <w:t>Ш</w:t>
            </w:r>
            <w:r w:rsidRPr="00E71523">
              <w:rPr>
                <w:rFonts w:ascii="Times New Roman" w:hAnsi="Times New Roman"/>
                <w:sz w:val="24"/>
                <w:szCs w:val="24"/>
              </w:rPr>
              <w:t xml:space="preserve">МО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1 раз в четверть</w:t>
            </w:r>
          </w:p>
          <w:p w:rsidR="008B3408" w:rsidRPr="00E71523" w:rsidRDefault="008B3408" w:rsidP="00997600">
            <w:pPr>
              <w:snapToGrid w:val="0"/>
              <w:spacing w:after="0"/>
              <w:ind w:left="72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Вопросы для рассмотрения</w:t>
            </w: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 xml:space="preserve">-Анализ работы за прошедший </w:t>
            </w:r>
            <w:proofErr w:type="spellStart"/>
            <w:r w:rsidRPr="00E71523">
              <w:rPr>
                <w:rFonts w:ascii="Times New Roman" w:hAnsi="Times New Roman"/>
                <w:sz w:val="24"/>
                <w:szCs w:val="24"/>
              </w:rPr>
              <w:t>уч</w:t>
            </w:r>
            <w:proofErr w:type="spellEnd"/>
            <w:r w:rsidRPr="00E71523">
              <w:rPr>
                <w:rFonts w:ascii="Times New Roman" w:hAnsi="Times New Roman"/>
                <w:sz w:val="24"/>
                <w:szCs w:val="24"/>
              </w:rPr>
              <w:t>. год</w:t>
            </w: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w:t>
            </w:r>
            <w:r>
              <w:rPr>
                <w:rFonts w:ascii="Times New Roman" w:hAnsi="Times New Roman"/>
                <w:sz w:val="24"/>
                <w:szCs w:val="24"/>
              </w:rPr>
              <w:t>Утверждение плана работы на 2020-2021</w:t>
            </w:r>
            <w:r w:rsidRPr="00E71523">
              <w:rPr>
                <w:rFonts w:ascii="Times New Roman" w:hAnsi="Times New Roman"/>
                <w:sz w:val="24"/>
                <w:szCs w:val="24"/>
              </w:rPr>
              <w:t xml:space="preserve">  </w:t>
            </w:r>
            <w:proofErr w:type="spellStart"/>
            <w:r w:rsidRPr="00E71523">
              <w:rPr>
                <w:rFonts w:ascii="Times New Roman" w:hAnsi="Times New Roman"/>
                <w:sz w:val="24"/>
                <w:szCs w:val="24"/>
              </w:rPr>
              <w:t>уч</w:t>
            </w:r>
            <w:proofErr w:type="gramStart"/>
            <w:r w:rsidRPr="00E71523">
              <w:rPr>
                <w:rFonts w:ascii="Times New Roman" w:hAnsi="Times New Roman"/>
                <w:sz w:val="24"/>
                <w:szCs w:val="24"/>
              </w:rPr>
              <w:t>.г</w:t>
            </w:r>
            <w:proofErr w:type="gramEnd"/>
            <w:r w:rsidRPr="00E71523">
              <w:rPr>
                <w:rFonts w:ascii="Times New Roman" w:hAnsi="Times New Roman"/>
                <w:sz w:val="24"/>
                <w:szCs w:val="24"/>
              </w:rPr>
              <w:t>од</w:t>
            </w:r>
            <w:proofErr w:type="spellEnd"/>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-Изучение нормативных документов</w:t>
            </w: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 Утверждение тематических планов</w:t>
            </w: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 Планирование открытых уроков, внеклассных мероприятий, предметных недель</w:t>
            </w: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-Подготовка к проведению семинаров, педсоветов, круглых столов</w:t>
            </w: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 Анализ успеваемости и качества знаний по результатам полугодовых, годовых контрольных работ</w:t>
            </w: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-Рассмотрение отдельных вопросов программы и методики преподавания</w:t>
            </w: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-Подведение итогов работы ШМО за учебный год и задачи на новый учебный год</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По плану</w:t>
            </w: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Сентябрь</w:t>
            </w: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Сентябрь</w:t>
            </w: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r w:rsidRPr="00E71523">
              <w:rPr>
                <w:rFonts w:ascii="Times New Roman" w:hAnsi="Times New Roman"/>
                <w:sz w:val="24"/>
                <w:szCs w:val="24"/>
              </w:rPr>
              <w:t>в течение учебного года</w:t>
            </w: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p w:rsidR="008B3408" w:rsidRPr="00E71523" w:rsidRDefault="008B3408" w:rsidP="00997600">
            <w:pPr>
              <w:spacing w:after="0"/>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ШМО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Системное решение задач методической работы.</w:t>
            </w: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7D54F0" w:rsidRDefault="008B3408" w:rsidP="00997600">
            <w:pPr>
              <w:snapToGrid w:val="0"/>
              <w:spacing w:after="0"/>
              <w:ind w:left="426"/>
              <w:jc w:val="center"/>
              <w:rPr>
                <w:rFonts w:ascii="Times New Roman" w:hAnsi="Times New Roman"/>
                <w:b/>
                <w:sz w:val="28"/>
                <w:szCs w:val="28"/>
              </w:rPr>
            </w:pPr>
            <w:r w:rsidRPr="007D54F0">
              <w:rPr>
                <w:rFonts w:ascii="Times New Roman" w:hAnsi="Times New Roman"/>
                <w:b/>
                <w:sz w:val="28"/>
                <w:szCs w:val="28"/>
              </w:rPr>
              <w:t>4.Работа с одаренными детьми.</w:t>
            </w:r>
          </w:p>
        </w:tc>
      </w:tr>
      <w:tr w:rsidR="008B3408" w:rsidRPr="00E71523" w:rsidTr="008B340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b/>
                <w:sz w:val="24"/>
                <w:szCs w:val="24"/>
              </w:rPr>
              <w:t>Цель:</w:t>
            </w:r>
            <w:r w:rsidRPr="00E71523">
              <w:rPr>
                <w:rFonts w:ascii="Times New Roman" w:hAnsi="Times New Roman"/>
                <w:sz w:val="24"/>
                <w:szCs w:val="24"/>
              </w:rPr>
              <w:t xml:space="preserve"> выявление одаренных детей и создание условий, способствующих их оптимальному развитию.</w:t>
            </w:r>
          </w:p>
          <w:p w:rsidR="008B3408" w:rsidRPr="00E71523" w:rsidRDefault="008B3408" w:rsidP="00997600">
            <w:pPr>
              <w:snapToGrid w:val="0"/>
              <w:spacing w:after="0"/>
              <w:rPr>
                <w:rFonts w:ascii="Times New Roman" w:hAnsi="Times New Roman"/>
                <w:sz w:val="24"/>
                <w:szCs w:val="24"/>
              </w:rPr>
            </w:pP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Определение контингента и составление плана работы по организации </w:t>
            </w:r>
            <w:r w:rsidRPr="00E71523">
              <w:rPr>
                <w:rFonts w:ascii="Times New Roman" w:hAnsi="Times New Roman"/>
                <w:sz w:val="24"/>
                <w:szCs w:val="24"/>
              </w:rPr>
              <w:lastRenderedPageBreak/>
              <w:t xml:space="preserve">исследовательской деятельности </w:t>
            </w:r>
          </w:p>
        </w:tc>
        <w:tc>
          <w:tcPr>
            <w:tcW w:w="1984" w:type="dxa"/>
            <w:tcBorders>
              <w:top w:val="single" w:sz="4" w:space="0" w:color="000000"/>
              <w:left w:val="single" w:sz="4" w:space="0" w:color="000000"/>
              <w:bottom w:val="single" w:sz="4" w:space="0" w:color="000000"/>
            </w:tcBorders>
            <w:shd w:val="clear" w:color="auto" w:fill="auto"/>
          </w:tcPr>
          <w:p w:rsidR="008B3408" w:rsidRDefault="008B3408" w:rsidP="00997600">
            <w:pPr>
              <w:snapToGrid w:val="0"/>
              <w:spacing w:after="0"/>
              <w:rPr>
                <w:rFonts w:ascii="Times New Roman" w:hAnsi="Times New Roman"/>
                <w:sz w:val="24"/>
                <w:szCs w:val="24"/>
              </w:rPr>
            </w:pPr>
            <w:r w:rsidRPr="00E71523">
              <w:rPr>
                <w:rFonts w:ascii="Times New Roman" w:hAnsi="Times New Roman"/>
                <w:sz w:val="24"/>
                <w:szCs w:val="24"/>
              </w:rPr>
              <w:lastRenderedPageBreak/>
              <w:t>Сентябрь</w:t>
            </w:r>
          </w:p>
          <w:p w:rsidR="008B3408" w:rsidRPr="00E71523" w:rsidRDefault="008B3408" w:rsidP="00997600">
            <w:pPr>
              <w:snapToGrid w:val="0"/>
              <w:spacing w:after="0"/>
              <w:rPr>
                <w:rFonts w:ascii="Times New Roman" w:hAnsi="Times New Roman"/>
                <w:sz w:val="24"/>
                <w:szCs w:val="24"/>
              </w:rPr>
            </w:pPr>
            <w:r>
              <w:rPr>
                <w:rFonts w:ascii="Times New Roman" w:hAnsi="Times New Roman"/>
                <w:sz w:val="24"/>
                <w:szCs w:val="24"/>
              </w:rPr>
              <w:t>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lastRenderedPageBreak/>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lastRenderedPageBreak/>
              <w:t>Организация исследовательской деятельности.</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lastRenderedPageBreak/>
              <w:t>2.</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Разработка плана реализации программы работы с одаренными детьми.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Сентябрь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План реализации программы.</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Засе</w:t>
            </w:r>
            <w:r>
              <w:rPr>
                <w:rFonts w:ascii="Times New Roman" w:hAnsi="Times New Roman"/>
                <w:sz w:val="24"/>
                <w:szCs w:val="24"/>
              </w:rPr>
              <w:t xml:space="preserve">дание НОШ «Эрудит». Знакомство с новыми членами общества. </w:t>
            </w:r>
            <w:r w:rsidRPr="00E71523">
              <w:rPr>
                <w:rFonts w:ascii="Times New Roman" w:hAnsi="Times New Roman"/>
                <w:sz w:val="24"/>
                <w:szCs w:val="24"/>
              </w:rPr>
              <w:t>Определение целей и плана заседание НОШ</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Сентябрь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Распределение обязанностей членов НОШ</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Заседание НОШ. Выбор и формулировка темы. Культура умственного труда.</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Октябрь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Выбор темы. </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Цели и содержание исследовательской работы.</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Октябрь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Определение целей исследовательской работы.</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Библиографическая работа. Составление списка литературы. Библиографическое описание.</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Ноябрь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Список литературы</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7.</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Отбор и систематизация материала.</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Октябрь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План исследований</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8.</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Работа над черновиком</w:t>
            </w:r>
          </w:p>
        </w:tc>
        <w:tc>
          <w:tcPr>
            <w:tcW w:w="1984" w:type="dxa"/>
            <w:tcBorders>
              <w:top w:val="single" w:sz="4" w:space="0" w:color="000000"/>
              <w:left w:val="single" w:sz="4" w:space="0" w:color="000000"/>
              <w:bottom w:val="single" w:sz="4" w:space="0" w:color="000000"/>
            </w:tcBorders>
            <w:shd w:val="clear" w:color="auto" w:fill="auto"/>
          </w:tcPr>
          <w:p w:rsidR="008B3408" w:rsidRDefault="008B3408" w:rsidP="00997600">
            <w:pPr>
              <w:snapToGrid w:val="0"/>
              <w:spacing w:after="0"/>
              <w:rPr>
                <w:rFonts w:ascii="Times New Roman" w:hAnsi="Times New Roman"/>
                <w:sz w:val="24"/>
                <w:szCs w:val="24"/>
              </w:rPr>
            </w:pPr>
            <w:r>
              <w:rPr>
                <w:rFonts w:ascii="Times New Roman" w:hAnsi="Times New Roman"/>
                <w:sz w:val="24"/>
                <w:szCs w:val="24"/>
              </w:rPr>
              <w:t>Октябрь,</w:t>
            </w:r>
          </w:p>
          <w:p w:rsidR="008B3408" w:rsidRPr="00E71523" w:rsidRDefault="008B3408" w:rsidP="00997600">
            <w:pPr>
              <w:snapToGrid w:val="0"/>
              <w:spacing w:after="0"/>
              <w:rPr>
                <w:rFonts w:ascii="Times New Roman" w:hAnsi="Times New Roman"/>
                <w:sz w:val="24"/>
                <w:szCs w:val="24"/>
              </w:rPr>
            </w:pPr>
            <w:r>
              <w:rPr>
                <w:rFonts w:ascii="Times New Roman" w:hAnsi="Times New Roman"/>
                <w:sz w:val="24"/>
                <w:szCs w:val="24"/>
              </w:rPr>
              <w:t>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Систематизация материала.</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9.</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Правила оформления научной работы</w:t>
            </w:r>
          </w:p>
        </w:tc>
        <w:tc>
          <w:tcPr>
            <w:tcW w:w="1984" w:type="dxa"/>
            <w:tcBorders>
              <w:top w:val="single" w:sz="4" w:space="0" w:color="000000"/>
              <w:left w:val="single" w:sz="4" w:space="0" w:color="000000"/>
              <w:bottom w:val="single" w:sz="4" w:space="0" w:color="000000"/>
            </w:tcBorders>
            <w:shd w:val="clear" w:color="auto" w:fill="auto"/>
          </w:tcPr>
          <w:p w:rsidR="008B3408" w:rsidRDefault="008B3408" w:rsidP="00997600">
            <w:pPr>
              <w:snapToGrid w:val="0"/>
              <w:spacing w:after="0"/>
              <w:rPr>
                <w:rFonts w:ascii="Times New Roman" w:hAnsi="Times New Roman"/>
                <w:sz w:val="24"/>
                <w:szCs w:val="24"/>
              </w:rPr>
            </w:pPr>
            <w:r>
              <w:rPr>
                <w:rFonts w:ascii="Times New Roman" w:hAnsi="Times New Roman"/>
                <w:sz w:val="24"/>
                <w:szCs w:val="24"/>
              </w:rPr>
              <w:t>Октябрь,</w:t>
            </w:r>
          </w:p>
          <w:p w:rsidR="008B3408" w:rsidRPr="00E71523" w:rsidRDefault="008B3408" w:rsidP="00997600">
            <w:pPr>
              <w:snapToGrid w:val="0"/>
              <w:spacing w:after="0"/>
              <w:rPr>
                <w:rFonts w:ascii="Times New Roman" w:hAnsi="Times New Roman"/>
                <w:sz w:val="24"/>
                <w:szCs w:val="24"/>
              </w:rPr>
            </w:pPr>
            <w:r>
              <w:rPr>
                <w:rFonts w:ascii="Times New Roman" w:hAnsi="Times New Roman"/>
                <w:sz w:val="24"/>
                <w:szCs w:val="24"/>
              </w:rPr>
              <w:t>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Текст научной работы</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10.</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Подготовка к публичному выступлению на школьной научной конференции</w:t>
            </w:r>
            <w:r>
              <w:rPr>
                <w:rFonts w:ascii="Times New Roman" w:hAnsi="Times New Roman"/>
                <w:sz w:val="24"/>
                <w:szCs w:val="24"/>
              </w:rPr>
              <w:t>.</w:t>
            </w:r>
            <w:r w:rsidRPr="00E71523">
              <w:rPr>
                <w:rFonts w:ascii="Times New Roman" w:hAnsi="Times New Roman"/>
                <w:sz w:val="24"/>
                <w:szCs w:val="24"/>
              </w:rPr>
              <w:t xml:space="preserve"> Выступление обучающихся и обсуждение работ на </w:t>
            </w:r>
            <w:r w:rsidRPr="00E71523">
              <w:rPr>
                <w:rFonts w:ascii="Times New Roman" w:hAnsi="Times New Roman"/>
                <w:sz w:val="24"/>
                <w:szCs w:val="24"/>
              </w:rPr>
              <w:lastRenderedPageBreak/>
              <w:t>заседании НОШ</w:t>
            </w:r>
            <w:r>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8B3408" w:rsidRDefault="008B3408" w:rsidP="00997600">
            <w:pPr>
              <w:snapToGrid w:val="0"/>
              <w:spacing w:after="0"/>
              <w:rPr>
                <w:rFonts w:ascii="Times New Roman" w:hAnsi="Times New Roman"/>
                <w:sz w:val="24"/>
                <w:szCs w:val="24"/>
              </w:rPr>
            </w:pPr>
            <w:r>
              <w:rPr>
                <w:rFonts w:ascii="Times New Roman" w:hAnsi="Times New Roman"/>
                <w:sz w:val="24"/>
                <w:szCs w:val="24"/>
              </w:rPr>
              <w:lastRenderedPageBreak/>
              <w:t>Ноябрь,</w:t>
            </w:r>
          </w:p>
          <w:p w:rsidR="008B3408" w:rsidRPr="00E71523" w:rsidRDefault="008B3408" w:rsidP="00997600">
            <w:pPr>
              <w:snapToGrid w:val="0"/>
              <w:spacing w:after="0"/>
              <w:rPr>
                <w:rFonts w:ascii="Times New Roman" w:hAnsi="Times New Roman"/>
                <w:sz w:val="24"/>
                <w:szCs w:val="24"/>
              </w:rPr>
            </w:pPr>
            <w:r>
              <w:rPr>
                <w:rFonts w:ascii="Times New Roman" w:hAnsi="Times New Roman"/>
                <w:sz w:val="24"/>
                <w:szCs w:val="24"/>
              </w:rPr>
              <w:t>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Текст речи.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 Ораторское искусство.</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lastRenderedPageBreak/>
              <w:t>11.</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Pr>
                <w:rFonts w:ascii="Times New Roman" w:hAnsi="Times New Roman"/>
                <w:sz w:val="24"/>
                <w:szCs w:val="24"/>
              </w:rPr>
              <w:t>Выступление на школьной конференции. Участие в районной конференции (муниципальный уровень, краевой)</w:t>
            </w:r>
          </w:p>
        </w:tc>
        <w:tc>
          <w:tcPr>
            <w:tcW w:w="1984" w:type="dxa"/>
            <w:tcBorders>
              <w:top w:val="single" w:sz="4" w:space="0" w:color="000000"/>
              <w:left w:val="single" w:sz="4" w:space="0" w:color="000000"/>
              <w:bottom w:val="single" w:sz="4" w:space="0" w:color="000000"/>
            </w:tcBorders>
            <w:shd w:val="clear" w:color="auto" w:fill="auto"/>
          </w:tcPr>
          <w:p w:rsidR="008B3408" w:rsidRDefault="008B3408" w:rsidP="00997600">
            <w:pPr>
              <w:snapToGrid w:val="0"/>
              <w:spacing w:after="0"/>
              <w:rPr>
                <w:rFonts w:ascii="Times New Roman" w:hAnsi="Times New Roman"/>
                <w:sz w:val="24"/>
                <w:szCs w:val="24"/>
              </w:rPr>
            </w:pPr>
            <w:r>
              <w:rPr>
                <w:rFonts w:ascii="Times New Roman" w:hAnsi="Times New Roman"/>
                <w:sz w:val="24"/>
                <w:szCs w:val="24"/>
              </w:rPr>
              <w:t>Декабрь,</w:t>
            </w:r>
          </w:p>
          <w:p w:rsidR="008B3408" w:rsidRPr="00E71523" w:rsidRDefault="008B3408" w:rsidP="00997600">
            <w:pPr>
              <w:snapToGrid w:val="0"/>
              <w:spacing w:after="0"/>
              <w:rPr>
                <w:rFonts w:ascii="Times New Roman" w:hAnsi="Times New Roman"/>
                <w:sz w:val="24"/>
                <w:szCs w:val="24"/>
              </w:rPr>
            </w:pPr>
            <w:r>
              <w:rPr>
                <w:rFonts w:ascii="Times New Roman" w:hAnsi="Times New Roman"/>
                <w:sz w:val="24"/>
                <w:szCs w:val="24"/>
              </w:rPr>
              <w:t>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секций, учителя-предметники</w:t>
            </w:r>
          </w:p>
          <w:p w:rsidR="008B3408" w:rsidRPr="00E71523" w:rsidRDefault="008B3408" w:rsidP="00997600">
            <w:pPr>
              <w:snapToGrid w:val="0"/>
              <w:spacing w:after="0"/>
              <w:rPr>
                <w:rFonts w:ascii="Times New Roman" w:hAnsi="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Отчет по исследовательской деятельности</w:t>
            </w:r>
            <w:r>
              <w:rPr>
                <w:rFonts w:ascii="Times New Roman" w:hAnsi="Times New Roman"/>
                <w:sz w:val="24"/>
                <w:szCs w:val="24"/>
              </w:rPr>
              <w:t>.</w:t>
            </w:r>
            <w:r w:rsidRPr="00E71523">
              <w:rPr>
                <w:rFonts w:ascii="Times New Roman" w:hAnsi="Times New Roman"/>
                <w:sz w:val="24"/>
                <w:szCs w:val="24"/>
              </w:rPr>
              <w:t xml:space="preserve"> Уровень владения навыками исследовательской деятельности.</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12.</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Подготовка и проведение школьных олимпиад</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Сентябрь</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Октябрь</w:t>
            </w:r>
            <w:r>
              <w:rPr>
                <w:rFonts w:ascii="Times New Roman" w:hAnsi="Times New Roman"/>
                <w:sz w:val="24"/>
                <w:szCs w:val="24"/>
              </w:rPr>
              <w:t>, 2020</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секций,  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Выявление и поддержка одаренных детей.</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13.</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Составление заявок на участие в районных олимпиадах.</w:t>
            </w:r>
          </w:p>
          <w:p w:rsidR="008B3408" w:rsidRPr="00E71523" w:rsidRDefault="008B3408" w:rsidP="00997600">
            <w:pPr>
              <w:snapToGrid w:val="0"/>
              <w:spacing w:after="0"/>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Ноябрь</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Определение участников районных олимпиад.</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14.</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Работа с учащимися, обучающимися на «отлично» </w:t>
            </w:r>
          </w:p>
          <w:p w:rsidR="008B3408" w:rsidRPr="00E71523" w:rsidRDefault="008B3408" w:rsidP="00997600">
            <w:pPr>
              <w:snapToGrid w:val="0"/>
              <w:spacing w:after="0"/>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Выявление и поддержка одаренных детей.</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15.</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Проведение интеллектуальных марафонов в рамках предметных недель.</w:t>
            </w:r>
          </w:p>
          <w:p w:rsidR="008B3408" w:rsidRPr="00E71523" w:rsidRDefault="008B3408" w:rsidP="00997600">
            <w:pPr>
              <w:snapToGrid w:val="0"/>
              <w:spacing w:after="0"/>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По плану</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Руководители  МО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Выявление и поддержка одаренных детей.</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16.</w:t>
            </w:r>
          </w:p>
        </w:tc>
        <w:tc>
          <w:tcPr>
            <w:tcW w:w="3119"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Выпуск  школьной газеты «Вестник гимназии»</w:t>
            </w:r>
          </w:p>
        </w:tc>
        <w:tc>
          <w:tcPr>
            <w:tcW w:w="1984"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Март</w:t>
            </w:r>
          </w:p>
        </w:tc>
        <w:tc>
          <w:tcPr>
            <w:tcW w:w="198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 xml:space="preserve">Рук. ШМО учителей русского языка и литературы </w:t>
            </w:r>
            <w:proofErr w:type="spellStart"/>
            <w:r w:rsidRPr="00E71523">
              <w:rPr>
                <w:rFonts w:ascii="Times New Roman" w:hAnsi="Times New Roman"/>
                <w:sz w:val="24"/>
                <w:szCs w:val="24"/>
              </w:rPr>
              <w:t>Вакалова</w:t>
            </w:r>
            <w:proofErr w:type="spellEnd"/>
            <w:r w:rsidRPr="00E71523">
              <w:rPr>
                <w:rFonts w:ascii="Times New Roman" w:hAnsi="Times New Roman"/>
                <w:sz w:val="24"/>
                <w:szCs w:val="24"/>
              </w:rPr>
              <w:t xml:space="preserve"> С.А., 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Поддержка талантливых гимназистов</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17.</w:t>
            </w:r>
          </w:p>
        </w:tc>
        <w:tc>
          <w:tcPr>
            <w:tcW w:w="3119" w:type="dxa"/>
            <w:tcBorders>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Обеспечение участия школьников в конкурсах различного уровня, в том числе дистанционных</w:t>
            </w:r>
          </w:p>
        </w:tc>
        <w:tc>
          <w:tcPr>
            <w:tcW w:w="1984" w:type="dxa"/>
            <w:tcBorders>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В течение года</w:t>
            </w:r>
          </w:p>
          <w:p w:rsidR="008B3408" w:rsidRPr="00E71523" w:rsidRDefault="008B3408" w:rsidP="00997600">
            <w:pPr>
              <w:snapToGrid w:val="0"/>
              <w:spacing w:after="0"/>
              <w:rPr>
                <w:rFonts w:ascii="Times New Roman" w:hAnsi="Times New Roman"/>
                <w:sz w:val="24"/>
                <w:szCs w:val="24"/>
              </w:rPr>
            </w:pPr>
          </w:p>
        </w:tc>
        <w:tc>
          <w:tcPr>
            <w:tcW w:w="1985" w:type="dxa"/>
            <w:tcBorders>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Заместитель директора по НМР, Учител</w:t>
            </w:r>
            <w:proofErr w:type="gramStart"/>
            <w:r w:rsidRPr="00E71523">
              <w:rPr>
                <w:rFonts w:ascii="Times New Roman" w:hAnsi="Times New Roman"/>
                <w:sz w:val="24"/>
                <w:szCs w:val="24"/>
              </w:rPr>
              <w:t>я-</w:t>
            </w:r>
            <w:proofErr w:type="gramEnd"/>
            <w:r w:rsidRPr="00E71523">
              <w:rPr>
                <w:rFonts w:ascii="Times New Roman" w:hAnsi="Times New Roman"/>
                <w:sz w:val="24"/>
                <w:szCs w:val="24"/>
              </w:rPr>
              <w:t xml:space="preserve"> предметники</w:t>
            </w:r>
          </w:p>
        </w:tc>
        <w:tc>
          <w:tcPr>
            <w:tcW w:w="2693" w:type="dxa"/>
            <w:gridSpan w:val="2"/>
            <w:tcBorders>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Поддержка талантливых детей</w:t>
            </w:r>
          </w:p>
        </w:tc>
      </w:tr>
      <w:tr w:rsidR="008B3408" w:rsidRPr="00E71523" w:rsidTr="008B3408">
        <w:tc>
          <w:tcPr>
            <w:tcW w:w="1135" w:type="dxa"/>
            <w:tcBorders>
              <w:top w:val="single" w:sz="4" w:space="0" w:color="000000"/>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18.</w:t>
            </w:r>
          </w:p>
        </w:tc>
        <w:tc>
          <w:tcPr>
            <w:tcW w:w="3119" w:type="dxa"/>
            <w:tcBorders>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Диагностика потенциальных возможностей детей с использованием ресурсов психологической службы</w:t>
            </w:r>
          </w:p>
        </w:tc>
        <w:tc>
          <w:tcPr>
            <w:tcW w:w="1984" w:type="dxa"/>
            <w:tcBorders>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По плану работы психологической службы</w:t>
            </w:r>
          </w:p>
        </w:tc>
        <w:tc>
          <w:tcPr>
            <w:tcW w:w="1985" w:type="dxa"/>
            <w:tcBorders>
              <w:left w:val="single" w:sz="4" w:space="0" w:color="000000"/>
              <w:bottom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Pr>
                <w:rFonts w:ascii="Times New Roman" w:hAnsi="Times New Roman"/>
                <w:sz w:val="24"/>
                <w:szCs w:val="24"/>
              </w:rPr>
              <w:t xml:space="preserve">Психолог гимназии </w:t>
            </w:r>
            <w:proofErr w:type="spellStart"/>
            <w:r>
              <w:rPr>
                <w:rFonts w:ascii="Times New Roman" w:hAnsi="Times New Roman"/>
                <w:sz w:val="24"/>
                <w:szCs w:val="24"/>
              </w:rPr>
              <w:t>Кащаева</w:t>
            </w:r>
            <w:proofErr w:type="spellEnd"/>
            <w:r>
              <w:rPr>
                <w:rFonts w:ascii="Times New Roman" w:hAnsi="Times New Roman"/>
                <w:sz w:val="24"/>
                <w:szCs w:val="24"/>
              </w:rPr>
              <w:t xml:space="preserve"> В.А.</w:t>
            </w:r>
            <w:r w:rsidRPr="00E71523">
              <w:rPr>
                <w:rFonts w:ascii="Times New Roman" w:hAnsi="Times New Roman"/>
                <w:sz w:val="24"/>
                <w:szCs w:val="24"/>
              </w:rPr>
              <w:t>.</w:t>
            </w:r>
          </w:p>
        </w:tc>
        <w:tc>
          <w:tcPr>
            <w:tcW w:w="2693" w:type="dxa"/>
            <w:gridSpan w:val="2"/>
            <w:tcBorders>
              <w:left w:val="single" w:sz="4" w:space="0" w:color="000000"/>
              <w:bottom w:val="single" w:sz="4" w:space="0" w:color="000000"/>
              <w:right w:val="single" w:sz="4" w:space="0" w:color="000000"/>
            </w:tcBorders>
            <w:shd w:val="clear" w:color="auto" w:fill="auto"/>
          </w:tcPr>
          <w:p w:rsidR="008B3408" w:rsidRPr="00E71523" w:rsidRDefault="008B3408" w:rsidP="00997600">
            <w:pPr>
              <w:snapToGrid w:val="0"/>
              <w:spacing w:after="0"/>
              <w:rPr>
                <w:rFonts w:ascii="Times New Roman" w:hAnsi="Times New Roman"/>
                <w:sz w:val="24"/>
                <w:szCs w:val="24"/>
              </w:rPr>
            </w:pPr>
            <w:r w:rsidRPr="00E71523">
              <w:rPr>
                <w:rFonts w:ascii="Times New Roman" w:hAnsi="Times New Roman"/>
                <w:sz w:val="24"/>
                <w:szCs w:val="24"/>
              </w:rPr>
              <w:t>Выявление талантливых детей</w:t>
            </w:r>
          </w:p>
        </w:tc>
      </w:tr>
    </w:tbl>
    <w:p w:rsidR="008B3408" w:rsidRPr="00E71523" w:rsidRDefault="008B3408" w:rsidP="008B3408">
      <w:pPr>
        <w:jc w:val="both"/>
        <w:rPr>
          <w:rFonts w:ascii="Times New Roman" w:hAnsi="Times New Roman"/>
          <w:b/>
          <w:bCs/>
          <w:sz w:val="24"/>
          <w:szCs w:val="24"/>
        </w:rPr>
      </w:pPr>
    </w:p>
    <w:p w:rsidR="008B3408" w:rsidRPr="008B3408" w:rsidRDefault="008B3408" w:rsidP="008B3408">
      <w:pPr>
        <w:jc w:val="center"/>
        <w:rPr>
          <w:rFonts w:ascii="Times New Roman" w:hAnsi="Times New Roman"/>
          <w:b/>
          <w:bCs/>
          <w:sz w:val="28"/>
          <w:szCs w:val="28"/>
        </w:rPr>
      </w:pPr>
      <w:r w:rsidRPr="008B3408">
        <w:rPr>
          <w:rFonts w:ascii="Times New Roman" w:hAnsi="Times New Roman"/>
          <w:b/>
          <w:bCs/>
          <w:sz w:val="28"/>
          <w:szCs w:val="28"/>
        </w:rPr>
        <w:lastRenderedPageBreak/>
        <w:t>5. Работа над методической темой:</w:t>
      </w:r>
    </w:p>
    <w:p w:rsidR="008B3408" w:rsidRPr="008B3408" w:rsidRDefault="008B3408" w:rsidP="008B3408">
      <w:pPr>
        <w:spacing w:line="360" w:lineRule="auto"/>
        <w:jc w:val="both"/>
        <w:rPr>
          <w:rFonts w:ascii="Times New Roman" w:hAnsi="Times New Roman"/>
          <w:b/>
          <w:sz w:val="28"/>
          <w:szCs w:val="28"/>
        </w:rPr>
      </w:pPr>
      <w:r w:rsidRPr="008B3408">
        <w:rPr>
          <w:rFonts w:ascii="Times New Roman" w:hAnsi="Times New Roman"/>
          <w:sz w:val="28"/>
          <w:szCs w:val="28"/>
        </w:rPr>
        <w:t>«Всестороннее повышение компетентности и профессионального мастерства педагога в условиях подготовки и реализации профессиональных стандартов</w:t>
      </w:r>
      <w:r w:rsidRPr="008B3408">
        <w:rPr>
          <w:rFonts w:ascii="Times New Roman" w:hAnsi="Times New Roman"/>
          <w:b/>
          <w:sz w:val="28"/>
          <w:szCs w:val="28"/>
        </w:rPr>
        <w:t>».</w:t>
      </w:r>
    </w:p>
    <w:p w:rsidR="008B3408" w:rsidRPr="008B3408" w:rsidRDefault="008B3408" w:rsidP="008B3408">
      <w:pPr>
        <w:spacing w:line="360" w:lineRule="auto"/>
        <w:jc w:val="both"/>
        <w:rPr>
          <w:rFonts w:ascii="Times New Roman" w:hAnsi="Times New Roman"/>
          <w:sz w:val="28"/>
          <w:szCs w:val="28"/>
        </w:rPr>
      </w:pPr>
      <w:r w:rsidRPr="008B3408">
        <w:rPr>
          <w:rFonts w:ascii="Times New Roman" w:hAnsi="Times New Roman"/>
          <w:b/>
          <w:sz w:val="28"/>
          <w:szCs w:val="28"/>
        </w:rPr>
        <w:t>Цель</w:t>
      </w:r>
      <w:r w:rsidRPr="008B3408">
        <w:rPr>
          <w:rFonts w:ascii="Times New Roman" w:hAnsi="Times New Roman"/>
          <w:sz w:val="28"/>
          <w:szCs w:val="28"/>
        </w:rPr>
        <w:t>: оказание действенной методической помощи педагогическим работникам школы.</w:t>
      </w:r>
    </w:p>
    <w:p w:rsidR="008B3408" w:rsidRPr="008B3408" w:rsidRDefault="008B3408" w:rsidP="008B3408">
      <w:pPr>
        <w:spacing w:line="360" w:lineRule="auto"/>
        <w:jc w:val="both"/>
        <w:rPr>
          <w:rFonts w:ascii="Times New Roman" w:hAnsi="Times New Roman"/>
          <w:b/>
          <w:sz w:val="28"/>
          <w:szCs w:val="28"/>
        </w:rPr>
      </w:pPr>
      <w:r w:rsidRPr="008B3408">
        <w:rPr>
          <w:rFonts w:ascii="Times New Roman" w:hAnsi="Times New Roman"/>
          <w:b/>
          <w:sz w:val="28"/>
          <w:szCs w:val="28"/>
        </w:rPr>
        <w:t>Задачи:</w:t>
      </w:r>
    </w:p>
    <w:p w:rsidR="008B3408" w:rsidRPr="008B3408" w:rsidRDefault="008B3408" w:rsidP="008B3408">
      <w:pPr>
        <w:pStyle w:val="a3"/>
        <w:spacing w:line="360" w:lineRule="auto"/>
        <w:jc w:val="both"/>
        <w:rPr>
          <w:sz w:val="28"/>
          <w:szCs w:val="28"/>
        </w:rPr>
      </w:pPr>
      <w:r w:rsidRPr="008B3408">
        <w:rPr>
          <w:sz w:val="28"/>
          <w:szCs w:val="28"/>
        </w:rPr>
        <w:t xml:space="preserve">1.Обеспечить: </w:t>
      </w:r>
      <w:proofErr w:type="gramStart"/>
      <w:r w:rsidRPr="008B3408">
        <w:rPr>
          <w:sz w:val="28"/>
          <w:szCs w:val="28"/>
        </w:rPr>
        <w:t>-н</w:t>
      </w:r>
      <w:proofErr w:type="gramEnd"/>
      <w:r w:rsidRPr="008B3408">
        <w:rPr>
          <w:sz w:val="28"/>
          <w:szCs w:val="28"/>
        </w:rPr>
        <w:t xml:space="preserve">епрерывное самообразование педагогов и повышение уровня профессионального мастерства; -подготовку освоения </w:t>
      </w:r>
      <w:proofErr w:type="spellStart"/>
      <w:r w:rsidRPr="008B3408">
        <w:rPr>
          <w:sz w:val="28"/>
          <w:szCs w:val="28"/>
        </w:rPr>
        <w:t>Профстандарта</w:t>
      </w:r>
      <w:proofErr w:type="spellEnd"/>
      <w:r w:rsidRPr="008B3408">
        <w:rPr>
          <w:sz w:val="28"/>
          <w:szCs w:val="28"/>
        </w:rPr>
        <w:t>; -методическое сопровождение работы молодых и вновь принятых специалистов.</w:t>
      </w:r>
    </w:p>
    <w:p w:rsidR="008B3408" w:rsidRPr="008B3408" w:rsidRDefault="008B3408" w:rsidP="008B3408">
      <w:pPr>
        <w:pStyle w:val="a3"/>
        <w:spacing w:line="360" w:lineRule="auto"/>
        <w:jc w:val="both"/>
        <w:rPr>
          <w:sz w:val="28"/>
          <w:szCs w:val="28"/>
        </w:rPr>
      </w:pPr>
      <w:r w:rsidRPr="008B3408">
        <w:rPr>
          <w:sz w:val="28"/>
          <w:szCs w:val="28"/>
        </w:rPr>
        <w:t xml:space="preserve"> 2. Продолжить освоение методов и приемов </w:t>
      </w:r>
      <w:proofErr w:type="spellStart"/>
      <w:r w:rsidRPr="008B3408">
        <w:rPr>
          <w:sz w:val="28"/>
          <w:szCs w:val="28"/>
        </w:rPr>
        <w:t>системно-деятельностного</w:t>
      </w:r>
      <w:proofErr w:type="spellEnd"/>
      <w:r w:rsidRPr="008B3408">
        <w:rPr>
          <w:sz w:val="28"/>
          <w:szCs w:val="28"/>
        </w:rPr>
        <w:t xml:space="preserve"> подхода, способствующих повышению качества знаний учащихся НОО, ООО в условиях ФГОС. </w:t>
      </w:r>
    </w:p>
    <w:p w:rsidR="008B3408" w:rsidRPr="008B3408" w:rsidRDefault="008B3408" w:rsidP="008B3408">
      <w:pPr>
        <w:pStyle w:val="a3"/>
        <w:spacing w:line="360" w:lineRule="auto"/>
        <w:jc w:val="both"/>
        <w:rPr>
          <w:sz w:val="28"/>
          <w:szCs w:val="28"/>
        </w:rPr>
      </w:pPr>
      <w:r w:rsidRPr="008B3408">
        <w:rPr>
          <w:sz w:val="28"/>
          <w:szCs w:val="28"/>
        </w:rPr>
        <w:t>3.Продолжить систематическую индивидуальную работу с учащимися, имеющими высокую мотивацию к учению.</w:t>
      </w:r>
    </w:p>
    <w:p w:rsidR="008B3408" w:rsidRPr="008B3408" w:rsidRDefault="008B3408" w:rsidP="008B3408">
      <w:pPr>
        <w:pStyle w:val="a3"/>
        <w:spacing w:line="360" w:lineRule="auto"/>
        <w:jc w:val="both"/>
        <w:rPr>
          <w:sz w:val="28"/>
          <w:szCs w:val="28"/>
        </w:rPr>
      </w:pPr>
      <w:r w:rsidRPr="008B3408">
        <w:rPr>
          <w:sz w:val="28"/>
          <w:szCs w:val="28"/>
        </w:rPr>
        <w:t xml:space="preserve"> 4.Активизировать работу методических объединений.       </w:t>
      </w:r>
    </w:p>
    <w:p w:rsidR="008B3408" w:rsidRPr="008B3408" w:rsidRDefault="008B3408" w:rsidP="008B3408">
      <w:pPr>
        <w:pStyle w:val="a3"/>
        <w:spacing w:line="360" w:lineRule="auto"/>
        <w:ind w:left="720"/>
        <w:jc w:val="both"/>
        <w:rPr>
          <w:b/>
          <w:sz w:val="28"/>
          <w:szCs w:val="28"/>
        </w:rPr>
      </w:pPr>
      <w:r w:rsidRPr="008B3408">
        <w:rPr>
          <w:b/>
          <w:sz w:val="28"/>
          <w:szCs w:val="28"/>
        </w:rPr>
        <w:t xml:space="preserve">           Приоритетные направления методической работы:</w:t>
      </w:r>
    </w:p>
    <w:p w:rsidR="008B3408" w:rsidRPr="008B3408" w:rsidRDefault="008B3408" w:rsidP="008B3408">
      <w:pPr>
        <w:pStyle w:val="a3"/>
        <w:spacing w:line="360" w:lineRule="auto"/>
        <w:ind w:left="720"/>
        <w:jc w:val="both"/>
        <w:rPr>
          <w:b/>
          <w:sz w:val="28"/>
          <w:szCs w:val="28"/>
        </w:rPr>
      </w:pPr>
    </w:p>
    <w:p w:rsidR="008B3408" w:rsidRPr="008B3408" w:rsidRDefault="008B3408" w:rsidP="001508CA">
      <w:pPr>
        <w:pStyle w:val="a3"/>
        <w:numPr>
          <w:ilvl w:val="0"/>
          <w:numId w:val="47"/>
        </w:numPr>
        <w:spacing w:line="360" w:lineRule="auto"/>
        <w:jc w:val="both"/>
        <w:rPr>
          <w:sz w:val="28"/>
          <w:szCs w:val="28"/>
        </w:rPr>
      </w:pPr>
      <w:r w:rsidRPr="008B3408">
        <w:rPr>
          <w:sz w:val="28"/>
          <w:szCs w:val="28"/>
        </w:rPr>
        <w:t>- 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w:t>
      </w:r>
    </w:p>
    <w:p w:rsidR="008B3408" w:rsidRPr="008B3408" w:rsidRDefault="008B3408" w:rsidP="001508CA">
      <w:pPr>
        <w:numPr>
          <w:ilvl w:val="0"/>
          <w:numId w:val="47"/>
        </w:numPr>
        <w:autoSpaceDE w:val="0"/>
        <w:autoSpaceDN w:val="0"/>
        <w:adjustRightInd w:val="0"/>
        <w:spacing w:line="360" w:lineRule="auto"/>
        <w:jc w:val="both"/>
        <w:rPr>
          <w:rFonts w:ascii="Times New Roman" w:hAnsi="Times New Roman"/>
          <w:color w:val="000000"/>
          <w:sz w:val="28"/>
          <w:szCs w:val="28"/>
        </w:rPr>
      </w:pPr>
      <w:r w:rsidRPr="008B3408">
        <w:rPr>
          <w:rFonts w:ascii="Times New Roman" w:hAnsi="Times New Roman"/>
          <w:sz w:val="28"/>
          <w:szCs w:val="28"/>
        </w:rPr>
        <w:t xml:space="preserve">- </w:t>
      </w:r>
      <w:r w:rsidRPr="008B3408">
        <w:rPr>
          <w:rFonts w:ascii="Times New Roman" w:hAnsi="Times New Roman"/>
          <w:color w:val="000000"/>
          <w:sz w:val="28"/>
          <w:szCs w:val="28"/>
        </w:rPr>
        <w:t xml:space="preserve">Совершенствовать механизмы педагогического сопровождения олимпиадной подготовки и развития интеллектуальных способностей высокомотивированных учащихся. </w:t>
      </w:r>
    </w:p>
    <w:p w:rsidR="008B3408" w:rsidRPr="008B3408" w:rsidRDefault="008B3408" w:rsidP="001508CA">
      <w:pPr>
        <w:pStyle w:val="a3"/>
        <w:numPr>
          <w:ilvl w:val="0"/>
          <w:numId w:val="47"/>
        </w:numPr>
        <w:spacing w:line="360" w:lineRule="auto"/>
        <w:jc w:val="both"/>
        <w:rPr>
          <w:sz w:val="28"/>
          <w:szCs w:val="28"/>
        </w:rPr>
      </w:pPr>
      <w:r w:rsidRPr="008B3408">
        <w:rPr>
          <w:sz w:val="28"/>
          <w:szCs w:val="28"/>
        </w:rPr>
        <w:t>- Формирование мотивации к учебной деятельности через создание эмоционально-психологического комфорта в общении ученика с учителем и другими детьми.</w:t>
      </w:r>
    </w:p>
    <w:p w:rsidR="008B3408" w:rsidRPr="008B3408" w:rsidRDefault="008B3408" w:rsidP="001508CA">
      <w:pPr>
        <w:pStyle w:val="a3"/>
        <w:numPr>
          <w:ilvl w:val="0"/>
          <w:numId w:val="47"/>
        </w:numPr>
        <w:spacing w:line="360" w:lineRule="auto"/>
        <w:jc w:val="both"/>
        <w:rPr>
          <w:sz w:val="28"/>
          <w:szCs w:val="28"/>
        </w:rPr>
      </w:pPr>
      <w:r w:rsidRPr="008B3408">
        <w:rPr>
          <w:sz w:val="28"/>
          <w:szCs w:val="28"/>
        </w:rPr>
        <w:lastRenderedPageBreak/>
        <w:t>- Организация воспитательной работы, направленной на формирование личности, способной к социальной адаптации через сотрудничество школы и семьи на принципах гуманизма.</w:t>
      </w:r>
    </w:p>
    <w:p w:rsidR="008B3408" w:rsidRPr="008B3408" w:rsidRDefault="008B3408" w:rsidP="001508CA">
      <w:pPr>
        <w:pStyle w:val="a3"/>
        <w:numPr>
          <w:ilvl w:val="0"/>
          <w:numId w:val="47"/>
        </w:numPr>
        <w:spacing w:line="360" w:lineRule="auto"/>
        <w:jc w:val="both"/>
        <w:rPr>
          <w:sz w:val="28"/>
          <w:szCs w:val="28"/>
        </w:rPr>
      </w:pPr>
      <w:r w:rsidRPr="008B3408">
        <w:rPr>
          <w:sz w:val="28"/>
          <w:szCs w:val="28"/>
        </w:rPr>
        <w:t>- Оказание помощи учителям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rsidR="008B3408" w:rsidRPr="008B3408" w:rsidRDefault="008B3408" w:rsidP="001508CA">
      <w:pPr>
        <w:pStyle w:val="a3"/>
        <w:numPr>
          <w:ilvl w:val="0"/>
          <w:numId w:val="47"/>
        </w:numPr>
        <w:spacing w:line="360" w:lineRule="auto"/>
        <w:jc w:val="both"/>
        <w:rPr>
          <w:sz w:val="28"/>
          <w:szCs w:val="28"/>
        </w:rPr>
      </w:pPr>
      <w:r w:rsidRPr="008B3408">
        <w:rPr>
          <w:sz w:val="28"/>
          <w:szCs w:val="28"/>
        </w:rPr>
        <w:t>- Ознакомление с достижениями психолого-педагогической науки с целью повышения научного уровня учителя.</w:t>
      </w:r>
    </w:p>
    <w:p w:rsidR="008B3408" w:rsidRPr="008B3408" w:rsidRDefault="008B3408" w:rsidP="001508CA">
      <w:pPr>
        <w:pStyle w:val="a3"/>
        <w:numPr>
          <w:ilvl w:val="0"/>
          <w:numId w:val="47"/>
        </w:numPr>
        <w:spacing w:line="360" w:lineRule="auto"/>
        <w:jc w:val="both"/>
        <w:rPr>
          <w:sz w:val="28"/>
          <w:szCs w:val="28"/>
        </w:rPr>
      </w:pPr>
      <w:r w:rsidRPr="008B3408">
        <w:rPr>
          <w:sz w:val="28"/>
          <w:szCs w:val="28"/>
        </w:rPr>
        <w:t>- Непрерывное самообразование учителя и повышение уровня профессионального мастерства, через курсовую подготовку</w:t>
      </w:r>
    </w:p>
    <w:p w:rsidR="008B3408" w:rsidRPr="008B3408" w:rsidRDefault="008B3408" w:rsidP="001508CA">
      <w:pPr>
        <w:pStyle w:val="a3"/>
        <w:numPr>
          <w:ilvl w:val="0"/>
          <w:numId w:val="47"/>
        </w:numPr>
        <w:spacing w:line="360" w:lineRule="auto"/>
        <w:jc w:val="both"/>
        <w:rPr>
          <w:sz w:val="28"/>
          <w:szCs w:val="28"/>
        </w:rPr>
      </w:pPr>
      <w:r w:rsidRPr="008B3408">
        <w:rPr>
          <w:sz w:val="28"/>
          <w:szCs w:val="28"/>
        </w:rPr>
        <w:t>- Включение учителя в творческий поиск, в инновационную деятельность.</w:t>
      </w:r>
    </w:p>
    <w:p w:rsidR="008B3408" w:rsidRPr="008B3408" w:rsidRDefault="008B3408" w:rsidP="001508CA">
      <w:pPr>
        <w:pStyle w:val="a3"/>
        <w:numPr>
          <w:ilvl w:val="0"/>
          <w:numId w:val="47"/>
        </w:numPr>
        <w:spacing w:line="360" w:lineRule="auto"/>
        <w:jc w:val="both"/>
        <w:rPr>
          <w:sz w:val="28"/>
          <w:szCs w:val="28"/>
        </w:rPr>
      </w:pPr>
      <w:r w:rsidRPr="008B3408">
        <w:rPr>
          <w:sz w:val="28"/>
          <w:szCs w:val="28"/>
        </w:rPr>
        <w:t>- Оказание реальной действенной помощи учителям, которые в ней нуждаются.</w:t>
      </w:r>
    </w:p>
    <w:p w:rsidR="008B3408" w:rsidRPr="008B3408" w:rsidRDefault="008B3408" w:rsidP="001508CA">
      <w:pPr>
        <w:pStyle w:val="a3"/>
        <w:numPr>
          <w:ilvl w:val="0"/>
          <w:numId w:val="47"/>
        </w:numPr>
        <w:spacing w:line="360" w:lineRule="auto"/>
        <w:jc w:val="both"/>
        <w:rPr>
          <w:sz w:val="28"/>
          <w:szCs w:val="28"/>
        </w:rPr>
      </w:pPr>
      <w:r w:rsidRPr="008B3408">
        <w:rPr>
          <w:sz w:val="28"/>
          <w:szCs w:val="28"/>
        </w:rPr>
        <w:t>- Достижение оптимального уровня образования, воспитанности и развития</w:t>
      </w:r>
    </w:p>
    <w:p w:rsidR="008B3408" w:rsidRPr="008B3408" w:rsidRDefault="008B3408" w:rsidP="001508CA">
      <w:pPr>
        <w:pStyle w:val="a3"/>
        <w:numPr>
          <w:ilvl w:val="0"/>
          <w:numId w:val="47"/>
        </w:numPr>
        <w:spacing w:line="360" w:lineRule="auto"/>
        <w:jc w:val="both"/>
        <w:rPr>
          <w:sz w:val="28"/>
          <w:szCs w:val="28"/>
        </w:rPr>
      </w:pPr>
      <w:r w:rsidRPr="008B3408">
        <w:rPr>
          <w:sz w:val="28"/>
          <w:szCs w:val="28"/>
        </w:rPr>
        <w:t>Школьников, в рамках реализации ФГОС НОО и ФГОС ООО.</w:t>
      </w:r>
    </w:p>
    <w:p w:rsidR="008B3408" w:rsidRPr="003869AA" w:rsidRDefault="008B3408" w:rsidP="008B3408">
      <w:pPr>
        <w:jc w:val="both"/>
        <w:rPr>
          <w:rFonts w:ascii="Times New Roman" w:hAnsi="Times New Roman"/>
          <w:b/>
          <w:i/>
          <w:sz w:val="24"/>
          <w:szCs w:val="24"/>
        </w:rPr>
      </w:pPr>
    </w:p>
    <w:p w:rsidR="008B3408" w:rsidRPr="00E71523" w:rsidRDefault="008B3408" w:rsidP="008B3408">
      <w:pPr>
        <w:ind w:left="426"/>
        <w:jc w:val="both"/>
        <w:rPr>
          <w:rFonts w:ascii="Times New Roman" w:hAnsi="Times New Roman"/>
          <w:sz w:val="24"/>
          <w:szCs w:val="24"/>
        </w:rPr>
      </w:pPr>
    </w:p>
    <w:tbl>
      <w:tblPr>
        <w:tblW w:w="11199" w:type="dxa"/>
        <w:tblInd w:w="-512" w:type="dxa"/>
        <w:tblLayout w:type="fixed"/>
        <w:tblCellMar>
          <w:top w:w="55" w:type="dxa"/>
          <w:left w:w="55" w:type="dxa"/>
          <w:bottom w:w="55" w:type="dxa"/>
          <w:right w:w="55" w:type="dxa"/>
        </w:tblCellMar>
        <w:tblLook w:val="0000"/>
      </w:tblPr>
      <w:tblGrid>
        <w:gridCol w:w="1135"/>
        <w:gridCol w:w="5103"/>
        <w:gridCol w:w="1701"/>
        <w:gridCol w:w="3260"/>
      </w:tblGrid>
      <w:tr w:rsidR="008B3408" w:rsidRPr="00E71523" w:rsidTr="008B3408">
        <w:trPr>
          <w:trHeight w:val="870"/>
        </w:trPr>
        <w:tc>
          <w:tcPr>
            <w:tcW w:w="11199" w:type="dxa"/>
            <w:gridSpan w:val="4"/>
            <w:tcBorders>
              <w:top w:val="single" w:sz="1" w:space="0" w:color="000000"/>
              <w:left w:val="single" w:sz="1" w:space="0" w:color="000000"/>
              <w:bottom w:val="single" w:sz="1" w:space="0" w:color="000000"/>
              <w:right w:val="single" w:sz="1" w:space="0" w:color="000000"/>
            </w:tcBorders>
            <w:shd w:val="clear" w:color="auto" w:fill="auto"/>
          </w:tcPr>
          <w:p w:rsidR="008B3408" w:rsidRPr="00E71523" w:rsidRDefault="008B3408" w:rsidP="00997600">
            <w:pPr>
              <w:pStyle w:val="af5"/>
              <w:snapToGrid w:val="0"/>
              <w:jc w:val="center"/>
              <w:rPr>
                <w:b/>
                <w:sz w:val="24"/>
                <w:szCs w:val="24"/>
              </w:rPr>
            </w:pPr>
            <w:r w:rsidRPr="00E71523">
              <w:rPr>
                <w:b/>
                <w:sz w:val="24"/>
                <w:szCs w:val="24"/>
              </w:rPr>
              <w:t>Методические советы</w:t>
            </w:r>
          </w:p>
        </w:tc>
      </w:tr>
      <w:tr w:rsidR="008B3408" w:rsidRPr="00E71523" w:rsidTr="008B3408">
        <w:trPr>
          <w:trHeight w:val="870"/>
        </w:trPr>
        <w:tc>
          <w:tcPr>
            <w:tcW w:w="1135" w:type="dxa"/>
            <w:tcBorders>
              <w:top w:val="single" w:sz="1" w:space="0" w:color="000000"/>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1.</w:t>
            </w:r>
          </w:p>
        </w:tc>
        <w:tc>
          <w:tcPr>
            <w:tcW w:w="5103" w:type="dxa"/>
            <w:tcBorders>
              <w:top w:val="single" w:sz="1" w:space="0" w:color="000000"/>
              <w:left w:val="single" w:sz="1" w:space="0" w:color="000000"/>
              <w:bottom w:val="single" w:sz="1" w:space="0" w:color="000000"/>
            </w:tcBorders>
            <w:shd w:val="clear" w:color="auto" w:fill="auto"/>
          </w:tcPr>
          <w:p w:rsidR="008B3408" w:rsidRPr="00E71523" w:rsidRDefault="008B3408" w:rsidP="00997600">
            <w:pPr>
              <w:pStyle w:val="41"/>
              <w:jc w:val="both"/>
              <w:rPr>
                <w:rFonts w:ascii="Times New Roman" w:hAnsi="Times New Roman"/>
                <w:b/>
              </w:rPr>
            </w:pPr>
            <w:r w:rsidRPr="00E71523">
              <w:rPr>
                <w:rFonts w:ascii="Times New Roman" w:hAnsi="Times New Roman"/>
              </w:rPr>
              <w:t xml:space="preserve"> </w:t>
            </w:r>
            <w:r w:rsidRPr="00E71523">
              <w:rPr>
                <w:rFonts w:ascii="Times New Roman" w:hAnsi="Times New Roman"/>
                <w:b/>
              </w:rPr>
              <w:t>Методический совет №1.</w:t>
            </w:r>
          </w:p>
          <w:p w:rsidR="008B3408" w:rsidRPr="00E70258" w:rsidRDefault="008B3408" w:rsidP="00997600">
            <w:pPr>
              <w:pStyle w:val="41"/>
              <w:jc w:val="both"/>
              <w:rPr>
                <w:rFonts w:ascii="Times New Roman" w:hAnsi="Times New Roman"/>
                <w:sz w:val="22"/>
                <w:szCs w:val="22"/>
              </w:rPr>
            </w:pPr>
          </w:p>
          <w:p w:rsidR="008B3408" w:rsidRPr="00E70258" w:rsidRDefault="008B3408" w:rsidP="00997600">
            <w:pPr>
              <w:pStyle w:val="41"/>
              <w:jc w:val="both"/>
              <w:rPr>
                <w:rFonts w:ascii="Times New Roman" w:hAnsi="Times New Roman"/>
                <w:i/>
                <w:sz w:val="22"/>
                <w:szCs w:val="22"/>
              </w:rPr>
            </w:pPr>
            <w:r w:rsidRPr="00E70258">
              <w:rPr>
                <w:rFonts w:ascii="Times New Roman" w:hAnsi="Times New Roman"/>
                <w:b/>
                <w:sz w:val="22"/>
                <w:szCs w:val="22"/>
              </w:rPr>
              <w:t>Тема:</w:t>
            </w:r>
            <w:r w:rsidRPr="00E70258">
              <w:rPr>
                <w:rFonts w:ascii="Times New Roman" w:hAnsi="Times New Roman"/>
                <w:sz w:val="22"/>
                <w:szCs w:val="22"/>
              </w:rPr>
              <w:t xml:space="preserve"> Обсуждение п</w:t>
            </w:r>
            <w:r>
              <w:rPr>
                <w:rFonts w:ascii="Times New Roman" w:hAnsi="Times New Roman"/>
                <w:sz w:val="22"/>
                <w:szCs w:val="22"/>
              </w:rPr>
              <w:t>лана методической работы на 2020/2021</w:t>
            </w:r>
            <w:r w:rsidRPr="00E70258">
              <w:rPr>
                <w:rFonts w:ascii="Times New Roman" w:hAnsi="Times New Roman"/>
                <w:sz w:val="22"/>
                <w:szCs w:val="22"/>
              </w:rPr>
              <w:t xml:space="preserve"> год, создание группы контроля адаптации учащихся 5 класса.</w:t>
            </w:r>
            <w:r>
              <w:rPr>
                <w:rFonts w:ascii="Times New Roman" w:hAnsi="Times New Roman"/>
                <w:sz w:val="22"/>
                <w:szCs w:val="22"/>
              </w:rPr>
              <w:t xml:space="preserve"> Всероссийская олимпиада школьников, нормативное обеспечение.</w:t>
            </w:r>
          </w:p>
          <w:p w:rsidR="008B3408" w:rsidRPr="007D54F0" w:rsidRDefault="008B3408" w:rsidP="00997600">
            <w:pPr>
              <w:pStyle w:val="a7"/>
              <w:jc w:val="both"/>
              <w:rPr>
                <w:i/>
              </w:rPr>
            </w:pPr>
          </w:p>
        </w:tc>
        <w:tc>
          <w:tcPr>
            <w:tcW w:w="1701" w:type="dxa"/>
            <w:tcBorders>
              <w:top w:val="single" w:sz="1" w:space="0" w:color="000000"/>
              <w:left w:val="single" w:sz="1" w:space="0" w:color="000000"/>
              <w:bottom w:val="single" w:sz="1" w:space="0" w:color="000000"/>
            </w:tcBorders>
            <w:shd w:val="clear" w:color="auto" w:fill="auto"/>
          </w:tcPr>
          <w:p w:rsidR="008B3408" w:rsidRPr="00E71523" w:rsidRDefault="008B3408" w:rsidP="00997600">
            <w:pPr>
              <w:pStyle w:val="af5"/>
              <w:snapToGrid w:val="0"/>
              <w:ind w:left="0" w:hanging="55"/>
              <w:rPr>
                <w:sz w:val="24"/>
                <w:szCs w:val="24"/>
              </w:rPr>
            </w:pPr>
            <w:r>
              <w:rPr>
                <w:sz w:val="24"/>
                <w:szCs w:val="24"/>
              </w:rPr>
              <w:t>Август, 2020</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 xml:space="preserve">Зам. </w:t>
            </w:r>
            <w:proofErr w:type="spellStart"/>
            <w:r w:rsidRPr="00E71523">
              <w:rPr>
                <w:sz w:val="24"/>
                <w:szCs w:val="24"/>
              </w:rPr>
              <w:t>дир</w:t>
            </w:r>
            <w:proofErr w:type="spellEnd"/>
            <w:r w:rsidRPr="00E71523">
              <w:rPr>
                <w:sz w:val="24"/>
                <w:szCs w:val="24"/>
              </w:rPr>
              <w:t>. по НМР, руководители ШМО</w:t>
            </w:r>
          </w:p>
        </w:tc>
      </w:tr>
      <w:tr w:rsidR="008B3408" w:rsidRPr="00E71523" w:rsidTr="008B3408">
        <w:tc>
          <w:tcPr>
            <w:tcW w:w="1135"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2.</w:t>
            </w:r>
          </w:p>
        </w:tc>
        <w:tc>
          <w:tcPr>
            <w:tcW w:w="5103" w:type="dxa"/>
            <w:tcBorders>
              <w:left w:val="single" w:sz="1" w:space="0" w:color="000000"/>
              <w:bottom w:val="single" w:sz="1" w:space="0" w:color="000000"/>
            </w:tcBorders>
            <w:shd w:val="clear" w:color="auto" w:fill="auto"/>
          </w:tcPr>
          <w:p w:rsidR="008B3408" w:rsidRPr="00E71523" w:rsidRDefault="008B3408" w:rsidP="00997600">
            <w:pPr>
              <w:pStyle w:val="a7"/>
              <w:jc w:val="both"/>
              <w:rPr>
                <w:b/>
              </w:rPr>
            </w:pPr>
            <w:r w:rsidRPr="00E71523">
              <w:rPr>
                <w:b/>
              </w:rPr>
              <w:t>Методический совет №2.</w:t>
            </w:r>
          </w:p>
          <w:p w:rsidR="008B3408" w:rsidRPr="00E71523" w:rsidRDefault="008B3408" w:rsidP="00997600">
            <w:pPr>
              <w:pStyle w:val="a7"/>
              <w:jc w:val="both"/>
            </w:pPr>
            <w:r w:rsidRPr="00E71523">
              <w:rPr>
                <w:b/>
              </w:rPr>
              <w:t>Тема:</w:t>
            </w:r>
            <w:r w:rsidRPr="00E71523">
              <w:t xml:space="preserve"> </w:t>
            </w:r>
            <w:r>
              <w:t>Результативность методической работы за первое полугодие, создание группы контроля и степени готовности 9-го класса к итоговой аттестации.</w:t>
            </w:r>
          </w:p>
          <w:p w:rsidR="008B3408" w:rsidRPr="00E71523" w:rsidRDefault="008B3408" w:rsidP="00997600">
            <w:pPr>
              <w:ind w:left="316" w:firstLine="535"/>
              <w:jc w:val="both"/>
              <w:rPr>
                <w:rFonts w:ascii="Times New Roman" w:hAnsi="Times New Roman"/>
                <w:sz w:val="24"/>
                <w:szCs w:val="24"/>
              </w:rPr>
            </w:pPr>
          </w:p>
        </w:tc>
        <w:tc>
          <w:tcPr>
            <w:tcW w:w="1701" w:type="dxa"/>
            <w:tcBorders>
              <w:left w:val="single" w:sz="1" w:space="0" w:color="000000"/>
              <w:bottom w:val="single" w:sz="1" w:space="0" w:color="000000"/>
            </w:tcBorders>
            <w:shd w:val="clear" w:color="auto" w:fill="auto"/>
          </w:tcPr>
          <w:p w:rsidR="008B3408" w:rsidRDefault="008B3408" w:rsidP="00997600">
            <w:pPr>
              <w:pStyle w:val="af5"/>
              <w:snapToGrid w:val="0"/>
              <w:ind w:left="0"/>
              <w:rPr>
                <w:sz w:val="24"/>
                <w:szCs w:val="24"/>
              </w:rPr>
            </w:pPr>
            <w:r w:rsidRPr="00E71523">
              <w:rPr>
                <w:sz w:val="24"/>
                <w:szCs w:val="24"/>
              </w:rPr>
              <w:lastRenderedPageBreak/>
              <w:t>Ноябрь</w:t>
            </w:r>
            <w:r>
              <w:rPr>
                <w:sz w:val="24"/>
                <w:szCs w:val="24"/>
              </w:rPr>
              <w:t>,</w:t>
            </w:r>
          </w:p>
          <w:p w:rsidR="008B3408" w:rsidRPr="00E71523" w:rsidRDefault="008B3408" w:rsidP="00997600">
            <w:pPr>
              <w:pStyle w:val="af5"/>
              <w:snapToGrid w:val="0"/>
              <w:ind w:left="0"/>
              <w:rPr>
                <w:sz w:val="24"/>
                <w:szCs w:val="24"/>
              </w:rPr>
            </w:pPr>
            <w:r>
              <w:rPr>
                <w:sz w:val="24"/>
                <w:szCs w:val="24"/>
              </w:rPr>
              <w:t>2020</w:t>
            </w:r>
          </w:p>
        </w:tc>
        <w:tc>
          <w:tcPr>
            <w:tcW w:w="3260" w:type="dxa"/>
            <w:tcBorders>
              <w:left w:val="single" w:sz="1" w:space="0" w:color="000000"/>
              <w:bottom w:val="single" w:sz="1" w:space="0" w:color="000000"/>
              <w:right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 xml:space="preserve">Зам. </w:t>
            </w:r>
            <w:proofErr w:type="spellStart"/>
            <w:r w:rsidRPr="00E71523">
              <w:rPr>
                <w:sz w:val="24"/>
                <w:szCs w:val="24"/>
              </w:rPr>
              <w:t>дир</w:t>
            </w:r>
            <w:proofErr w:type="spellEnd"/>
            <w:r w:rsidRPr="00E71523">
              <w:rPr>
                <w:sz w:val="24"/>
                <w:szCs w:val="24"/>
              </w:rPr>
              <w:t>. по НМР</w:t>
            </w:r>
            <w:proofErr w:type="gramStart"/>
            <w:r w:rsidRPr="00E71523">
              <w:rPr>
                <w:sz w:val="24"/>
                <w:szCs w:val="24"/>
              </w:rPr>
              <w:t xml:space="preserve"> ,</w:t>
            </w:r>
            <w:proofErr w:type="gramEnd"/>
            <w:r w:rsidRPr="00E71523">
              <w:rPr>
                <w:sz w:val="24"/>
                <w:szCs w:val="24"/>
              </w:rPr>
              <w:t xml:space="preserve"> руководители  ШМО </w:t>
            </w:r>
          </w:p>
        </w:tc>
      </w:tr>
      <w:tr w:rsidR="008B3408" w:rsidRPr="00E71523" w:rsidTr="008B3408">
        <w:tc>
          <w:tcPr>
            <w:tcW w:w="1135"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lastRenderedPageBreak/>
              <w:t>3.</w:t>
            </w:r>
          </w:p>
        </w:tc>
        <w:tc>
          <w:tcPr>
            <w:tcW w:w="5103" w:type="dxa"/>
            <w:tcBorders>
              <w:left w:val="single" w:sz="1" w:space="0" w:color="000000"/>
              <w:bottom w:val="single" w:sz="1" w:space="0" w:color="000000"/>
            </w:tcBorders>
            <w:shd w:val="clear" w:color="auto" w:fill="auto"/>
          </w:tcPr>
          <w:p w:rsidR="008B3408" w:rsidRPr="00E71523" w:rsidRDefault="008B3408" w:rsidP="00997600">
            <w:pPr>
              <w:pStyle w:val="a7"/>
              <w:jc w:val="both"/>
              <w:rPr>
                <w:b/>
              </w:rPr>
            </w:pPr>
            <w:r w:rsidRPr="00E71523">
              <w:rPr>
                <w:b/>
              </w:rPr>
              <w:t>Методический совет№3</w:t>
            </w:r>
          </w:p>
          <w:p w:rsidR="008B3408" w:rsidRDefault="008B3408" w:rsidP="00997600">
            <w:pPr>
              <w:pStyle w:val="a7"/>
              <w:jc w:val="both"/>
            </w:pPr>
            <w:r>
              <w:t>Тема: Учебные проекты в школе как форма активизации деятельности. (10 класс)</w:t>
            </w:r>
          </w:p>
          <w:p w:rsidR="008B3408" w:rsidRPr="00E71523" w:rsidRDefault="008B3408" w:rsidP="00997600">
            <w:pPr>
              <w:pStyle w:val="a7"/>
              <w:jc w:val="both"/>
            </w:pPr>
            <w:r>
              <w:t>Подготовка к устному собеседованию в 9 классе.</w:t>
            </w:r>
          </w:p>
          <w:p w:rsidR="008B3408" w:rsidRPr="00E71523" w:rsidRDefault="008B3408" w:rsidP="00997600">
            <w:pPr>
              <w:pStyle w:val="af5"/>
              <w:snapToGrid w:val="0"/>
              <w:ind w:left="335" w:right="5"/>
              <w:rPr>
                <w:sz w:val="24"/>
                <w:szCs w:val="24"/>
              </w:rPr>
            </w:pPr>
          </w:p>
        </w:tc>
        <w:tc>
          <w:tcPr>
            <w:tcW w:w="1701" w:type="dxa"/>
            <w:tcBorders>
              <w:left w:val="single" w:sz="1" w:space="0" w:color="000000"/>
              <w:bottom w:val="single" w:sz="1" w:space="0" w:color="000000"/>
            </w:tcBorders>
            <w:shd w:val="clear" w:color="auto" w:fill="auto"/>
          </w:tcPr>
          <w:p w:rsidR="008B3408" w:rsidRDefault="008B3408" w:rsidP="00997600">
            <w:pPr>
              <w:pStyle w:val="af5"/>
              <w:snapToGrid w:val="0"/>
              <w:ind w:left="0"/>
              <w:rPr>
                <w:sz w:val="24"/>
                <w:szCs w:val="24"/>
              </w:rPr>
            </w:pPr>
            <w:r w:rsidRPr="00E71523">
              <w:rPr>
                <w:sz w:val="24"/>
                <w:szCs w:val="24"/>
              </w:rPr>
              <w:t>Февраль</w:t>
            </w:r>
            <w:r>
              <w:rPr>
                <w:sz w:val="24"/>
                <w:szCs w:val="24"/>
              </w:rPr>
              <w:t>,</w:t>
            </w:r>
          </w:p>
          <w:p w:rsidR="008B3408" w:rsidRPr="00E71523" w:rsidRDefault="008B3408" w:rsidP="00997600">
            <w:pPr>
              <w:pStyle w:val="af5"/>
              <w:snapToGrid w:val="0"/>
              <w:ind w:left="0"/>
              <w:rPr>
                <w:sz w:val="24"/>
                <w:szCs w:val="24"/>
              </w:rPr>
            </w:pPr>
            <w:r>
              <w:rPr>
                <w:sz w:val="24"/>
                <w:szCs w:val="24"/>
              </w:rPr>
              <w:t>2021</w:t>
            </w:r>
          </w:p>
        </w:tc>
        <w:tc>
          <w:tcPr>
            <w:tcW w:w="3260" w:type="dxa"/>
            <w:tcBorders>
              <w:left w:val="single" w:sz="1" w:space="0" w:color="000000"/>
              <w:bottom w:val="single" w:sz="1" w:space="0" w:color="000000"/>
              <w:right w:val="single" w:sz="1" w:space="0" w:color="000000"/>
            </w:tcBorders>
            <w:shd w:val="clear" w:color="auto" w:fill="auto"/>
          </w:tcPr>
          <w:p w:rsidR="008B3408" w:rsidRDefault="008B3408" w:rsidP="00997600">
            <w:pPr>
              <w:pStyle w:val="af5"/>
              <w:snapToGrid w:val="0"/>
              <w:ind w:left="0"/>
              <w:rPr>
                <w:sz w:val="24"/>
                <w:szCs w:val="24"/>
              </w:rPr>
            </w:pPr>
            <w:r w:rsidRPr="00E71523">
              <w:rPr>
                <w:sz w:val="24"/>
                <w:szCs w:val="24"/>
              </w:rPr>
              <w:t xml:space="preserve">Зам. </w:t>
            </w:r>
            <w:proofErr w:type="spellStart"/>
            <w:r w:rsidRPr="00E71523">
              <w:rPr>
                <w:sz w:val="24"/>
                <w:szCs w:val="24"/>
              </w:rPr>
              <w:t>дир</w:t>
            </w:r>
            <w:proofErr w:type="spellEnd"/>
            <w:r w:rsidRPr="00E71523">
              <w:rPr>
                <w:sz w:val="24"/>
                <w:szCs w:val="24"/>
              </w:rPr>
              <w:t>. по НМР, Руководители ШМО</w:t>
            </w:r>
          </w:p>
          <w:p w:rsidR="008B3408" w:rsidRPr="007D54F0" w:rsidRDefault="008B3408" w:rsidP="00997600">
            <w:pPr>
              <w:rPr>
                <w:rFonts w:ascii="Times New Roman" w:hAnsi="Times New Roman"/>
                <w:lang w:eastAsia="ar-SA"/>
              </w:rPr>
            </w:pPr>
            <w:r w:rsidRPr="007D54F0">
              <w:rPr>
                <w:rFonts w:ascii="Times New Roman" w:hAnsi="Times New Roman"/>
                <w:lang w:eastAsia="ar-SA"/>
              </w:rPr>
              <w:t xml:space="preserve">Психолог </w:t>
            </w:r>
            <w:r>
              <w:rPr>
                <w:rFonts w:ascii="Times New Roman" w:hAnsi="Times New Roman"/>
                <w:lang w:eastAsia="ar-SA"/>
              </w:rPr>
              <w:t xml:space="preserve"> </w:t>
            </w:r>
          </w:p>
        </w:tc>
      </w:tr>
      <w:tr w:rsidR="008B3408" w:rsidRPr="00E71523" w:rsidTr="008B3408">
        <w:tc>
          <w:tcPr>
            <w:tcW w:w="1135"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4.</w:t>
            </w:r>
          </w:p>
        </w:tc>
        <w:tc>
          <w:tcPr>
            <w:tcW w:w="5103" w:type="dxa"/>
            <w:tcBorders>
              <w:left w:val="single" w:sz="1" w:space="0" w:color="000000"/>
              <w:bottom w:val="single" w:sz="1" w:space="0" w:color="000000"/>
            </w:tcBorders>
            <w:shd w:val="clear" w:color="auto" w:fill="auto"/>
          </w:tcPr>
          <w:p w:rsidR="008B3408" w:rsidRPr="00E71523" w:rsidRDefault="008B3408" w:rsidP="00997600">
            <w:pPr>
              <w:pStyle w:val="a7"/>
              <w:jc w:val="both"/>
              <w:rPr>
                <w:b/>
              </w:rPr>
            </w:pPr>
            <w:r w:rsidRPr="00E71523">
              <w:rPr>
                <w:b/>
              </w:rPr>
              <w:t>Методический совет№4.</w:t>
            </w:r>
          </w:p>
          <w:p w:rsidR="008B3408" w:rsidRPr="00E71523" w:rsidRDefault="008B3408" w:rsidP="00997600">
            <w:pPr>
              <w:pStyle w:val="a7"/>
              <w:jc w:val="both"/>
              <w:rPr>
                <w:i/>
              </w:rPr>
            </w:pPr>
            <w:r w:rsidRPr="00E71523">
              <w:t xml:space="preserve">Тема: </w:t>
            </w:r>
            <w:r>
              <w:t>Анализ работы за год. Планирование работы на новый учебный год. Подведение итогов аттестации, курсовой системы повышения квалификации педагогических кадров школы за май Выявление проблемных вопросов 2020/2021 учебный год.</w:t>
            </w:r>
          </w:p>
        </w:tc>
        <w:tc>
          <w:tcPr>
            <w:tcW w:w="1701" w:type="dxa"/>
            <w:tcBorders>
              <w:left w:val="single" w:sz="1" w:space="0" w:color="000000"/>
              <w:bottom w:val="single" w:sz="1" w:space="0" w:color="000000"/>
            </w:tcBorders>
            <w:shd w:val="clear" w:color="auto" w:fill="auto"/>
          </w:tcPr>
          <w:p w:rsidR="008B3408" w:rsidRPr="00E71523" w:rsidRDefault="008B3408" w:rsidP="00997600">
            <w:pPr>
              <w:jc w:val="both"/>
              <w:rPr>
                <w:rFonts w:ascii="Times New Roman" w:hAnsi="Times New Roman"/>
                <w:sz w:val="24"/>
                <w:szCs w:val="24"/>
              </w:rPr>
            </w:pPr>
            <w:r w:rsidRPr="00E71523">
              <w:rPr>
                <w:rFonts w:ascii="Times New Roman" w:hAnsi="Times New Roman"/>
                <w:sz w:val="24"/>
                <w:szCs w:val="24"/>
              </w:rPr>
              <w:t>Май</w:t>
            </w:r>
            <w:r>
              <w:rPr>
                <w:rFonts w:ascii="Times New Roman" w:hAnsi="Times New Roman"/>
                <w:sz w:val="24"/>
                <w:szCs w:val="24"/>
              </w:rPr>
              <w:t>, 2021</w:t>
            </w:r>
          </w:p>
        </w:tc>
        <w:tc>
          <w:tcPr>
            <w:tcW w:w="3260" w:type="dxa"/>
            <w:tcBorders>
              <w:left w:val="single" w:sz="1" w:space="0" w:color="000000"/>
              <w:bottom w:val="single" w:sz="1" w:space="0" w:color="000000"/>
              <w:right w:val="single" w:sz="1" w:space="0" w:color="000000"/>
            </w:tcBorders>
            <w:shd w:val="clear" w:color="auto" w:fill="auto"/>
          </w:tcPr>
          <w:p w:rsidR="008B3408" w:rsidRDefault="008B3408" w:rsidP="00997600">
            <w:pPr>
              <w:pStyle w:val="af5"/>
              <w:snapToGrid w:val="0"/>
              <w:ind w:left="0"/>
              <w:rPr>
                <w:sz w:val="24"/>
                <w:szCs w:val="24"/>
              </w:rPr>
            </w:pPr>
            <w:r>
              <w:rPr>
                <w:sz w:val="24"/>
                <w:szCs w:val="24"/>
              </w:rPr>
              <w:t xml:space="preserve">Зам. </w:t>
            </w:r>
            <w:proofErr w:type="spellStart"/>
            <w:r>
              <w:rPr>
                <w:sz w:val="24"/>
                <w:szCs w:val="24"/>
              </w:rPr>
              <w:t>дир</w:t>
            </w:r>
            <w:proofErr w:type="spellEnd"/>
            <w:r>
              <w:rPr>
                <w:sz w:val="24"/>
                <w:szCs w:val="24"/>
              </w:rPr>
              <w:t>. по НМР,</w:t>
            </w:r>
          </w:p>
          <w:p w:rsidR="008B3408" w:rsidRPr="00E71523" w:rsidRDefault="008B3408" w:rsidP="00997600">
            <w:pPr>
              <w:pStyle w:val="af5"/>
              <w:snapToGrid w:val="0"/>
              <w:ind w:left="0"/>
              <w:rPr>
                <w:sz w:val="24"/>
                <w:szCs w:val="24"/>
              </w:rPr>
            </w:pPr>
            <w:proofErr w:type="spellStart"/>
            <w:r>
              <w:rPr>
                <w:sz w:val="24"/>
                <w:szCs w:val="24"/>
              </w:rPr>
              <w:t>Рук</w:t>
            </w:r>
            <w:proofErr w:type="gramStart"/>
            <w:r>
              <w:rPr>
                <w:sz w:val="24"/>
                <w:szCs w:val="24"/>
              </w:rPr>
              <w:t>.Ш</w:t>
            </w:r>
            <w:proofErr w:type="gramEnd"/>
            <w:r>
              <w:rPr>
                <w:sz w:val="24"/>
                <w:szCs w:val="24"/>
              </w:rPr>
              <w:t>МО</w:t>
            </w:r>
            <w:proofErr w:type="spellEnd"/>
            <w:r>
              <w:rPr>
                <w:sz w:val="24"/>
                <w:szCs w:val="24"/>
              </w:rPr>
              <w:t>,        учителя-предметники</w:t>
            </w:r>
          </w:p>
        </w:tc>
      </w:tr>
    </w:tbl>
    <w:p w:rsidR="008B3408" w:rsidRPr="00E71523" w:rsidRDefault="008B3408" w:rsidP="008B3408">
      <w:pPr>
        <w:rPr>
          <w:rFonts w:ascii="Times New Roman" w:hAnsi="Times New Roman"/>
          <w:b/>
          <w:bCs/>
          <w:sz w:val="24"/>
          <w:szCs w:val="24"/>
        </w:rPr>
      </w:pPr>
    </w:p>
    <w:p w:rsidR="008B3408" w:rsidRPr="007D54F0" w:rsidRDefault="008B3408" w:rsidP="008B3408">
      <w:pPr>
        <w:pStyle w:val="a6"/>
        <w:numPr>
          <w:ilvl w:val="0"/>
          <w:numId w:val="20"/>
        </w:numPr>
        <w:jc w:val="center"/>
        <w:rPr>
          <w:rFonts w:ascii="Times New Roman" w:hAnsi="Times New Roman"/>
          <w:b/>
          <w:bCs/>
          <w:sz w:val="28"/>
          <w:szCs w:val="28"/>
        </w:rPr>
      </w:pPr>
      <w:proofErr w:type="spellStart"/>
      <w:r w:rsidRPr="007D54F0">
        <w:rPr>
          <w:rFonts w:ascii="Times New Roman" w:hAnsi="Times New Roman"/>
          <w:b/>
          <w:bCs/>
          <w:sz w:val="28"/>
          <w:szCs w:val="28"/>
        </w:rPr>
        <w:t>Диагностик</w:t>
      </w:r>
      <w:proofErr w:type="gramStart"/>
      <w:r w:rsidRPr="007D54F0">
        <w:rPr>
          <w:rFonts w:ascii="Times New Roman" w:hAnsi="Times New Roman"/>
          <w:b/>
          <w:bCs/>
          <w:sz w:val="28"/>
          <w:szCs w:val="28"/>
        </w:rPr>
        <w:t>о</w:t>
      </w:r>
      <w:proofErr w:type="spellEnd"/>
      <w:r w:rsidRPr="007D54F0">
        <w:rPr>
          <w:rFonts w:ascii="Times New Roman" w:hAnsi="Times New Roman"/>
          <w:b/>
          <w:bCs/>
          <w:sz w:val="28"/>
          <w:szCs w:val="28"/>
        </w:rPr>
        <w:t>-</w:t>
      </w:r>
      <w:proofErr w:type="gramEnd"/>
      <w:r w:rsidRPr="007D54F0">
        <w:rPr>
          <w:rFonts w:ascii="Times New Roman" w:hAnsi="Times New Roman"/>
          <w:b/>
          <w:bCs/>
          <w:sz w:val="28"/>
          <w:szCs w:val="28"/>
        </w:rPr>
        <w:t xml:space="preserve"> аналитическая деятельность</w:t>
      </w:r>
    </w:p>
    <w:tbl>
      <w:tblPr>
        <w:tblW w:w="11199" w:type="dxa"/>
        <w:tblInd w:w="-229" w:type="dxa"/>
        <w:tblLayout w:type="fixed"/>
        <w:tblCellMar>
          <w:top w:w="55" w:type="dxa"/>
          <w:left w:w="55" w:type="dxa"/>
          <w:bottom w:w="55" w:type="dxa"/>
          <w:right w:w="55" w:type="dxa"/>
        </w:tblCellMar>
        <w:tblLook w:val="0000"/>
      </w:tblPr>
      <w:tblGrid>
        <w:gridCol w:w="1135"/>
        <w:gridCol w:w="5103"/>
        <w:gridCol w:w="1701"/>
        <w:gridCol w:w="3260"/>
      </w:tblGrid>
      <w:tr w:rsidR="008B3408" w:rsidRPr="00E71523" w:rsidTr="008B3408">
        <w:trPr>
          <w:trHeight w:val="5955"/>
        </w:trPr>
        <w:tc>
          <w:tcPr>
            <w:tcW w:w="1135" w:type="dxa"/>
            <w:tcBorders>
              <w:top w:val="single" w:sz="1" w:space="0" w:color="000000"/>
              <w:left w:val="single" w:sz="1" w:space="0" w:color="000000"/>
              <w:bottom w:val="single" w:sz="1" w:space="0" w:color="000000"/>
            </w:tcBorders>
            <w:shd w:val="clear" w:color="auto" w:fill="auto"/>
          </w:tcPr>
          <w:p w:rsidR="008B3408" w:rsidRPr="00E71523" w:rsidRDefault="008B3408" w:rsidP="00997600">
            <w:pPr>
              <w:pStyle w:val="af5"/>
              <w:snapToGrid w:val="0"/>
              <w:ind w:left="0" w:right="350"/>
              <w:rPr>
                <w:sz w:val="24"/>
                <w:szCs w:val="24"/>
              </w:rPr>
            </w:pPr>
            <w:r w:rsidRPr="00E71523">
              <w:rPr>
                <w:sz w:val="24"/>
                <w:szCs w:val="24"/>
              </w:rPr>
              <w:t>1</w:t>
            </w:r>
          </w:p>
        </w:tc>
        <w:tc>
          <w:tcPr>
            <w:tcW w:w="5103" w:type="dxa"/>
            <w:tcBorders>
              <w:top w:val="single" w:sz="1" w:space="0" w:color="000000"/>
              <w:left w:val="single" w:sz="1" w:space="0" w:color="000000"/>
              <w:bottom w:val="single" w:sz="1" w:space="0" w:color="000000"/>
            </w:tcBorders>
            <w:shd w:val="clear" w:color="auto" w:fill="auto"/>
          </w:tcPr>
          <w:p w:rsidR="008B3408" w:rsidRPr="00E71523" w:rsidRDefault="008B3408" w:rsidP="00997600">
            <w:pPr>
              <w:pStyle w:val="af5"/>
              <w:snapToGrid w:val="0"/>
              <w:ind w:left="845" w:right="350" w:hanging="720"/>
              <w:rPr>
                <w:i/>
                <w:iCs/>
                <w:sz w:val="24"/>
                <w:szCs w:val="24"/>
                <w:u w:val="single"/>
              </w:rPr>
            </w:pPr>
            <w:r w:rsidRPr="00E71523">
              <w:rPr>
                <w:i/>
                <w:iCs/>
                <w:sz w:val="24"/>
                <w:szCs w:val="24"/>
                <w:u w:val="single"/>
              </w:rPr>
              <w:t>Диагностические исследования:</w:t>
            </w:r>
          </w:p>
          <w:p w:rsidR="008B3408" w:rsidRPr="00E71523" w:rsidRDefault="008B3408" w:rsidP="00997600">
            <w:pPr>
              <w:pStyle w:val="af5"/>
              <w:ind w:left="845" w:right="350" w:hanging="720"/>
              <w:rPr>
                <w:sz w:val="24"/>
                <w:szCs w:val="24"/>
              </w:rPr>
            </w:pPr>
            <w:r w:rsidRPr="00E71523">
              <w:rPr>
                <w:sz w:val="24"/>
                <w:szCs w:val="24"/>
              </w:rPr>
              <w:t>- профессиональные  затруднения учителей, выявление запросов по оказанию методической помощи</w:t>
            </w:r>
          </w:p>
          <w:p w:rsidR="008B3408" w:rsidRPr="00E71523" w:rsidRDefault="008B3408" w:rsidP="00997600">
            <w:pPr>
              <w:pStyle w:val="af5"/>
              <w:ind w:left="845" w:right="350" w:hanging="720"/>
              <w:rPr>
                <w:sz w:val="24"/>
                <w:szCs w:val="24"/>
              </w:rPr>
            </w:pPr>
            <w:r w:rsidRPr="00E71523">
              <w:rPr>
                <w:sz w:val="24"/>
                <w:szCs w:val="24"/>
              </w:rPr>
              <w:t>- социальн</w:t>
            </w:r>
            <w:proofErr w:type="gramStart"/>
            <w:r w:rsidRPr="00E71523">
              <w:rPr>
                <w:sz w:val="24"/>
                <w:szCs w:val="24"/>
              </w:rPr>
              <w:t>о-</w:t>
            </w:r>
            <w:proofErr w:type="gramEnd"/>
            <w:r w:rsidRPr="00E71523">
              <w:rPr>
                <w:sz w:val="24"/>
                <w:szCs w:val="24"/>
              </w:rPr>
              <w:t xml:space="preserve"> психологическая адаптация учащихся 1,5, 10 классов к новым условиям обучения</w:t>
            </w:r>
          </w:p>
          <w:p w:rsidR="008B3408" w:rsidRPr="00E71523" w:rsidRDefault="008B3408" w:rsidP="00997600">
            <w:pPr>
              <w:pStyle w:val="af5"/>
              <w:ind w:left="845" w:right="350" w:hanging="720"/>
              <w:rPr>
                <w:sz w:val="24"/>
                <w:szCs w:val="24"/>
              </w:rPr>
            </w:pPr>
            <w:r w:rsidRPr="00E71523">
              <w:rPr>
                <w:sz w:val="24"/>
                <w:szCs w:val="24"/>
              </w:rPr>
              <w:t xml:space="preserve">- </w:t>
            </w:r>
            <w:proofErr w:type="spellStart"/>
            <w:r w:rsidRPr="00E71523">
              <w:rPr>
                <w:sz w:val="24"/>
                <w:szCs w:val="24"/>
              </w:rPr>
              <w:t>сформированность</w:t>
            </w:r>
            <w:proofErr w:type="spellEnd"/>
            <w:r w:rsidRPr="00E71523">
              <w:rPr>
                <w:sz w:val="24"/>
                <w:szCs w:val="24"/>
              </w:rPr>
              <w:t xml:space="preserve"> учебных навыков, предметных компетентностей учащихся</w:t>
            </w:r>
          </w:p>
          <w:p w:rsidR="008B3408" w:rsidRPr="00E71523" w:rsidRDefault="008B3408" w:rsidP="00997600">
            <w:pPr>
              <w:pStyle w:val="af5"/>
              <w:ind w:left="845" w:right="350" w:hanging="720"/>
              <w:rPr>
                <w:sz w:val="24"/>
                <w:szCs w:val="24"/>
              </w:rPr>
            </w:pPr>
            <w:r w:rsidRPr="00E71523">
              <w:rPr>
                <w:sz w:val="24"/>
                <w:szCs w:val="24"/>
              </w:rPr>
              <w:t xml:space="preserve">- уровень </w:t>
            </w:r>
            <w:proofErr w:type="spellStart"/>
            <w:r w:rsidRPr="00E71523">
              <w:rPr>
                <w:sz w:val="24"/>
                <w:szCs w:val="24"/>
              </w:rPr>
              <w:t>обученности</w:t>
            </w:r>
            <w:proofErr w:type="spellEnd"/>
            <w:r w:rsidRPr="00E71523">
              <w:rPr>
                <w:sz w:val="24"/>
                <w:szCs w:val="24"/>
              </w:rPr>
              <w:t xml:space="preserve"> по предметам итоговой аттестации</w:t>
            </w:r>
          </w:p>
          <w:p w:rsidR="008B3408" w:rsidRPr="00E71523" w:rsidRDefault="008B3408" w:rsidP="00997600">
            <w:pPr>
              <w:pStyle w:val="af5"/>
              <w:ind w:left="845" w:right="350" w:hanging="720"/>
              <w:rPr>
                <w:sz w:val="24"/>
                <w:szCs w:val="24"/>
              </w:rPr>
            </w:pPr>
            <w:r w:rsidRPr="00E71523">
              <w:rPr>
                <w:sz w:val="24"/>
                <w:szCs w:val="24"/>
              </w:rPr>
              <w:t>- уровень тревожности выпускников в период подготовки и сдачи  ЕГЭ, ГИА</w:t>
            </w:r>
          </w:p>
        </w:tc>
        <w:tc>
          <w:tcPr>
            <w:tcW w:w="1701" w:type="dxa"/>
            <w:tcBorders>
              <w:top w:val="single" w:sz="1" w:space="0" w:color="000000"/>
              <w:left w:val="single" w:sz="1" w:space="0" w:color="000000"/>
              <w:bottom w:val="single" w:sz="1" w:space="0" w:color="000000"/>
            </w:tcBorders>
            <w:shd w:val="clear" w:color="auto" w:fill="auto"/>
          </w:tcPr>
          <w:p w:rsidR="008B3408" w:rsidRPr="00E71523" w:rsidRDefault="008B3408" w:rsidP="00997600">
            <w:pPr>
              <w:pStyle w:val="af5"/>
              <w:snapToGrid w:val="0"/>
              <w:rPr>
                <w:sz w:val="24"/>
                <w:szCs w:val="24"/>
              </w:rPr>
            </w:pPr>
          </w:p>
          <w:p w:rsidR="008B3408" w:rsidRPr="00E71523" w:rsidRDefault="008B3408" w:rsidP="00997600">
            <w:pPr>
              <w:pStyle w:val="af5"/>
              <w:ind w:left="0"/>
              <w:rPr>
                <w:sz w:val="24"/>
                <w:szCs w:val="24"/>
              </w:rPr>
            </w:pPr>
            <w:r w:rsidRPr="00E71523">
              <w:rPr>
                <w:sz w:val="24"/>
                <w:szCs w:val="24"/>
              </w:rPr>
              <w:t xml:space="preserve"> в течение года</w:t>
            </w:r>
          </w:p>
          <w:p w:rsidR="008B3408" w:rsidRPr="00E71523" w:rsidRDefault="008B3408" w:rsidP="00997600">
            <w:pPr>
              <w:pStyle w:val="af5"/>
              <w:rPr>
                <w:sz w:val="24"/>
                <w:szCs w:val="24"/>
              </w:rPr>
            </w:pPr>
          </w:p>
          <w:p w:rsidR="008B3408" w:rsidRPr="00E71523" w:rsidRDefault="008B3408" w:rsidP="00997600">
            <w:pPr>
              <w:pStyle w:val="af5"/>
              <w:ind w:left="0"/>
              <w:rPr>
                <w:sz w:val="24"/>
                <w:szCs w:val="24"/>
              </w:rPr>
            </w:pPr>
            <w:r w:rsidRPr="00E71523">
              <w:rPr>
                <w:sz w:val="24"/>
                <w:szCs w:val="24"/>
              </w:rPr>
              <w:t xml:space="preserve">    </w:t>
            </w:r>
          </w:p>
          <w:p w:rsidR="008B3408" w:rsidRPr="00E71523" w:rsidRDefault="008B3408" w:rsidP="00997600">
            <w:pPr>
              <w:pStyle w:val="af5"/>
              <w:ind w:left="0"/>
              <w:rPr>
                <w:sz w:val="24"/>
                <w:szCs w:val="24"/>
              </w:rPr>
            </w:pPr>
            <w:r w:rsidRPr="00E71523">
              <w:rPr>
                <w:sz w:val="24"/>
                <w:szCs w:val="24"/>
              </w:rPr>
              <w:t xml:space="preserve"> по плану</w:t>
            </w:r>
          </w:p>
          <w:p w:rsidR="008B3408" w:rsidRPr="00E71523" w:rsidRDefault="008B3408" w:rsidP="00997600">
            <w:pPr>
              <w:pStyle w:val="af5"/>
              <w:rPr>
                <w:sz w:val="24"/>
                <w:szCs w:val="24"/>
              </w:rPr>
            </w:pPr>
          </w:p>
          <w:p w:rsidR="008B3408" w:rsidRPr="00E71523" w:rsidRDefault="008B3408" w:rsidP="00997600">
            <w:pPr>
              <w:pStyle w:val="af5"/>
              <w:rPr>
                <w:sz w:val="24"/>
                <w:szCs w:val="24"/>
              </w:rPr>
            </w:pPr>
          </w:p>
          <w:p w:rsidR="008B3408" w:rsidRPr="00E71523" w:rsidRDefault="008B3408" w:rsidP="00997600">
            <w:pPr>
              <w:pStyle w:val="af5"/>
              <w:ind w:left="0"/>
              <w:rPr>
                <w:sz w:val="24"/>
                <w:szCs w:val="24"/>
              </w:rPr>
            </w:pPr>
            <w:r w:rsidRPr="00E71523">
              <w:rPr>
                <w:sz w:val="24"/>
                <w:szCs w:val="24"/>
              </w:rPr>
              <w:t>по плану</w:t>
            </w:r>
          </w:p>
          <w:p w:rsidR="008B3408" w:rsidRPr="00E71523" w:rsidRDefault="008B3408" w:rsidP="00997600">
            <w:pPr>
              <w:pStyle w:val="af5"/>
              <w:rPr>
                <w:sz w:val="24"/>
                <w:szCs w:val="24"/>
              </w:rPr>
            </w:pPr>
          </w:p>
          <w:p w:rsidR="008B3408" w:rsidRPr="00E71523" w:rsidRDefault="008B3408" w:rsidP="00997600">
            <w:pPr>
              <w:pStyle w:val="af5"/>
              <w:ind w:left="0"/>
              <w:rPr>
                <w:sz w:val="24"/>
                <w:szCs w:val="24"/>
              </w:rPr>
            </w:pPr>
            <w:r w:rsidRPr="00E71523">
              <w:rPr>
                <w:sz w:val="24"/>
                <w:szCs w:val="24"/>
              </w:rPr>
              <w:t>апрел</w:t>
            </w:r>
            <w:proofErr w:type="gramStart"/>
            <w:r w:rsidRPr="00E71523">
              <w:rPr>
                <w:sz w:val="24"/>
                <w:szCs w:val="24"/>
              </w:rPr>
              <w:t>ь-</w:t>
            </w:r>
            <w:proofErr w:type="gramEnd"/>
            <w:r w:rsidRPr="00E71523">
              <w:rPr>
                <w:sz w:val="24"/>
                <w:szCs w:val="24"/>
              </w:rPr>
              <w:t xml:space="preserve"> июнь</w:t>
            </w:r>
          </w:p>
          <w:p w:rsidR="008B3408" w:rsidRPr="00E71523" w:rsidRDefault="008B3408" w:rsidP="00997600">
            <w:pPr>
              <w:pStyle w:val="af5"/>
              <w:ind w:left="0"/>
              <w:rPr>
                <w:sz w:val="24"/>
                <w:szCs w:val="24"/>
              </w:rPr>
            </w:pPr>
            <w:r w:rsidRPr="00E71523">
              <w:rPr>
                <w:sz w:val="24"/>
                <w:szCs w:val="24"/>
              </w:rPr>
              <w:t xml:space="preserve"> апрел</w:t>
            </w:r>
            <w:proofErr w:type="gramStart"/>
            <w:r w:rsidRPr="00E71523">
              <w:rPr>
                <w:sz w:val="24"/>
                <w:szCs w:val="24"/>
              </w:rPr>
              <w:t>ь-</w:t>
            </w:r>
            <w:proofErr w:type="gramEnd"/>
            <w:r w:rsidRPr="00E71523">
              <w:rPr>
                <w:sz w:val="24"/>
                <w:szCs w:val="24"/>
              </w:rPr>
              <w:t xml:space="preserve"> май</w:t>
            </w:r>
          </w:p>
          <w:p w:rsidR="008B3408" w:rsidRPr="00E71523" w:rsidRDefault="008B3408" w:rsidP="00997600">
            <w:pPr>
              <w:pStyle w:val="af5"/>
              <w:rPr>
                <w:sz w:val="24"/>
                <w:szCs w:val="24"/>
              </w:rPr>
            </w:pP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8B3408" w:rsidRPr="00E71523" w:rsidRDefault="008B3408" w:rsidP="00997600">
            <w:pPr>
              <w:pStyle w:val="af5"/>
              <w:snapToGrid w:val="0"/>
              <w:rPr>
                <w:sz w:val="24"/>
                <w:szCs w:val="24"/>
              </w:rPr>
            </w:pPr>
          </w:p>
          <w:p w:rsidR="008B3408" w:rsidRPr="00E71523" w:rsidRDefault="008B3408" w:rsidP="00997600">
            <w:pPr>
              <w:pStyle w:val="af5"/>
              <w:ind w:left="0"/>
              <w:rPr>
                <w:sz w:val="24"/>
                <w:szCs w:val="24"/>
              </w:rPr>
            </w:pPr>
            <w:r w:rsidRPr="00E71523">
              <w:rPr>
                <w:sz w:val="24"/>
                <w:szCs w:val="24"/>
              </w:rPr>
              <w:t>Методический совет</w:t>
            </w:r>
          </w:p>
          <w:p w:rsidR="008B3408" w:rsidRPr="00E71523" w:rsidRDefault="008B3408" w:rsidP="00997600">
            <w:pPr>
              <w:pStyle w:val="af5"/>
              <w:ind w:left="0"/>
              <w:rPr>
                <w:sz w:val="24"/>
                <w:szCs w:val="24"/>
              </w:rPr>
            </w:pPr>
          </w:p>
          <w:p w:rsidR="008B3408" w:rsidRPr="00E71523" w:rsidRDefault="008B3408" w:rsidP="00997600">
            <w:pPr>
              <w:pStyle w:val="af5"/>
              <w:ind w:left="0"/>
              <w:rPr>
                <w:sz w:val="24"/>
                <w:szCs w:val="24"/>
              </w:rPr>
            </w:pPr>
            <w:r w:rsidRPr="00E71523">
              <w:rPr>
                <w:sz w:val="24"/>
                <w:szCs w:val="24"/>
              </w:rPr>
              <w:t xml:space="preserve"> </w:t>
            </w:r>
          </w:p>
          <w:p w:rsidR="008B3408" w:rsidRPr="00E71523" w:rsidRDefault="008B3408" w:rsidP="00997600">
            <w:pPr>
              <w:pStyle w:val="af5"/>
              <w:ind w:left="0"/>
              <w:rPr>
                <w:sz w:val="24"/>
                <w:szCs w:val="24"/>
              </w:rPr>
            </w:pPr>
            <w:r w:rsidRPr="00E71523">
              <w:rPr>
                <w:sz w:val="24"/>
                <w:szCs w:val="24"/>
              </w:rPr>
              <w:t xml:space="preserve">Психолог гимназии </w:t>
            </w:r>
          </w:p>
          <w:p w:rsidR="008B3408" w:rsidRPr="00E71523" w:rsidRDefault="008B3408" w:rsidP="00997600">
            <w:pPr>
              <w:pStyle w:val="af5"/>
              <w:rPr>
                <w:sz w:val="24"/>
                <w:szCs w:val="24"/>
              </w:rPr>
            </w:pPr>
          </w:p>
          <w:p w:rsidR="008B3408" w:rsidRPr="00E71523" w:rsidRDefault="008B3408" w:rsidP="00997600">
            <w:pPr>
              <w:pStyle w:val="af5"/>
              <w:ind w:left="0"/>
              <w:rPr>
                <w:sz w:val="24"/>
                <w:szCs w:val="24"/>
              </w:rPr>
            </w:pPr>
            <w:r w:rsidRPr="00E71523">
              <w:rPr>
                <w:sz w:val="24"/>
                <w:szCs w:val="24"/>
              </w:rPr>
              <w:t>Методический совет</w:t>
            </w:r>
          </w:p>
          <w:p w:rsidR="008B3408" w:rsidRPr="00E71523" w:rsidRDefault="008B3408" w:rsidP="00997600">
            <w:pPr>
              <w:pStyle w:val="af5"/>
              <w:ind w:left="0"/>
              <w:rPr>
                <w:sz w:val="24"/>
                <w:szCs w:val="24"/>
              </w:rPr>
            </w:pPr>
          </w:p>
          <w:p w:rsidR="008B3408" w:rsidRPr="00E71523" w:rsidRDefault="008B3408" w:rsidP="00997600">
            <w:pPr>
              <w:pStyle w:val="af5"/>
              <w:ind w:left="0"/>
              <w:rPr>
                <w:sz w:val="24"/>
                <w:szCs w:val="24"/>
              </w:rPr>
            </w:pPr>
            <w:r w:rsidRPr="00E71523">
              <w:rPr>
                <w:sz w:val="24"/>
                <w:szCs w:val="24"/>
              </w:rPr>
              <w:t xml:space="preserve">Зам. </w:t>
            </w:r>
            <w:proofErr w:type="spellStart"/>
            <w:r w:rsidRPr="00E71523">
              <w:rPr>
                <w:sz w:val="24"/>
                <w:szCs w:val="24"/>
              </w:rPr>
              <w:t>дир</w:t>
            </w:r>
            <w:proofErr w:type="spellEnd"/>
            <w:r w:rsidRPr="00E71523">
              <w:rPr>
                <w:sz w:val="24"/>
                <w:szCs w:val="24"/>
              </w:rPr>
              <w:t>. по УВР</w:t>
            </w:r>
          </w:p>
          <w:p w:rsidR="008B3408" w:rsidRPr="00E71523" w:rsidRDefault="008B3408" w:rsidP="00997600">
            <w:pPr>
              <w:pStyle w:val="af5"/>
              <w:ind w:left="0"/>
              <w:rPr>
                <w:sz w:val="24"/>
                <w:szCs w:val="24"/>
              </w:rPr>
            </w:pPr>
            <w:r w:rsidRPr="00E71523">
              <w:rPr>
                <w:sz w:val="24"/>
                <w:szCs w:val="24"/>
              </w:rPr>
              <w:t xml:space="preserve"> </w:t>
            </w:r>
          </w:p>
          <w:p w:rsidR="008B3408" w:rsidRPr="00E71523" w:rsidRDefault="008B3408" w:rsidP="00997600">
            <w:pPr>
              <w:pStyle w:val="af5"/>
              <w:ind w:left="0"/>
              <w:rPr>
                <w:sz w:val="24"/>
                <w:szCs w:val="24"/>
              </w:rPr>
            </w:pPr>
            <w:r w:rsidRPr="00E71523">
              <w:rPr>
                <w:sz w:val="24"/>
                <w:szCs w:val="24"/>
              </w:rPr>
              <w:t>Психолог гимназии</w:t>
            </w:r>
          </w:p>
          <w:p w:rsidR="008B3408" w:rsidRPr="00E71523" w:rsidRDefault="008B3408" w:rsidP="00997600">
            <w:pPr>
              <w:pStyle w:val="af5"/>
              <w:ind w:left="0"/>
              <w:rPr>
                <w:sz w:val="24"/>
                <w:szCs w:val="24"/>
              </w:rPr>
            </w:pPr>
            <w:r w:rsidRPr="00E71523">
              <w:rPr>
                <w:sz w:val="24"/>
                <w:szCs w:val="24"/>
              </w:rPr>
              <w:t xml:space="preserve"> </w:t>
            </w:r>
          </w:p>
          <w:p w:rsidR="008B3408" w:rsidRPr="00E71523" w:rsidRDefault="008B3408" w:rsidP="00997600">
            <w:pPr>
              <w:pStyle w:val="af5"/>
              <w:ind w:left="0"/>
              <w:rPr>
                <w:sz w:val="24"/>
                <w:szCs w:val="24"/>
              </w:rPr>
            </w:pPr>
            <w:r w:rsidRPr="00E71523">
              <w:rPr>
                <w:sz w:val="24"/>
                <w:szCs w:val="24"/>
              </w:rPr>
              <w:t xml:space="preserve">                                 </w:t>
            </w:r>
          </w:p>
        </w:tc>
      </w:tr>
      <w:tr w:rsidR="008B3408" w:rsidRPr="00E71523" w:rsidTr="008B3408">
        <w:trPr>
          <w:trHeight w:val="501"/>
        </w:trPr>
        <w:tc>
          <w:tcPr>
            <w:tcW w:w="1135"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ight="350"/>
              <w:rPr>
                <w:sz w:val="24"/>
                <w:szCs w:val="24"/>
              </w:rPr>
            </w:pPr>
            <w:r w:rsidRPr="00E71523">
              <w:rPr>
                <w:sz w:val="24"/>
                <w:szCs w:val="24"/>
              </w:rPr>
              <w:t>2</w:t>
            </w:r>
          </w:p>
        </w:tc>
        <w:tc>
          <w:tcPr>
            <w:tcW w:w="5103"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845" w:right="350"/>
              <w:rPr>
                <w:i/>
                <w:iCs/>
                <w:sz w:val="24"/>
                <w:szCs w:val="24"/>
                <w:u w:val="single"/>
              </w:rPr>
            </w:pPr>
            <w:r w:rsidRPr="00E71523">
              <w:rPr>
                <w:i/>
                <w:iCs/>
                <w:sz w:val="24"/>
                <w:szCs w:val="24"/>
                <w:u w:val="single"/>
              </w:rPr>
              <w:t>Анкетирование учащихся</w:t>
            </w:r>
          </w:p>
          <w:p w:rsidR="008B3408" w:rsidRPr="00E71523" w:rsidRDefault="008B3408" w:rsidP="00997600">
            <w:pPr>
              <w:pStyle w:val="af5"/>
              <w:spacing w:after="0"/>
              <w:ind w:left="0" w:right="350"/>
              <w:rPr>
                <w:sz w:val="24"/>
                <w:szCs w:val="24"/>
              </w:rPr>
            </w:pPr>
            <w:r w:rsidRPr="00E71523">
              <w:rPr>
                <w:sz w:val="24"/>
                <w:szCs w:val="24"/>
              </w:rPr>
              <w:t>- по выбору форм итоговой аттестации</w:t>
            </w:r>
          </w:p>
          <w:p w:rsidR="008B3408" w:rsidRPr="00E71523" w:rsidRDefault="008B3408" w:rsidP="00997600">
            <w:pPr>
              <w:pStyle w:val="af5"/>
              <w:spacing w:after="0"/>
              <w:ind w:left="0" w:right="350"/>
              <w:rPr>
                <w:sz w:val="24"/>
                <w:szCs w:val="24"/>
              </w:rPr>
            </w:pPr>
            <w:r w:rsidRPr="00E71523">
              <w:rPr>
                <w:sz w:val="24"/>
                <w:szCs w:val="24"/>
              </w:rPr>
              <w:t>- по выбору предметов для сдачи итоговой аттестации</w:t>
            </w:r>
          </w:p>
          <w:p w:rsidR="008B3408" w:rsidRPr="00E71523" w:rsidRDefault="008B3408" w:rsidP="00997600">
            <w:pPr>
              <w:pStyle w:val="af5"/>
              <w:spacing w:after="0"/>
              <w:ind w:left="0" w:right="350"/>
              <w:rPr>
                <w:sz w:val="24"/>
                <w:szCs w:val="24"/>
              </w:rPr>
            </w:pPr>
            <w:r w:rsidRPr="00E71523">
              <w:rPr>
                <w:sz w:val="24"/>
                <w:szCs w:val="24"/>
              </w:rPr>
              <w:lastRenderedPageBreak/>
              <w:t>- по выявлению уровня удовлетворенности представляемыми образовательными услугами</w:t>
            </w:r>
          </w:p>
          <w:p w:rsidR="008B3408" w:rsidRPr="00E71523" w:rsidRDefault="008B3408" w:rsidP="00997600">
            <w:pPr>
              <w:pStyle w:val="af5"/>
              <w:spacing w:after="0"/>
              <w:ind w:left="0" w:right="350"/>
              <w:rPr>
                <w:sz w:val="24"/>
                <w:szCs w:val="24"/>
              </w:rPr>
            </w:pPr>
            <w:r w:rsidRPr="00E71523">
              <w:rPr>
                <w:sz w:val="24"/>
                <w:szCs w:val="24"/>
              </w:rPr>
              <w:t xml:space="preserve">- по </w:t>
            </w:r>
            <w:proofErr w:type="spellStart"/>
            <w:r w:rsidRPr="00E71523">
              <w:rPr>
                <w:sz w:val="24"/>
                <w:szCs w:val="24"/>
              </w:rPr>
              <w:t>предпрофильной</w:t>
            </w:r>
            <w:proofErr w:type="spellEnd"/>
            <w:r w:rsidRPr="00E71523">
              <w:rPr>
                <w:sz w:val="24"/>
                <w:szCs w:val="24"/>
              </w:rPr>
              <w:t xml:space="preserve"> подготовке, профильной ориентации</w:t>
            </w:r>
          </w:p>
        </w:tc>
        <w:tc>
          <w:tcPr>
            <w:tcW w:w="1701" w:type="dxa"/>
            <w:tcBorders>
              <w:left w:val="single" w:sz="1" w:space="0" w:color="000000"/>
              <w:bottom w:val="single" w:sz="1" w:space="0" w:color="000000"/>
            </w:tcBorders>
            <w:shd w:val="clear" w:color="auto" w:fill="auto"/>
          </w:tcPr>
          <w:p w:rsidR="008B3408" w:rsidRPr="00E71523" w:rsidRDefault="008B3408" w:rsidP="00997600">
            <w:pPr>
              <w:pStyle w:val="af5"/>
              <w:snapToGrid w:val="0"/>
              <w:rPr>
                <w:sz w:val="24"/>
                <w:szCs w:val="24"/>
              </w:rPr>
            </w:pPr>
          </w:p>
          <w:p w:rsidR="008B3408" w:rsidRPr="00E71523" w:rsidRDefault="008B3408" w:rsidP="00997600">
            <w:pPr>
              <w:pStyle w:val="af5"/>
              <w:snapToGrid w:val="0"/>
              <w:spacing w:after="0"/>
              <w:ind w:left="0"/>
              <w:rPr>
                <w:sz w:val="24"/>
                <w:szCs w:val="24"/>
              </w:rPr>
            </w:pPr>
            <w:r w:rsidRPr="00E71523">
              <w:rPr>
                <w:sz w:val="24"/>
                <w:szCs w:val="24"/>
              </w:rPr>
              <w:t>Февраль</w:t>
            </w:r>
          </w:p>
          <w:p w:rsidR="008B3408" w:rsidRPr="00E71523" w:rsidRDefault="008B3408" w:rsidP="00997600">
            <w:pPr>
              <w:pStyle w:val="af5"/>
              <w:snapToGrid w:val="0"/>
              <w:spacing w:after="0"/>
              <w:ind w:left="0"/>
              <w:rPr>
                <w:sz w:val="24"/>
                <w:szCs w:val="24"/>
              </w:rPr>
            </w:pPr>
          </w:p>
          <w:p w:rsidR="008B3408" w:rsidRPr="00E71523" w:rsidRDefault="008B3408" w:rsidP="00997600">
            <w:pPr>
              <w:pStyle w:val="af5"/>
              <w:snapToGrid w:val="0"/>
              <w:spacing w:after="0"/>
              <w:ind w:left="0"/>
              <w:rPr>
                <w:sz w:val="24"/>
                <w:szCs w:val="24"/>
              </w:rPr>
            </w:pPr>
          </w:p>
          <w:p w:rsidR="008B3408" w:rsidRPr="00E71523" w:rsidRDefault="008B3408" w:rsidP="00997600">
            <w:pPr>
              <w:pStyle w:val="af5"/>
              <w:snapToGrid w:val="0"/>
              <w:spacing w:after="0"/>
              <w:ind w:left="0"/>
              <w:rPr>
                <w:sz w:val="24"/>
                <w:szCs w:val="24"/>
              </w:rPr>
            </w:pPr>
            <w:r w:rsidRPr="00E71523">
              <w:rPr>
                <w:sz w:val="24"/>
                <w:szCs w:val="24"/>
              </w:rPr>
              <w:lastRenderedPageBreak/>
              <w:t>февраль</w:t>
            </w:r>
          </w:p>
          <w:p w:rsidR="008B3408" w:rsidRPr="00E71523" w:rsidRDefault="008B3408" w:rsidP="00997600">
            <w:pPr>
              <w:pStyle w:val="af5"/>
              <w:snapToGrid w:val="0"/>
              <w:spacing w:after="0"/>
              <w:ind w:left="0"/>
              <w:rPr>
                <w:sz w:val="24"/>
                <w:szCs w:val="24"/>
              </w:rPr>
            </w:pPr>
          </w:p>
          <w:p w:rsidR="008B3408" w:rsidRPr="00E71523" w:rsidRDefault="008B3408" w:rsidP="00997600">
            <w:pPr>
              <w:pStyle w:val="af5"/>
              <w:snapToGrid w:val="0"/>
              <w:spacing w:after="0"/>
              <w:ind w:left="0"/>
              <w:rPr>
                <w:sz w:val="24"/>
                <w:szCs w:val="24"/>
              </w:rPr>
            </w:pPr>
            <w:r w:rsidRPr="00E71523">
              <w:rPr>
                <w:sz w:val="24"/>
                <w:szCs w:val="24"/>
              </w:rPr>
              <w:t>март</w:t>
            </w:r>
          </w:p>
          <w:p w:rsidR="008B3408" w:rsidRPr="00E71523" w:rsidRDefault="008B3408" w:rsidP="00997600">
            <w:pPr>
              <w:pStyle w:val="af5"/>
              <w:snapToGrid w:val="0"/>
              <w:ind w:left="0"/>
              <w:rPr>
                <w:sz w:val="24"/>
                <w:szCs w:val="24"/>
              </w:rPr>
            </w:pPr>
          </w:p>
          <w:p w:rsidR="008B3408" w:rsidRPr="00E71523" w:rsidRDefault="008B3408" w:rsidP="00997600">
            <w:pPr>
              <w:pStyle w:val="af5"/>
              <w:snapToGrid w:val="0"/>
              <w:ind w:left="0"/>
              <w:rPr>
                <w:sz w:val="24"/>
                <w:szCs w:val="24"/>
              </w:rPr>
            </w:pPr>
          </w:p>
        </w:tc>
        <w:tc>
          <w:tcPr>
            <w:tcW w:w="3260" w:type="dxa"/>
            <w:tcBorders>
              <w:left w:val="single" w:sz="1" w:space="0" w:color="000000"/>
              <w:bottom w:val="single" w:sz="1" w:space="0" w:color="000000"/>
              <w:right w:val="single" w:sz="1" w:space="0" w:color="000000"/>
            </w:tcBorders>
            <w:shd w:val="clear" w:color="auto" w:fill="auto"/>
          </w:tcPr>
          <w:p w:rsidR="008B3408" w:rsidRPr="00E71523" w:rsidRDefault="008B3408" w:rsidP="00997600">
            <w:pPr>
              <w:pStyle w:val="af5"/>
              <w:snapToGrid w:val="0"/>
              <w:rPr>
                <w:sz w:val="24"/>
                <w:szCs w:val="24"/>
              </w:rPr>
            </w:pPr>
          </w:p>
          <w:p w:rsidR="008B3408" w:rsidRPr="00E71523" w:rsidRDefault="008B3408" w:rsidP="00997600">
            <w:pPr>
              <w:pStyle w:val="af5"/>
              <w:ind w:left="0"/>
              <w:rPr>
                <w:sz w:val="24"/>
                <w:szCs w:val="24"/>
              </w:rPr>
            </w:pPr>
            <w:r w:rsidRPr="00E71523">
              <w:rPr>
                <w:sz w:val="24"/>
                <w:szCs w:val="24"/>
              </w:rPr>
              <w:t xml:space="preserve">Зам. </w:t>
            </w:r>
            <w:proofErr w:type="spellStart"/>
            <w:r w:rsidRPr="00E71523">
              <w:rPr>
                <w:sz w:val="24"/>
                <w:szCs w:val="24"/>
              </w:rPr>
              <w:t>дир</w:t>
            </w:r>
            <w:proofErr w:type="spellEnd"/>
            <w:r w:rsidRPr="00E71523">
              <w:rPr>
                <w:sz w:val="24"/>
                <w:szCs w:val="24"/>
              </w:rPr>
              <w:t>. по УВР</w:t>
            </w:r>
          </w:p>
          <w:p w:rsidR="008B3408" w:rsidRPr="00E71523" w:rsidRDefault="008B3408" w:rsidP="00997600">
            <w:pPr>
              <w:pStyle w:val="af5"/>
              <w:ind w:left="0"/>
              <w:rPr>
                <w:sz w:val="24"/>
                <w:szCs w:val="24"/>
              </w:rPr>
            </w:pPr>
            <w:r w:rsidRPr="00E71523">
              <w:rPr>
                <w:sz w:val="24"/>
                <w:szCs w:val="24"/>
              </w:rPr>
              <w:lastRenderedPageBreak/>
              <w:t xml:space="preserve">Психолог гимназии </w:t>
            </w:r>
          </w:p>
          <w:p w:rsidR="008B3408" w:rsidRDefault="008B3408" w:rsidP="00997600">
            <w:pPr>
              <w:pStyle w:val="af5"/>
              <w:snapToGrid w:val="0"/>
              <w:ind w:left="0"/>
              <w:rPr>
                <w:sz w:val="24"/>
                <w:szCs w:val="24"/>
              </w:rPr>
            </w:pPr>
          </w:p>
          <w:p w:rsidR="008B3408" w:rsidRPr="00E71523" w:rsidRDefault="008B3408" w:rsidP="00997600">
            <w:pPr>
              <w:pStyle w:val="af5"/>
              <w:snapToGrid w:val="0"/>
              <w:ind w:left="0"/>
              <w:rPr>
                <w:sz w:val="24"/>
                <w:szCs w:val="24"/>
              </w:rPr>
            </w:pPr>
            <w:r w:rsidRPr="00E71523">
              <w:rPr>
                <w:sz w:val="24"/>
                <w:szCs w:val="24"/>
              </w:rPr>
              <w:t>классные руководители</w:t>
            </w:r>
          </w:p>
        </w:tc>
      </w:tr>
      <w:tr w:rsidR="008B3408" w:rsidRPr="00E71523" w:rsidTr="008B3408">
        <w:tc>
          <w:tcPr>
            <w:tcW w:w="1135"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ight="350"/>
              <w:rPr>
                <w:sz w:val="24"/>
                <w:szCs w:val="24"/>
              </w:rPr>
            </w:pPr>
            <w:r w:rsidRPr="00E71523">
              <w:rPr>
                <w:sz w:val="24"/>
                <w:szCs w:val="24"/>
              </w:rPr>
              <w:lastRenderedPageBreak/>
              <w:t>3</w:t>
            </w:r>
          </w:p>
        </w:tc>
        <w:tc>
          <w:tcPr>
            <w:tcW w:w="5103"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845" w:right="350"/>
              <w:rPr>
                <w:i/>
                <w:iCs/>
                <w:sz w:val="24"/>
                <w:szCs w:val="24"/>
                <w:u w:val="single"/>
              </w:rPr>
            </w:pPr>
            <w:r w:rsidRPr="00E71523">
              <w:rPr>
                <w:i/>
                <w:iCs/>
                <w:sz w:val="24"/>
                <w:szCs w:val="24"/>
                <w:u w:val="single"/>
              </w:rPr>
              <w:t>Мониторинговые исследования</w:t>
            </w:r>
          </w:p>
          <w:p w:rsidR="008B3408" w:rsidRPr="00E71523" w:rsidRDefault="008B3408" w:rsidP="00997600">
            <w:pPr>
              <w:pStyle w:val="af5"/>
              <w:snapToGrid w:val="0"/>
              <w:ind w:left="0" w:right="350"/>
              <w:rPr>
                <w:sz w:val="24"/>
                <w:szCs w:val="24"/>
              </w:rPr>
            </w:pPr>
            <w:r w:rsidRPr="00E71523">
              <w:rPr>
                <w:sz w:val="24"/>
                <w:szCs w:val="24"/>
              </w:rPr>
              <w:t>-качество знаний школьников</w:t>
            </w:r>
          </w:p>
          <w:p w:rsidR="008B3408" w:rsidRPr="00E71523" w:rsidRDefault="008B3408" w:rsidP="00997600">
            <w:pPr>
              <w:pStyle w:val="af5"/>
              <w:snapToGrid w:val="0"/>
              <w:ind w:left="0" w:right="350"/>
              <w:rPr>
                <w:sz w:val="24"/>
                <w:szCs w:val="24"/>
              </w:rPr>
            </w:pPr>
            <w:r w:rsidRPr="00E71523">
              <w:rPr>
                <w:sz w:val="24"/>
                <w:szCs w:val="24"/>
              </w:rPr>
              <w:t>-результаты тестирования, промежуточной и итоговой аттестации</w:t>
            </w:r>
          </w:p>
          <w:p w:rsidR="008B3408" w:rsidRPr="00E71523" w:rsidRDefault="008B3408" w:rsidP="00997600">
            <w:pPr>
              <w:pStyle w:val="af5"/>
              <w:snapToGrid w:val="0"/>
              <w:ind w:left="0" w:right="350"/>
              <w:rPr>
                <w:sz w:val="24"/>
                <w:szCs w:val="24"/>
              </w:rPr>
            </w:pPr>
            <w:r w:rsidRPr="00E71523">
              <w:rPr>
                <w:sz w:val="24"/>
                <w:szCs w:val="24"/>
              </w:rPr>
              <w:t>- индивидуальной методической работы учителе</w:t>
            </w:r>
            <w:proofErr w:type="gramStart"/>
            <w:r w:rsidRPr="00E71523">
              <w:rPr>
                <w:sz w:val="24"/>
                <w:szCs w:val="24"/>
              </w:rPr>
              <w:t>й-</w:t>
            </w:r>
            <w:proofErr w:type="gramEnd"/>
            <w:r w:rsidRPr="00E71523">
              <w:rPr>
                <w:sz w:val="24"/>
                <w:szCs w:val="24"/>
              </w:rPr>
              <w:t xml:space="preserve"> предметников</w:t>
            </w:r>
          </w:p>
        </w:tc>
        <w:tc>
          <w:tcPr>
            <w:tcW w:w="1701" w:type="dxa"/>
            <w:tcBorders>
              <w:left w:val="single" w:sz="1" w:space="0" w:color="000000"/>
              <w:bottom w:val="single" w:sz="1" w:space="0" w:color="000000"/>
            </w:tcBorders>
            <w:shd w:val="clear" w:color="auto" w:fill="auto"/>
          </w:tcPr>
          <w:p w:rsidR="008B3408" w:rsidRPr="00E71523" w:rsidRDefault="008B3408" w:rsidP="00997600">
            <w:pPr>
              <w:pStyle w:val="af5"/>
              <w:snapToGrid w:val="0"/>
              <w:rPr>
                <w:sz w:val="24"/>
                <w:szCs w:val="24"/>
              </w:rPr>
            </w:pPr>
          </w:p>
          <w:p w:rsidR="008B3408" w:rsidRPr="00E71523" w:rsidRDefault="008B3408" w:rsidP="00997600">
            <w:pPr>
              <w:pStyle w:val="af5"/>
              <w:snapToGrid w:val="0"/>
              <w:ind w:left="0"/>
              <w:rPr>
                <w:sz w:val="24"/>
                <w:szCs w:val="24"/>
              </w:rPr>
            </w:pPr>
            <w:r w:rsidRPr="00E71523">
              <w:rPr>
                <w:sz w:val="24"/>
                <w:szCs w:val="24"/>
              </w:rPr>
              <w:t>В течение года</w:t>
            </w:r>
          </w:p>
        </w:tc>
        <w:tc>
          <w:tcPr>
            <w:tcW w:w="3260" w:type="dxa"/>
            <w:tcBorders>
              <w:left w:val="single" w:sz="1" w:space="0" w:color="000000"/>
              <w:bottom w:val="single" w:sz="1" w:space="0" w:color="000000"/>
              <w:right w:val="single" w:sz="1" w:space="0" w:color="000000"/>
            </w:tcBorders>
            <w:shd w:val="clear" w:color="auto" w:fill="auto"/>
          </w:tcPr>
          <w:p w:rsidR="008B3408" w:rsidRPr="00E71523" w:rsidRDefault="008B3408" w:rsidP="00997600">
            <w:pPr>
              <w:pStyle w:val="af5"/>
              <w:snapToGrid w:val="0"/>
              <w:ind w:left="0"/>
              <w:rPr>
                <w:sz w:val="24"/>
                <w:szCs w:val="24"/>
              </w:rPr>
            </w:pPr>
          </w:p>
          <w:p w:rsidR="008B3408" w:rsidRPr="00E71523" w:rsidRDefault="008B3408" w:rsidP="00997600">
            <w:pPr>
              <w:pStyle w:val="af5"/>
              <w:snapToGrid w:val="0"/>
              <w:ind w:left="0"/>
              <w:rPr>
                <w:sz w:val="24"/>
                <w:szCs w:val="24"/>
              </w:rPr>
            </w:pPr>
            <w:r w:rsidRPr="00E71523">
              <w:rPr>
                <w:sz w:val="24"/>
                <w:szCs w:val="24"/>
              </w:rPr>
              <w:t xml:space="preserve">Зам. </w:t>
            </w:r>
            <w:proofErr w:type="spellStart"/>
            <w:r w:rsidRPr="00E71523">
              <w:rPr>
                <w:sz w:val="24"/>
                <w:szCs w:val="24"/>
              </w:rPr>
              <w:t>дир</w:t>
            </w:r>
            <w:proofErr w:type="spellEnd"/>
            <w:r w:rsidRPr="00E71523">
              <w:rPr>
                <w:sz w:val="24"/>
                <w:szCs w:val="24"/>
              </w:rPr>
              <w:t xml:space="preserve">. по УВР, </w:t>
            </w:r>
          </w:p>
          <w:p w:rsidR="008B3408" w:rsidRPr="00E71523" w:rsidRDefault="008B3408" w:rsidP="00997600">
            <w:pPr>
              <w:pStyle w:val="af5"/>
              <w:snapToGrid w:val="0"/>
              <w:ind w:left="0"/>
              <w:rPr>
                <w:sz w:val="24"/>
                <w:szCs w:val="24"/>
              </w:rPr>
            </w:pPr>
            <w:r w:rsidRPr="00E71523">
              <w:rPr>
                <w:sz w:val="24"/>
                <w:szCs w:val="24"/>
              </w:rPr>
              <w:t xml:space="preserve">руководители ШМО, </w:t>
            </w:r>
          </w:p>
          <w:p w:rsidR="008B3408" w:rsidRPr="00E71523" w:rsidRDefault="008B3408" w:rsidP="00997600">
            <w:pPr>
              <w:pStyle w:val="af5"/>
              <w:snapToGrid w:val="0"/>
              <w:ind w:left="0"/>
              <w:rPr>
                <w:sz w:val="24"/>
                <w:szCs w:val="24"/>
              </w:rPr>
            </w:pPr>
            <w:r w:rsidRPr="00E71523">
              <w:rPr>
                <w:sz w:val="24"/>
                <w:szCs w:val="24"/>
              </w:rPr>
              <w:t>учител</w:t>
            </w:r>
            <w:proofErr w:type="gramStart"/>
            <w:r w:rsidRPr="00E71523">
              <w:rPr>
                <w:sz w:val="24"/>
                <w:szCs w:val="24"/>
              </w:rPr>
              <w:t>я-</w:t>
            </w:r>
            <w:proofErr w:type="gramEnd"/>
            <w:r w:rsidRPr="00E71523">
              <w:rPr>
                <w:sz w:val="24"/>
                <w:szCs w:val="24"/>
              </w:rPr>
              <w:t xml:space="preserve"> предметники</w:t>
            </w:r>
          </w:p>
          <w:p w:rsidR="008B3408" w:rsidRPr="00E71523" w:rsidRDefault="008B3408" w:rsidP="00997600">
            <w:pPr>
              <w:pStyle w:val="af5"/>
              <w:snapToGrid w:val="0"/>
              <w:ind w:left="0"/>
              <w:rPr>
                <w:sz w:val="24"/>
                <w:szCs w:val="24"/>
              </w:rPr>
            </w:pPr>
            <w:r w:rsidRPr="00E71523">
              <w:rPr>
                <w:sz w:val="24"/>
                <w:szCs w:val="24"/>
              </w:rPr>
              <w:t xml:space="preserve">Зам. </w:t>
            </w:r>
            <w:proofErr w:type="spellStart"/>
            <w:r w:rsidRPr="00E71523">
              <w:rPr>
                <w:sz w:val="24"/>
                <w:szCs w:val="24"/>
              </w:rPr>
              <w:t>дир</w:t>
            </w:r>
            <w:proofErr w:type="spellEnd"/>
            <w:r w:rsidRPr="00E71523">
              <w:rPr>
                <w:sz w:val="24"/>
                <w:szCs w:val="24"/>
              </w:rPr>
              <w:t xml:space="preserve">. по НМР </w:t>
            </w:r>
          </w:p>
        </w:tc>
      </w:tr>
    </w:tbl>
    <w:p w:rsidR="008B3408" w:rsidRPr="007D54F0" w:rsidRDefault="008B3408" w:rsidP="008B3408">
      <w:pPr>
        <w:jc w:val="center"/>
        <w:rPr>
          <w:rFonts w:ascii="Times New Roman" w:hAnsi="Times New Roman"/>
          <w:b/>
          <w:bCs/>
          <w:sz w:val="28"/>
          <w:szCs w:val="28"/>
        </w:rPr>
      </w:pPr>
      <w:r w:rsidRPr="007D54F0">
        <w:rPr>
          <w:rFonts w:ascii="Times New Roman" w:hAnsi="Times New Roman"/>
          <w:b/>
          <w:bCs/>
          <w:sz w:val="28"/>
          <w:szCs w:val="28"/>
        </w:rPr>
        <w:t>7.Работа по реализации  ФГОС ООО</w:t>
      </w:r>
    </w:p>
    <w:tbl>
      <w:tblPr>
        <w:tblW w:w="15594" w:type="dxa"/>
        <w:tblInd w:w="-229" w:type="dxa"/>
        <w:tblLayout w:type="fixed"/>
        <w:tblCellMar>
          <w:top w:w="55" w:type="dxa"/>
          <w:left w:w="55" w:type="dxa"/>
          <w:bottom w:w="55" w:type="dxa"/>
          <w:right w:w="55" w:type="dxa"/>
        </w:tblCellMar>
        <w:tblLook w:val="0000"/>
      </w:tblPr>
      <w:tblGrid>
        <w:gridCol w:w="1135"/>
        <w:gridCol w:w="3827"/>
        <w:gridCol w:w="2126"/>
        <w:gridCol w:w="8506"/>
      </w:tblGrid>
      <w:tr w:rsidR="008B3408" w:rsidRPr="00E71523" w:rsidTr="008B3408">
        <w:tc>
          <w:tcPr>
            <w:tcW w:w="1135"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1.</w:t>
            </w:r>
          </w:p>
        </w:tc>
        <w:tc>
          <w:tcPr>
            <w:tcW w:w="3827"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 xml:space="preserve">Изучение </w:t>
            </w:r>
            <w:r>
              <w:rPr>
                <w:sz w:val="24"/>
                <w:szCs w:val="24"/>
              </w:rPr>
              <w:t>изменений в нормативных документах по ФГОС.</w:t>
            </w:r>
          </w:p>
        </w:tc>
        <w:tc>
          <w:tcPr>
            <w:tcW w:w="2126" w:type="dxa"/>
            <w:tcBorders>
              <w:left w:val="single" w:sz="1" w:space="0" w:color="000000"/>
              <w:bottom w:val="single" w:sz="1" w:space="0" w:color="000000"/>
            </w:tcBorders>
            <w:shd w:val="clear" w:color="auto" w:fill="auto"/>
          </w:tcPr>
          <w:p w:rsidR="008B3408" w:rsidRDefault="008B3408" w:rsidP="00997600">
            <w:pPr>
              <w:pStyle w:val="af5"/>
              <w:snapToGrid w:val="0"/>
              <w:ind w:left="0"/>
              <w:rPr>
                <w:sz w:val="24"/>
                <w:szCs w:val="24"/>
              </w:rPr>
            </w:pPr>
            <w:r w:rsidRPr="00E71523">
              <w:rPr>
                <w:sz w:val="24"/>
                <w:szCs w:val="24"/>
              </w:rPr>
              <w:t>Авгус</w:t>
            </w:r>
            <w:proofErr w:type="gramStart"/>
            <w:r w:rsidRPr="00E71523">
              <w:rPr>
                <w:sz w:val="24"/>
                <w:szCs w:val="24"/>
              </w:rPr>
              <w:t>т-</w:t>
            </w:r>
            <w:proofErr w:type="gramEnd"/>
            <w:r w:rsidRPr="00E71523">
              <w:rPr>
                <w:sz w:val="24"/>
                <w:szCs w:val="24"/>
              </w:rPr>
              <w:t xml:space="preserve"> сентябрь</w:t>
            </w:r>
            <w:r>
              <w:rPr>
                <w:sz w:val="24"/>
                <w:szCs w:val="24"/>
              </w:rPr>
              <w:t>,</w:t>
            </w:r>
          </w:p>
          <w:p w:rsidR="008B3408" w:rsidRPr="00E71523" w:rsidRDefault="008B3408" w:rsidP="00997600">
            <w:pPr>
              <w:pStyle w:val="af5"/>
              <w:snapToGrid w:val="0"/>
              <w:ind w:left="0"/>
              <w:rPr>
                <w:sz w:val="24"/>
                <w:szCs w:val="24"/>
              </w:rPr>
            </w:pPr>
            <w:r>
              <w:rPr>
                <w:sz w:val="24"/>
                <w:szCs w:val="24"/>
              </w:rPr>
              <w:t>2020</w:t>
            </w:r>
          </w:p>
        </w:tc>
        <w:tc>
          <w:tcPr>
            <w:tcW w:w="8506" w:type="dxa"/>
            <w:tcBorders>
              <w:left w:val="single" w:sz="1" w:space="0" w:color="000000"/>
              <w:bottom w:val="single" w:sz="1" w:space="0" w:color="000000"/>
              <w:right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 xml:space="preserve">Зам. </w:t>
            </w:r>
            <w:proofErr w:type="spellStart"/>
            <w:r w:rsidRPr="00E71523">
              <w:rPr>
                <w:sz w:val="24"/>
                <w:szCs w:val="24"/>
              </w:rPr>
              <w:t>дир</w:t>
            </w:r>
            <w:proofErr w:type="spellEnd"/>
            <w:r w:rsidRPr="00E71523">
              <w:rPr>
                <w:sz w:val="24"/>
                <w:szCs w:val="24"/>
              </w:rPr>
              <w:t xml:space="preserve">. по УВР, </w:t>
            </w:r>
          </w:p>
          <w:p w:rsidR="008B3408" w:rsidRPr="00E71523" w:rsidRDefault="008B3408" w:rsidP="00997600">
            <w:pPr>
              <w:pStyle w:val="af5"/>
              <w:snapToGrid w:val="0"/>
              <w:ind w:left="0"/>
              <w:rPr>
                <w:sz w:val="24"/>
                <w:szCs w:val="24"/>
              </w:rPr>
            </w:pPr>
            <w:r w:rsidRPr="00E71523">
              <w:rPr>
                <w:sz w:val="24"/>
                <w:szCs w:val="24"/>
              </w:rPr>
              <w:t xml:space="preserve">зам. по НМР, </w:t>
            </w:r>
          </w:p>
          <w:p w:rsidR="008B3408" w:rsidRPr="00E71523" w:rsidRDefault="008B3408" w:rsidP="00997600">
            <w:pPr>
              <w:pStyle w:val="af5"/>
              <w:snapToGrid w:val="0"/>
              <w:ind w:left="0"/>
              <w:rPr>
                <w:sz w:val="24"/>
                <w:szCs w:val="24"/>
              </w:rPr>
            </w:pPr>
            <w:r w:rsidRPr="00E71523">
              <w:rPr>
                <w:sz w:val="24"/>
                <w:szCs w:val="24"/>
              </w:rPr>
              <w:t>учителя-предметники</w:t>
            </w:r>
          </w:p>
        </w:tc>
      </w:tr>
      <w:tr w:rsidR="008B3408" w:rsidRPr="00E71523" w:rsidTr="008B3408">
        <w:tc>
          <w:tcPr>
            <w:tcW w:w="1135"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2.</w:t>
            </w:r>
          </w:p>
        </w:tc>
        <w:tc>
          <w:tcPr>
            <w:tcW w:w="3827"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Обеспечение курсовой подготовки педагогов</w:t>
            </w:r>
          </w:p>
        </w:tc>
        <w:tc>
          <w:tcPr>
            <w:tcW w:w="2126"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В течение года</w:t>
            </w:r>
          </w:p>
        </w:tc>
        <w:tc>
          <w:tcPr>
            <w:tcW w:w="8506" w:type="dxa"/>
            <w:tcBorders>
              <w:left w:val="single" w:sz="1" w:space="0" w:color="000000"/>
              <w:bottom w:val="single" w:sz="1" w:space="0" w:color="000000"/>
              <w:right w:val="single" w:sz="1" w:space="0" w:color="000000"/>
            </w:tcBorders>
            <w:shd w:val="clear" w:color="auto" w:fill="auto"/>
          </w:tcPr>
          <w:p w:rsidR="008B3408" w:rsidRPr="00E71523" w:rsidRDefault="008B3408" w:rsidP="00997600">
            <w:pPr>
              <w:pStyle w:val="af5"/>
              <w:snapToGrid w:val="0"/>
              <w:ind w:left="0"/>
              <w:rPr>
                <w:sz w:val="24"/>
                <w:szCs w:val="24"/>
              </w:rPr>
            </w:pPr>
            <w:proofErr w:type="spellStart"/>
            <w:r w:rsidRPr="00E71523">
              <w:rPr>
                <w:sz w:val="24"/>
                <w:szCs w:val="24"/>
              </w:rPr>
              <w:t>Зам</w:t>
            </w:r>
            <w:proofErr w:type="gramStart"/>
            <w:r w:rsidRPr="00E71523">
              <w:rPr>
                <w:sz w:val="24"/>
                <w:szCs w:val="24"/>
              </w:rPr>
              <w:t>.д</w:t>
            </w:r>
            <w:proofErr w:type="gramEnd"/>
            <w:r w:rsidRPr="00E71523">
              <w:rPr>
                <w:sz w:val="24"/>
                <w:szCs w:val="24"/>
              </w:rPr>
              <w:t>ир</w:t>
            </w:r>
            <w:proofErr w:type="spellEnd"/>
            <w:r w:rsidRPr="00E71523">
              <w:rPr>
                <w:sz w:val="24"/>
                <w:szCs w:val="24"/>
              </w:rPr>
              <w:t xml:space="preserve">. по   НМР </w:t>
            </w:r>
          </w:p>
        </w:tc>
      </w:tr>
      <w:tr w:rsidR="008B3408" w:rsidRPr="00E71523" w:rsidTr="008B3408">
        <w:tc>
          <w:tcPr>
            <w:tcW w:w="1135"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3.</w:t>
            </w:r>
          </w:p>
        </w:tc>
        <w:tc>
          <w:tcPr>
            <w:tcW w:w="3827"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 xml:space="preserve">Разработка и утверждение </w:t>
            </w:r>
            <w:proofErr w:type="spellStart"/>
            <w:r w:rsidRPr="00E71523">
              <w:rPr>
                <w:sz w:val="24"/>
                <w:szCs w:val="24"/>
              </w:rPr>
              <w:t>учебн</w:t>
            </w:r>
            <w:proofErr w:type="gramStart"/>
            <w:r w:rsidRPr="00E71523">
              <w:rPr>
                <w:sz w:val="24"/>
                <w:szCs w:val="24"/>
              </w:rPr>
              <w:t>о</w:t>
            </w:r>
            <w:proofErr w:type="spellEnd"/>
            <w:r w:rsidRPr="00E71523">
              <w:rPr>
                <w:sz w:val="24"/>
                <w:szCs w:val="24"/>
              </w:rPr>
              <w:t>-</w:t>
            </w:r>
            <w:proofErr w:type="gramEnd"/>
            <w:r w:rsidRPr="00E71523">
              <w:rPr>
                <w:sz w:val="24"/>
                <w:szCs w:val="24"/>
              </w:rPr>
              <w:t xml:space="preserve"> методических материалов, учебных программ</w:t>
            </w:r>
          </w:p>
        </w:tc>
        <w:tc>
          <w:tcPr>
            <w:tcW w:w="2126"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В течение года</w:t>
            </w:r>
          </w:p>
        </w:tc>
        <w:tc>
          <w:tcPr>
            <w:tcW w:w="8506" w:type="dxa"/>
            <w:tcBorders>
              <w:left w:val="single" w:sz="1" w:space="0" w:color="000000"/>
              <w:bottom w:val="single" w:sz="1" w:space="0" w:color="000000"/>
              <w:right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Зам. директора по УВР,</w:t>
            </w:r>
          </w:p>
          <w:p w:rsidR="008B3408" w:rsidRPr="00E71523" w:rsidRDefault="008B3408" w:rsidP="00997600">
            <w:pPr>
              <w:pStyle w:val="af5"/>
              <w:snapToGrid w:val="0"/>
              <w:ind w:left="0"/>
              <w:rPr>
                <w:sz w:val="24"/>
                <w:szCs w:val="24"/>
              </w:rPr>
            </w:pPr>
            <w:r w:rsidRPr="00E71523">
              <w:rPr>
                <w:sz w:val="24"/>
                <w:szCs w:val="24"/>
              </w:rPr>
              <w:t xml:space="preserve"> руководители  ШМО</w:t>
            </w:r>
          </w:p>
        </w:tc>
      </w:tr>
      <w:tr w:rsidR="008B3408" w:rsidRPr="00E71523" w:rsidTr="008B3408">
        <w:tc>
          <w:tcPr>
            <w:tcW w:w="1135"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4.</w:t>
            </w:r>
          </w:p>
        </w:tc>
        <w:tc>
          <w:tcPr>
            <w:tcW w:w="3827" w:type="dxa"/>
            <w:tcBorders>
              <w:left w:val="single" w:sz="1" w:space="0" w:color="000000"/>
              <w:bottom w:val="single" w:sz="1" w:space="0" w:color="000000"/>
            </w:tcBorders>
            <w:shd w:val="clear" w:color="auto" w:fill="auto"/>
          </w:tcPr>
          <w:p w:rsidR="008B3408" w:rsidRPr="00E71523" w:rsidRDefault="008B3408" w:rsidP="00997600">
            <w:pPr>
              <w:pStyle w:val="af5"/>
              <w:snapToGrid w:val="0"/>
              <w:ind w:left="0"/>
              <w:rPr>
                <w:sz w:val="24"/>
                <w:szCs w:val="24"/>
              </w:rPr>
            </w:pPr>
            <w:r w:rsidRPr="00E71523">
              <w:rPr>
                <w:sz w:val="24"/>
                <w:szCs w:val="24"/>
              </w:rPr>
              <w:t xml:space="preserve">Заседания методических  объединений учителей   по вопросам  внедрения </w:t>
            </w:r>
            <w:r>
              <w:rPr>
                <w:sz w:val="24"/>
                <w:szCs w:val="24"/>
              </w:rPr>
              <w:t xml:space="preserve"> ФГОС НОО и </w:t>
            </w:r>
            <w:r w:rsidRPr="00E71523">
              <w:rPr>
                <w:sz w:val="24"/>
                <w:szCs w:val="24"/>
              </w:rPr>
              <w:t>ФГОС ООО (по плану)</w:t>
            </w:r>
          </w:p>
        </w:tc>
        <w:tc>
          <w:tcPr>
            <w:tcW w:w="2126" w:type="dxa"/>
            <w:tcBorders>
              <w:left w:val="single" w:sz="1" w:space="0" w:color="000000"/>
              <w:bottom w:val="single" w:sz="1" w:space="0" w:color="000000"/>
            </w:tcBorders>
            <w:shd w:val="clear" w:color="auto" w:fill="auto"/>
          </w:tcPr>
          <w:p w:rsidR="008B3408" w:rsidRPr="00E71523" w:rsidRDefault="008B3408" w:rsidP="00997600">
            <w:pPr>
              <w:rPr>
                <w:rFonts w:ascii="Times New Roman" w:hAnsi="Times New Roman"/>
                <w:sz w:val="24"/>
                <w:szCs w:val="24"/>
              </w:rPr>
            </w:pPr>
            <w:r w:rsidRPr="00E71523">
              <w:rPr>
                <w:rFonts w:ascii="Times New Roman" w:hAnsi="Times New Roman"/>
                <w:sz w:val="24"/>
                <w:szCs w:val="24"/>
              </w:rPr>
              <w:t>В течение учебного года</w:t>
            </w:r>
          </w:p>
        </w:tc>
        <w:tc>
          <w:tcPr>
            <w:tcW w:w="8506" w:type="dxa"/>
            <w:tcBorders>
              <w:left w:val="single" w:sz="1" w:space="0" w:color="000000"/>
              <w:bottom w:val="single" w:sz="1" w:space="0" w:color="000000"/>
              <w:right w:val="single" w:sz="1" w:space="0" w:color="000000"/>
            </w:tcBorders>
            <w:shd w:val="clear" w:color="auto" w:fill="auto"/>
          </w:tcPr>
          <w:p w:rsidR="008B3408" w:rsidRPr="00E71523" w:rsidRDefault="008B3408" w:rsidP="00997600">
            <w:pPr>
              <w:rPr>
                <w:rFonts w:ascii="Times New Roman" w:hAnsi="Times New Roman"/>
                <w:sz w:val="24"/>
                <w:szCs w:val="24"/>
              </w:rPr>
            </w:pPr>
            <w:r w:rsidRPr="00E71523">
              <w:rPr>
                <w:rFonts w:ascii="Times New Roman" w:hAnsi="Times New Roman"/>
                <w:sz w:val="24"/>
                <w:szCs w:val="24"/>
              </w:rPr>
              <w:t xml:space="preserve">Зам. </w:t>
            </w:r>
            <w:proofErr w:type="spellStart"/>
            <w:r w:rsidRPr="00E71523">
              <w:rPr>
                <w:rFonts w:ascii="Times New Roman" w:hAnsi="Times New Roman"/>
                <w:sz w:val="24"/>
                <w:szCs w:val="24"/>
              </w:rPr>
              <w:t>дир</w:t>
            </w:r>
            <w:proofErr w:type="spellEnd"/>
            <w:r w:rsidRPr="00E71523">
              <w:rPr>
                <w:rFonts w:ascii="Times New Roman" w:hAnsi="Times New Roman"/>
                <w:sz w:val="24"/>
                <w:szCs w:val="24"/>
              </w:rPr>
              <w:t xml:space="preserve">. по НМР </w:t>
            </w:r>
          </w:p>
        </w:tc>
      </w:tr>
    </w:tbl>
    <w:p w:rsidR="0022191F" w:rsidRPr="008973DB" w:rsidRDefault="0022191F" w:rsidP="008973DB">
      <w:pPr>
        <w:rPr>
          <w:rFonts w:ascii="Times New Roman" w:hAnsi="Times New Roman"/>
          <w:b/>
          <w:sz w:val="28"/>
          <w:szCs w:val="28"/>
        </w:rPr>
      </w:pPr>
    </w:p>
    <w:p w:rsidR="00FE36B7" w:rsidRPr="00FE36B7" w:rsidRDefault="00FE36B7" w:rsidP="003D5B1A">
      <w:pPr>
        <w:pStyle w:val="a6"/>
        <w:numPr>
          <w:ilvl w:val="0"/>
          <w:numId w:val="34"/>
        </w:numPr>
        <w:rPr>
          <w:rFonts w:ascii="Times New Roman" w:hAnsi="Times New Roman"/>
          <w:b/>
          <w:sz w:val="28"/>
          <w:szCs w:val="28"/>
        </w:rPr>
      </w:pPr>
      <w:r w:rsidRPr="00FE36B7">
        <w:rPr>
          <w:rFonts w:ascii="Times New Roman" w:eastAsia="Times New Roman" w:hAnsi="Times New Roman"/>
          <w:b/>
          <w:bCs/>
          <w:sz w:val="28"/>
          <w:szCs w:val="28"/>
          <w:lang w:eastAsia="ru-RU"/>
        </w:rPr>
        <w:t>Руководство УВП</w:t>
      </w:r>
    </w:p>
    <w:p w:rsidR="00FE36B7" w:rsidRDefault="00FE36B7" w:rsidP="00FE36B7">
      <w:pPr>
        <w:spacing w:before="100" w:beforeAutospacing="1" w:after="100" w:afterAutospacing="1" w:line="360" w:lineRule="atLeast"/>
        <w:ind w:left="2127"/>
        <w:rPr>
          <w:rFonts w:ascii="Times New Roman" w:hAnsi="Times New Roman"/>
          <w:b/>
          <w:iCs/>
          <w:sz w:val="28"/>
          <w:szCs w:val="28"/>
          <w:lang w:val="en-US"/>
        </w:rPr>
      </w:pPr>
      <w:r w:rsidRPr="00BF3B2B">
        <w:rPr>
          <w:rFonts w:ascii="Times New Roman" w:hAnsi="Times New Roman"/>
          <w:b/>
          <w:iCs/>
          <w:sz w:val="28"/>
          <w:szCs w:val="28"/>
        </w:rPr>
        <w:t>Совещания при директоре.</w:t>
      </w:r>
    </w:p>
    <w:tbl>
      <w:tblPr>
        <w:tblW w:w="10774" w:type="dxa"/>
        <w:tblInd w:w="250" w:type="dxa"/>
        <w:tblBorders>
          <w:top w:val="nil"/>
          <w:left w:val="nil"/>
          <w:bottom w:val="nil"/>
          <w:right w:val="nil"/>
        </w:tblBorders>
        <w:tblLayout w:type="fixed"/>
        <w:tblLook w:val="0000"/>
      </w:tblPr>
      <w:tblGrid>
        <w:gridCol w:w="2127"/>
        <w:gridCol w:w="851"/>
        <w:gridCol w:w="3260"/>
        <w:gridCol w:w="851"/>
        <w:gridCol w:w="547"/>
        <w:gridCol w:w="50"/>
        <w:gridCol w:w="30"/>
        <w:gridCol w:w="821"/>
        <w:gridCol w:w="2237"/>
      </w:tblGrid>
      <w:tr w:rsidR="00FE36B7" w:rsidTr="00E35598">
        <w:trPr>
          <w:trHeight w:val="115"/>
        </w:trPr>
        <w:tc>
          <w:tcPr>
            <w:tcW w:w="2978"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Содержание деятельности </w:t>
            </w:r>
          </w:p>
        </w:tc>
        <w:tc>
          <w:tcPr>
            <w:tcW w:w="1448" w:type="dxa"/>
            <w:gridSpan w:val="4"/>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Сроки </w:t>
            </w:r>
          </w:p>
        </w:tc>
        <w:tc>
          <w:tcPr>
            <w:tcW w:w="223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Ответственные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Август </w:t>
            </w:r>
          </w:p>
        </w:tc>
      </w:tr>
      <w:tr w:rsidR="00FE36B7" w:rsidTr="00E35598">
        <w:trPr>
          <w:trHeight w:val="566"/>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1.Педагогические приоритеты в области образования на предстоящий учебный год. 2.Распределение функциональных обязанностей между администрацией. </w:t>
            </w:r>
          </w:p>
        </w:tc>
        <w:tc>
          <w:tcPr>
            <w:tcW w:w="1478" w:type="dxa"/>
            <w:gridSpan w:val="4"/>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p>
        </w:tc>
        <w:tc>
          <w:tcPr>
            <w:tcW w:w="3058"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Директор</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lastRenderedPageBreak/>
              <w:t xml:space="preserve">Сентябрь </w:t>
            </w:r>
          </w:p>
        </w:tc>
      </w:tr>
      <w:tr w:rsidR="00FE36B7" w:rsidTr="00E35598">
        <w:trPr>
          <w:trHeight w:val="2210"/>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2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1.Обеспеченность учебниками. </w:t>
            </w:r>
          </w:p>
          <w:p w:rsidR="00FE36B7" w:rsidRDefault="00FE36B7" w:rsidP="006E41E5">
            <w:pPr>
              <w:pStyle w:val="Default"/>
              <w:rPr>
                <w:sz w:val="26"/>
                <w:szCs w:val="26"/>
              </w:rPr>
            </w:pPr>
            <w:r>
              <w:rPr>
                <w:sz w:val="26"/>
                <w:szCs w:val="26"/>
              </w:rPr>
              <w:t xml:space="preserve">2.План работы на 1 четверть </w:t>
            </w:r>
          </w:p>
          <w:p w:rsidR="00FE36B7" w:rsidRDefault="00FE36B7" w:rsidP="006E41E5">
            <w:pPr>
              <w:pStyle w:val="Default"/>
              <w:rPr>
                <w:sz w:val="26"/>
                <w:szCs w:val="26"/>
              </w:rPr>
            </w:pPr>
            <w:r>
              <w:rPr>
                <w:sz w:val="26"/>
                <w:szCs w:val="26"/>
              </w:rPr>
              <w:t xml:space="preserve">3.Об аттестации педагогов. </w:t>
            </w:r>
          </w:p>
          <w:p w:rsidR="00FE36B7" w:rsidRDefault="00FE36B7" w:rsidP="006E41E5">
            <w:pPr>
              <w:pStyle w:val="Default"/>
              <w:rPr>
                <w:sz w:val="26"/>
                <w:szCs w:val="26"/>
              </w:rPr>
            </w:pPr>
            <w:r>
              <w:rPr>
                <w:sz w:val="26"/>
                <w:szCs w:val="26"/>
              </w:rPr>
              <w:t xml:space="preserve">4.О режиме работы школы. График дежурства классов, администрации. </w:t>
            </w:r>
          </w:p>
          <w:p w:rsidR="00FE36B7" w:rsidRDefault="00FE36B7" w:rsidP="006E41E5">
            <w:pPr>
              <w:pStyle w:val="Default"/>
              <w:rPr>
                <w:sz w:val="26"/>
                <w:szCs w:val="26"/>
              </w:rPr>
            </w:pPr>
            <w:r>
              <w:rPr>
                <w:sz w:val="26"/>
                <w:szCs w:val="26"/>
              </w:rPr>
              <w:t xml:space="preserve">5.Обеспечение безопасности жизни и здоровья детей и сотрудников. </w:t>
            </w:r>
          </w:p>
          <w:p w:rsidR="00FE36B7" w:rsidRDefault="00FE36B7" w:rsidP="006E41E5">
            <w:pPr>
              <w:pStyle w:val="Default"/>
              <w:rPr>
                <w:sz w:val="26"/>
                <w:szCs w:val="26"/>
              </w:rPr>
            </w:pPr>
            <w:r>
              <w:rPr>
                <w:sz w:val="26"/>
                <w:szCs w:val="26"/>
              </w:rPr>
              <w:t xml:space="preserve">6.Степень готовности, наличия учебных программ, планов, журналов </w:t>
            </w:r>
          </w:p>
          <w:p w:rsidR="00FE36B7" w:rsidRDefault="00FE36B7" w:rsidP="006E41E5">
            <w:pPr>
              <w:pStyle w:val="Default"/>
              <w:rPr>
                <w:sz w:val="26"/>
                <w:szCs w:val="26"/>
              </w:rPr>
            </w:pPr>
            <w:r>
              <w:rPr>
                <w:sz w:val="26"/>
                <w:szCs w:val="26"/>
              </w:rPr>
              <w:t xml:space="preserve">7.Тарификация. </w:t>
            </w:r>
          </w:p>
          <w:p w:rsidR="00FE36B7" w:rsidRDefault="00FE36B7" w:rsidP="006E41E5">
            <w:pPr>
              <w:pStyle w:val="Default"/>
              <w:rPr>
                <w:sz w:val="26"/>
                <w:szCs w:val="26"/>
              </w:rPr>
            </w:pPr>
            <w:r>
              <w:rPr>
                <w:sz w:val="26"/>
                <w:szCs w:val="26"/>
              </w:rPr>
              <w:t xml:space="preserve">8.Соблюдение санитарно-гигиенического режима в учебных кабинетах и мастерских. </w:t>
            </w:r>
          </w:p>
          <w:p w:rsidR="00FE36B7" w:rsidRDefault="00FE36B7" w:rsidP="006E41E5">
            <w:pPr>
              <w:pStyle w:val="Default"/>
              <w:rPr>
                <w:sz w:val="26"/>
                <w:szCs w:val="26"/>
              </w:rPr>
            </w:pPr>
            <w:r>
              <w:rPr>
                <w:sz w:val="26"/>
                <w:szCs w:val="26"/>
              </w:rPr>
              <w:t xml:space="preserve">9.Контроль состояния ПБ в школе. </w:t>
            </w:r>
          </w:p>
          <w:p w:rsidR="00FE36B7" w:rsidRDefault="00FE36B7" w:rsidP="006E41E5">
            <w:pPr>
              <w:pStyle w:val="Default"/>
              <w:rPr>
                <w:sz w:val="26"/>
                <w:szCs w:val="26"/>
              </w:rPr>
            </w:pPr>
            <w:r>
              <w:rPr>
                <w:sz w:val="26"/>
                <w:szCs w:val="26"/>
              </w:rPr>
              <w:t xml:space="preserve">10.Итоги проверки классных журналов </w:t>
            </w:r>
          </w:p>
          <w:p w:rsidR="00FE36B7" w:rsidRDefault="00FE36B7" w:rsidP="006E41E5">
            <w:pPr>
              <w:pStyle w:val="Default"/>
              <w:rPr>
                <w:sz w:val="26"/>
                <w:szCs w:val="26"/>
              </w:rPr>
            </w:pPr>
            <w:r>
              <w:rPr>
                <w:sz w:val="26"/>
                <w:szCs w:val="26"/>
              </w:rPr>
              <w:t xml:space="preserve">11.Об организации школьного питания.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начале месяца </w:t>
            </w:r>
          </w:p>
          <w:p w:rsidR="00FE36B7" w:rsidRDefault="00FE36B7" w:rsidP="006E41E5">
            <w:pPr>
              <w:pStyle w:val="Default"/>
              <w:rPr>
                <w:sz w:val="26"/>
                <w:szCs w:val="26"/>
              </w:rPr>
            </w:pPr>
            <w:r>
              <w:rPr>
                <w:sz w:val="26"/>
                <w:szCs w:val="26"/>
              </w:rPr>
              <w:t xml:space="preserve">Вторая неделя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Директор, заместитель директора, классные руководители,</w:t>
            </w:r>
            <w:proofErr w:type="gramStart"/>
            <w:r>
              <w:rPr>
                <w:sz w:val="26"/>
                <w:szCs w:val="26"/>
              </w:rPr>
              <w:t xml:space="preserve"> ,</w:t>
            </w:r>
            <w:proofErr w:type="gramEnd"/>
            <w:r>
              <w:rPr>
                <w:sz w:val="26"/>
                <w:szCs w:val="26"/>
              </w:rPr>
              <w:t xml:space="preserve"> заведующий хозяйством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Октябрь </w:t>
            </w:r>
          </w:p>
        </w:tc>
      </w:tr>
      <w:tr w:rsidR="00FE36B7" w:rsidTr="00E35598">
        <w:trPr>
          <w:trHeight w:val="1164"/>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3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Об адаптации 1-х классов. </w:t>
            </w:r>
          </w:p>
          <w:p w:rsidR="00FE36B7" w:rsidRDefault="00FE36B7" w:rsidP="006E41E5">
            <w:pPr>
              <w:pStyle w:val="Default"/>
              <w:rPr>
                <w:sz w:val="26"/>
                <w:szCs w:val="26"/>
              </w:rPr>
            </w:pPr>
            <w:r>
              <w:rPr>
                <w:sz w:val="26"/>
                <w:szCs w:val="26"/>
              </w:rPr>
              <w:t xml:space="preserve">2. Итоги персонального контроля в 1-х классах. </w:t>
            </w:r>
          </w:p>
          <w:p w:rsidR="00FE36B7" w:rsidRDefault="00FE36B7" w:rsidP="006E41E5">
            <w:pPr>
              <w:pStyle w:val="Default"/>
              <w:rPr>
                <w:sz w:val="26"/>
                <w:szCs w:val="26"/>
              </w:rPr>
            </w:pPr>
            <w:r>
              <w:rPr>
                <w:sz w:val="26"/>
                <w:szCs w:val="26"/>
              </w:rPr>
              <w:t xml:space="preserve">3.Итоги проверки классных журналов, журналов по внеурочной деятельности, ГПД </w:t>
            </w:r>
          </w:p>
          <w:p w:rsidR="00FE36B7" w:rsidRDefault="00FE36B7" w:rsidP="006E41E5">
            <w:pPr>
              <w:pStyle w:val="Default"/>
              <w:rPr>
                <w:sz w:val="26"/>
                <w:szCs w:val="26"/>
              </w:rPr>
            </w:pPr>
            <w:r>
              <w:rPr>
                <w:sz w:val="26"/>
                <w:szCs w:val="26"/>
              </w:rPr>
              <w:t xml:space="preserve">4.Работас учащимися, стоящими на ВШК </w:t>
            </w:r>
          </w:p>
          <w:p w:rsidR="00FE36B7" w:rsidRDefault="00FE36B7" w:rsidP="006E41E5">
            <w:pPr>
              <w:pStyle w:val="Default"/>
              <w:rPr>
                <w:sz w:val="26"/>
                <w:szCs w:val="26"/>
              </w:rPr>
            </w:pPr>
            <w:r>
              <w:rPr>
                <w:sz w:val="26"/>
                <w:szCs w:val="26"/>
              </w:rPr>
              <w:t xml:space="preserve">5. Итоги проверки дневников учащихся 2-10 классов.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Директор, заместитель директора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Ноябрь </w:t>
            </w:r>
          </w:p>
        </w:tc>
      </w:tr>
      <w:tr w:rsidR="00FE36B7" w:rsidTr="00E35598">
        <w:trPr>
          <w:trHeight w:val="1912"/>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4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1.О проведении школьных предметных олимпиад. </w:t>
            </w:r>
          </w:p>
          <w:p w:rsidR="00FE36B7" w:rsidRDefault="00FE36B7" w:rsidP="006E41E5">
            <w:pPr>
              <w:pStyle w:val="Default"/>
              <w:rPr>
                <w:sz w:val="26"/>
                <w:szCs w:val="26"/>
              </w:rPr>
            </w:pPr>
            <w:r>
              <w:rPr>
                <w:sz w:val="26"/>
                <w:szCs w:val="26"/>
              </w:rPr>
              <w:t xml:space="preserve">2. Итоги проверки классных журналов на объективность выставления оценок </w:t>
            </w:r>
          </w:p>
          <w:p w:rsidR="00FE36B7" w:rsidRDefault="00FE36B7" w:rsidP="006E41E5">
            <w:pPr>
              <w:pStyle w:val="Default"/>
              <w:rPr>
                <w:sz w:val="26"/>
                <w:szCs w:val="26"/>
              </w:rPr>
            </w:pPr>
            <w:r>
              <w:rPr>
                <w:sz w:val="26"/>
                <w:szCs w:val="26"/>
              </w:rPr>
              <w:t xml:space="preserve">3.Итоги проверки тетрадей в начальных классах </w:t>
            </w:r>
          </w:p>
          <w:p w:rsidR="00FE36B7" w:rsidRDefault="00FE36B7" w:rsidP="006E41E5">
            <w:pPr>
              <w:pStyle w:val="Default"/>
              <w:rPr>
                <w:sz w:val="26"/>
                <w:szCs w:val="26"/>
              </w:rPr>
            </w:pPr>
            <w:r>
              <w:rPr>
                <w:sz w:val="26"/>
                <w:szCs w:val="26"/>
              </w:rPr>
              <w:t xml:space="preserve">4.Итоги 1 четверти. </w:t>
            </w:r>
          </w:p>
          <w:p w:rsidR="00FE36B7" w:rsidRDefault="00FE36B7" w:rsidP="006E41E5">
            <w:pPr>
              <w:pStyle w:val="Default"/>
              <w:rPr>
                <w:sz w:val="26"/>
                <w:szCs w:val="26"/>
              </w:rPr>
            </w:pPr>
            <w:r>
              <w:rPr>
                <w:sz w:val="26"/>
                <w:szCs w:val="26"/>
              </w:rPr>
              <w:t xml:space="preserve">5. Итоги проверки дневников в 5-х классов </w:t>
            </w:r>
          </w:p>
          <w:p w:rsidR="00FE36B7" w:rsidRDefault="00FE36B7" w:rsidP="006E41E5">
            <w:pPr>
              <w:pStyle w:val="Default"/>
              <w:rPr>
                <w:sz w:val="26"/>
                <w:szCs w:val="26"/>
              </w:rPr>
            </w:pPr>
            <w:r>
              <w:rPr>
                <w:sz w:val="26"/>
                <w:szCs w:val="26"/>
              </w:rPr>
              <w:t xml:space="preserve">6.Итоги классно-обобщающего контроля в 5-х классах. </w:t>
            </w:r>
          </w:p>
          <w:p w:rsidR="00FE36B7" w:rsidRDefault="00FE36B7" w:rsidP="006E41E5">
            <w:pPr>
              <w:pStyle w:val="Default"/>
              <w:rPr>
                <w:sz w:val="26"/>
                <w:szCs w:val="26"/>
              </w:rPr>
            </w:pPr>
            <w:r>
              <w:rPr>
                <w:sz w:val="26"/>
                <w:szCs w:val="26"/>
              </w:rPr>
              <w:t xml:space="preserve">7.Тепловой режим в школе </w:t>
            </w:r>
          </w:p>
          <w:p w:rsidR="00FE36B7" w:rsidRDefault="00FE36B7" w:rsidP="006E41E5">
            <w:pPr>
              <w:pStyle w:val="Default"/>
              <w:rPr>
                <w:sz w:val="26"/>
                <w:szCs w:val="26"/>
              </w:rPr>
            </w:pPr>
            <w:r>
              <w:rPr>
                <w:sz w:val="26"/>
                <w:szCs w:val="26"/>
              </w:rPr>
              <w:t xml:space="preserve">8.План работы на 2 четверть </w:t>
            </w:r>
          </w:p>
          <w:p w:rsidR="00FE36B7" w:rsidRDefault="00FE36B7" w:rsidP="006E41E5">
            <w:pPr>
              <w:pStyle w:val="Default"/>
              <w:rPr>
                <w:sz w:val="26"/>
                <w:szCs w:val="26"/>
              </w:rPr>
            </w:pPr>
            <w:r>
              <w:rPr>
                <w:sz w:val="26"/>
                <w:szCs w:val="26"/>
              </w:rPr>
              <w:lastRenderedPageBreak/>
              <w:t xml:space="preserve">9.Составление графика отпусков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lastRenderedPageBreak/>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Заместитель директора, </w:t>
            </w:r>
          </w:p>
          <w:p w:rsidR="00FE36B7" w:rsidRDefault="00FE36B7" w:rsidP="006E41E5">
            <w:pPr>
              <w:pStyle w:val="Default"/>
              <w:rPr>
                <w:sz w:val="26"/>
                <w:szCs w:val="26"/>
              </w:rPr>
            </w:pPr>
            <w:r>
              <w:rPr>
                <w:sz w:val="26"/>
                <w:szCs w:val="26"/>
              </w:rPr>
              <w:t xml:space="preserve">заведующий хозяйством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lastRenderedPageBreak/>
              <w:t xml:space="preserve">Декабрь </w:t>
            </w:r>
          </w:p>
        </w:tc>
      </w:tr>
      <w:tr w:rsidR="00FE36B7" w:rsidTr="00E35598">
        <w:trPr>
          <w:trHeight w:val="1613"/>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5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1.Анализ контрольных работ за 1 полугодие, проверки тетрадей по контрольным работам </w:t>
            </w:r>
          </w:p>
          <w:p w:rsidR="00FE36B7" w:rsidRDefault="00FE36B7" w:rsidP="006E41E5">
            <w:pPr>
              <w:pStyle w:val="Default"/>
              <w:rPr>
                <w:sz w:val="26"/>
                <w:szCs w:val="26"/>
              </w:rPr>
            </w:pPr>
            <w:r>
              <w:rPr>
                <w:sz w:val="26"/>
                <w:szCs w:val="26"/>
              </w:rPr>
              <w:t xml:space="preserve">2.Анализ посещаемости учащихся. </w:t>
            </w:r>
          </w:p>
          <w:p w:rsidR="00FE36B7" w:rsidRDefault="00FE36B7" w:rsidP="006E41E5">
            <w:pPr>
              <w:pStyle w:val="Default"/>
              <w:rPr>
                <w:sz w:val="26"/>
                <w:szCs w:val="26"/>
              </w:rPr>
            </w:pPr>
            <w:r>
              <w:rPr>
                <w:sz w:val="26"/>
                <w:szCs w:val="26"/>
              </w:rPr>
              <w:t xml:space="preserve">3.О дежурстве по школе. </w:t>
            </w:r>
          </w:p>
          <w:p w:rsidR="00FE36B7" w:rsidRDefault="00FE36B7" w:rsidP="006E41E5">
            <w:pPr>
              <w:pStyle w:val="Default"/>
              <w:rPr>
                <w:sz w:val="26"/>
                <w:szCs w:val="26"/>
              </w:rPr>
            </w:pPr>
            <w:r>
              <w:rPr>
                <w:sz w:val="26"/>
                <w:szCs w:val="26"/>
              </w:rPr>
              <w:t xml:space="preserve">4.Итоги контроля успеваемости в 10 классах. </w:t>
            </w:r>
          </w:p>
          <w:p w:rsidR="00FE36B7" w:rsidRDefault="00FE36B7" w:rsidP="006E41E5">
            <w:pPr>
              <w:pStyle w:val="Default"/>
              <w:rPr>
                <w:sz w:val="26"/>
                <w:szCs w:val="26"/>
              </w:rPr>
            </w:pPr>
            <w:r>
              <w:rPr>
                <w:sz w:val="26"/>
                <w:szCs w:val="26"/>
              </w:rPr>
              <w:t xml:space="preserve">5.Итоги проверки журналов. </w:t>
            </w:r>
          </w:p>
          <w:p w:rsidR="00FE36B7" w:rsidRDefault="00FE36B7" w:rsidP="006E41E5">
            <w:pPr>
              <w:pStyle w:val="Default"/>
              <w:rPr>
                <w:sz w:val="26"/>
                <w:szCs w:val="26"/>
              </w:rPr>
            </w:pPr>
            <w:r>
              <w:rPr>
                <w:sz w:val="26"/>
                <w:szCs w:val="26"/>
              </w:rPr>
              <w:t xml:space="preserve">6. Итоги контроля выполнения требований ТБ </w:t>
            </w:r>
          </w:p>
          <w:p w:rsidR="00FE36B7" w:rsidRDefault="00FE36B7" w:rsidP="006E41E5">
            <w:pPr>
              <w:pStyle w:val="Default"/>
              <w:rPr>
                <w:sz w:val="26"/>
                <w:szCs w:val="26"/>
              </w:rPr>
            </w:pPr>
            <w:r>
              <w:rPr>
                <w:sz w:val="26"/>
                <w:szCs w:val="26"/>
              </w:rPr>
              <w:t xml:space="preserve">8. Итоги районных предметных олимпиад </w:t>
            </w:r>
          </w:p>
          <w:p w:rsidR="00FE36B7" w:rsidRDefault="00FE36B7" w:rsidP="006E41E5">
            <w:pPr>
              <w:pStyle w:val="Default"/>
              <w:rPr>
                <w:sz w:val="26"/>
                <w:szCs w:val="26"/>
              </w:rPr>
            </w:pPr>
            <w:r>
              <w:rPr>
                <w:sz w:val="26"/>
                <w:szCs w:val="26"/>
              </w:rPr>
              <w:t xml:space="preserve">9.Итоги контроля посещаемости уроков </w:t>
            </w:r>
          </w:p>
          <w:p w:rsidR="00FE36B7" w:rsidRDefault="00FE36B7" w:rsidP="006E41E5">
            <w:pPr>
              <w:pStyle w:val="Default"/>
              <w:rPr>
                <w:sz w:val="26"/>
                <w:szCs w:val="26"/>
              </w:rPr>
            </w:pPr>
            <w:r>
              <w:rPr>
                <w:sz w:val="26"/>
                <w:szCs w:val="26"/>
              </w:rPr>
              <w:t xml:space="preserve">10.Реализация учебных программ </w:t>
            </w:r>
          </w:p>
          <w:p w:rsidR="00FE36B7" w:rsidRDefault="00FE36B7" w:rsidP="006E41E5">
            <w:pPr>
              <w:pStyle w:val="Default"/>
              <w:rPr>
                <w:sz w:val="26"/>
                <w:szCs w:val="26"/>
              </w:rPr>
            </w:pPr>
            <w:r>
              <w:rPr>
                <w:sz w:val="26"/>
                <w:szCs w:val="26"/>
              </w:rPr>
              <w:t xml:space="preserve">11. Подготовка к Новогодним праздникам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Заместитель директора, </w:t>
            </w:r>
            <w:proofErr w:type="spellStart"/>
            <w:r>
              <w:rPr>
                <w:sz w:val="26"/>
                <w:szCs w:val="26"/>
              </w:rPr>
              <w:t>кл</w:t>
            </w:r>
            <w:proofErr w:type="spellEnd"/>
            <w:r>
              <w:rPr>
                <w:sz w:val="26"/>
                <w:szCs w:val="26"/>
              </w:rPr>
              <w:t xml:space="preserve">. руководители 10-х классов,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Январь </w:t>
            </w:r>
          </w:p>
        </w:tc>
      </w:tr>
      <w:tr w:rsidR="00FE36B7" w:rsidTr="00E35598">
        <w:trPr>
          <w:trHeight w:val="1314"/>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6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1.Итоги проверки дневников за 1 полугодие. </w:t>
            </w:r>
          </w:p>
          <w:p w:rsidR="00FE36B7" w:rsidRDefault="00FE36B7" w:rsidP="006E41E5">
            <w:pPr>
              <w:pStyle w:val="Default"/>
              <w:rPr>
                <w:sz w:val="26"/>
                <w:szCs w:val="26"/>
              </w:rPr>
            </w:pPr>
            <w:r>
              <w:rPr>
                <w:sz w:val="26"/>
                <w:szCs w:val="26"/>
              </w:rPr>
              <w:t xml:space="preserve">2.Состояние успеваемости 9-х классах </w:t>
            </w:r>
          </w:p>
          <w:p w:rsidR="00FE36B7" w:rsidRDefault="00FE36B7" w:rsidP="006E41E5">
            <w:pPr>
              <w:pStyle w:val="Default"/>
              <w:rPr>
                <w:sz w:val="26"/>
                <w:szCs w:val="26"/>
              </w:rPr>
            </w:pPr>
            <w:r>
              <w:rPr>
                <w:sz w:val="26"/>
                <w:szCs w:val="26"/>
              </w:rPr>
              <w:t xml:space="preserve">3.Итоги проверки различных журналов, планов по ВР </w:t>
            </w:r>
            <w:proofErr w:type="spellStart"/>
            <w:r>
              <w:rPr>
                <w:sz w:val="26"/>
                <w:szCs w:val="26"/>
              </w:rPr>
              <w:t>кл</w:t>
            </w:r>
            <w:proofErr w:type="spellEnd"/>
            <w:r>
              <w:rPr>
                <w:sz w:val="26"/>
                <w:szCs w:val="26"/>
              </w:rPr>
              <w:t xml:space="preserve">. руководителей. </w:t>
            </w:r>
          </w:p>
          <w:p w:rsidR="00FE36B7" w:rsidRDefault="00FE36B7" w:rsidP="006E41E5">
            <w:pPr>
              <w:pStyle w:val="Default"/>
              <w:rPr>
                <w:sz w:val="26"/>
                <w:szCs w:val="26"/>
              </w:rPr>
            </w:pPr>
            <w:r>
              <w:rPr>
                <w:sz w:val="26"/>
                <w:szCs w:val="26"/>
              </w:rPr>
              <w:t xml:space="preserve">4. Анализ санитарно-гигиенического режима </w:t>
            </w:r>
          </w:p>
          <w:p w:rsidR="00FE36B7" w:rsidRDefault="00FE36B7" w:rsidP="006E41E5">
            <w:pPr>
              <w:pStyle w:val="Default"/>
              <w:rPr>
                <w:sz w:val="26"/>
                <w:szCs w:val="26"/>
              </w:rPr>
            </w:pPr>
            <w:r>
              <w:rPr>
                <w:sz w:val="26"/>
                <w:szCs w:val="26"/>
              </w:rPr>
              <w:t xml:space="preserve">5.О прохождении программ за 1 полугодие </w:t>
            </w:r>
          </w:p>
          <w:p w:rsidR="00FE36B7" w:rsidRDefault="00FE36B7" w:rsidP="006E41E5">
            <w:pPr>
              <w:pStyle w:val="Default"/>
              <w:rPr>
                <w:sz w:val="26"/>
                <w:szCs w:val="26"/>
              </w:rPr>
            </w:pPr>
            <w:r>
              <w:rPr>
                <w:sz w:val="26"/>
                <w:szCs w:val="26"/>
              </w:rPr>
              <w:t xml:space="preserve">6. Состояние внеурочной деятельности в начальной школе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Заместитель директора,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Февраль </w:t>
            </w:r>
          </w:p>
        </w:tc>
      </w:tr>
      <w:tr w:rsidR="00FE36B7" w:rsidTr="00E35598">
        <w:trPr>
          <w:trHeight w:val="716"/>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7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Итоги контроля успеваемости в 8-х классах. </w:t>
            </w:r>
          </w:p>
          <w:p w:rsidR="00FE36B7" w:rsidRDefault="00FE36B7" w:rsidP="006E41E5">
            <w:pPr>
              <w:pStyle w:val="Default"/>
              <w:rPr>
                <w:sz w:val="26"/>
                <w:szCs w:val="26"/>
              </w:rPr>
            </w:pPr>
            <w:r>
              <w:rPr>
                <w:sz w:val="26"/>
                <w:szCs w:val="26"/>
              </w:rPr>
              <w:t xml:space="preserve">2.О подготовке к ГИА. </w:t>
            </w:r>
          </w:p>
          <w:p w:rsidR="00FE36B7" w:rsidRDefault="00FE36B7" w:rsidP="006E41E5">
            <w:pPr>
              <w:pStyle w:val="Default"/>
              <w:rPr>
                <w:sz w:val="26"/>
                <w:szCs w:val="26"/>
              </w:rPr>
            </w:pPr>
            <w:r>
              <w:rPr>
                <w:sz w:val="26"/>
                <w:szCs w:val="26"/>
              </w:rPr>
              <w:t xml:space="preserve">3. Итоги проверки тетрадей по русскому языку в 6-10 классах. </w:t>
            </w:r>
          </w:p>
          <w:p w:rsidR="00FE36B7" w:rsidRDefault="00FE36B7" w:rsidP="006E41E5">
            <w:pPr>
              <w:pStyle w:val="Default"/>
              <w:rPr>
                <w:sz w:val="26"/>
                <w:szCs w:val="26"/>
              </w:rPr>
            </w:pPr>
            <w:r>
              <w:rPr>
                <w:sz w:val="26"/>
                <w:szCs w:val="26"/>
              </w:rPr>
              <w:t xml:space="preserve">5. Подготовка к празднованию 8 марта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Директор школы, заместитель директора,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Март </w:t>
            </w:r>
          </w:p>
        </w:tc>
      </w:tr>
      <w:tr w:rsidR="00FE36B7" w:rsidTr="00E35598">
        <w:trPr>
          <w:trHeight w:val="1015"/>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lastRenderedPageBreak/>
              <w:t xml:space="preserve">8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Итоги 3 четверти. </w:t>
            </w:r>
          </w:p>
          <w:p w:rsidR="00FE36B7" w:rsidRDefault="00FE36B7" w:rsidP="006E41E5">
            <w:pPr>
              <w:pStyle w:val="Default"/>
              <w:rPr>
                <w:sz w:val="26"/>
                <w:szCs w:val="26"/>
              </w:rPr>
            </w:pPr>
            <w:r>
              <w:rPr>
                <w:sz w:val="26"/>
                <w:szCs w:val="26"/>
              </w:rPr>
              <w:t xml:space="preserve">2. Об учебном плане и предварительной нагрузке на новый учебный год. </w:t>
            </w:r>
          </w:p>
          <w:p w:rsidR="00FE36B7" w:rsidRDefault="00FE36B7" w:rsidP="006E41E5">
            <w:pPr>
              <w:pStyle w:val="Default"/>
              <w:rPr>
                <w:sz w:val="26"/>
                <w:szCs w:val="26"/>
              </w:rPr>
            </w:pPr>
            <w:r>
              <w:rPr>
                <w:sz w:val="26"/>
                <w:szCs w:val="26"/>
              </w:rPr>
              <w:t xml:space="preserve">3. О графике отпусков. </w:t>
            </w:r>
          </w:p>
          <w:p w:rsidR="00FE36B7" w:rsidRDefault="00FE36B7" w:rsidP="006E41E5">
            <w:pPr>
              <w:pStyle w:val="Default"/>
              <w:rPr>
                <w:sz w:val="26"/>
                <w:szCs w:val="26"/>
              </w:rPr>
            </w:pPr>
            <w:r>
              <w:rPr>
                <w:sz w:val="26"/>
                <w:szCs w:val="26"/>
              </w:rPr>
              <w:t xml:space="preserve">4. Итоги проверки журналов. </w:t>
            </w:r>
          </w:p>
          <w:p w:rsidR="00FE36B7" w:rsidRDefault="00FE36B7" w:rsidP="006E41E5">
            <w:pPr>
              <w:pStyle w:val="Default"/>
              <w:rPr>
                <w:sz w:val="26"/>
                <w:szCs w:val="26"/>
              </w:rPr>
            </w:pPr>
            <w:r>
              <w:rPr>
                <w:sz w:val="26"/>
                <w:szCs w:val="26"/>
              </w:rPr>
              <w:t xml:space="preserve">5. Итоги </w:t>
            </w:r>
            <w:proofErr w:type="gramStart"/>
            <w:r>
              <w:rPr>
                <w:sz w:val="26"/>
                <w:szCs w:val="26"/>
              </w:rPr>
              <w:t>контроля за</w:t>
            </w:r>
            <w:proofErr w:type="gramEnd"/>
            <w:r>
              <w:rPr>
                <w:sz w:val="26"/>
                <w:szCs w:val="26"/>
              </w:rPr>
              <w:t xml:space="preserve"> соблюдением ТБ на уроках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Заместитель директора,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Апрель </w:t>
            </w:r>
          </w:p>
        </w:tc>
      </w:tr>
      <w:tr w:rsidR="00FE36B7" w:rsidTr="00E35598">
        <w:trPr>
          <w:trHeight w:val="1164"/>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9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О подготовке к летнему ремонту. </w:t>
            </w:r>
          </w:p>
          <w:p w:rsidR="00FE36B7" w:rsidRDefault="00FE36B7" w:rsidP="006E41E5">
            <w:pPr>
              <w:pStyle w:val="Default"/>
              <w:rPr>
                <w:sz w:val="26"/>
                <w:szCs w:val="26"/>
              </w:rPr>
            </w:pPr>
            <w:r>
              <w:rPr>
                <w:sz w:val="26"/>
                <w:szCs w:val="26"/>
              </w:rPr>
              <w:t xml:space="preserve">2. Утверждение графика годовых контрольных работ. </w:t>
            </w:r>
          </w:p>
          <w:p w:rsidR="00FE36B7" w:rsidRDefault="00FE36B7" w:rsidP="006E41E5">
            <w:pPr>
              <w:pStyle w:val="Default"/>
              <w:rPr>
                <w:sz w:val="26"/>
                <w:szCs w:val="26"/>
              </w:rPr>
            </w:pPr>
            <w:r>
              <w:rPr>
                <w:sz w:val="26"/>
                <w:szCs w:val="26"/>
              </w:rPr>
              <w:t xml:space="preserve">3. Об итоговой аттестации учащихся. </w:t>
            </w:r>
          </w:p>
          <w:p w:rsidR="00FE36B7" w:rsidRDefault="00FE36B7" w:rsidP="006E41E5">
            <w:pPr>
              <w:pStyle w:val="Default"/>
              <w:rPr>
                <w:sz w:val="26"/>
                <w:szCs w:val="26"/>
              </w:rPr>
            </w:pPr>
            <w:r>
              <w:rPr>
                <w:sz w:val="26"/>
                <w:szCs w:val="26"/>
              </w:rPr>
              <w:t xml:space="preserve">4. О проведении последнего звонка. </w:t>
            </w:r>
          </w:p>
          <w:p w:rsidR="00FE36B7" w:rsidRDefault="00FE36B7" w:rsidP="006E41E5">
            <w:pPr>
              <w:pStyle w:val="Default"/>
              <w:rPr>
                <w:sz w:val="26"/>
                <w:szCs w:val="26"/>
              </w:rPr>
            </w:pPr>
            <w:r>
              <w:rPr>
                <w:sz w:val="26"/>
                <w:szCs w:val="26"/>
              </w:rPr>
              <w:t xml:space="preserve">5. Итоги проверки журналов. </w:t>
            </w:r>
          </w:p>
          <w:p w:rsidR="00FE36B7" w:rsidRDefault="00FE36B7" w:rsidP="006E41E5">
            <w:pPr>
              <w:pStyle w:val="Default"/>
              <w:rPr>
                <w:sz w:val="26"/>
                <w:szCs w:val="26"/>
              </w:rPr>
            </w:pPr>
            <w:r>
              <w:rPr>
                <w:sz w:val="26"/>
                <w:szCs w:val="26"/>
              </w:rPr>
              <w:t xml:space="preserve">6. Итоги проверки санитарного состояния кабинетов, пришкольной территории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Директор школы, заместитель директора,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Май </w:t>
            </w:r>
          </w:p>
        </w:tc>
      </w:tr>
      <w:tr w:rsidR="00FE36B7" w:rsidTr="00E35598">
        <w:trPr>
          <w:trHeight w:val="1464"/>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10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Итоги контроля выполнения программ за год. </w:t>
            </w:r>
          </w:p>
          <w:p w:rsidR="00FE36B7" w:rsidRDefault="00FE36B7" w:rsidP="006E41E5">
            <w:pPr>
              <w:pStyle w:val="Default"/>
              <w:rPr>
                <w:sz w:val="26"/>
                <w:szCs w:val="26"/>
              </w:rPr>
            </w:pPr>
            <w:r>
              <w:rPr>
                <w:sz w:val="26"/>
                <w:szCs w:val="26"/>
              </w:rPr>
              <w:t xml:space="preserve">2. Итоги работы классных руководителей с личными делами учащихся, анализ работы за год </w:t>
            </w:r>
          </w:p>
          <w:p w:rsidR="00FE36B7" w:rsidRDefault="00FE36B7" w:rsidP="006E41E5">
            <w:pPr>
              <w:pStyle w:val="Default"/>
              <w:rPr>
                <w:sz w:val="26"/>
                <w:szCs w:val="26"/>
              </w:rPr>
            </w:pPr>
            <w:r>
              <w:rPr>
                <w:sz w:val="26"/>
                <w:szCs w:val="26"/>
              </w:rPr>
              <w:t xml:space="preserve">3. Состояние классных журналов 1-10 классов. </w:t>
            </w:r>
          </w:p>
          <w:p w:rsidR="00FE36B7" w:rsidRDefault="00FE36B7" w:rsidP="006E41E5">
            <w:pPr>
              <w:pStyle w:val="Default"/>
              <w:rPr>
                <w:sz w:val="26"/>
                <w:szCs w:val="26"/>
              </w:rPr>
            </w:pPr>
            <w:r>
              <w:rPr>
                <w:sz w:val="26"/>
                <w:szCs w:val="26"/>
              </w:rPr>
              <w:t xml:space="preserve">4. Итоги успеваемости учащихся за год. </w:t>
            </w:r>
          </w:p>
          <w:p w:rsidR="00FE36B7" w:rsidRDefault="00FE36B7" w:rsidP="006E41E5">
            <w:pPr>
              <w:pStyle w:val="Default"/>
              <w:rPr>
                <w:sz w:val="26"/>
                <w:szCs w:val="26"/>
              </w:rPr>
            </w:pPr>
            <w:r>
              <w:rPr>
                <w:sz w:val="26"/>
                <w:szCs w:val="26"/>
              </w:rPr>
              <w:t xml:space="preserve">6. Анализ работы школы. </w:t>
            </w:r>
          </w:p>
          <w:p w:rsidR="00FE36B7" w:rsidRDefault="00FE36B7" w:rsidP="006E41E5">
            <w:pPr>
              <w:pStyle w:val="Default"/>
              <w:rPr>
                <w:sz w:val="26"/>
                <w:szCs w:val="26"/>
              </w:rPr>
            </w:pPr>
            <w:r>
              <w:rPr>
                <w:sz w:val="26"/>
                <w:szCs w:val="26"/>
              </w:rPr>
              <w:t xml:space="preserve">7. Разработка плана работы школы на 2015-2016 учебный год </w:t>
            </w:r>
          </w:p>
        </w:tc>
        <w:tc>
          <w:tcPr>
            <w:tcW w:w="1398"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137" w:type="dxa"/>
            <w:gridSpan w:val="4"/>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Директор школы, заместитель директора </w:t>
            </w:r>
          </w:p>
        </w:tc>
      </w:tr>
    </w:tbl>
    <w:p w:rsidR="00FE36B7" w:rsidRDefault="00FE36B7" w:rsidP="00FE36B7">
      <w:pPr>
        <w:ind w:left="2127"/>
        <w:jc w:val="center"/>
        <w:rPr>
          <w:rFonts w:ascii="Times New Roman" w:hAnsi="Times New Roman"/>
          <w:b/>
          <w:sz w:val="28"/>
          <w:szCs w:val="28"/>
          <w:lang w:val="en-US"/>
        </w:rPr>
      </w:pPr>
    </w:p>
    <w:p w:rsidR="00976762" w:rsidRPr="00976762" w:rsidRDefault="00976762" w:rsidP="00976762">
      <w:pPr>
        <w:spacing w:before="100" w:beforeAutospacing="1" w:after="100" w:afterAutospacing="1" w:line="36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976762">
        <w:rPr>
          <w:rFonts w:ascii="Times New Roman" w:eastAsia="Times New Roman" w:hAnsi="Times New Roman"/>
          <w:b/>
          <w:sz w:val="28"/>
          <w:szCs w:val="28"/>
          <w:lang w:eastAsia="ru-RU"/>
        </w:rPr>
        <w:t>Педагогические советы</w:t>
      </w:r>
      <w:r w:rsidR="008B3408">
        <w:rPr>
          <w:rFonts w:ascii="Times New Roman" w:eastAsia="Times New Roman" w:hAnsi="Times New Roman"/>
          <w:b/>
          <w:sz w:val="28"/>
          <w:szCs w:val="28"/>
          <w:lang w:eastAsia="ru-RU"/>
        </w:rPr>
        <w:t xml:space="preserve"> </w:t>
      </w:r>
    </w:p>
    <w:p w:rsidR="00976762" w:rsidRDefault="00976762" w:rsidP="00976762">
      <w:pPr>
        <w:pStyle w:val="a6"/>
        <w:spacing w:before="100" w:beforeAutospacing="1" w:after="100" w:afterAutospacing="1" w:line="360" w:lineRule="atLeast"/>
        <w:ind w:left="2847"/>
        <w:rPr>
          <w:rFonts w:ascii="Times New Roman" w:eastAsia="Times New Roman" w:hAnsi="Times New Roman"/>
          <w:b/>
          <w:sz w:val="24"/>
          <w:szCs w:val="24"/>
          <w:lang w:val="en-US" w:eastAsia="ru-RU"/>
        </w:rPr>
      </w:pPr>
    </w:p>
    <w:tbl>
      <w:tblPr>
        <w:tblStyle w:val="a5"/>
        <w:tblW w:w="0" w:type="auto"/>
        <w:tblInd w:w="250" w:type="dxa"/>
        <w:tblLook w:val="04A0"/>
      </w:tblPr>
      <w:tblGrid>
        <w:gridCol w:w="875"/>
        <w:gridCol w:w="4280"/>
        <w:gridCol w:w="1884"/>
        <w:gridCol w:w="2707"/>
      </w:tblGrid>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N </w:t>
            </w:r>
            <w:proofErr w:type="spellStart"/>
            <w:r>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w:t>
            </w:r>
            <w:proofErr w:type="spellEnd"/>
          </w:p>
        </w:tc>
        <w:tc>
          <w:tcPr>
            <w:tcW w:w="4280"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педагогического совета</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Время проведение</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Ответственные</w:t>
            </w: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80" w:type="dxa"/>
            <w:tcBorders>
              <w:top w:val="single" w:sz="4" w:space="0" w:color="auto"/>
              <w:left w:val="single" w:sz="4" w:space="0" w:color="auto"/>
              <w:bottom w:val="single" w:sz="4" w:space="0" w:color="auto"/>
              <w:right w:val="single" w:sz="4" w:space="0" w:color="auto"/>
            </w:tcBorders>
          </w:tcPr>
          <w:p w:rsidR="00976762" w:rsidRDefault="00EB0800">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работы гимназии за 2019-2020</w:t>
            </w:r>
            <w:r w:rsidR="008973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учебный год. План работы на 2020 – 2021</w:t>
            </w:r>
            <w:r w:rsidR="008973DB">
              <w:rPr>
                <w:rFonts w:ascii="Times New Roman" w:eastAsia="Times New Roman" w:hAnsi="Times New Roman"/>
                <w:sz w:val="28"/>
                <w:szCs w:val="28"/>
                <w:lang w:eastAsia="ru-RU"/>
              </w:rPr>
              <w:t xml:space="preserve"> учебный год</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август</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Синицина</w:t>
            </w:r>
            <w:proofErr w:type="spellEnd"/>
            <w:r>
              <w:rPr>
                <w:rFonts w:ascii="Times New Roman" w:eastAsia="Times New Roman" w:hAnsi="Times New Roman"/>
                <w:sz w:val="28"/>
                <w:szCs w:val="28"/>
                <w:lang w:eastAsia="ru-RU"/>
              </w:rPr>
              <w:t xml:space="preserve"> О.В.</w:t>
            </w:r>
          </w:p>
          <w:p w:rsidR="008973DB" w:rsidRDefault="008973DB" w:rsidP="008973DB">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p w:rsidR="008973DB" w:rsidRDefault="008973DB" w:rsidP="008973DB">
            <w:pPr>
              <w:pStyle w:val="a6"/>
              <w:spacing w:before="100" w:beforeAutospacing="1" w:after="100" w:afterAutospacing="1" w:line="360" w:lineRule="atLeast"/>
              <w:ind w:left="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Олейникова</w:t>
            </w:r>
            <w:proofErr w:type="spellEnd"/>
            <w:r>
              <w:rPr>
                <w:rFonts w:ascii="Times New Roman" w:eastAsia="Times New Roman" w:hAnsi="Times New Roman"/>
                <w:sz w:val="28"/>
                <w:szCs w:val="28"/>
                <w:lang w:eastAsia="ru-RU"/>
              </w:rPr>
              <w:t xml:space="preserve"> Н.С.</w:t>
            </w:r>
          </w:p>
          <w:p w:rsidR="008973DB" w:rsidRDefault="008973DB" w:rsidP="008973DB">
            <w:pPr>
              <w:pStyle w:val="a6"/>
              <w:spacing w:before="100" w:beforeAutospacing="1" w:after="100" w:afterAutospacing="1" w:line="360" w:lineRule="atLeast"/>
              <w:ind w:left="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Каграманян</w:t>
            </w:r>
            <w:proofErr w:type="spellEnd"/>
            <w:r>
              <w:rPr>
                <w:rFonts w:ascii="Times New Roman" w:eastAsia="Times New Roman" w:hAnsi="Times New Roman"/>
                <w:sz w:val="28"/>
                <w:szCs w:val="28"/>
                <w:lang w:eastAsia="ru-RU"/>
              </w:rPr>
              <w:t xml:space="preserve"> Е.В.</w:t>
            </w:r>
          </w:p>
          <w:p w:rsidR="008973DB" w:rsidRDefault="008973DB">
            <w:pPr>
              <w:pStyle w:val="a6"/>
              <w:spacing w:before="100" w:beforeAutospacing="1" w:after="100" w:afterAutospacing="1" w:line="360" w:lineRule="atLeast"/>
              <w:ind w:left="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Пальчех</w:t>
            </w:r>
            <w:proofErr w:type="spellEnd"/>
            <w:r>
              <w:rPr>
                <w:rFonts w:ascii="Times New Roman" w:eastAsia="Times New Roman" w:hAnsi="Times New Roman"/>
                <w:sz w:val="28"/>
                <w:szCs w:val="28"/>
                <w:lang w:eastAsia="ru-RU"/>
              </w:rPr>
              <w:t xml:space="preserve"> О.В.</w:t>
            </w: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4280" w:type="dxa"/>
            <w:tcBorders>
              <w:top w:val="single" w:sz="4" w:space="0" w:color="auto"/>
              <w:left w:val="single" w:sz="4" w:space="0" w:color="auto"/>
              <w:bottom w:val="single" w:sz="4" w:space="0" w:color="auto"/>
              <w:right w:val="single" w:sz="4" w:space="0" w:color="auto"/>
            </w:tcBorders>
            <w:hideMark/>
          </w:tcPr>
          <w:p w:rsidR="00976762" w:rsidRDefault="00EB0800">
            <w:pPr>
              <w:spacing w:before="120" w:after="120"/>
              <w:rPr>
                <w:rFonts w:ascii="Times New Roman" w:eastAsia="Times New Roman" w:hAnsi="Times New Roman"/>
                <w:sz w:val="28"/>
                <w:szCs w:val="28"/>
                <w:lang w:eastAsia="ru-RU"/>
              </w:rPr>
            </w:pPr>
            <w:r>
              <w:rPr>
                <w:rFonts w:ascii="Times New Roman" w:eastAsia="Times New Roman" w:hAnsi="Times New Roman"/>
                <w:sz w:val="28"/>
                <w:szCs w:val="28"/>
                <w:lang w:eastAsia="ru-RU"/>
              </w:rPr>
              <w:t>Личность педагога в современной школе</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ноябрь</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Олейникова</w:t>
            </w:r>
            <w:proofErr w:type="spellEnd"/>
            <w:r>
              <w:rPr>
                <w:rFonts w:ascii="Times New Roman" w:eastAsia="Times New Roman" w:hAnsi="Times New Roman"/>
                <w:sz w:val="28"/>
                <w:szCs w:val="28"/>
                <w:lang w:eastAsia="ru-RU"/>
              </w:rPr>
              <w:t xml:space="preserve"> Н.С.</w:t>
            </w: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Каграманян</w:t>
            </w:r>
            <w:proofErr w:type="spellEnd"/>
            <w:r>
              <w:rPr>
                <w:rFonts w:ascii="Times New Roman" w:eastAsia="Times New Roman" w:hAnsi="Times New Roman"/>
                <w:sz w:val="28"/>
                <w:szCs w:val="28"/>
                <w:lang w:eastAsia="ru-RU"/>
              </w:rPr>
              <w:t xml:space="preserve"> Е.В.</w:t>
            </w:r>
          </w:p>
          <w:p w:rsidR="00E35598" w:rsidRDefault="00E35598">
            <w:pPr>
              <w:pStyle w:val="a6"/>
              <w:spacing w:before="100" w:beforeAutospacing="1" w:after="100" w:afterAutospacing="1" w:line="360" w:lineRule="atLeast"/>
              <w:ind w:left="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Пальчех</w:t>
            </w:r>
            <w:proofErr w:type="spellEnd"/>
            <w:r>
              <w:rPr>
                <w:rFonts w:ascii="Times New Roman" w:eastAsia="Times New Roman" w:hAnsi="Times New Roman"/>
                <w:sz w:val="28"/>
                <w:szCs w:val="28"/>
                <w:lang w:eastAsia="ru-RU"/>
              </w:rPr>
              <w:t xml:space="preserve"> О.В.</w:t>
            </w: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280" w:type="dxa"/>
            <w:tcBorders>
              <w:top w:val="single" w:sz="4" w:space="0" w:color="auto"/>
              <w:left w:val="single" w:sz="4" w:space="0" w:color="auto"/>
              <w:bottom w:val="single" w:sz="4" w:space="0" w:color="auto"/>
              <w:right w:val="single" w:sz="4" w:space="0" w:color="auto"/>
            </w:tcBorders>
          </w:tcPr>
          <w:p w:rsidR="00976762" w:rsidRPr="00EB0800" w:rsidRDefault="00EB0800" w:rsidP="00EB0800">
            <w:pPr>
              <w:ind w:right="-108"/>
              <w:jc w:val="both"/>
              <w:rPr>
                <w:rFonts w:ascii="Times New Roman" w:hAnsi="Times New Roman"/>
                <w:sz w:val="28"/>
                <w:szCs w:val="28"/>
                <w:lang w:eastAsia="ru-RU"/>
              </w:rPr>
            </w:pPr>
            <w:r>
              <w:rPr>
                <w:rFonts w:ascii="Times New Roman" w:hAnsi="Times New Roman"/>
                <w:sz w:val="28"/>
                <w:szCs w:val="28"/>
                <w:lang w:eastAsia="ru-RU"/>
              </w:rPr>
              <w:t>Учебные проекты в школе как форма активизации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w:t>
            </w:r>
          </w:p>
        </w:tc>
        <w:tc>
          <w:tcPr>
            <w:tcW w:w="2942" w:type="dxa"/>
            <w:tcBorders>
              <w:top w:val="single" w:sz="4" w:space="0" w:color="auto"/>
              <w:left w:val="single" w:sz="4" w:space="0" w:color="auto"/>
              <w:bottom w:val="single" w:sz="4" w:space="0" w:color="auto"/>
              <w:right w:val="single" w:sz="4" w:space="0" w:color="auto"/>
            </w:tcBorders>
          </w:tcPr>
          <w:p w:rsidR="00976762" w:rsidRDefault="00EB0800">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p w:rsidR="00EB0800" w:rsidRDefault="00EB0800" w:rsidP="00EB0800">
            <w:pPr>
              <w:pStyle w:val="a6"/>
              <w:spacing w:before="100" w:beforeAutospacing="1" w:after="100" w:afterAutospacing="1" w:line="360" w:lineRule="atLeast"/>
              <w:ind w:left="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Каграманян</w:t>
            </w:r>
            <w:proofErr w:type="spellEnd"/>
            <w:r>
              <w:rPr>
                <w:rFonts w:ascii="Times New Roman" w:eastAsia="Times New Roman" w:hAnsi="Times New Roman"/>
                <w:sz w:val="28"/>
                <w:szCs w:val="28"/>
                <w:lang w:eastAsia="ru-RU"/>
              </w:rPr>
              <w:t xml:space="preserve"> Е.В.</w:t>
            </w: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280" w:type="dxa"/>
            <w:tcBorders>
              <w:top w:val="single" w:sz="4" w:space="0" w:color="auto"/>
              <w:left w:val="single" w:sz="4" w:space="0" w:color="auto"/>
              <w:bottom w:val="single" w:sz="4" w:space="0" w:color="auto"/>
              <w:right w:val="single" w:sz="4" w:space="0" w:color="auto"/>
            </w:tcBorders>
            <w:hideMark/>
          </w:tcPr>
          <w:p w:rsidR="00EB0800" w:rsidRDefault="00EB0800" w:rsidP="00EB0800">
            <w:pPr>
              <w:spacing w:before="120" w:after="120"/>
              <w:rPr>
                <w:rFonts w:eastAsiaTheme="minorHAnsi"/>
                <w:sz w:val="28"/>
                <w:szCs w:val="28"/>
              </w:rPr>
            </w:pPr>
            <w:r>
              <w:rPr>
                <w:rFonts w:ascii="Times New Roman" w:eastAsia="Times New Roman" w:hAnsi="Times New Roman"/>
                <w:sz w:val="28"/>
                <w:szCs w:val="28"/>
                <w:lang w:eastAsia="ru-RU"/>
              </w:rPr>
              <w:t>Модернизация воспитательной деятельности образовательной организации.</w:t>
            </w:r>
          </w:p>
          <w:p w:rsidR="00976762" w:rsidRDefault="00976762">
            <w:pPr>
              <w:pStyle w:val="a3"/>
              <w:rPr>
                <w:rFonts w:eastAsiaTheme="minorHAnsi"/>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w:t>
            </w:r>
          </w:p>
        </w:tc>
        <w:tc>
          <w:tcPr>
            <w:tcW w:w="2942" w:type="dxa"/>
            <w:tcBorders>
              <w:top w:val="single" w:sz="4" w:space="0" w:color="auto"/>
              <w:left w:val="single" w:sz="4" w:space="0" w:color="auto"/>
              <w:bottom w:val="single" w:sz="4" w:space="0" w:color="auto"/>
              <w:right w:val="single" w:sz="4" w:space="0" w:color="auto"/>
            </w:tcBorders>
            <w:hideMark/>
          </w:tcPr>
          <w:p w:rsidR="00EB0800" w:rsidRDefault="00EB0800" w:rsidP="00EB0800">
            <w:pPr>
              <w:pStyle w:val="a6"/>
              <w:spacing w:before="100" w:beforeAutospacing="1" w:after="100" w:afterAutospacing="1" w:line="360" w:lineRule="atLeast"/>
              <w:ind w:left="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Пальчех</w:t>
            </w:r>
            <w:proofErr w:type="spellEnd"/>
            <w:r>
              <w:rPr>
                <w:rFonts w:ascii="Times New Roman" w:eastAsia="Times New Roman" w:hAnsi="Times New Roman"/>
                <w:sz w:val="28"/>
                <w:szCs w:val="28"/>
                <w:lang w:eastAsia="ru-RU"/>
              </w:rPr>
              <w:t xml:space="preserve"> О.В.</w:t>
            </w: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
        </w:tc>
        <w:tc>
          <w:tcPr>
            <w:tcW w:w="4280" w:type="dxa"/>
            <w:tcBorders>
              <w:top w:val="single" w:sz="4" w:space="0" w:color="auto"/>
              <w:left w:val="single" w:sz="4" w:space="0" w:color="auto"/>
              <w:bottom w:val="single" w:sz="4" w:space="0" w:color="auto"/>
              <w:right w:val="single" w:sz="4" w:space="0" w:color="auto"/>
            </w:tcBorders>
            <w:hideMark/>
          </w:tcPr>
          <w:tbl>
            <w:tblPr>
              <w:tblW w:w="4064" w:type="dxa"/>
              <w:tblLook w:val="04A0"/>
            </w:tblPr>
            <w:tblGrid>
              <w:gridCol w:w="3592"/>
              <w:gridCol w:w="236"/>
              <w:gridCol w:w="236"/>
            </w:tblGrid>
            <w:tr w:rsidR="00976762" w:rsidTr="00201F21">
              <w:trPr>
                <w:trHeight w:val="109"/>
              </w:trPr>
              <w:tc>
                <w:tcPr>
                  <w:tcW w:w="0" w:type="auto"/>
                  <w:tcBorders>
                    <w:top w:val="nil"/>
                    <w:left w:val="nil"/>
                    <w:bottom w:val="nil"/>
                    <w:right w:val="nil"/>
                  </w:tcBorders>
                  <w:hideMark/>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О допуске учащихся 9, 11 классов к итоговой аттестации и о переводе учащихся 1 классов</w:t>
                  </w:r>
                </w:p>
              </w:tc>
              <w:tc>
                <w:tcPr>
                  <w:tcW w:w="236" w:type="dxa"/>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c>
                <w:tcPr>
                  <w:tcW w:w="236" w:type="dxa"/>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r>
            <w:tr w:rsidR="00976762" w:rsidTr="00201F21">
              <w:trPr>
                <w:trHeight w:val="109"/>
              </w:trPr>
              <w:tc>
                <w:tcPr>
                  <w:tcW w:w="0" w:type="auto"/>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c>
                <w:tcPr>
                  <w:tcW w:w="236" w:type="dxa"/>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c>
                <w:tcPr>
                  <w:tcW w:w="236" w:type="dxa"/>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r>
          </w:tbl>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878"/>
              <w:gridCol w:w="236"/>
            </w:tblGrid>
            <w:tr w:rsidR="00976762">
              <w:trPr>
                <w:trHeight w:val="109"/>
              </w:trPr>
              <w:tc>
                <w:tcPr>
                  <w:tcW w:w="878" w:type="dxa"/>
                  <w:tcBorders>
                    <w:top w:val="nil"/>
                    <w:left w:val="nil"/>
                    <w:bottom w:val="nil"/>
                    <w:right w:val="nil"/>
                  </w:tcBorders>
                  <w:hideMark/>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май </w:t>
                  </w:r>
                </w:p>
              </w:tc>
              <w:tc>
                <w:tcPr>
                  <w:tcW w:w="236" w:type="dxa"/>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r>
          </w:tbl>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4280" w:type="dxa"/>
            <w:tcBorders>
              <w:top w:val="single" w:sz="4" w:space="0" w:color="auto"/>
              <w:left w:val="single" w:sz="4" w:space="0" w:color="auto"/>
              <w:bottom w:val="single" w:sz="4" w:space="0" w:color="auto"/>
              <w:right w:val="single" w:sz="4" w:space="0" w:color="auto"/>
            </w:tcBorders>
            <w:hideMark/>
          </w:tcPr>
          <w:p w:rsidR="00976762" w:rsidRDefault="00976762">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sz w:val="28"/>
                <w:szCs w:val="28"/>
              </w:rPr>
              <w:t>О переводе уч-ся 2-8-х, 10 классов в следующий класс</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май</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heme="minorHAnsi" w:hAnsi="Times New Roman"/>
                <w:color w:val="000000"/>
                <w:sz w:val="28"/>
                <w:szCs w:val="28"/>
              </w:rPr>
            </w:pPr>
            <w:r>
              <w:rPr>
                <w:rFonts w:ascii="Times New Roman" w:eastAsia="Times New Roman" w:hAnsi="Times New Roman"/>
                <w:sz w:val="28"/>
                <w:szCs w:val="28"/>
                <w:lang w:eastAsia="ru-RU"/>
              </w:rPr>
              <w:t>Марченко Т.А.</w:t>
            </w: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4280" w:type="dxa"/>
            <w:tcBorders>
              <w:top w:val="single" w:sz="4" w:space="0" w:color="auto"/>
              <w:left w:val="single" w:sz="4" w:space="0" w:color="auto"/>
              <w:bottom w:val="single" w:sz="4" w:space="0" w:color="auto"/>
              <w:right w:val="single" w:sz="4" w:space="0" w:color="auto"/>
            </w:tcBorders>
            <w:hideMark/>
          </w:tcPr>
          <w:p w:rsidR="00976762" w:rsidRDefault="00976762">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sz w:val="28"/>
                <w:szCs w:val="28"/>
              </w:rPr>
              <w:t>О выдаче аттестатов основного общего образования</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8973DB">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976762">
              <w:rPr>
                <w:rFonts w:ascii="Times New Roman" w:eastAsia="Times New Roman" w:hAnsi="Times New Roman"/>
                <w:sz w:val="28"/>
                <w:szCs w:val="28"/>
                <w:lang w:eastAsia="ru-RU"/>
              </w:rPr>
              <w:t>юнь</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280" w:type="dxa"/>
            <w:tcBorders>
              <w:top w:val="single" w:sz="4" w:space="0" w:color="auto"/>
              <w:left w:val="single" w:sz="4" w:space="0" w:color="auto"/>
              <w:bottom w:val="single" w:sz="4" w:space="0" w:color="auto"/>
              <w:right w:val="single" w:sz="4" w:space="0" w:color="auto"/>
            </w:tcBorders>
            <w:hideMark/>
          </w:tcPr>
          <w:p w:rsidR="00976762" w:rsidRDefault="00976762">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sz w:val="28"/>
                <w:szCs w:val="28"/>
              </w:rPr>
              <w:t>О выдаче аттестатов о среднем общем образовании и поощрении выпускников медалями СК и РФ</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8973DB">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976762">
              <w:rPr>
                <w:rFonts w:ascii="Times New Roman" w:eastAsia="Times New Roman" w:hAnsi="Times New Roman"/>
                <w:sz w:val="28"/>
                <w:szCs w:val="28"/>
                <w:lang w:eastAsia="ru-RU"/>
              </w:rPr>
              <w:t>юнь</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tc>
      </w:tr>
    </w:tbl>
    <w:p w:rsidR="00976762" w:rsidRDefault="00976762" w:rsidP="00E35598">
      <w:pPr>
        <w:rPr>
          <w:rFonts w:ascii="Times New Roman" w:hAnsi="Times New Roman"/>
          <w:b/>
          <w:sz w:val="28"/>
          <w:szCs w:val="28"/>
        </w:rPr>
      </w:pPr>
    </w:p>
    <w:p w:rsidR="00FE36B7" w:rsidRDefault="00FE36B7" w:rsidP="00FE36B7">
      <w:pPr>
        <w:ind w:left="2127"/>
        <w:jc w:val="center"/>
        <w:rPr>
          <w:rFonts w:ascii="Times New Roman" w:hAnsi="Times New Roman"/>
          <w:b/>
          <w:sz w:val="28"/>
          <w:szCs w:val="28"/>
          <w:lang w:val="en-US"/>
        </w:rPr>
      </w:pPr>
      <w:r w:rsidRPr="00821AD8">
        <w:rPr>
          <w:rFonts w:ascii="Times New Roman" w:hAnsi="Times New Roman"/>
          <w:b/>
          <w:sz w:val="28"/>
          <w:szCs w:val="28"/>
        </w:rPr>
        <w:t>Заседания Управляющего совета</w:t>
      </w:r>
    </w:p>
    <w:p w:rsidR="003417A8" w:rsidRPr="00A6431D" w:rsidRDefault="003417A8" w:rsidP="003417A8">
      <w:pPr>
        <w:spacing w:before="100" w:beforeAutospacing="1" w:after="100" w:afterAutospacing="1" w:line="240" w:lineRule="auto"/>
        <w:jc w:val="both"/>
        <w:outlineLvl w:val="0"/>
        <w:rPr>
          <w:rFonts w:ascii="Times New Roman" w:eastAsia="Times New Roman" w:hAnsi="Times New Roman"/>
          <w:b/>
          <w:bCs/>
          <w:kern w:val="36"/>
          <w:sz w:val="28"/>
          <w:szCs w:val="28"/>
          <w:lang w:eastAsia="ru-RU"/>
        </w:rPr>
      </w:pPr>
      <w:r w:rsidRPr="00A6431D">
        <w:rPr>
          <w:rFonts w:ascii="Times New Roman" w:eastAsia="Times New Roman" w:hAnsi="Times New Roman"/>
          <w:b/>
          <w:bCs/>
          <w:kern w:val="36"/>
          <w:sz w:val="28"/>
          <w:szCs w:val="28"/>
          <w:lang w:eastAsia="ru-RU"/>
        </w:rPr>
        <w:t>План ра</w:t>
      </w:r>
      <w:r w:rsidR="00EB0800">
        <w:rPr>
          <w:rFonts w:ascii="Times New Roman" w:eastAsia="Times New Roman" w:hAnsi="Times New Roman"/>
          <w:b/>
          <w:bCs/>
          <w:kern w:val="36"/>
          <w:sz w:val="28"/>
          <w:szCs w:val="28"/>
          <w:lang w:eastAsia="ru-RU"/>
        </w:rPr>
        <w:t>боты Управляющего Совета на 2020 -2021</w:t>
      </w:r>
      <w:r w:rsidRPr="00A6431D">
        <w:rPr>
          <w:rFonts w:ascii="Times New Roman" w:eastAsia="Times New Roman" w:hAnsi="Times New Roman"/>
          <w:b/>
          <w:bCs/>
          <w:kern w:val="36"/>
          <w:sz w:val="28"/>
          <w:szCs w:val="28"/>
          <w:lang w:eastAsia="ru-RU"/>
        </w:rPr>
        <w:t xml:space="preserve"> учебный год</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b/>
          <w:bCs/>
          <w:sz w:val="28"/>
          <w:szCs w:val="28"/>
          <w:lang w:eastAsia="ru-RU"/>
        </w:rPr>
        <w:t>Цель работы:</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 осуществление контроля за воспитательно-образовательной деятельностью;</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  </w:t>
      </w:r>
      <w:proofErr w:type="spellStart"/>
      <w:r w:rsidRPr="00A6431D">
        <w:rPr>
          <w:rFonts w:ascii="Times New Roman" w:eastAsia="Times New Roman" w:hAnsi="Times New Roman"/>
          <w:sz w:val="28"/>
          <w:szCs w:val="28"/>
          <w:lang w:eastAsia="ru-RU"/>
        </w:rPr>
        <w:t>содействование</w:t>
      </w:r>
      <w:proofErr w:type="spellEnd"/>
      <w:r w:rsidRPr="00A6431D">
        <w:rPr>
          <w:rFonts w:ascii="Times New Roman" w:eastAsia="Times New Roman" w:hAnsi="Times New Roman"/>
          <w:sz w:val="28"/>
          <w:szCs w:val="28"/>
          <w:lang w:eastAsia="ru-RU"/>
        </w:rPr>
        <w:t xml:space="preserve"> в создании безопасных условий обучения, воспитания и труда в образовательном учреждении;</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 согласование нормативно-правовой документации ОУ;</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  внесение предложений по развитию ОУ</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 осуществление контроля за финансовой и хозяйственной деятельностью.</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b/>
          <w:bCs/>
          <w:sz w:val="28"/>
          <w:szCs w:val="28"/>
          <w:lang w:eastAsia="ru-RU"/>
        </w:rPr>
        <w:lastRenderedPageBreak/>
        <w:t> Задачи:</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принять участие в деятельности школы по вопросам повышения качества образования.</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систематизи</w:t>
      </w:r>
      <w:r>
        <w:rPr>
          <w:rFonts w:ascii="Times New Roman" w:eastAsia="Times New Roman" w:hAnsi="Times New Roman"/>
          <w:sz w:val="28"/>
          <w:szCs w:val="28"/>
          <w:lang w:eastAsia="ru-RU"/>
        </w:rPr>
        <w:t>ровать информацию на сайте гимназии</w:t>
      </w:r>
      <w:r w:rsidRPr="00A6431D">
        <w:rPr>
          <w:rFonts w:ascii="Times New Roman" w:eastAsia="Times New Roman" w:hAnsi="Times New Roman"/>
          <w:sz w:val="28"/>
          <w:szCs w:val="28"/>
          <w:lang w:eastAsia="ru-RU"/>
        </w:rPr>
        <w:t xml:space="preserve"> о деятельности Управляющего совета</w:t>
      </w:r>
    </w:p>
    <w:tbl>
      <w:tblPr>
        <w:tblW w:w="10259" w:type="dxa"/>
        <w:tblCellSpacing w:w="15" w:type="dxa"/>
        <w:tblLayout w:type="fixed"/>
        <w:tblLook w:val="04A0"/>
      </w:tblPr>
      <w:tblGrid>
        <w:gridCol w:w="214"/>
        <w:gridCol w:w="30"/>
        <w:gridCol w:w="9157"/>
        <w:gridCol w:w="538"/>
        <w:gridCol w:w="270"/>
        <w:gridCol w:w="50"/>
      </w:tblGrid>
      <w:tr w:rsidR="003417A8" w:rsidRPr="00A6431D" w:rsidTr="00DE23C6">
        <w:trPr>
          <w:tblCellSpacing w:w="15" w:type="dxa"/>
        </w:trPr>
        <w:tc>
          <w:tcPr>
            <w:tcW w:w="170" w:type="dxa"/>
            <w:tcMar>
              <w:top w:w="15" w:type="dxa"/>
              <w:left w:w="15" w:type="dxa"/>
              <w:bottom w:w="15" w:type="dxa"/>
              <w:right w:w="15" w:type="dxa"/>
            </w:tcMar>
            <w:vAlign w:val="center"/>
            <w:hideMark/>
          </w:tcPr>
          <w:p w:rsidR="003417A8" w:rsidRPr="00A6431D" w:rsidRDefault="003417A8" w:rsidP="00DE23C6">
            <w:pPr>
              <w:jc w:val="both"/>
              <w:rPr>
                <w:rFonts w:ascii="Times New Roman" w:eastAsiaTheme="minorEastAsia" w:hAnsi="Times New Roman"/>
                <w:sz w:val="28"/>
                <w:szCs w:val="28"/>
                <w:lang w:eastAsia="ru-RU"/>
              </w:rPr>
            </w:pPr>
          </w:p>
        </w:tc>
        <w:tc>
          <w:tcPr>
            <w:tcW w:w="9156"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Заседание № 1</w:t>
            </w:r>
            <w:r w:rsidRPr="00A6431D">
              <w:rPr>
                <w:rFonts w:ascii="Times New Roman" w:eastAsia="Times New Roman" w:hAnsi="Times New Roman"/>
                <w:b/>
                <w:sz w:val="28"/>
                <w:szCs w:val="28"/>
                <w:lang w:eastAsia="ru-RU"/>
              </w:rPr>
              <w:t xml:space="preserve"> </w:t>
            </w:r>
          </w:p>
        </w:tc>
        <w:tc>
          <w:tcPr>
            <w:tcW w:w="508"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275" w:type="dxa"/>
            <w:gridSpan w:val="2"/>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r>
      <w:tr w:rsidR="003417A8" w:rsidRPr="00A6431D" w:rsidTr="00DE23C6">
        <w:trPr>
          <w:gridAfter w:val="1"/>
          <w:wAfter w:w="5" w:type="dxa"/>
          <w:tblCellSpacing w:w="15" w:type="dxa"/>
        </w:trPr>
        <w:tc>
          <w:tcPr>
            <w:tcW w:w="10164" w:type="dxa"/>
            <w:gridSpan w:val="5"/>
            <w:tcMar>
              <w:top w:w="15" w:type="dxa"/>
              <w:left w:w="15" w:type="dxa"/>
              <w:bottom w:w="15" w:type="dxa"/>
              <w:right w:w="15" w:type="dxa"/>
            </w:tcMar>
            <w:vAlign w:val="center"/>
            <w:hideMark/>
          </w:tcPr>
          <w:p w:rsidR="003417A8" w:rsidRPr="00A6431D" w:rsidRDefault="00EB0800" w:rsidP="00DE23C6">
            <w:pPr>
              <w:spacing w:before="100" w:beforeAutospacing="1" w:after="100" w:afterAutospacing="1"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3417A8">
              <w:rPr>
                <w:rFonts w:ascii="Times New Roman" w:eastAsia="Times New Roman" w:hAnsi="Times New Roman"/>
                <w:b/>
                <w:sz w:val="28"/>
                <w:szCs w:val="28"/>
                <w:lang w:eastAsia="ru-RU"/>
              </w:rPr>
              <w:t>Сентябрь</w:t>
            </w:r>
          </w:p>
        </w:tc>
      </w:tr>
      <w:tr w:rsidR="003417A8" w:rsidRPr="00A6431D" w:rsidTr="00DE23C6">
        <w:trPr>
          <w:gridAfter w:val="1"/>
          <w:wAfter w:w="5" w:type="dxa"/>
          <w:tblCellSpacing w:w="15" w:type="dxa"/>
        </w:trPr>
        <w:tc>
          <w:tcPr>
            <w:tcW w:w="170"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9156"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xml:space="preserve">1. Организация образовательного </w:t>
            </w:r>
            <w:r w:rsidR="001B3293">
              <w:rPr>
                <w:rFonts w:ascii="Times New Roman" w:eastAsia="Times New Roman" w:hAnsi="Times New Roman"/>
                <w:sz w:val="28"/>
                <w:szCs w:val="28"/>
                <w:lang w:eastAsia="ru-RU"/>
              </w:rPr>
              <w:t>процесса в 2019/2020</w:t>
            </w:r>
            <w:r w:rsidRPr="00A6431D">
              <w:rPr>
                <w:rFonts w:ascii="Times New Roman" w:eastAsia="Times New Roman" w:hAnsi="Times New Roman"/>
                <w:sz w:val="28"/>
                <w:szCs w:val="28"/>
                <w:lang w:eastAsia="ru-RU"/>
              </w:rPr>
              <w:t xml:space="preserve"> учебном году. Согласование локальных актов.</w:t>
            </w:r>
          </w:p>
          <w:p w:rsidR="003417A8" w:rsidRPr="00A6431D" w:rsidRDefault="00EB0800" w:rsidP="00DE23C6">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3417A8">
              <w:rPr>
                <w:rFonts w:ascii="Times New Roman" w:eastAsia="Times New Roman" w:hAnsi="Times New Roman"/>
                <w:sz w:val="28"/>
                <w:szCs w:val="28"/>
                <w:lang w:eastAsia="ru-RU"/>
              </w:rPr>
              <w:t>. Организация школьного питания</w:t>
            </w:r>
            <w:r w:rsidR="003417A8" w:rsidRPr="00A6431D">
              <w:rPr>
                <w:rFonts w:ascii="Times New Roman" w:eastAsia="Times New Roman" w:hAnsi="Times New Roman"/>
                <w:sz w:val="28"/>
                <w:szCs w:val="28"/>
                <w:lang w:eastAsia="ru-RU"/>
              </w:rPr>
              <w:t xml:space="preserve">. </w:t>
            </w:r>
            <w:r w:rsidR="003417A8" w:rsidRPr="00A6431D">
              <w:rPr>
                <w:rFonts w:ascii="Times New Roman" w:eastAsia="Times New Roman" w:hAnsi="Times New Roman"/>
                <w:sz w:val="28"/>
                <w:szCs w:val="28"/>
              </w:rPr>
              <w:t xml:space="preserve">Утверждение </w:t>
            </w:r>
            <w:r w:rsidR="003417A8">
              <w:rPr>
                <w:rFonts w:ascii="Times New Roman" w:eastAsia="Times New Roman" w:hAnsi="Times New Roman"/>
                <w:sz w:val="28"/>
                <w:szCs w:val="28"/>
              </w:rPr>
              <w:t xml:space="preserve">списков обучающихся  на дотационное </w:t>
            </w:r>
            <w:r w:rsidR="003417A8" w:rsidRPr="00A6431D">
              <w:rPr>
                <w:rFonts w:ascii="Times New Roman" w:eastAsia="Times New Roman" w:hAnsi="Times New Roman"/>
                <w:sz w:val="28"/>
                <w:szCs w:val="28"/>
              </w:rPr>
              <w:t xml:space="preserve"> питание.</w:t>
            </w:r>
          </w:p>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t xml:space="preserve">Заседание № 2 </w:t>
            </w:r>
          </w:p>
        </w:tc>
        <w:tc>
          <w:tcPr>
            <w:tcW w:w="508"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240"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r>
      <w:tr w:rsidR="003417A8" w:rsidRPr="00A6431D" w:rsidTr="00DE23C6">
        <w:trPr>
          <w:gridAfter w:val="1"/>
          <w:wAfter w:w="5" w:type="dxa"/>
          <w:tblCellSpacing w:w="15" w:type="dxa"/>
        </w:trPr>
        <w:tc>
          <w:tcPr>
            <w:tcW w:w="10164" w:type="dxa"/>
            <w:gridSpan w:val="5"/>
            <w:tcMar>
              <w:top w:w="15" w:type="dxa"/>
              <w:left w:w="15" w:type="dxa"/>
              <w:bottom w:w="15" w:type="dxa"/>
              <w:right w:w="15" w:type="dxa"/>
            </w:tcMar>
            <w:vAlign w:val="center"/>
            <w:hideMark/>
          </w:tcPr>
          <w:p w:rsidR="003417A8" w:rsidRPr="00A6431D" w:rsidRDefault="00EB0800" w:rsidP="00DE23C6">
            <w:pPr>
              <w:spacing w:before="100" w:beforeAutospacing="1" w:after="100" w:afterAutospacing="1"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3417A8" w:rsidRPr="00A6431D">
              <w:rPr>
                <w:rFonts w:ascii="Times New Roman" w:eastAsia="Times New Roman" w:hAnsi="Times New Roman"/>
                <w:b/>
                <w:sz w:val="28"/>
                <w:szCs w:val="28"/>
                <w:lang w:eastAsia="ru-RU"/>
              </w:rPr>
              <w:t>Ноябрь</w:t>
            </w:r>
          </w:p>
        </w:tc>
      </w:tr>
      <w:tr w:rsidR="003417A8" w:rsidRPr="00A6431D" w:rsidTr="00DE23C6">
        <w:trPr>
          <w:tblCellSpacing w:w="15" w:type="dxa"/>
        </w:trPr>
        <w:tc>
          <w:tcPr>
            <w:tcW w:w="170" w:type="dxa"/>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c>
          <w:tcPr>
            <w:tcW w:w="9156" w:type="dxa"/>
            <w:gridSpan w:val="2"/>
            <w:tcMar>
              <w:top w:w="15" w:type="dxa"/>
              <w:left w:w="15" w:type="dxa"/>
              <w:bottom w:w="15" w:type="dxa"/>
              <w:right w:w="15" w:type="dxa"/>
            </w:tcMar>
            <w:vAlign w:val="center"/>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1. Развитие материальн</w:t>
            </w:r>
            <w:r>
              <w:rPr>
                <w:rFonts w:ascii="Times New Roman" w:eastAsia="Times New Roman" w:hAnsi="Times New Roman"/>
                <w:sz w:val="28"/>
                <w:szCs w:val="28"/>
                <w:lang w:eastAsia="ru-RU"/>
              </w:rPr>
              <w:t>о-технической базы школы</w:t>
            </w:r>
            <w:r w:rsidRPr="00A6431D">
              <w:rPr>
                <w:rFonts w:ascii="Times New Roman" w:eastAsia="Times New Roman" w:hAnsi="Times New Roman"/>
                <w:sz w:val="28"/>
                <w:szCs w:val="28"/>
                <w:lang w:eastAsia="ru-RU"/>
              </w:rPr>
              <w:t>                                           </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xml:space="preserve">2. Обеспечение безопасности </w:t>
            </w:r>
            <w:proofErr w:type="gramStart"/>
            <w:r w:rsidRPr="00A6431D">
              <w:rPr>
                <w:rFonts w:ascii="Times New Roman" w:eastAsia="Times New Roman" w:hAnsi="Times New Roman"/>
                <w:sz w:val="28"/>
                <w:szCs w:val="28"/>
                <w:lang w:eastAsia="ru-RU"/>
              </w:rPr>
              <w:t>обучающ</w:t>
            </w:r>
            <w:r>
              <w:rPr>
                <w:rFonts w:ascii="Times New Roman" w:eastAsia="Times New Roman" w:hAnsi="Times New Roman"/>
                <w:sz w:val="28"/>
                <w:szCs w:val="28"/>
                <w:lang w:eastAsia="ru-RU"/>
              </w:rPr>
              <w:t>ихся</w:t>
            </w:r>
            <w:proofErr w:type="gramEnd"/>
            <w:r>
              <w:rPr>
                <w:rFonts w:ascii="Times New Roman" w:eastAsia="Times New Roman" w:hAnsi="Times New Roman"/>
                <w:sz w:val="28"/>
                <w:szCs w:val="28"/>
                <w:lang w:eastAsia="ru-RU"/>
              </w:rPr>
              <w:t xml:space="preserve"> во время пребывания в гимназии</w:t>
            </w:r>
            <w:r w:rsidRPr="00A6431D">
              <w:rPr>
                <w:rFonts w:ascii="Times New Roman" w:eastAsia="Times New Roman" w:hAnsi="Times New Roman"/>
                <w:sz w:val="28"/>
                <w:szCs w:val="28"/>
                <w:lang w:eastAsia="ru-RU"/>
              </w:rPr>
              <w:t>. Отчёт о состоянии работы по организации безопасных условий обучения и воспитания (БДД, пожарная, антитеррористическая безопасность, санитарные нормы)</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Внеурочная деятельность в гимназии</w:t>
            </w:r>
            <w:r w:rsidRPr="00A6431D">
              <w:rPr>
                <w:rFonts w:ascii="Times New Roman" w:eastAsia="Times New Roman" w:hAnsi="Times New Roman"/>
                <w:sz w:val="28"/>
                <w:szCs w:val="28"/>
                <w:lang w:eastAsia="ru-RU"/>
              </w:rPr>
              <w:t>.</w:t>
            </w:r>
          </w:p>
          <w:p w:rsidR="003417A8"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xml:space="preserve">4. Обеспечение </w:t>
            </w:r>
            <w:proofErr w:type="spellStart"/>
            <w:proofErr w:type="gramStart"/>
            <w:r w:rsidRPr="00A6431D">
              <w:rPr>
                <w:rFonts w:ascii="Times New Roman" w:eastAsia="Times New Roman" w:hAnsi="Times New Roman"/>
                <w:sz w:val="28"/>
                <w:szCs w:val="28"/>
                <w:lang w:eastAsia="ru-RU"/>
              </w:rPr>
              <w:t>Интернет-безопасности</w:t>
            </w:r>
            <w:proofErr w:type="spellEnd"/>
            <w:proofErr w:type="gramEnd"/>
            <w:r w:rsidRPr="00A6431D">
              <w:rPr>
                <w:rFonts w:ascii="Times New Roman" w:eastAsia="Times New Roman" w:hAnsi="Times New Roman"/>
                <w:sz w:val="28"/>
                <w:szCs w:val="28"/>
                <w:lang w:eastAsia="ru-RU"/>
              </w:rPr>
              <w:t>.</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p>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t xml:space="preserve">Заседание № 3 </w:t>
            </w:r>
          </w:p>
        </w:tc>
        <w:tc>
          <w:tcPr>
            <w:tcW w:w="508"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275"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r>
      <w:tr w:rsidR="003417A8" w:rsidRPr="00A6431D" w:rsidTr="00DE23C6">
        <w:trPr>
          <w:gridAfter w:val="1"/>
          <w:wAfter w:w="5" w:type="dxa"/>
          <w:tblCellSpacing w:w="15" w:type="dxa"/>
        </w:trPr>
        <w:tc>
          <w:tcPr>
            <w:tcW w:w="10164" w:type="dxa"/>
            <w:gridSpan w:val="5"/>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t>Январь</w:t>
            </w:r>
          </w:p>
        </w:tc>
      </w:tr>
      <w:tr w:rsidR="003417A8" w:rsidRPr="00A6431D" w:rsidTr="00DE23C6">
        <w:trPr>
          <w:tblCellSpacing w:w="15" w:type="dxa"/>
        </w:trPr>
        <w:tc>
          <w:tcPr>
            <w:tcW w:w="191"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p>
        </w:tc>
        <w:tc>
          <w:tcPr>
            <w:tcW w:w="9135" w:type="dxa"/>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1. Результаты учебн</w:t>
            </w:r>
            <w:r w:rsidR="001B3293">
              <w:rPr>
                <w:rFonts w:ascii="Times New Roman" w:eastAsia="Times New Roman" w:hAnsi="Times New Roman"/>
                <w:sz w:val="28"/>
                <w:szCs w:val="28"/>
                <w:lang w:eastAsia="ru-RU"/>
              </w:rPr>
              <w:t>ой работы за I полугодие  </w:t>
            </w:r>
            <w:r w:rsidR="00EB0800">
              <w:rPr>
                <w:rFonts w:ascii="Times New Roman" w:eastAsia="Times New Roman" w:hAnsi="Times New Roman"/>
                <w:sz w:val="28"/>
                <w:szCs w:val="28"/>
                <w:lang w:eastAsia="ru-RU"/>
              </w:rPr>
              <w:t>  2020 /2021</w:t>
            </w:r>
            <w:r w:rsidRPr="00A6431D">
              <w:rPr>
                <w:rFonts w:ascii="Times New Roman" w:eastAsia="Times New Roman" w:hAnsi="Times New Roman"/>
                <w:sz w:val="28"/>
                <w:szCs w:val="28"/>
                <w:lang w:eastAsia="ru-RU"/>
              </w:rPr>
              <w:t xml:space="preserve"> учебного года.</w:t>
            </w:r>
          </w:p>
          <w:p w:rsidR="003417A8"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2. Развитие детских общественных объединений</w:t>
            </w:r>
            <w:r>
              <w:rPr>
                <w:rFonts w:ascii="Times New Roman" w:eastAsia="Times New Roman" w:hAnsi="Times New Roman"/>
                <w:sz w:val="28"/>
                <w:szCs w:val="28"/>
                <w:lang w:eastAsia="ru-RU"/>
              </w:rPr>
              <w:t>. Система самоуправления в гимназии.</w:t>
            </w:r>
          </w:p>
          <w:p w:rsidR="003417A8" w:rsidRPr="00A6431D" w:rsidRDefault="00EB0800" w:rsidP="00DE23C6">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417A8" w:rsidRPr="00A6431D">
              <w:rPr>
                <w:rFonts w:ascii="Times New Roman" w:eastAsia="Times New Roman" w:hAnsi="Times New Roman"/>
                <w:sz w:val="28"/>
                <w:szCs w:val="28"/>
                <w:lang w:eastAsia="ru-RU"/>
              </w:rPr>
              <w:t>. Состояние нормативно-правовой базы образовательного учреждения.</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A6431D">
              <w:rPr>
                <w:rFonts w:ascii="Times New Roman" w:eastAsia="Times New Roman" w:hAnsi="Times New Roman"/>
                <w:sz w:val="28"/>
                <w:szCs w:val="28"/>
                <w:lang w:eastAsia="ru-RU"/>
              </w:rPr>
              <w:t>. Рассмотрение и согласование результатов мониторинга профессиональной деятельности каждого работника и определение его стимули</w:t>
            </w:r>
            <w:r w:rsidR="00EB0800">
              <w:rPr>
                <w:rFonts w:ascii="Times New Roman" w:eastAsia="Times New Roman" w:hAnsi="Times New Roman"/>
                <w:sz w:val="28"/>
                <w:szCs w:val="28"/>
                <w:lang w:eastAsia="ru-RU"/>
              </w:rPr>
              <w:t>рующей части за I полугодие 2020 /2021</w:t>
            </w:r>
            <w:r w:rsidRPr="00A6431D">
              <w:rPr>
                <w:rFonts w:ascii="Times New Roman" w:eastAsia="Times New Roman" w:hAnsi="Times New Roman"/>
                <w:sz w:val="28"/>
                <w:szCs w:val="28"/>
                <w:lang w:eastAsia="ru-RU"/>
              </w:rPr>
              <w:t xml:space="preserve">  учебного года.</w:t>
            </w:r>
          </w:p>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t xml:space="preserve">Заседание № 4 </w:t>
            </w:r>
          </w:p>
        </w:tc>
        <w:tc>
          <w:tcPr>
            <w:tcW w:w="508" w:type="dxa"/>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c>
          <w:tcPr>
            <w:tcW w:w="275"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r>
      <w:tr w:rsidR="003417A8" w:rsidRPr="00A6431D" w:rsidTr="00DE23C6">
        <w:trPr>
          <w:gridAfter w:val="1"/>
          <w:wAfter w:w="5" w:type="dxa"/>
          <w:tblCellSpacing w:w="15" w:type="dxa"/>
        </w:trPr>
        <w:tc>
          <w:tcPr>
            <w:tcW w:w="10164" w:type="dxa"/>
            <w:gridSpan w:val="5"/>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lastRenderedPageBreak/>
              <w:t>Март</w:t>
            </w:r>
          </w:p>
        </w:tc>
      </w:tr>
      <w:tr w:rsidR="003417A8" w:rsidRPr="00A6431D" w:rsidTr="00DE23C6">
        <w:trPr>
          <w:tblCellSpacing w:w="15" w:type="dxa"/>
        </w:trPr>
        <w:tc>
          <w:tcPr>
            <w:tcW w:w="170"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9156"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1. Подготовка к государственной итоговой аттестации выпускников 9 класса,11 класса</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2. Профилактическая работа по ПДД.</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3. Защита прав участников образовательного процесса.</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xml:space="preserve"> Заседание № 5 </w:t>
            </w:r>
          </w:p>
        </w:tc>
        <w:tc>
          <w:tcPr>
            <w:tcW w:w="508" w:type="dxa"/>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c>
          <w:tcPr>
            <w:tcW w:w="275"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r>
      <w:tr w:rsidR="003417A8" w:rsidRPr="00A6431D" w:rsidTr="00DE23C6">
        <w:trPr>
          <w:gridAfter w:val="1"/>
          <w:wAfter w:w="5" w:type="dxa"/>
          <w:tblCellSpacing w:w="15" w:type="dxa"/>
        </w:trPr>
        <w:tc>
          <w:tcPr>
            <w:tcW w:w="10164" w:type="dxa"/>
            <w:gridSpan w:val="5"/>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t>Май</w:t>
            </w:r>
          </w:p>
        </w:tc>
      </w:tr>
      <w:tr w:rsidR="003417A8" w:rsidRPr="00A6431D" w:rsidTr="00DE23C6">
        <w:trPr>
          <w:tblCellSpacing w:w="15" w:type="dxa"/>
        </w:trPr>
        <w:tc>
          <w:tcPr>
            <w:tcW w:w="170"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9156" w:type="dxa"/>
            <w:gridSpan w:val="2"/>
            <w:tcMar>
              <w:top w:w="15" w:type="dxa"/>
              <w:left w:w="15" w:type="dxa"/>
              <w:bottom w:w="15" w:type="dxa"/>
              <w:right w:w="15" w:type="dxa"/>
            </w:tcMar>
            <w:vAlign w:val="center"/>
            <w:hideMark/>
          </w:tcPr>
          <w:p w:rsidR="003417A8" w:rsidRPr="00A6431D" w:rsidRDefault="00EB0800" w:rsidP="00DE23C6">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Подготовка гимназии к 2021 /2022</w:t>
            </w:r>
            <w:r w:rsidR="003417A8" w:rsidRPr="00A6431D">
              <w:rPr>
                <w:rFonts w:ascii="Times New Roman" w:eastAsia="Times New Roman" w:hAnsi="Times New Roman"/>
                <w:sz w:val="28"/>
                <w:szCs w:val="28"/>
                <w:lang w:eastAsia="ru-RU"/>
              </w:rPr>
              <w:t xml:space="preserve">  учебному году.</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xml:space="preserve">3. Занятость </w:t>
            </w:r>
            <w:proofErr w:type="gramStart"/>
            <w:r w:rsidRPr="00A6431D">
              <w:rPr>
                <w:rFonts w:ascii="Times New Roman" w:eastAsia="Times New Roman" w:hAnsi="Times New Roman"/>
                <w:sz w:val="28"/>
                <w:szCs w:val="28"/>
                <w:lang w:eastAsia="ru-RU"/>
              </w:rPr>
              <w:t>обучающихся</w:t>
            </w:r>
            <w:proofErr w:type="gramEnd"/>
            <w:r w:rsidRPr="00A6431D">
              <w:rPr>
                <w:rFonts w:ascii="Times New Roman" w:eastAsia="Times New Roman" w:hAnsi="Times New Roman"/>
                <w:sz w:val="28"/>
                <w:szCs w:val="28"/>
                <w:lang w:eastAsia="ru-RU"/>
              </w:rPr>
              <w:t xml:space="preserve"> в летний период.</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4. План раб</w:t>
            </w:r>
            <w:r w:rsidR="00EB0800">
              <w:rPr>
                <w:rFonts w:ascii="Times New Roman" w:eastAsia="Times New Roman" w:hAnsi="Times New Roman"/>
                <w:sz w:val="28"/>
                <w:szCs w:val="28"/>
                <w:lang w:eastAsia="ru-RU"/>
              </w:rPr>
              <w:t>оты Управляющего совета на  2021 /2022</w:t>
            </w:r>
            <w:r w:rsidRPr="00A6431D">
              <w:rPr>
                <w:rFonts w:ascii="Times New Roman" w:eastAsia="Times New Roman" w:hAnsi="Times New Roman"/>
                <w:sz w:val="28"/>
                <w:szCs w:val="28"/>
                <w:lang w:eastAsia="ru-RU"/>
              </w:rPr>
              <w:t xml:space="preserve"> учебном году.</w:t>
            </w:r>
          </w:p>
        </w:tc>
        <w:tc>
          <w:tcPr>
            <w:tcW w:w="508"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275" w:type="dxa"/>
            <w:gridSpan w:val="2"/>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r>
    </w:tbl>
    <w:p w:rsidR="003417A8" w:rsidRDefault="003417A8" w:rsidP="003417A8">
      <w:pPr>
        <w:jc w:val="both"/>
        <w:rPr>
          <w:rFonts w:ascii="Times New Roman" w:hAnsi="Times New Roman"/>
          <w:b/>
          <w:color w:val="333333"/>
          <w:sz w:val="28"/>
          <w:szCs w:val="28"/>
          <w:lang w:eastAsia="ru-RU"/>
        </w:rPr>
      </w:pPr>
    </w:p>
    <w:p w:rsidR="00112BEE" w:rsidRPr="00997600" w:rsidRDefault="00FE36B7" w:rsidP="003D5B1A">
      <w:pPr>
        <w:pStyle w:val="a6"/>
        <w:numPr>
          <w:ilvl w:val="0"/>
          <w:numId w:val="35"/>
        </w:numPr>
        <w:tabs>
          <w:tab w:val="left" w:pos="1418"/>
        </w:tabs>
        <w:spacing w:before="100" w:beforeAutospacing="1" w:after="100" w:afterAutospacing="1" w:line="360" w:lineRule="atLeast"/>
        <w:ind w:left="1418" w:firstLine="0"/>
        <w:jc w:val="both"/>
        <w:rPr>
          <w:rFonts w:ascii="Times New Roman" w:eastAsia="Times New Roman" w:hAnsi="Times New Roman"/>
          <w:b/>
          <w:sz w:val="28"/>
          <w:szCs w:val="28"/>
          <w:lang w:eastAsia="ru-RU"/>
        </w:rPr>
      </w:pPr>
      <w:r w:rsidRPr="005A4DB9">
        <w:rPr>
          <w:rFonts w:ascii="Times New Roman" w:hAnsi="Times New Roman"/>
          <w:b/>
          <w:sz w:val="28"/>
          <w:szCs w:val="28"/>
        </w:rPr>
        <w:t>ПЛАН  воспитательной работ</w:t>
      </w:r>
      <w:r>
        <w:rPr>
          <w:rFonts w:ascii="Times New Roman" w:hAnsi="Times New Roman"/>
          <w:b/>
          <w:sz w:val="28"/>
          <w:szCs w:val="28"/>
        </w:rPr>
        <w:t>ы</w:t>
      </w:r>
      <w:r w:rsidRPr="00FE36B7">
        <w:rPr>
          <w:rFonts w:ascii="Times New Roman" w:hAnsi="Times New Roman"/>
          <w:b/>
          <w:sz w:val="28"/>
          <w:szCs w:val="28"/>
        </w:rPr>
        <w:t xml:space="preserve">  </w:t>
      </w:r>
      <w:r w:rsidR="001B3293">
        <w:rPr>
          <w:rFonts w:ascii="Times New Roman" w:hAnsi="Times New Roman"/>
          <w:b/>
          <w:sz w:val="28"/>
          <w:szCs w:val="28"/>
        </w:rPr>
        <w:t>н</w:t>
      </w:r>
      <w:r w:rsidR="00EB0800">
        <w:rPr>
          <w:rFonts w:ascii="Times New Roman" w:hAnsi="Times New Roman"/>
          <w:b/>
          <w:sz w:val="28"/>
          <w:szCs w:val="28"/>
        </w:rPr>
        <w:t>а 2020</w:t>
      </w:r>
      <w:r w:rsidRPr="00FE36B7">
        <w:rPr>
          <w:rFonts w:ascii="Times New Roman" w:hAnsi="Times New Roman"/>
          <w:b/>
          <w:sz w:val="28"/>
          <w:szCs w:val="28"/>
        </w:rPr>
        <w:t>-</w:t>
      </w:r>
      <w:r w:rsidR="00EB0800">
        <w:rPr>
          <w:rFonts w:ascii="Times New Roman" w:hAnsi="Times New Roman"/>
          <w:b/>
          <w:sz w:val="28"/>
          <w:szCs w:val="28"/>
        </w:rPr>
        <w:t>2021</w:t>
      </w:r>
      <w:r w:rsidRPr="00FE36B7">
        <w:rPr>
          <w:rFonts w:ascii="Times New Roman" w:hAnsi="Times New Roman"/>
          <w:b/>
          <w:sz w:val="28"/>
          <w:szCs w:val="28"/>
        </w:rPr>
        <w:t xml:space="preserve"> учебный год</w:t>
      </w:r>
    </w:p>
    <w:p w:rsidR="00997600" w:rsidRDefault="00997600" w:rsidP="00997600">
      <w:pPr>
        <w:pStyle w:val="a6"/>
        <w:tabs>
          <w:tab w:val="left" w:pos="1418"/>
        </w:tabs>
        <w:spacing w:before="100" w:beforeAutospacing="1" w:after="100" w:afterAutospacing="1" w:line="360" w:lineRule="atLeast"/>
        <w:ind w:left="1418"/>
        <w:jc w:val="both"/>
        <w:rPr>
          <w:rFonts w:ascii="Times New Roman" w:hAnsi="Times New Roman"/>
          <w:b/>
          <w:sz w:val="28"/>
          <w:szCs w:val="28"/>
        </w:rPr>
      </w:pPr>
    </w:p>
    <w:p w:rsidR="00997600" w:rsidRDefault="00997600" w:rsidP="00997600">
      <w:pPr>
        <w:jc w:val="center"/>
      </w:pPr>
      <w:r>
        <w:rPr>
          <w:rFonts w:ascii="Times New Roman" w:hAnsi="Times New Roman"/>
          <w:b/>
          <w:bCs/>
          <w:sz w:val="32"/>
          <w:szCs w:val="32"/>
          <w:u w:val="single"/>
          <w:lang w:eastAsia="ru-RU"/>
        </w:rPr>
        <w:t>План                                                                                                   родительского всеобуча «Поможем друг другу»                                                                            на 2020-2021 учебный год</w:t>
      </w:r>
    </w:p>
    <w:p w:rsidR="00997600" w:rsidRDefault="00997600" w:rsidP="00997600">
      <w:pPr>
        <w:ind w:left="-567"/>
        <w:jc w:val="both"/>
      </w:pPr>
      <w:r>
        <w:rPr>
          <w:rFonts w:ascii="Times New Roman" w:hAnsi="Times New Roman"/>
          <w:b/>
          <w:bCs/>
          <w:sz w:val="28"/>
          <w:szCs w:val="28"/>
          <w:u w:val="single"/>
        </w:rPr>
        <w:t>Цель:</w:t>
      </w:r>
      <w:r>
        <w:rPr>
          <w:rFonts w:ascii="Times New Roman" w:hAnsi="Times New Roman"/>
          <w:sz w:val="28"/>
          <w:szCs w:val="28"/>
        </w:rPr>
        <w:t xml:space="preserve"> психолого-педагогическое просвещение родителей в решении сложных вопросов воспитания, сплочение родительского коллектива, вовлечение родителей в жизнедеятельность школьного и классного сообщества. </w:t>
      </w:r>
    </w:p>
    <w:p w:rsidR="00997600" w:rsidRDefault="00997600" w:rsidP="00997600">
      <w:pPr>
        <w:ind w:left="-567"/>
        <w:jc w:val="both"/>
      </w:pPr>
      <w:r>
        <w:rPr>
          <w:rFonts w:ascii="Times New Roman" w:hAnsi="Times New Roman"/>
          <w:b/>
          <w:bCs/>
          <w:sz w:val="28"/>
          <w:szCs w:val="28"/>
          <w:u w:val="single"/>
        </w:rPr>
        <w:t>Задачи:</w:t>
      </w:r>
      <w:r>
        <w:rPr>
          <w:rFonts w:ascii="Times New Roman" w:hAnsi="Times New Roman"/>
          <w:sz w:val="28"/>
          <w:szCs w:val="28"/>
        </w:rPr>
        <w:t xml:space="preserve"> </w:t>
      </w:r>
    </w:p>
    <w:p w:rsidR="00997600" w:rsidRDefault="00997600" w:rsidP="001508CA">
      <w:pPr>
        <w:numPr>
          <w:ilvl w:val="0"/>
          <w:numId w:val="54"/>
        </w:numPr>
        <w:suppressAutoHyphens/>
        <w:spacing w:after="160" w:line="256" w:lineRule="auto"/>
        <w:jc w:val="both"/>
        <w:rPr>
          <w:rFonts w:ascii="Times New Roman" w:hAnsi="Times New Roman"/>
          <w:sz w:val="28"/>
          <w:szCs w:val="28"/>
        </w:rPr>
      </w:pPr>
      <w:r>
        <w:rPr>
          <w:rFonts w:ascii="Times New Roman" w:hAnsi="Times New Roman"/>
          <w:sz w:val="28"/>
          <w:szCs w:val="28"/>
        </w:rPr>
        <w:t xml:space="preserve">содействовать выработке у родителей представлений о единстве и целостности воспитательного процесса в семье и школе; </w:t>
      </w:r>
    </w:p>
    <w:p w:rsidR="00997600" w:rsidRDefault="00997600" w:rsidP="001508CA">
      <w:pPr>
        <w:numPr>
          <w:ilvl w:val="0"/>
          <w:numId w:val="54"/>
        </w:numPr>
        <w:suppressAutoHyphens/>
        <w:spacing w:after="160" w:line="256" w:lineRule="auto"/>
        <w:jc w:val="both"/>
        <w:rPr>
          <w:rFonts w:ascii="Times New Roman" w:hAnsi="Times New Roman"/>
          <w:sz w:val="28"/>
          <w:szCs w:val="28"/>
        </w:rPr>
      </w:pPr>
      <w:r>
        <w:rPr>
          <w:rFonts w:ascii="Times New Roman" w:hAnsi="Times New Roman"/>
          <w:sz w:val="28"/>
          <w:szCs w:val="28"/>
        </w:rPr>
        <w:t xml:space="preserve">содействовать формированию у родителей представлений об этапах развития личности ребенка, помочь родителям научиться понимать внутренние законы этого развития, применять полученные знания в процессе воспитания детей; </w:t>
      </w:r>
    </w:p>
    <w:p w:rsidR="00997600" w:rsidRDefault="00997600" w:rsidP="001508CA">
      <w:pPr>
        <w:numPr>
          <w:ilvl w:val="0"/>
          <w:numId w:val="54"/>
        </w:numPr>
        <w:suppressAutoHyphens/>
        <w:spacing w:after="160" w:line="256" w:lineRule="auto"/>
        <w:jc w:val="both"/>
        <w:rPr>
          <w:rFonts w:ascii="Times New Roman" w:hAnsi="Times New Roman"/>
          <w:sz w:val="28"/>
          <w:szCs w:val="28"/>
        </w:rPr>
      </w:pPr>
      <w:r>
        <w:rPr>
          <w:rFonts w:ascii="Times New Roman" w:hAnsi="Times New Roman"/>
          <w:sz w:val="28"/>
          <w:szCs w:val="28"/>
        </w:rPr>
        <w:t xml:space="preserve">показать специфическую особенность семейного воспитания. </w:t>
      </w:r>
    </w:p>
    <w:p w:rsidR="00997600" w:rsidRDefault="00997600" w:rsidP="00997600">
      <w:pPr>
        <w:pStyle w:val="a3"/>
        <w:jc w:val="center"/>
      </w:pPr>
    </w:p>
    <w:tbl>
      <w:tblPr>
        <w:tblW w:w="10916" w:type="dxa"/>
        <w:tblInd w:w="-4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7" w:type="dxa"/>
          <w:right w:w="0" w:type="dxa"/>
        </w:tblCellMar>
        <w:tblLook w:val="04A0"/>
      </w:tblPr>
      <w:tblGrid>
        <w:gridCol w:w="1498"/>
        <w:gridCol w:w="2551"/>
        <w:gridCol w:w="2835"/>
        <w:gridCol w:w="2268"/>
        <w:gridCol w:w="1764"/>
      </w:tblGrid>
      <w:tr w:rsidR="00997600" w:rsidTr="00997600">
        <w:trPr>
          <w:trHeight w:val="345"/>
        </w:trPr>
        <w:tc>
          <w:tcPr>
            <w:tcW w:w="14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jc w:val="center"/>
              <w:rPr>
                <w:rFonts w:ascii="Times New Roman" w:hAnsi="Times New Roman"/>
              </w:rPr>
            </w:pPr>
            <w:r>
              <w:rPr>
                <w:rFonts w:ascii="Times New Roman" w:hAnsi="Times New Roman"/>
                <w:b/>
                <w:bCs/>
                <w:sz w:val="28"/>
                <w:szCs w:val="28"/>
              </w:rPr>
              <w:t>Класс</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jc w:val="center"/>
              <w:rPr>
                <w:rFonts w:ascii="Times New Roman" w:hAnsi="Times New Roman"/>
              </w:rPr>
            </w:pPr>
            <w:r>
              <w:rPr>
                <w:rFonts w:ascii="Times New Roman" w:hAnsi="Times New Roman"/>
                <w:b/>
                <w:bCs/>
                <w:sz w:val="28"/>
                <w:szCs w:val="28"/>
              </w:rPr>
              <w:t>I четверть</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jc w:val="center"/>
              <w:rPr>
                <w:rFonts w:ascii="Times New Roman" w:hAnsi="Times New Roman"/>
              </w:rPr>
            </w:pPr>
            <w:r>
              <w:rPr>
                <w:rFonts w:ascii="Times New Roman" w:hAnsi="Times New Roman"/>
                <w:b/>
                <w:bCs/>
                <w:sz w:val="28"/>
                <w:szCs w:val="28"/>
              </w:rPr>
              <w:t>II четверть</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jc w:val="center"/>
              <w:rPr>
                <w:rFonts w:ascii="Times New Roman" w:hAnsi="Times New Roman"/>
              </w:rPr>
            </w:pPr>
            <w:r>
              <w:rPr>
                <w:rFonts w:ascii="Times New Roman" w:hAnsi="Times New Roman"/>
                <w:b/>
                <w:bCs/>
                <w:sz w:val="28"/>
                <w:szCs w:val="28"/>
              </w:rPr>
              <w:t>III четверть</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jc w:val="center"/>
              <w:rPr>
                <w:rFonts w:ascii="Times New Roman" w:hAnsi="Times New Roman"/>
              </w:rPr>
            </w:pPr>
            <w:r>
              <w:rPr>
                <w:rFonts w:ascii="Times New Roman" w:hAnsi="Times New Roman"/>
                <w:b/>
                <w:bCs/>
                <w:sz w:val="28"/>
                <w:szCs w:val="28"/>
              </w:rPr>
              <w:t>IV четверть</w:t>
            </w:r>
          </w:p>
        </w:tc>
      </w:tr>
      <w:tr w:rsidR="00997600" w:rsidTr="00997600">
        <w:trPr>
          <w:trHeight w:val="2071"/>
        </w:trPr>
        <w:tc>
          <w:tcPr>
            <w:tcW w:w="14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b/>
                <w:bCs/>
                <w:sz w:val="28"/>
                <w:szCs w:val="28"/>
              </w:rPr>
              <w:lastRenderedPageBreak/>
              <w:t>1 класс</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hd w:val="clear" w:color="auto" w:fill="FFFFFF"/>
              <w:spacing w:after="0" w:line="240" w:lineRule="auto"/>
              <w:ind w:left="124" w:right="155"/>
              <w:jc w:val="center"/>
            </w:pPr>
            <w:r>
              <w:rPr>
                <w:rFonts w:ascii="Times New Roman" w:hAnsi="Times New Roman"/>
                <w:sz w:val="28"/>
                <w:szCs w:val="28"/>
              </w:rPr>
              <w:t xml:space="preserve">Знакомство с родителями учеников-первоклассников. </w:t>
            </w:r>
            <w:r>
              <w:rPr>
                <w:rFonts w:ascii="Times New Roman" w:hAnsi="Times New Roman"/>
                <w:b/>
                <w:bCs/>
                <w:sz w:val="28"/>
                <w:szCs w:val="28"/>
              </w:rPr>
              <w:t>«</w:t>
            </w:r>
            <w:r>
              <w:rPr>
                <w:rFonts w:ascii="Times New Roman" w:hAnsi="Times New Roman"/>
                <w:bCs/>
                <w:sz w:val="28"/>
                <w:szCs w:val="28"/>
              </w:rPr>
              <w:t>Что нужно знать родителям, если их ребенок пошел в</w:t>
            </w:r>
            <w:r>
              <w:rPr>
                <w:rStyle w:val="apple-converted-space"/>
                <w:rFonts w:ascii="Times New Roman" w:hAnsi="Times New Roman"/>
                <w:bCs/>
                <w:sz w:val="28"/>
                <w:szCs w:val="28"/>
              </w:rPr>
              <w:t xml:space="preserve"> 1 </w:t>
            </w:r>
            <w:r>
              <w:rPr>
                <w:rFonts w:ascii="Times New Roman" w:hAnsi="Times New Roman"/>
                <w:bCs/>
                <w:sz w:val="28"/>
                <w:szCs w:val="28"/>
              </w:rPr>
              <w:t>класс?», или</w:t>
            </w:r>
            <w:r>
              <w:rPr>
                <w:rStyle w:val="apple-converted-space"/>
                <w:rFonts w:ascii="Times New Roman" w:hAnsi="Times New Roman"/>
                <w:bCs/>
                <w:sz w:val="28"/>
                <w:szCs w:val="28"/>
              </w:rPr>
              <w:t xml:space="preserve"> «</w:t>
            </w:r>
            <w:r>
              <w:rPr>
                <w:rStyle w:val="grame"/>
                <w:rFonts w:ascii="Times New Roman" w:hAnsi="Times New Roman"/>
                <w:bCs/>
                <w:sz w:val="28"/>
                <w:szCs w:val="28"/>
              </w:rPr>
              <w:t>В</w:t>
            </w:r>
            <w:r>
              <w:rPr>
                <w:rFonts w:ascii="Times New Roman" w:hAnsi="Times New Roman"/>
                <w:bCs/>
                <w:sz w:val="28"/>
                <w:szCs w:val="28"/>
              </w:rPr>
              <w:t>новь за школьной партой».</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right="149"/>
              <w:jc w:val="center"/>
              <w:rPr>
                <w:rFonts w:ascii="Times New Roman" w:hAnsi="Times New Roman"/>
              </w:rPr>
            </w:pPr>
            <w:r>
              <w:rPr>
                <w:rFonts w:ascii="Times New Roman" w:hAnsi="Times New Roman"/>
                <w:sz w:val="28"/>
                <w:szCs w:val="28"/>
              </w:rPr>
              <w:t>Как помочь ребенку стать успешным. Позитивные утверждения. Визуализация. Признание успехов. Устранение негатива. Создание памятки «Как воспитать успешную личность?».</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Книга в семье: что и как читают наши дети.</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Итоги прошедшего учебного года</w:t>
            </w:r>
          </w:p>
          <w:p w:rsidR="00997600" w:rsidRDefault="00997600" w:rsidP="00997600">
            <w:pPr>
              <w:spacing w:after="0" w:line="240" w:lineRule="auto"/>
              <w:ind w:left="60" w:right="60"/>
              <w:jc w:val="center"/>
            </w:pPr>
            <w:proofErr w:type="spellStart"/>
            <w:r>
              <w:rPr>
                <w:rFonts w:ascii="Times New Roman" w:hAnsi="Times New Roman"/>
                <w:sz w:val="28"/>
                <w:szCs w:val="28"/>
              </w:rPr>
              <w:t>Гаджет</w:t>
            </w:r>
            <w:proofErr w:type="spellEnd"/>
            <w:r>
              <w:rPr>
                <w:rFonts w:ascii="Times New Roman" w:hAnsi="Times New Roman"/>
                <w:sz w:val="28"/>
                <w:szCs w:val="28"/>
              </w:rPr>
              <w:t xml:space="preserve"> в жизни семьи и первоклассника.</w:t>
            </w:r>
          </w:p>
        </w:tc>
      </w:tr>
      <w:tr w:rsidR="00997600" w:rsidTr="00997600">
        <w:trPr>
          <w:trHeight w:val="1021"/>
        </w:trPr>
        <w:tc>
          <w:tcPr>
            <w:tcW w:w="14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b/>
                <w:bCs/>
                <w:sz w:val="28"/>
                <w:szCs w:val="28"/>
              </w:rPr>
              <w:t>2 класс</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Стили воспитания и их влияние на формирование личности ребенка. Поощрение и наказание детей в семье.</w:t>
            </w:r>
          </w:p>
          <w:p w:rsidR="00997600" w:rsidRDefault="00997600" w:rsidP="00997600">
            <w:pPr>
              <w:spacing w:after="0" w:line="240" w:lineRule="auto"/>
              <w:ind w:left="60" w:right="60"/>
              <w:jc w:val="center"/>
              <w:rPr>
                <w:rFonts w:ascii="Times New Roman" w:hAnsi="Times New Roman"/>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 xml:space="preserve">Как сохранить здоровье ребенка в школе и дома. </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 xml:space="preserve">Развитие способностей детей на уроках и во внеурочной деятельности. Досуг в семье. </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Итоги прошедшего учебного года</w:t>
            </w:r>
          </w:p>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Детско-родительские отношения: ответственность, долг, свобода.</w:t>
            </w:r>
          </w:p>
        </w:tc>
      </w:tr>
      <w:tr w:rsidR="00997600" w:rsidTr="00997600">
        <w:trPr>
          <w:trHeight w:val="1232"/>
        </w:trPr>
        <w:tc>
          <w:tcPr>
            <w:tcW w:w="14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b/>
                <w:bCs/>
                <w:sz w:val="28"/>
                <w:szCs w:val="28"/>
              </w:rPr>
              <w:t>3 класс</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Учимся разговаривать с ребенком.</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Трудовое участие ребенка в жизни семьи. Развитие личностных свойств и качеств ребенка.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Воображение и его роль в жизни ребенка.</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caps/>
              </w:rPr>
            </w:pPr>
            <w:r>
              <w:rPr>
                <w:rFonts w:ascii="Times New Roman" w:hAnsi="Times New Roman"/>
                <w:sz w:val="28"/>
                <w:szCs w:val="28"/>
              </w:rPr>
              <w:t xml:space="preserve">Итоги прошедшего учебного года – музыкальный праздник </w:t>
            </w:r>
            <w:r>
              <w:rPr>
                <w:rFonts w:ascii="Times New Roman" w:hAnsi="Times New Roman"/>
                <w:sz w:val="28"/>
                <w:szCs w:val="28"/>
              </w:rPr>
              <w:br/>
            </w:r>
            <w:r>
              <w:rPr>
                <w:rFonts w:ascii="Times New Roman" w:hAnsi="Times New Roman"/>
                <w:caps/>
                <w:sz w:val="28"/>
                <w:szCs w:val="28"/>
              </w:rPr>
              <w:t>«</w:t>
            </w:r>
            <w:r>
              <w:rPr>
                <w:rFonts w:ascii="Times New Roman" w:hAnsi="Times New Roman"/>
                <w:sz w:val="28"/>
                <w:szCs w:val="28"/>
              </w:rPr>
              <w:t>Мы и наши таланты</w:t>
            </w:r>
            <w:r>
              <w:rPr>
                <w:rFonts w:ascii="Times New Roman" w:hAnsi="Times New Roman"/>
                <w:caps/>
                <w:sz w:val="28"/>
                <w:szCs w:val="28"/>
              </w:rPr>
              <w:t>».</w:t>
            </w:r>
          </w:p>
        </w:tc>
      </w:tr>
      <w:tr w:rsidR="00997600" w:rsidTr="00997600">
        <w:trPr>
          <w:trHeight w:val="1252"/>
        </w:trPr>
        <w:tc>
          <w:tcPr>
            <w:tcW w:w="14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b/>
                <w:bCs/>
                <w:sz w:val="28"/>
                <w:szCs w:val="28"/>
              </w:rPr>
              <w:t>4 класс</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hd w:val="clear" w:color="auto" w:fill="FFFFFF"/>
              <w:spacing w:after="0" w:line="240" w:lineRule="auto"/>
              <w:jc w:val="center"/>
            </w:pPr>
            <w:r>
              <w:rPr>
                <w:rFonts w:ascii="Times New Roman" w:hAnsi="Times New Roman"/>
                <w:bCs/>
                <w:sz w:val="28"/>
                <w:szCs w:val="28"/>
              </w:rPr>
              <w:t>Семейные традиции в организации жизнедеятельности</w:t>
            </w:r>
          </w:p>
          <w:p w:rsidR="00997600" w:rsidRDefault="00997600" w:rsidP="00997600">
            <w:pPr>
              <w:shd w:val="clear" w:color="auto" w:fill="FFFFFF"/>
              <w:spacing w:after="0" w:line="240" w:lineRule="auto"/>
              <w:jc w:val="center"/>
            </w:pPr>
            <w:r>
              <w:rPr>
                <w:rFonts w:ascii="Times New Roman" w:hAnsi="Times New Roman"/>
                <w:bCs/>
                <w:sz w:val="28"/>
                <w:szCs w:val="28"/>
              </w:rPr>
              <w:t>ребенка.</w:t>
            </w:r>
          </w:p>
          <w:p w:rsidR="00997600" w:rsidRDefault="00997600" w:rsidP="00997600">
            <w:pPr>
              <w:spacing w:after="0" w:line="240" w:lineRule="auto"/>
              <w:ind w:left="60" w:right="60"/>
              <w:jc w:val="center"/>
              <w:rPr>
                <w:rFonts w:ascii="Times New Roman" w:hAnsi="Times New Roman"/>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Учебные способности ребенка. Пути их развития на уроке и во внеурочной деятельности.</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Преемственность при переходе к среднему звену. Речевые навыки и их значение в дальнейшем обучении школьников.</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 xml:space="preserve">Итоги четырех лет обучения. Летняя занятость. </w:t>
            </w:r>
          </w:p>
        </w:tc>
      </w:tr>
      <w:tr w:rsidR="00997600" w:rsidTr="00997600">
        <w:tc>
          <w:tcPr>
            <w:tcW w:w="14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b/>
                <w:bCs/>
                <w:sz w:val="28"/>
                <w:szCs w:val="28"/>
              </w:rPr>
              <w:t>5 класс</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Трудности адаптации ребенка к обучению в 5 классе.</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О значении домашнего задания в учебной деятельности школьника.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 xml:space="preserve">Как использовать ресурсы школьной и электронной библиотеки в формировании интеллекта и </w:t>
            </w:r>
            <w:r>
              <w:rPr>
                <w:rFonts w:ascii="Times New Roman" w:hAnsi="Times New Roman"/>
                <w:sz w:val="28"/>
                <w:szCs w:val="28"/>
              </w:rPr>
              <w:lastRenderedPageBreak/>
              <w:t>нравственных качеств личности ребенка. Обзор новой детской литературы и литературы по воспитанию.</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caps/>
              </w:rPr>
            </w:pPr>
            <w:r>
              <w:rPr>
                <w:rFonts w:ascii="Times New Roman" w:hAnsi="Times New Roman"/>
                <w:sz w:val="28"/>
                <w:szCs w:val="28"/>
              </w:rPr>
              <w:lastRenderedPageBreak/>
              <w:t xml:space="preserve">Итоги прошедшего учебного года – </w:t>
            </w:r>
            <w:r>
              <w:rPr>
                <w:rFonts w:ascii="Times New Roman" w:hAnsi="Times New Roman"/>
                <w:caps/>
                <w:sz w:val="28"/>
                <w:szCs w:val="28"/>
              </w:rPr>
              <w:t>«</w:t>
            </w:r>
            <w:r>
              <w:rPr>
                <w:rFonts w:ascii="Times New Roman" w:hAnsi="Times New Roman"/>
                <w:sz w:val="28"/>
                <w:szCs w:val="28"/>
              </w:rPr>
              <w:t>Вот и стали мы на год взрослей</w:t>
            </w:r>
            <w:r>
              <w:rPr>
                <w:rFonts w:ascii="Times New Roman" w:hAnsi="Times New Roman"/>
                <w:caps/>
                <w:sz w:val="28"/>
                <w:szCs w:val="28"/>
              </w:rPr>
              <w:t>».</w:t>
            </w:r>
          </w:p>
        </w:tc>
      </w:tr>
      <w:tr w:rsidR="00997600" w:rsidTr="00997600">
        <w:trPr>
          <w:trHeight w:val="976"/>
        </w:trPr>
        <w:tc>
          <w:tcPr>
            <w:tcW w:w="1498" w:type="dxa"/>
            <w:tcBorders>
              <w:top w:val="single" w:sz="6" w:space="0" w:color="000001"/>
              <w:left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b/>
                <w:bCs/>
                <w:sz w:val="28"/>
                <w:szCs w:val="28"/>
              </w:rPr>
              <w:lastRenderedPageBreak/>
              <w:t>6 класс</w:t>
            </w:r>
          </w:p>
        </w:tc>
        <w:tc>
          <w:tcPr>
            <w:tcW w:w="2551" w:type="dxa"/>
            <w:tcBorders>
              <w:top w:val="single" w:sz="6" w:space="0" w:color="000001"/>
              <w:left w:val="single" w:sz="6" w:space="0" w:color="000001"/>
              <w:right w:val="single" w:sz="6" w:space="0" w:color="000001"/>
            </w:tcBorders>
            <w:shd w:val="clear" w:color="auto" w:fill="auto"/>
            <w:tcMar>
              <w:left w:w="-7" w:type="dxa"/>
            </w:tcMar>
          </w:tcPr>
          <w:p w:rsidR="00997600" w:rsidRDefault="00997600" w:rsidP="00997600">
            <w:pPr>
              <w:spacing w:after="0" w:line="240" w:lineRule="auto"/>
              <w:ind w:right="60"/>
              <w:jc w:val="center"/>
              <w:rPr>
                <w:rFonts w:ascii="Times New Roman" w:hAnsi="Times New Roman"/>
              </w:rPr>
            </w:pPr>
            <w:r>
              <w:rPr>
                <w:rFonts w:ascii="Times New Roman" w:hAnsi="Times New Roman"/>
                <w:sz w:val="28"/>
                <w:szCs w:val="28"/>
              </w:rPr>
              <w:t xml:space="preserve">Компьютер в жизни школьника. </w:t>
            </w:r>
          </w:p>
          <w:p w:rsidR="00997600" w:rsidRDefault="00997600" w:rsidP="00997600">
            <w:pPr>
              <w:spacing w:after="0" w:line="240" w:lineRule="auto"/>
              <w:ind w:right="60"/>
              <w:jc w:val="center"/>
              <w:rPr>
                <w:rFonts w:ascii="Times New Roman" w:hAnsi="Times New Roman"/>
                <w:sz w:val="28"/>
                <w:szCs w:val="28"/>
              </w:rPr>
            </w:pPr>
          </w:p>
          <w:p w:rsidR="00997600" w:rsidRDefault="00997600" w:rsidP="00997600">
            <w:pPr>
              <w:spacing w:after="0" w:line="240" w:lineRule="auto"/>
              <w:ind w:right="60"/>
              <w:jc w:val="center"/>
              <w:rPr>
                <w:rFonts w:ascii="Times New Roman" w:hAnsi="Times New Roman"/>
                <w:sz w:val="28"/>
                <w:szCs w:val="28"/>
              </w:rPr>
            </w:pPr>
          </w:p>
          <w:p w:rsidR="00997600" w:rsidRDefault="00997600" w:rsidP="00997600">
            <w:pPr>
              <w:spacing w:after="0" w:line="240" w:lineRule="auto"/>
              <w:ind w:right="60"/>
              <w:jc w:val="center"/>
              <w:rPr>
                <w:rFonts w:ascii="Times New Roman" w:hAnsi="Times New Roman"/>
                <w:sz w:val="28"/>
                <w:szCs w:val="28"/>
              </w:rPr>
            </w:pPr>
          </w:p>
        </w:tc>
        <w:tc>
          <w:tcPr>
            <w:tcW w:w="2835" w:type="dxa"/>
            <w:tcBorders>
              <w:top w:val="single" w:sz="6" w:space="0" w:color="000001"/>
              <w:left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Особенности возрастного развития подростков. Что делает подростка «трудным»?</w:t>
            </w:r>
          </w:p>
        </w:tc>
        <w:tc>
          <w:tcPr>
            <w:tcW w:w="2268" w:type="dxa"/>
            <w:tcBorders>
              <w:top w:val="single" w:sz="6" w:space="0" w:color="000001"/>
              <w:left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Результативность школьного обучения. От чего она зависит?</w:t>
            </w:r>
          </w:p>
        </w:tc>
        <w:tc>
          <w:tcPr>
            <w:tcW w:w="1764" w:type="dxa"/>
            <w:tcBorders>
              <w:top w:val="single" w:sz="6" w:space="0" w:color="000001"/>
              <w:left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Итоги прошедшего учебного года.</w:t>
            </w:r>
          </w:p>
        </w:tc>
      </w:tr>
      <w:tr w:rsidR="00997600" w:rsidTr="00997600">
        <w:trPr>
          <w:trHeight w:val="1395"/>
        </w:trPr>
        <w:tc>
          <w:tcPr>
            <w:tcW w:w="14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b/>
                <w:bCs/>
                <w:sz w:val="28"/>
                <w:szCs w:val="28"/>
              </w:rPr>
              <w:t>7 класс</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right="60"/>
              <w:jc w:val="center"/>
              <w:rPr>
                <w:rFonts w:ascii="Times New Roman" w:hAnsi="Times New Roman"/>
              </w:rPr>
            </w:pPr>
            <w:r>
              <w:rPr>
                <w:rFonts w:ascii="Times New Roman" w:hAnsi="Times New Roman"/>
                <w:sz w:val="28"/>
                <w:szCs w:val="28"/>
              </w:rPr>
              <w:t>Проблема полового воспитания подростков.</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hanging="60"/>
              <w:jc w:val="center"/>
              <w:rPr>
                <w:rFonts w:ascii="Times New Roman" w:hAnsi="Times New Roman"/>
              </w:rPr>
            </w:pPr>
            <w:r>
              <w:rPr>
                <w:rFonts w:ascii="Times New Roman" w:hAnsi="Times New Roman"/>
                <w:sz w:val="28"/>
                <w:szCs w:val="28"/>
              </w:rPr>
              <w:t>Влияние семьи на социальную зрелость подростка. Как помочь подростку приобрести уверенность в себе.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Секретный мир наших детей. Ребенок и улица.</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Итоги прошедшего учебного года.</w:t>
            </w:r>
          </w:p>
        </w:tc>
      </w:tr>
      <w:tr w:rsidR="00997600" w:rsidTr="00997600">
        <w:trPr>
          <w:trHeight w:val="852"/>
        </w:trPr>
        <w:tc>
          <w:tcPr>
            <w:tcW w:w="14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b/>
                <w:bCs/>
                <w:sz w:val="28"/>
                <w:szCs w:val="28"/>
              </w:rPr>
              <w:t>8 класс</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Роль семьи в развитии моральных качеств подростка</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О родительском авторитете.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Роль общения в жизни школьника. Конфликты с подростком и пути их разрешения.</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Итоги прошедшего учебного года</w:t>
            </w:r>
          </w:p>
        </w:tc>
      </w:tr>
      <w:tr w:rsidR="00997600" w:rsidTr="00997600">
        <w:trPr>
          <w:trHeight w:val="1155"/>
        </w:trPr>
        <w:tc>
          <w:tcPr>
            <w:tcW w:w="14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b/>
                <w:bCs/>
                <w:sz w:val="28"/>
                <w:szCs w:val="28"/>
              </w:rPr>
              <w:t>9 класс</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 xml:space="preserve">Как помочь или не </w:t>
            </w:r>
            <w:proofErr w:type="gramStart"/>
            <w:r>
              <w:rPr>
                <w:rFonts w:ascii="Times New Roman" w:hAnsi="Times New Roman"/>
                <w:sz w:val="28"/>
                <w:szCs w:val="28"/>
              </w:rPr>
              <w:t>мешать ребенку учиться</w:t>
            </w:r>
            <w:proofErr w:type="gramEnd"/>
            <w:r>
              <w:rPr>
                <w:rFonts w:ascii="Times New Roman" w:hAnsi="Times New Roman"/>
                <w:sz w:val="28"/>
                <w:szCs w:val="28"/>
              </w:rPr>
              <w:t>? Роль семьи и школы в профориентации школьников.</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Об этом с тревогой говорят родители: профилактика зависимостей подростков.</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Подготовка к экзаменам. Как преодолеть повышенную тревожность.</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Анализ подготовки учащихся</w:t>
            </w:r>
            <w:r>
              <w:rPr>
                <w:rFonts w:ascii="Times New Roman" w:hAnsi="Times New Roman"/>
                <w:sz w:val="28"/>
                <w:szCs w:val="28"/>
              </w:rPr>
              <w:br/>
              <w:t>9 класса к экзаменам</w:t>
            </w:r>
          </w:p>
        </w:tc>
      </w:tr>
      <w:tr w:rsidR="00997600" w:rsidTr="00997600">
        <w:trPr>
          <w:trHeight w:val="1155"/>
        </w:trPr>
        <w:tc>
          <w:tcPr>
            <w:tcW w:w="14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b/>
                <w:bCs/>
                <w:sz w:val="28"/>
                <w:szCs w:val="28"/>
              </w:rPr>
              <w:t>10 класс</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Особенности организации учебного труда школьника в 10 классе и роль родителей в этом процессе</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Особенности старшего школьного возраста. Жизненные цели старшеклассника. Роль родителей в формировании  ценностных ориентаций.</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 xml:space="preserve">Ответственность, самооценка и самоконтроль. Как развивать эти качества в ребенке. </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Итоги прошедшего учебного года</w:t>
            </w:r>
          </w:p>
        </w:tc>
      </w:tr>
      <w:tr w:rsidR="00997600" w:rsidTr="00997600">
        <w:trPr>
          <w:trHeight w:val="1155"/>
        </w:trPr>
        <w:tc>
          <w:tcPr>
            <w:tcW w:w="14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b/>
                <w:bCs/>
                <w:sz w:val="28"/>
                <w:szCs w:val="28"/>
              </w:rPr>
              <w:t>11 класс</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 xml:space="preserve">Подготовка к выпускным экзаменам. Стратегии работы </w:t>
            </w:r>
            <w:r>
              <w:rPr>
                <w:rFonts w:ascii="Times New Roman" w:hAnsi="Times New Roman"/>
                <w:sz w:val="28"/>
                <w:szCs w:val="28"/>
              </w:rPr>
              <w:lastRenderedPageBreak/>
              <w:t xml:space="preserve">на год. </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lastRenderedPageBreak/>
              <w:t>Профессиональные намерения и возможности учащихся.</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Психологический стресс: симптомы, пути преодоления.</w:t>
            </w:r>
          </w:p>
        </w:tc>
        <w:tc>
          <w:tcPr>
            <w:tcW w:w="176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97600" w:rsidRDefault="00997600" w:rsidP="00997600">
            <w:pPr>
              <w:spacing w:after="0" w:line="240" w:lineRule="auto"/>
              <w:ind w:left="60" w:right="60"/>
              <w:jc w:val="center"/>
              <w:rPr>
                <w:rFonts w:ascii="Times New Roman" w:hAnsi="Times New Roman"/>
              </w:rPr>
            </w:pPr>
            <w:r>
              <w:rPr>
                <w:rFonts w:ascii="Times New Roman" w:hAnsi="Times New Roman"/>
                <w:sz w:val="28"/>
                <w:szCs w:val="28"/>
              </w:rPr>
              <w:t xml:space="preserve">Итоги прошедшего учебного года. </w:t>
            </w:r>
          </w:p>
        </w:tc>
      </w:tr>
    </w:tbl>
    <w:p w:rsidR="00997600" w:rsidRDefault="00997600" w:rsidP="00997600">
      <w:pPr>
        <w:pStyle w:val="a6"/>
        <w:tabs>
          <w:tab w:val="left" w:pos="1418"/>
        </w:tabs>
        <w:spacing w:before="100" w:beforeAutospacing="1" w:after="100" w:afterAutospacing="1" w:line="360" w:lineRule="atLeast"/>
        <w:ind w:left="1418"/>
        <w:jc w:val="both"/>
        <w:rPr>
          <w:rFonts w:ascii="Times New Roman" w:eastAsia="Times New Roman" w:hAnsi="Times New Roman"/>
          <w:b/>
          <w:sz w:val="28"/>
          <w:szCs w:val="28"/>
          <w:lang w:eastAsia="ru-RU"/>
        </w:rPr>
      </w:pPr>
    </w:p>
    <w:p w:rsidR="00997600" w:rsidRPr="00997600" w:rsidRDefault="00997600" w:rsidP="00997600">
      <w:pPr>
        <w:jc w:val="center"/>
        <w:rPr>
          <w:rFonts w:ascii="Times New Roman" w:hAnsi="Times New Roman"/>
          <w:b/>
          <w:sz w:val="28"/>
          <w:szCs w:val="28"/>
          <w:u w:val="single"/>
        </w:rPr>
      </w:pPr>
      <w:r w:rsidRPr="00997600">
        <w:rPr>
          <w:rFonts w:ascii="Times New Roman" w:hAnsi="Times New Roman"/>
          <w:b/>
          <w:sz w:val="28"/>
          <w:szCs w:val="28"/>
          <w:u w:val="single"/>
        </w:rPr>
        <w:t xml:space="preserve">План </w:t>
      </w:r>
      <w:proofErr w:type="spellStart"/>
      <w:r w:rsidRPr="00997600">
        <w:rPr>
          <w:rFonts w:ascii="Times New Roman" w:hAnsi="Times New Roman"/>
          <w:b/>
          <w:sz w:val="28"/>
          <w:szCs w:val="28"/>
          <w:u w:val="single"/>
        </w:rPr>
        <w:t>профориентационной</w:t>
      </w:r>
      <w:proofErr w:type="spellEnd"/>
      <w:r w:rsidRPr="00997600">
        <w:rPr>
          <w:rFonts w:ascii="Times New Roman" w:hAnsi="Times New Roman"/>
          <w:b/>
          <w:sz w:val="28"/>
          <w:szCs w:val="28"/>
          <w:u w:val="single"/>
        </w:rPr>
        <w:t xml:space="preserve"> работы школы</w:t>
      </w:r>
    </w:p>
    <w:p w:rsidR="00997600" w:rsidRPr="00997600" w:rsidRDefault="00997600" w:rsidP="00997600">
      <w:pPr>
        <w:jc w:val="center"/>
        <w:rPr>
          <w:rFonts w:ascii="Times New Roman" w:hAnsi="Times New Roman"/>
          <w:b/>
          <w:sz w:val="28"/>
          <w:szCs w:val="28"/>
          <w:u w:val="single"/>
        </w:rPr>
      </w:pPr>
      <w:r w:rsidRPr="00997600">
        <w:rPr>
          <w:rFonts w:ascii="Times New Roman" w:hAnsi="Times New Roman"/>
          <w:b/>
          <w:sz w:val="28"/>
          <w:szCs w:val="28"/>
          <w:u w:val="single"/>
        </w:rPr>
        <w:t xml:space="preserve">на 2020-2021 учебный год </w:t>
      </w:r>
    </w:p>
    <w:p w:rsidR="00997600" w:rsidRPr="00997600" w:rsidRDefault="00997600" w:rsidP="00997600">
      <w:pPr>
        <w:tabs>
          <w:tab w:val="left" w:pos="426"/>
        </w:tabs>
        <w:ind w:left="-1134"/>
        <w:jc w:val="both"/>
        <w:rPr>
          <w:rFonts w:ascii="Times New Roman" w:hAnsi="Times New Roman"/>
          <w:sz w:val="28"/>
          <w:szCs w:val="28"/>
        </w:rPr>
      </w:pPr>
      <w:r w:rsidRPr="00997600">
        <w:rPr>
          <w:rFonts w:ascii="Times New Roman" w:hAnsi="Times New Roman"/>
          <w:b/>
          <w:sz w:val="28"/>
          <w:szCs w:val="28"/>
          <w:u w:val="single"/>
        </w:rPr>
        <w:t>Цель:</w:t>
      </w:r>
      <w:r w:rsidRPr="00997600">
        <w:rPr>
          <w:rFonts w:ascii="Times New Roman" w:hAnsi="Times New Roman"/>
          <w:b/>
          <w:sz w:val="28"/>
          <w:szCs w:val="28"/>
        </w:rPr>
        <w:t xml:space="preserve"> </w:t>
      </w:r>
      <w:r w:rsidRPr="00997600">
        <w:rPr>
          <w:rFonts w:ascii="Times New Roman" w:hAnsi="Times New Roman"/>
          <w:sz w:val="28"/>
          <w:szCs w:val="28"/>
        </w:rPr>
        <w:t xml:space="preserve">оказание </w:t>
      </w:r>
      <w:proofErr w:type="spellStart"/>
      <w:r w:rsidRPr="00997600">
        <w:rPr>
          <w:rFonts w:ascii="Times New Roman" w:hAnsi="Times New Roman"/>
          <w:sz w:val="28"/>
          <w:szCs w:val="28"/>
        </w:rPr>
        <w:t>профориентационной</w:t>
      </w:r>
      <w:proofErr w:type="spellEnd"/>
      <w:r w:rsidRPr="00997600">
        <w:rPr>
          <w:rFonts w:ascii="Times New Roman" w:hAnsi="Times New Roman"/>
          <w:sz w:val="28"/>
          <w:szCs w:val="28"/>
        </w:rPr>
        <w:t xml:space="preserve"> поддержки учащимся в процессе самоопределения и выбора сферы будущей профессиональной деятельности.</w:t>
      </w:r>
    </w:p>
    <w:p w:rsidR="00997600" w:rsidRPr="00997600" w:rsidRDefault="00997600" w:rsidP="00997600">
      <w:pPr>
        <w:tabs>
          <w:tab w:val="left" w:pos="426"/>
        </w:tabs>
        <w:jc w:val="both"/>
        <w:rPr>
          <w:rFonts w:ascii="Times New Roman" w:hAnsi="Times New Roman"/>
          <w:sz w:val="28"/>
          <w:szCs w:val="28"/>
        </w:rPr>
      </w:pPr>
    </w:p>
    <w:p w:rsidR="00997600" w:rsidRPr="00997600" w:rsidRDefault="00997600" w:rsidP="00997600">
      <w:pPr>
        <w:ind w:left="-1134"/>
        <w:jc w:val="both"/>
        <w:rPr>
          <w:rFonts w:ascii="Times New Roman" w:hAnsi="Times New Roman"/>
          <w:bCs/>
          <w:sz w:val="28"/>
          <w:szCs w:val="28"/>
        </w:rPr>
      </w:pPr>
      <w:r w:rsidRPr="00997600">
        <w:rPr>
          <w:rFonts w:ascii="Times New Roman" w:hAnsi="Times New Roman"/>
          <w:b/>
          <w:sz w:val="28"/>
          <w:szCs w:val="28"/>
          <w:u w:val="single"/>
        </w:rPr>
        <w:t xml:space="preserve">Задачи: </w:t>
      </w:r>
    </w:p>
    <w:p w:rsidR="00997600" w:rsidRPr="00997600" w:rsidRDefault="00997600" w:rsidP="001508CA">
      <w:pPr>
        <w:numPr>
          <w:ilvl w:val="0"/>
          <w:numId w:val="58"/>
        </w:numPr>
        <w:shd w:val="clear" w:color="auto" w:fill="FFFFFF"/>
        <w:suppressAutoHyphens/>
        <w:spacing w:after="0" w:line="240" w:lineRule="auto"/>
        <w:rPr>
          <w:rFonts w:ascii="Times New Roman" w:hAnsi="Times New Roman"/>
          <w:bCs/>
          <w:sz w:val="28"/>
          <w:szCs w:val="28"/>
        </w:rPr>
      </w:pPr>
      <w:r w:rsidRPr="00997600">
        <w:rPr>
          <w:rFonts w:ascii="Times New Roman" w:hAnsi="Times New Roman"/>
          <w:bCs/>
          <w:sz w:val="28"/>
          <w:szCs w:val="28"/>
        </w:rPr>
        <w:t>сформировать положительное отношение к труду;</w:t>
      </w:r>
    </w:p>
    <w:p w:rsidR="00997600" w:rsidRPr="00997600" w:rsidRDefault="00997600" w:rsidP="001508CA">
      <w:pPr>
        <w:numPr>
          <w:ilvl w:val="0"/>
          <w:numId w:val="58"/>
        </w:numPr>
        <w:shd w:val="clear" w:color="auto" w:fill="FFFFFF"/>
        <w:tabs>
          <w:tab w:val="left" w:pos="426"/>
        </w:tabs>
        <w:suppressAutoHyphens/>
        <w:spacing w:after="0" w:line="240" w:lineRule="auto"/>
        <w:rPr>
          <w:rFonts w:ascii="Times New Roman" w:hAnsi="Times New Roman"/>
          <w:bCs/>
          <w:sz w:val="28"/>
          <w:szCs w:val="28"/>
        </w:rPr>
      </w:pPr>
      <w:r w:rsidRPr="00997600">
        <w:rPr>
          <w:rFonts w:ascii="Times New Roman" w:hAnsi="Times New Roman"/>
          <w:bCs/>
          <w:sz w:val="28"/>
          <w:szCs w:val="28"/>
        </w:rPr>
        <w:t>научить разбираться в содержании профессиональной деятельности;</w:t>
      </w:r>
    </w:p>
    <w:p w:rsidR="00997600" w:rsidRPr="00997600" w:rsidRDefault="00997600" w:rsidP="001508CA">
      <w:pPr>
        <w:numPr>
          <w:ilvl w:val="0"/>
          <w:numId w:val="58"/>
        </w:numPr>
        <w:shd w:val="clear" w:color="auto" w:fill="FFFFFF"/>
        <w:tabs>
          <w:tab w:val="left" w:pos="426"/>
        </w:tabs>
        <w:suppressAutoHyphens/>
        <w:spacing w:after="0" w:line="240" w:lineRule="auto"/>
        <w:rPr>
          <w:rFonts w:ascii="Times New Roman" w:hAnsi="Times New Roman"/>
          <w:bCs/>
          <w:sz w:val="28"/>
          <w:szCs w:val="28"/>
        </w:rPr>
      </w:pPr>
      <w:r w:rsidRPr="00997600">
        <w:rPr>
          <w:rFonts w:ascii="Times New Roman" w:hAnsi="Times New Roman"/>
          <w:bCs/>
          <w:sz w:val="28"/>
          <w:szCs w:val="28"/>
        </w:rPr>
        <w:t>научить соотносить требования, предъявляемые профессией, с индивидуальными качествами;</w:t>
      </w:r>
    </w:p>
    <w:p w:rsidR="00997600" w:rsidRPr="00997600" w:rsidRDefault="00997600" w:rsidP="001508CA">
      <w:pPr>
        <w:numPr>
          <w:ilvl w:val="0"/>
          <w:numId w:val="58"/>
        </w:numPr>
        <w:shd w:val="clear" w:color="auto" w:fill="FFFFFF"/>
        <w:tabs>
          <w:tab w:val="left" w:pos="426"/>
        </w:tabs>
        <w:suppressAutoHyphens/>
        <w:spacing w:after="0" w:line="240" w:lineRule="auto"/>
        <w:jc w:val="both"/>
        <w:rPr>
          <w:rFonts w:ascii="Times New Roman" w:hAnsi="Times New Roman"/>
          <w:sz w:val="28"/>
          <w:szCs w:val="28"/>
        </w:rPr>
      </w:pPr>
      <w:r w:rsidRPr="00997600">
        <w:rPr>
          <w:rFonts w:ascii="Times New Roman" w:hAnsi="Times New Roman"/>
          <w:bCs/>
          <w:sz w:val="28"/>
          <w:szCs w:val="28"/>
        </w:rPr>
        <w:t xml:space="preserve">научить анализировать свои возможности и способности, (сформировать  </w:t>
      </w:r>
      <w:r w:rsidRPr="00997600">
        <w:rPr>
          <w:rFonts w:ascii="Times New Roman" w:hAnsi="Times New Roman"/>
          <w:sz w:val="28"/>
          <w:szCs w:val="28"/>
        </w:rPr>
        <w:t>потребность в осознании и оценке качеств и возможностей своей личности)</w:t>
      </w:r>
    </w:p>
    <w:p w:rsidR="00997600" w:rsidRPr="00997600" w:rsidRDefault="00997600" w:rsidP="001508CA">
      <w:pPr>
        <w:numPr>
          <w:ilvl w:val="0"/>
          <w:numId w:val="58"/>
        </w:numPr>
        <w:tabs>
          <w:tab w:val="left" w:pos="426"/>
        </w:tabs>
        <w:suppressAutoHyphens/>
        <w:spacing w:after="0" w:line="240" w:lineRule="auto"/>
        <w:jc w:val="both"/>
        <w:rPr>
          <w:rFonts w:ascii="Times New Roman" w:hAnsi="Times New Roman"/>
          <w:bCs/>
          <w:sz w:val="28"/>
          <w:szCs w:val="28"/>
        </w:rPr>
      </w:pPr>
      <w:r w:rsidRPr="00997600">
        <w:rPr>
          <w:rFonts w:ascii="Times New Roman" w:hAnsi="Times New Roman"/>
          <w:sz w:val="28"/>
          <w:szCs w:val="28"/>
        </w:rPr>
        <w:t xml:space="preserve">выработать систему взаимодействия старшей ступени школы с учреждениями дополнительного и профессионального образования, а также с местными предприятиями. </w:t>
      </w:r>
    </w:p>
    <w:p w:rsidR="00997600" w:rsidRPr="00997600" w:rsidRDefault="00997600" w:rsidP="00997600">
      <w:pPr>
        <w:shd w:val="clear" w:color="auto" w:fill="FFFFFF"/>
        <w:ind w:left="-851"/>
        <w:jc w:val="both"/>
        <w:rPr>
          <w:rFonts w:ascii="Times New Roman" w:hAnsi="Times New Roman"/>
          <w:bCs/>
          <w:sz w:val="28"/>
          <w:szCs w:val="28"/>
        </w:rPr>
      </w:pPr>
      <w:r w:rsidRPr="00997600">
        <w:rPr>
          <w:rFonts w:ascii="Times New Roman" w:hAnsi="Times New Roman"/>
          <w:bCs/>
          <w:sz w:val="28"/>
          <w:szCs w:val="28"/>
        </w:rPr>
        <w:t xml:space="preserve">    Реализация плана предусматривает активное участие педагогов, родителей учащихся общеобразовательного учреждения, работодателей, сотрудников центра занятости населения и иных заинтересованных лиц в проведении </w:t>
      </w:r>
      <w:proofErr w:type="spellStart"/>
      <w:r w:rsidRPr="00997600">
        <w:rPr>
          <w:rFonts w:ascii="Times New Roman" w:hAnsi="Times New Roman"/>
          <w:bCs/>
          <w:sz w:val="28"/>
          <w:szCs w:val="28"/>
        </w:rPr>
        <w:t>профориентационных</w:t>
      </w:r>
      <w:proofErr w:type="spellEnd"/>
      <w:r w:rsidRPr="00997600">
        <w:rPr>
          <w:rFonts w:ascii="Times New Roman" w:hAnsi="Times New Roman"/>
          <w:bCs/>
          <w:sz w:val="28"/>
          <w:szCs w:val="28"/>
        </w:rPr>
        <w:t xml:space="preserve"> мероприятий, направленных на подготовку востребованных в регионе профессиональных кадров.</w:t>
      </w:r>
    </w:p>
    <w:p w:rsidR="00997600" w:rsidRPr="00997600" w:rsidRDefault="00997600" w:rsidP="00997600">
      <w:pPr>
        <w:shd w:val="clear" w:color="auto" w:fill="FFFFFF"/>
        <w:ind w:left="-1134"/>
        <w:jc w:val="both"/>
        <w:rPr>
          <w:rFonts w:ascii="Times New Roman" w:hAnsi="Times New Roman"/>
          <w:bCs/>
          <w:sz w:val="28"/>
          <w:szCs w:val="28"/>
        </w:rPr>
      </w:pPr>
      <w:r w:rsidRPr="00997600">
        <w:rPr>
          <w:rFonts w:ascii="Times New Roman" w:hAnsi="Times New Roman"/>
          <w:bCs/>
          <w:sz w:val="28"/>
          <w:szCs w:val="28"/>
        </w:rPr>
        <w:t xml:space="preserve">   Профессиональная ориентация в школе - это система учебно-воспитательной работы, направленной на усвоение учащимися необходимого объёма знаний о социально-экономических и психофизических характеристиках профессий.</w:t>
      </w:r>
      <w:r w:rsidRPr="00997600">
        <w:rPr>
          <w:rFonts w:ascii="Times New Roman" w:hAnsi="Times New Roman"/>
          <w:sz w:val="28"/>
          <w:szCs w:val="28"/>
        </w:rPr>
        <w:t xml:space="preserve"> </w:t>
      </w:r>
      <w:r w:rsidRPr="00997600">
        <w:rPr>
          <w:rFonts w:ascii="Times New Roman" w:hAnsi="Times New Roman"/>
          <w:bCs/>
          <w:sz w:val="28"/>
          <w:szCs w:val="28"/>
        </w:rPr>
        <w:t xml:space="preserve">Для благополучия общества необходимо, чтобы каждый выпускник школы находил, </w:t>
      </w:r>
      <w:proofErr w:type="gramStart"/>
      <w:r w:rsidRPr="00997600">
        <w:rPr>
          <w:rFonts w:ascii="Times New Roman" w:hAnsi="Times New Roman"/>
          <w:bCs/>
          <w:sz w:val="28"/>
          <w:szCs w:val="28"/>
        </w:rPr>
        <w:t>возможно</w:t>
      </w:r>
      <w:proofErr w:type="gramEnd"/>
      <w:r w:rsidRPr="00997600">
        <w:rPr>
          <w:rFonts w:ascii="Times New Roman" w:hAnsi="Times New Roman"/>
          <w:bCs/>
          <w:sz w:val="28"/>
          <w:szCs w:val="28"/>
        </w:rPr>
        <w:t xml:space="preserve"> более полное применение своим интересам, склонностям, не терял напрасно время, силы,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997600" w:rsidRPr="00997600" w:rsidRDefault="00997600" w:rsidP="00997600">
      <w:pPr>
        <w:shd w:val="clear" w:color="auto" w:fill="FFFFFF"/>
        <w:ind w:left="-1134"/>
        <w:jc w:val="both"/>
        <w:rPr>
          <w:rFonts w:ascii="Times New Roman" w:hAnsi="Times New Roman"/>
          <w:sz w:val="28"/>
          <w:szCs w:val="28"/>
        </w:rPr>
      </w:pPr>
      <w:r w:rsidRPr="00997600">
        <w:rPr>
          <w:rFonts w:ascii="Times New Roman" w:hAnsi="Times New Roman"/>
          <w:bCs/>
          <w:sz w:val="28"/>
          <w:szCs w:val="28"/>
        </w:rPr>
        <w:t xml:space="preserve">  В школе </w:t>
      </w:r>
      <w:proofErr w:type="spellStart"/>
      <w:r w:rsidRPr="00997600">
        <w:rPr>
          <w:rFonts w:ascii="Times New Roman" w:hAnsi="Times New Roman"/>
          <w:bCs/>
          <w:sz w:val="28"/>
          <w:szCs w:val="28"/>
        </w:rPr>
        <w:t>профориентационная</w:t>
      </w:r>
      <w:proofErr w:type="spellEnd"/>
      <w:r w:rsidRPr="00997600">
        <w:rPr>
          <w:rFonts w:ascii="Times New Roman" w:hAnsi="Times New Roman"/>
          <w:bCs/>
          <w:sz w:val="28"/>
          <w:szCs w:val="28"/>
        </w:rPr>
        <w:t xml:space="preserve"> работа проводится администрацией учреждения, классными руководителями, учителями-предметниками. </w:t>
      </w:r>
    </w:p>
    <w:p w:rsidR="00997600" w:rsidRPr="00997600" w:rsidRDefault="00997600" w:rsidP="00997600">
      <w:pPr>
        <w:shd w:val="clear" w:color="auto" w:fill="FFFFFF"/>
        <w:ind w:left="-1134"/>
        <w:jc w:val="both"/>
        <w:rPr>
          <w:rFonts w:ascii="Times New Roman" w:hAnsi="Times New Roman"/>
          <w:sz w:val="28"/>
          <w:szCs w:val="28"/>
        </w:rPr>
      </w:pPr>
      <w:r w:rsidRPr="00997600">
        <w:rPr>
          <w:rFonts w:ascii="Times New Roman" w:hAnsi="Times New Roman"/>
          <w:sz w:val="28"/>
          <w:szCs w:val="28"/>
        </w:rPr>
        <w:lastRenderedPageBreak/>
        <w:t xml:space="preserve"> План работы осуществляется поэтапно с учетом возрастных особенностей учащихся, преемственности  в содержании, формах и методах работы в начальной, основной, средней  школе.</w:t>
      </w:r>
    </w:p>
    <w:p w:rsidR="00997600" w:rsidRPr="00997600" w:rsidRDefault="00997600" w:rsidP="00997600">
      <w:pPr>
        <w:shd w:val="clear" w:color="auto" w:fill="FFFFFF"/>
        <w:jc w:val="both"/>
        <w:rPr>
          <w:rFonts w:ascii="Times New Roman" w:hAnsi="Times New Roman"/>
          <w:sz w:val="28"/>
          <w:szCs w:val="28"/>
        </w:rPr>
      </w:pPr>
    </w:p>
    <w:p w:rsidR="00997600" w:rsidRPr="00997600" w:rsidRDefault="00997600" w:rsidP="00997600">
      <w:pPr>
        <w:shd w:val="clear" w:color="auto" w:fill="FFFFFF"/>
        <w:ind w:left="-1134"/>
        <w:jc w:val="both"/>
        <w:rPr>
          <w:rStyle w:val="a8"/>
          <w:rFonts w:ascii="Times New Roman" w:hAnsi="Times New Roman"/>
          <w:i/>
          <w:iCs/>
          <w:sz w:val="28"/>
          <w:szCs w:val="28"/>
        </w:rPr>
      </w:pPr>
      <w:r w:rsidRPr="00997600">
        <w:rPr>
          <w:rStyle w:val="a8"/>
          <w:rFonts w:ascii="Times New Roman" w:hAnsi="Times New Roman"/>
          <w:sz w:val="28"/>
          <w:szCs w:val="28"/>
          <w:u w:val="single"/>
        </w:rPr>
        <w:t xml:space="preserve">Основными направлениями </w:t>
      </w:r>
      <w:proofErr w:type="spellStart"/>
      <w:r w:rsidRPr="00997600">
        <w:rPr>
          <w:rStyle w:val="a8"/>
          <w:rFonts w:ascii="Times New Roman" w:hAnsi="Times New Roman"/>
          <w:sz w:val="28"/>
          <w:szCs w:val="28"/>
          <w:u w:val="single"/>
        </w:rPr>
        <w:t>профориентационной</w:t>
      </w:r>
      <w:proofErr w:type="spellEnd"/>
      <w:r w:rsidRPr="00997600">
        <w:rPr>
          <w:rStyle w:val="a8"/>
          <w:rFonts w:ascii="Times New Roman" w:hAnsi="Times New Roman"/>
          <w:sz w:val="28"/>
          <w:szCs w:val="28"/>
          <w:u w:val="single"/>
        </w:rPr>
        <w:t xml:space="preserve"> работе в школе являются:</w:t>
      </w:r>
    </w:p>
    <w:p w:rsidR="00997600" w:rsidRPr="00997600" w:rsidRDefault="00997600" w:rsidP="001508CA">
      <w:pPr>
        <w:numPr>
          <w:ilvl w:val="0"/>
          <w:numId w:val="59"/>
        </w:numPr>
        <w:shd w:val="clear" w:color="auto" w:fill="FFFFFF"/>
        <w:suppressAutoHyphens/>
        <w:spacing w:after="0" w:line="240" w:lineRule="auto"/>
        <w:jc w:val="both"/>
        <w:rPr>
          <w:rStyle w:val="a8"/>
          <w:rFonts w:ascii="Times New Roman" w:hAnsi="Times New Roman"/>
          <w:i/>
          <w:iCs/>
          <w:sz w:val="28"/>
          <w:szCs w:val="28"/>
        </w:rPr>
      </w:pPr>
      <w:r w:rsidRPr="00997600">
        <w:rPr>
          <w:rStyle w:val="a8"/>
          <w:rFonts w:ascii="Times New Roman" w:hAnsi="Times New Roman"/>
          <w:i/>
          <w:iCs/>
          <w:sz w:val="28"/>
          <w:szCs w:val="28"/>
        </w:rPr>
        <w:t xml:space="preserve">профессиональная информация: </w:t>
      </w:r>
      <w:r w:rsidRPr="00997600">
        <w:rPr>
          <w:rStyle w:val="a8"/>
          <w:rFonts w:ascii="Times New Roman" w:hAnsi="Times New Roman"/>
          <w:b w:val="0"/>
          <w:bCs w:val="0"/>
          <w:sz w:val="28"/>
          <w:szCs w:val="28"/>
        </w:rPr>
        <w:t>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w:t>
      </w:r>
    </w:p>
    <w:p w:rsidR="00997600" w:rsidRPr="00997600" w:rsidRDefault="00997600" w:rsidP="001508CA">
      <w:pPr>
        <w:numPr>
          <w:ilvl w:val="0"/>
          <w:numId w:val="59"/>
        </w:numPr>
        <w:shd w:val="clear" w:color="auto" w:fill="FFFFFF"/>
        <w:suppressAutoHyphens/>
        <w:spacing w:after="0" w:line="240" w:lineRule="auto"/>
        <w:jc w:val="both"/>
        <w:rPr>
          <w:rStyle w:val="a8"/>
          <w:rFonts w:ascii="Times New Roman" w:hAnsi="Times New Roman"/>
          <w:i/>
          <w:iCs/>
          <w:sz w:val="28"/>
          <w:szCs w:val="28"/>
        </w:rPr>
      </w:pPr>
      <w:r w:rsidRPr="00997600">
        <w:rPr>
          <w:rStyle w:val="a8"/>
          <w:rFonts w:ascii="Times New Roman" w:hAnsi="Times New Roman"/>
          <w:i/>
          <w:iCs/>
          <w:sz w:val="28"/>
          <w:szCs w:val="28"/>
        </w:rPr>
        <w:t>профессиональное воспитание:</w:t>
      </w:r>
      <w:r w:rsidRPr="00997600">
        <w:rPr>
          <w:rStyle w:val="a8"/>
          <w:rFonts w:ascii="Times New Roman" w:hAnsi="Times New Roman"/>
          <w:b w:val="0"/>
          <w:bCs w:val="0"/>
          <w:sz w:val="28"/>
          <w:szCs w:val="28"/>
        </w:rPr>
        <w:t xml:space="preserve">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учащихся к участию в разнообразных формах учебной и внеклассной работы, общественно-полезному и производственному труду, к активной пробе сил. Важно, чтобы школьник пробовал себя в самых различных видах деятельности.</w:t>
      </w:r>
    </w:p>
    <w:p w:rsidR="00997600" w:rsidRPr="00997600" w:rsidRDefault="00997600" w:rsidP="001508CA">
      <w:pPr>
        <w:pStyle w:val="1"/>
        <w:keepLines w:val="0"/>
        <w:numPr>
          <w:ilvl w:val="0"/>
          <w:numId w:val="59"/>
        </w:numPr>
        <w:suppressAutoHyphens/>
        <w:spacing w:before="0" w:line="240" w:lineRule="auto"/>
        <w:jc w:val="both"/>
        <w:rPr>
          <w:rFonts w:ascii="Times New Roman" w:hAnsi="Times New Roman"/>
          <w:color w:val="auto"/>
        </w:rPr>
      </w:pPr>
      <w:r w:rsidRPr="00997600">
        <w:rPr>
          <w:rStyle w:val="a8"/>
          <w:rFonts w:ascii="Times New Roman" w:hAnsi="Times New Roman"/>
          <w:i/>
          <w:iCs/>
          <w:color w:val="auto"/>
        </w:rPr>
        <w:t>профессиональная консультация:</w:t>
      </w:r>
      <w:r w:rsidRPr="00997600">
        <w:rPr>
          <w:rStyle w:val="a8"/>
          <w:rFonts w:ascii="Times New Roman" w:hAnsi="Times New Roman"/>
          <w:b/>
          <w:bCs/>
          <w:color w:val="auto"/>
        </w:rPr>
        <w:t xml:space="preserve"> изучение личности учащегося, носит индивидуальный характер. Классный руководитель может использовать такие методы работы как наблюдение за деятельностью и развитием учащихся, изучение результатов их учебной и </w:t>
      </w:r>
      <w:proofErr w:type="spellStart"/>
      <w:r w:rsidRPr="00997600">
        <w:rPr>
          <w:rStyle w:val="a8"/>
          <w:rFonts w:ascii="Times New Roman" w:hAnsi="Times New Roman"/>
          <w:b/>
          <w:bCs/>
          <w:color w:val="auto"/>
        </w:rPr>
        <w:t>внеучебной</w:t>
      </w:r>
      <w:proofErr w:type="spellEnd"/>
      <w:r w:rsidRPr="00997600">
        <w:rPr>
          <w:rStyle w:val="a8"/>
          <w:rFonts w:ascii="Times New Roman" w:hAnsi="Times New Roman"/>
          <w:b/>
          <w:bCs/>
          <w:color w:val="auto"/>
        </w:rPr>
        <w:t xml:space="preserve"> деятельности, анкетирование, составление психолого-педагогических характеристик учащихся.</w:t>
      </w:r>
    </w:p>
    <w:p w:rsidR="00997600" w:rsidRPr="00997600" w:rsidRDefault="00997600" w:rsidP="00997600">
      <w:pPr>
        <w:shd w:val="clear" w:color="auto" w:fill="FFFFFF"/>
        <w:jc w:val="both"/>
        <w:rPr>
          <w:rFonts w:ascii="Times New Roman" w:hAnsi="Times New Roman"/>
          <w:sz w:val="28"/>
          <w:szCs w:val="28"/>
        </w:rPr>
      </w:pPr>
    </w:p>
    <w:p w:rsidR="00997600" w:rsidRPr="00997600" w:rsidRDefault="00997600" w:rsidP="00997600">
      <w:pPr>
        <w:shd w:val="clear" w:color="auto" w:fill="FFFFFF"/>
        <w:ind w:left="-1134"/>
        <w:jc w:val="both"/>
        <w:rPr>
          <w:rStyle w:val="a8"/>
          <w:rFonts w:ascii="Times New Roman" w:hAnsi="Times New Roman"/>
          <w:b w:val="0"/>
          <w:sz w:val="28"/>
          <w:szCs w:val="28"/>
        </w:rPr>
      </w:pPr>
      <w:r w:rsidRPr="00997600">
        <w:rPr>
          <w:rStyle w:val="a8"/>
          <w:rFonts w:ascii="Times New Roman" w:hAnsi="Times New Roman"/>
          <w:sz w:val="28"/>
          <w:szCs w:val="28"/>
          <w:u w:val="single"/>
        </w:rPr>
        <w:t>Формы работы:</w:t>
      </w:r>
    </w:p>
    <w:p w:rsidR="00997600" w:rsidRPr="00997600" w:rsidRDefault="00997600" w:rsidP="001508CA">
      <w:pPr>
        <w:numPr>
          <w:ilvl w:val="0"/>
          <w:numId w:val="60"/>
        </w:numPr>
        <w:shd w:val="clear" w:color="auto" w:fill="FFFFFF"/>
        <w:tabs>
          <w:tab w:val="left" w:pos="-285"/>
        </w:tabs>
        <w:suppressAutoHyphens/>
        <w:spacing w:after="0" w:line="240" w:lineRule="auto"/>
        <w:jc w:val="both"/>
        <w:rPr>
          <w:rStyle w:val="a8"/>
          <w:rFonts w:ascii="Times New Roman" w:hAnsi="Times New Roman"/>
          <w:b w:val="0"/>
          <w:sz w:val="28"/>
          <w:szCs w:val="28"/>
        </w:rPr>
      </w:pPr>
      <w:proofErr w:type="spellStart"/>
      <w:r w:rsidRPr="00997600">
        <w:rPr>
          <w:rStyle w:val="a8"/>
          <w:rFonts w:ascii="Times New Roman" w:hAnsi="Times New Roman"/>
          <w:b w:val="0"/>
          <w:sz w:val="28"/>
          <w:szCs w:val="28"/>
        </w:rPr>
        <w:t>профориентационные</w:t>
      </w:r>
      <w:proofErr w:type="spellEnd"/>
      <w:r w:rsidRPr="00997600">
        <w:rPr>
          <w:rStyle w:val="a8"/>
          <w:rFonts w:ascii="Times New Roman" w:hAnsi="Times New Roman"/>
          <w:b w:val="0"/>
          <w:sz w:val="28"/>
          <w:szCs w:val="28"/>
        </w:rPr>
        <w:t xml:space="preserve"> уроки;</w:t>
      </w:r>
    </w:p>
    <w:p w:rsidR="00997600" w:rsidRPr="00997600" w:rsidRDefault="00997600" w:rsidP="001508CA">
      <w:pPr>
        <w:numPr>
          <w:ilvl w:val="0"/>
          <w:numId w:val="60"/>
        </w:numPr>
        <w:shd w:val="clear" w:color="auto" w:fill="FFFFFF"/>
        <w:tabs>
          <w:tab w:val="left" w:pos="-285"/>
        </w:tabs>
        <w:suppressAutoHyphens/>
        <w:spacing w:after="0" w:line="240" w:lineRule="auto"/>
        <w:jc w:val="both"/>
        <w:rPr>
          <w:rStyle w:val="a8"/>
          <w:rFonts w:ascii="Times New Roman" w:hAnsi="Times New Roman"/>
          <w:b w:val="0"/>
          <w:sz w:val="28"/>
          <w:szCs w:val="28"/>
        </w:rPr>
      </w:pPr>
      <w:r w:rsidRPr="00997600">
        <w:rPr>
          <w:rStyle w:val="a8"/>
          <w:rFonts w:ascii="Times New Roman" w:hAnsi="Times New Roman"/>
          <w:b w:val="0"/>
          <w:sz w:val="28"/>
          <w:szCs w:val="28"/>
        </w:rPr>
        <w:t>экскурсии;</w:t>
      </w:r>
    </w:p>
    <w:p w:rsidR="00997600" w:rsidRPr="00997600" w:rsidRDefault="00997600" w:rsidP="001508CA">
      <w:pPr>
        <w:numPr>
          <w:ilvl w:val="0"/>
          <w:numId w:val="60"/>
        </w:numPr>
        <w:shd w:val="clear" w:color="auto" w:fill="FFFFFF"/>
        <w:tabs>
          <w:tab w:val="left" w:pos="-285"/>
        </w:tabs>
        <w:suppressAutoHyphens/>
        <w:spacing w:after="0" w:line="240" w:lineRule="auto"/>
        <w:jc w:val="both"/>
        <w:rPr>
          <w:rStyle w:val="a8"/>
          <w:rFonts w:ascii="Times New Roman" w:hAnsi="Times New Roman"/>
          <w:b w:val="0"/>
          <w:sz w:val="28"/>
          <w:szCs w:val="28"/>
        </w:rPr>
      </w:pPr>
      <w:r w:rsidRPr="00997600">
        <w:rPr>
          <w:rStyle w:val="a8"/>
          <w:rFonts w:ascii="Times New Roman" w:hAnsi="Times New Roman"/>
          <w:b w:val="0"/>
          <w:sz w:val="28"/>
          <w:szCs w:val="28"/>
        </w:rPr>
        <w:t>классный час по профориентации;</w:t>
      </w:r>
    </w:p>
    <w:p w:rsidR="00997600" w:rsidRPr="00997600" w:rsidRDefault="00997600" w:rsidP="001508CA">
      <w:pPr>
        <w:numPr>
          <w:ilvl w:val="0"/>
          <w:numId w:val="60"/>
        </w:numPr>
        <w:shd w:val="clear" w:color="auto" w:fill="FFFFFF"/>
        <w:tabs>
          <w:tab w:val="left" w:pos="-285"/>
        </w:tabs>
        <w:suppressAutoHyphens/>
        <w:spacing w:after="0" w:line="240" w:lineRule="auto"/>
        <w:jc w:val="both"/>
        <w:rPr>
          <w:rStyle w:val="a8"/>
          <w:rFonts w:ascii="Times New Roman" w:hAnsi="Times New Roman"/>
          <w:b w:val="0"/>
          <w:sz w:val="28"/>
          <w:szCs w:val="28"/>
        </w:rPr>
      </w:pPr>
      <w:r w:rsidRPr="00997600">
        <w:rPr>
          <w:rStyle w:val="a8"/>
          <w:rFonts w:ascii="Times New Roman" w:hAnsi="Times New Roman"/>
          <w:b w:val="0"/>
          <w:sz w:val="28"/>
          <w:szCs w:val="28"/>
        </w:rPr>
        <w:t>встречи со специалистами;</w:t>
      </w:r>
    </w:p>
    <w:p w:rsidR="00997600" w:rsidRPr="00997600" w:rsidRDefault="00997600" w:rsidP="001508CA">
      <w:pPr>
        <w:numPr>
          <w:ilvl w:val="0"/>
          <w:numId w:val="60"/>
        </w:numPr>
        <w:shd w:val="clear" w:color="auto" w:fill="FFFFFF"/>
        <w:tabs>
          <w:tab w:val="left" w:pos="-285"/>
        </w:tabs>
        <w:suppressAutoHyphens/>
        <w:spacing w:after="0" w:line="240" w:lineRule="auto"/>
        <w:jc w:val="both"/>
        <w:rPr>
          <w:rStyle w:val="a8"/>
          <w:rFonts w:ascii="Times New Roman" w:hAnsi="Times New Roman"/>
          <w:b w:val="0"/>
          <w:sz w:val="28"/>
          <w:szCs w:val="28"/>
        </w:rPr>
      </w:pPr>
      <w:proofErr w:type="spellStart"/>
      <w:r w:rsidRPr="00997600">
        <w:rPr>
          <w:rStyle w:val="a8"/>
          <w:rFonts w:ascii="Times New Roman" w:hAnsi="Times New Roman"/>
          <w:b w:val="0"/>
          <w:sz w:val="28"/>
          <w:szCs w:val="28"/>
        </w:rPr>
        <w:t>профессиографические</w:t>
      </w:r>
      <w:proofErr w:type="spellEnd"/>
      <w:r w:rsidRPr="00997600">
        <w:rPr>
          <w:rStyle w:val="a8"/>
          <w:rFonts w:ascii="Times New Roman" w:hAnsi="Times New Roman"/>
          <w:b w:val="0"/>
          <w:sz w:val="28"/>
          <w:szCs w:val="28"/>
        </w:rPr>
        <w:t xml:space="preserve"> исследования;</w:t>
      </w:r>
    </w:p>
    <w:p w:rsidR="00997600" w:rsidRPr="00997600" w:rsidRDefault="00997600" w:rsidP="001508CA">
      <w:pPr>
        <w:numPr>
          <w:ilvl w:val="0"/>
          <w:numId w:val="60"/>
        </w:numPr>
        <w:shd w:val="clear" w:color="auto" w:fill="FFFFFF"/>
        <w:tabs>
          <w:tab w:val="left" w:pos="-285"/>
        </w:tabs>
        <w:suppressAutoHyphens/>
        <w:spacing w:after="0" w:line="240" w:lineRule="auto"/>
        <w:jc w:val="both"/>
        <w:rPr>
          <w:rFonts w:ascii="Times New Roman" w:hAnsi="Times New Roman"/>
          <w:sz w:val="28"/>
          <w:szCs w:val="28"/>
        </w:rPr>
      </w:pPr>
      <w:r w:rsidRPr="00997600">
        <w:rPr>
          <w:rStyle w:val="a8"/>
          <w:rFonts w:ascii="Times New Roman" w:hAnsi="Times New Roman"/>
          <w:b w:val="0"/>
          <w:sz w:val="28"/>
          <w:szCs w:val="28"/>
        </w:rPr>
        <w:t xml:space="preserve">родительские собрания по </w:t>
      </w:r>
      <w:proofErr w:type="spellStart"/>
      <w:r w:rsidRPr="00997600">
        <w:rPr>
          <w:rStyle w:val="a8"/>
          <w:rFonts w:ascii="Times New Roman" w:hAnsi="Times New Roman"/>
          <w:b w:val="0"/>
          <w:sz w:val="28"/>
          <w:szCs w:val="28"/>
        </w:rPr>
        <w:t>профориентационной</w:t>
      </w:r>
      <w:proofErr w:type="spellEnd"/>
      <w:r w:rsidRPr="00997600">
        <w:rPr>
          <w:rStyle w:val="a8"/>
          <w:rFonts w:ascii="Times New Roman" w:hAnsi="Times New Roman"/>
          <w:b w:val="0"/>
          <w:sz w:val="28"/>
          <w:szCs w:val="28"/>
        </w:rPr>
        <w:t xml:space="preserve"> тематике и т.д.</w:t>
      </w:r>
    </w:p>
    <w:p w:rsidR="00997600" w:rsidRPr="00997600" w:rsidRDefault="00997600" w:rsidP="00997600">
      <w:pPr>
        <w:jc w:val="center"/>
        <w:rPr>
          <w:rFonts w:ascii="Times New Roman" w:hAnsi="Times New Roman"/>
          <w:sz w:val="28"/>
          <w:szCs w:val="28"/>
        </w:rPr>
      </w:pPr>
    </w:p>
    <w:p w:rsidR="00997600" w:rsidRPr="00997600" w:rsidRDefault="00997600" w:rsidP="00997600">
      <w:pPr>
        <w:ind w:left="-1134"/>
        <w:jc w:val="both"/>
        <w:rPr>
          <w:rFonts w:ascii="Times New Roman" w:hAnsi="Times New Roman"/>
          <w:sz w:val="28"/>
          <w:szCs w:val="28"/>
        </w:rPr>
      </w:pPr>
      <w:r w:rsidRPr="00997600">
        <w:rPr>
          <w:rFonts w:ascii="Times New Roman" w:hAnsi="Times New Roman"/>
          <w:b/>
          <w:sz w:val="28"/>
          <w:szCs w:val="28"/>
          <w:u w:val="single"/>
        </w:rPr>
        <w:t>Формы взаимодействия с учащимися школы с целью профориентации:</w:t>
      </w:r>
    </w:p>
    <w:p w:rsidR="00997600" w:rsidRPr="00997600" w:rsidRDefault="00997600" w:rsidP="001508CA">
      <w:pPr>
        <w:numPr>
          <w:ilvl w:val="0"/>
          <w:numId w:val="61"/>
        </w:numPr>
        <w:suppressAutoHyphens/>
        <w:spacing w:after="0" w:line="240" w:lineRule="auto"/>
        <w:rPr>
          <w:rFonts w:ascii="Times New Roman" w:hAnsi="Times New Roman"/>
          <w:sz w:val="28"/>
          <w:szCs w:val="28"/>
        </w:rPr>
      </w:pPr>
      <w:r w:rsidRPr="00997600">
        <w:rPr>
          <w:rFonts w:ascii="Times New Roman" w:hAnsi="Times New Roman"/>
          <w:sz w:val="28"/>
          <w:szCs w:val="28"/>
        </w:rPr>
        <w:t>участие в предметных олимпиадах;</w:t>
      </w:r>
    </w:p>
    <w:p w:rsidR="00997600" w:rsidRPr="00997600" w:rsidRDefault="00997600" w:rsidP="001508CA">
      <w:pPr>
        <w:numPr>
          <w:ilvl w:val="0"/>
          <w:numId w:val="61"/>
        </w:numPr>
        <w:suppressAutoHyphens/>
        <w:spacing w:after="0" w:line="240" w:lineRule="auto"/>
        <w:rPr>
          <w:rFonts w:ascii="Times New Roman" w:hAnsi="Times New Roman"/>
          <w:sz w:val="28"/>
          <w:szCs w:val="28"/>
        </w:rPr>
      </w:pPr>
      <w:r w:rsidRPr="00997600">
        <w:rPr>
          <w:rFonts w:ascii="Times New Roman" w:hAnsi="Times New Roman"/>
          <w:sz w:val="28"/>
          <w:szCs w:val="28"/>
        </w:rPr>
        <w:t>участие в конкурсах, проектах, мероприятиях, соревнованиях различной направленности;</w:t>
      </w:r>
    </w:p>
    <w:p w:rsidR="00997600" w:rsidRPr="00997600" w:rsidRDefault="00997600" w:rsidP="001508CA">
      <w:pPr>
        <w:numPr>
          <w:ilvl w:val="0"/>
          <w:numId w:val="61"/>
        </w:numPr>
        <w:suppressAutoHyphens/>
        <w:spacing w:after="0" w:line="240" w:lineRule="auto"/>
        <w:rPr>
          <w:rFonts w:ascii="Times New Roman" w:hAnsi="Times New Roman"/>
          <w:sz w:val="28"/>
          <w:szCs w:val="28"/>
        </w:rPr>
      </w:pPr>
      <w:r w:rsidRPr="00997600">
        <w:rPr>
          <w:rFonts w:ascii="Times New Roman" w:hAnsi="Times New Roman"/>
          <w:sz w:val="28"/>
          <w:szCs w:val="28"/>
        </w:rPr>
        <w:t>анкетирование и тестирование старшеклассников;</w:t>
      </w:r>
    </w:p>
    <w:p w:rsidR="00997600" w:rsidRPr="00997600" w:rsidRDefault="00997600" w:rsidP="001508CA">
      <w:pPr>
        <w:numPr>
          <w:ilvl w:val="0"/>
          <w:numId w:val="61"/>
        </w:numPr>
        <w:suppressAutoHyphens/>
        <w:spacing w:after="0" w:line="240" w:lineRule="auto"/>
        <w:jc w:val="both"/>
        <w:rPr>
          <w:rFonts w:ascii="Times New Roman" w:hAnsi="Times New Roman"/>
          <w:sz w:val="28"/>
          <w:szCs w:val="28"/>
        </w:rPr>
      </w:pPr>
      <w:proofErr w:type="spellStart"/>
      <w:r w:rsidRPr="00997600">
        <w:rPr>
          <w:rFonts w:ascii="Times New Roman" w:hAnsi="Times New Roman"/>
          <w:sz w:val="28"/>
          <w:szCs w:val="28"/>
        </w:rPr>
        <w:t>профориентационные</w:t>
      </w:r>
      <w:proofErr w:type="spellEnd"/>
      <w:r w:rsidRPr="00997600">
        <w:rPr>
          <w:rFonts w:ascii="Times New Roman" w:hAnsi="Times New Roman"/>
          <w:sz w:val="28"/>
          <w:szCs w:val="28"/>
        </w:rPr>
        <w:t xml:space="preserve"> </w:t>
      </w:r>
      <w:proofErr w:type="spellStart"/>
      <w:r w:rsidRPr="00997600">
        <w:rPr>
          <w:rFonts w:ascii="Times New Roman" w:hAnsi="Times New Roman"/>
          <w:sz w:val="28"/>
          <w:szCs w:val="28"/>
        </w:rPr>
        <w:t>опросники</w:t>
      </w:r>
      <w:proofErr w:type="spellEnd"/>
      <w:r w:rsidRPr="00997600">
        <w:rPr>
          <w:rFonts w:ascii="Times New Roman" w:hAnsi="Times New Roman"/>
          <w:sz w:val="28"/>
          <w:szCs w:val="28"/>
        </w:rPr>
        <w:t>;</w:t>
      </w:r>
    </w:p>
    <w:p w:rsidR="00997600" w:rsidRPr="00997600" w:rsidRDefault="00997600" w:rsidP="001508CA">
      <w:pPr>
        <w:numPr>
          <w:ilvl w:val="0"/>
          <w:numId w:val="61"/>
        </w:numPr>
        <w:suppressAutoHyphens/>
        <w:spacing w:after="0" w:line="240" w:lineRule="auto"/>
        <w:jc w:val="both"/>
        <w:rPr>
          <w:rFonts w:ascii="Times New Roman" w:hAnsi="Times New Roman"/>
          <w:sz w:val="28"/>
          <w:szCs w:val="28"/>
        </w:rPr>
      </w:pPr>
      <w:proofErr w:type="spellStart"/>
      <w:r w:rsidRPr="00997600">
        <w:rPr>
          <w:rFonts w:ascii="Times New Roman" w:hAnsi="Times New Roman"/>
          <w:sz w:val="28"/>
          <w:szCs w:val="28"/>
        </w:rPr>
        <w:t>профориентационные</w:t>
      </w:r>
      <w:proofErr w:type="spellEnd"/>
      <w:r w:rsidRPr="00997600">
        <w:rPr>
          <w:rFonts w:ascii="Times New Roman" w:hAnsi="Times New Roman"/>
          <w:sz w:val="28"/>
          <w:szCs w:val="28"/>
        </w:rPr>
        <w:t xml:space="preserve"> игры.</w:t>
      </w:r>
    </w:p>
    <w:p w:rsidR="00997600" w:rsidRPr="00997600" w:rsidRDefault="00997600" w:rsidP="00997600">
      <w:pPr>
        <w:jc w:val="both"/>
        <w:rPr>
          <w:rFonts w:ascii="Times New Roman" w:hAnsi="Times New Roman"/>
          <w:sz w:val="28"/>
          <w:szCs w:val="28"/>
        </w:rPr>
      </w:pPr>
    </w:p>
    <w:p w:rsidR="00997600" w:rsidRPr="00997600" w:rsidRDefault="00997600" w:rsidP="00997600">
      <w:pPr>
        <w:ind w:left="-1134"/>
        <w:jc w:val="both"/>
        <w:rPr>
          <w:rFonts w:ascii="Times New Roman" w:hAnsi="Times New Roman"/>
          <w:sz w:val="28"/>
          <w:szCs w:val="28"/>
        </w:rPr>
      </w:pPr>
      <w:r w:rsidRPr="00997600">
        <w:rPr>
          <w:rFonts w:ascii="Times New Roman" w:hAnsi="Times New Roman"/>
          <w:b/>
          <w:sz w:val="28"/>
          <w:szCs w:val="28"/>
          <w:u w:val="single"/>
        </w:rPr>
        <w:lastRenderedPageBreak/>
        <w:t>Мероприятия, ориентированные на профориентацию школьников:</w:t>
      </w:r>
    </w:p>
    <w:p w:rsidR="00997600" w:rsidRPr="00997600" w:rsidRDefault="00997600" w:rsidP="001508CA">
      <w:pPr>
        <w:numPr>
          <w:ilvl w:val="0"/>
          <w:numId w:val="45"/>
        </w:numPr>
        <w:tabs>
          <w:tab w:val="num" w:pos="380"/>
        </w:tabs>
        <w:suppressAutoHyphens/>
        <w:spacing w:after="0" w:line="240" w:lineRule="auto"/>
        <w:ind w:left="380" w:hanging="360"/>
        <w:rPr>
          <w:rFonts w:ascii="Times New Roman" w:hAnsi="Times New Roman"/>
          <w:sz w:val="28"/>
          <w:szCs w:val="28"/>
        </w:rPr>
      </w:pPr>
      <w:r w:rsidRPr="00997600">
        <w:rPr>
          <w:rFonts w:ascii="Times New Roman" w:hAnsi="Times New Roman"/>
          <w:sz w:val="28"/>
          <w:szCs w:val="28"/>
        </w:rPr>
        <w:t>экскурсии на предприятия и в организации с целью ознакомления;</w:t>
      </w:r>
    </w:p>
    <w:p w:rsidR="00997600" w:rsidRPr="00997600" w:rsidRDefault="00997600" w:rsidP="001508CA">
      <w:pPr>
        <w:numPr>
          <w:ilvl w:val="0"/>
          <w:numId w:val="45"/>
        </w:numPr>
        <w:tabs>
          <w:tab w:val="num" w:pos="380"/>
        </w:tabs>
        <w:suppressAutoHyphens/>
        <w:spacing w:after="0" w:line="240" w:lineRule="auto"/>
        <w:ind w:left="380" w:hanging="360"/>
        <w:jc w:val="both"/>
        <w:rPr>
          <w:rFonts w:ascii="Times New Roman" w:hAnsi="Times New Roman"/>
          <w:sz w:val="28"/>
          <w:szCs w:val="28"/>
        </w:rPr>
      </w:pPr>
      <w:r w:rsidRPr="00997600">
        <w:rPr>
          <w:rFonts w:ascii="Times New Roman" w:hAnsi="Times New Roman"/>
          <w:sz w:val="28"/>
          <w:szCs w:val="28"/>
        </w:rPr>
        <w:t>посещение выставок-ярмарок учебных мест, организованных учебными заведениями  (совместно с Центром занятости);</w:t>
      </w:r>
    </w:p>
    <w:p w:rsidR="00997600" w:rsidRPr="00997600" w:rsidRDefault="00997600" w:rsidP="001508CA">
      <w:pPr>
        <w:numPr>
          <w:ilvl w:val="0"/>
          <w:numId w:val="45"/>
        </w:numPr>
        <w:tabs>
          <w:tab w:val="num" w:pos="380"/>
        </w:tabs>
        <w:suppressAutoHyphens/>
        <w:spacing w:after="0" w:line="240" w:lineRule="auto"/>
        <w:ind w:left="380" w:hanging="360"/>
        <w:rPr>
          <w:rFonts w:ascii="Times New Roman" w:hAnsi="Times New Roman"/>
          <w:sz w:val="28"/>
          <w:szCs w:val="28"/>
        </w:rPr>
      </w:pPr>
      <w:r w:rsidRPr="00997600">
        <w:rPr>
          <w:rFonts w:ascii="Times New Roman" w:hAnsi="Times New Roman"/>
          <w:sz w:val="28"/>
          <w:szCs w:val="28"/>
        </w:rPr>
        <w:t>посещение учреждений профессионального образования   в Дни открытых дверей;</w:t>
      </w:r>
    </w:p>
    <w:p w:rsidR="00997600" w:rsidRPr="00997600" w:rsidRDefault="00997600" w:rsidP="001508CA">
      <w:pPr>
        <w:numPr>
          <w:ilvl w:val="0"/>
          <w:numId w:val="45"/>
        </w:numPr>
        <w:tabs>
          <w:tab w:val="num" w:pos="380"/>
        </w:tabs>
        <w:suppressAutoHyphens/>
        <w:spacing w:after="0" w:line="240" w:lineRule="auto"/>
        <w:ind w:left="380" w:hanging="360"/>
        <w:rPr>
          <w:rFonts w:ascii="Times New Roman" w:hAnsi="Times New Roman"/>
          <w:sz w:val="28"/>
          <w:szCs w:val="28"/>
        </w:rPr>
      </w:pPr>
      <w:r w:rsidRPr="00997600">
        <w:rPr>
          <w:rFonts w:ascii="Times New Roman" w:hAnsi="Times New Roman"/>
          <w:sz w:val="28"/>
          <w:szCs w:val="28"/>
        </w:rPr>
        <w:t xml:space="preserve">содействие временному трудоустройству обучающихся во время каникул;  </w:t>
      </w:r>
    </w:p>
    <w:p w:rsidR="00997600" w:rsidRPr="00997600" w:rsidRDefault="00997600" w:rsidP="001508CA">
      <w:pPr>
        <w:numPr>
          <w:ilvl w:val="0"/>
          <w:numId w:val="45"/>
        </w:numPr>
        <w:tabs>
          <w:tab w:val="num" w:pos="380"/>
        </w:tabs>
        <w:suppressAutoHyphens/>
        <w:spacing w:after="0" w:line="240" w:lineRule="auto"/>
        <w:ind w:left="380" w:hanging="360"/>
        <w:jc w:val="both"/>
        <w:rPr>
          <w:rFonts w:ascii="Times New Roman" w:hAnsi="Times New Roman"/>
          <w:sz w:val="28"/>
          <w:szCs w:val="28"/>
        </w:rPr>
      </w:pPr>
      <w:r w:rsidRPr="00997600">
        <w:rPr>
          <w:rFonts w:ascii="Times New Roman" w:hAnsi="Times New Roman"/>
          <w:sz w:val="28"/>
          <w:szCs w:val="28"/>
        </w:rPr>
        <w:t xml:space="preserve">расположение информационных материалов по профориентации на  школьном  сайте.  </w:t>
      </w:r>
    </w:p>
    <w:p w:rsidR="00997600" w:rsidRPr="00997600" w:rsidRDefault="00997600" w:rsidP="00997600">
      <w:pPr>
        <w:ind w:firstLine="600"/>
        <w:jc w:val="both"/>
        <w:rPr>
          <w:rFonts w:ascii="Times New Roman" w:hAnsi="Times New Roman"/>
          <w:sz w:val="28"/>
          <w:szCs w:val="28"/>
        </w:rPr>
      </w:pPr>
    </w:p>
    <w:tbl>
      <w:tblPr>
        <w:tblW w:w="11199" w:type="dxa"/>
        <w:tblInd w:w="-885" w:type="dxa"/>
        <w:tblLayout w:type="fixed"/>
        <w:tblLook w:val="0000"/>
      </w:tblPr>
      <w:tblGrid>
        <w:gridCol w:w="552"/>
        <w:gridCol w:w="4080"/>
        <w:gridCol w:w="2100"/>
        <w:gridCol w:w="1710"/>
        <w:gridCol w:w="2757"/>
      </w:tblGrid>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spacing w:after="100"/>
              <w:jc w:val="center"/>
              <w:rPr>
                <w:rFonts w:ascii="Times New Roman" w:hAnsi="Times New Roman"/>
                <w:b/>
                <w:color w:val="000000"/>
                <w:sz w:val="28"/>
                <w:szCs w:val="28"/>
              </w:rPr>
            </w:pPr>
            <w:r w:rsidRPr="00997600">
              <w:rPr>
                <w:rFonts w:ascii="Times New Roman" w:hAnsi="Times New Roman"/>
                <w:b/>
                <w:color w:val="000000"/>
                <w:sz w:val="28"/>
                <w:szCs w:val="28"/>
              </w:rPr>
              <w:t xml:space="preserve">№ </w:t>
            </w:r>
            <w:proofErr w:type="spellStart"/>
            <w:proofErr w:type="gramStart"/>
            <w:r w:rsidRPr="00997600">
              <w:rPr>
                <w:rFonts w:ascii="Times New Roman" w:hAnsi="Times New Roman"/>
                <w:b/>
                <w:color w:val="000000"/>
                <w:sz w:val="28"/>
                <w:szCs w:val="28"/>
              </w:rPr>
              <w:t>п</w:t>
            </w:r>
            <w:proofErr w:type="spellEnd"/>
            <w:proofErr w:type="gramEnd"/>
            <w:r w:rsidRPr="00997600">
              <w:rPr>
                <w:rFonts w:ascii="Times New Roman" w:hAnsi="Times New Roman"/>
                <w:b/>
                <w:color w:val="000000"/>
                <w:sz w:val="28"/>
                <w:szCs w:val="28"/>
              </w:rPr>
              <w:t>/</w:t>
            </w:r>
            <w:proofErr w:type="spellStart"/>
            <w:r w:rsidRPr="00997600">
              <w:rPr>
                <w:rFonts w:ascii="Times New Roman" w:hAnsi="Times New Roman"/>
                <w:b/>
                <w:color w:val="000000"/>
                <w:sz w:val="28"/>
                <w:szCs w:val="28"/>
              </w:rPr>
              <w:t>п</w:t>
            </w:r>
            <w:proofErr w:type="spellEnd"/>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color w:val="000000"/>
                <w:sz w:val="28"/>
                <w:szCs w:val="28"/>
              </w:rPr>
            </w:pPr>
            <w:r w:rsidRPr="00997600">
              <w:rPr>
                <w:rFonts w:ascii="Times New Roman" w:hAnsi="Times New Roman"/>
                <w:b/>
                <w:color w:val="000000"/>
                <w:sz w:val="28"/>
                <w:szCs w:val="28"/>
              </w:rPr>
              <w:t>Мероприятия</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color w:val="000000"/>
                <w:sz w:val="28"/>
                <w:szCs w:val="28"/>
              </w:rPr>
            </w:pPr>
            <w:r w:rsidRPr="00997600">
              <w:rPr>
                <w:rFonts w:ascii="Times New Roman" w:hAnsi="Times New Roman"/>
                <w:b/>
                <w:color w:val="000000"/>
                <w:sz w:val="28"/>
                <w:szCs w:val="28"/>
              </w:rPr>
              <w:t>Участники</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color w:val="000000"/>
                <w:sz w:val="28"/>
                <w:szCs w:val="28"/>
              </w:rPr>
            </w:pPr>
            <w:r w:rsidRPr="00997600">
              <w:rPr>
                <w:rFonts w:ascii="Times New Roman" w:hAnsi="Times New Roman"/>
                <w:b/>
                <w:color w:val="000000"/>
                <w:sz w:val="28"/>
                <w:szCs w:val="28"/>
              </w:rPr>
              <w:t>Сроки проведения</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b/>
                <w:color w:val="000000"/>
                <w:sz w:val="28"/>
                <w:szCs w:val="28"/>
              </w:rPr>
              <w:t>Ответственный</w:t>
            </w:r>
          </w:p>
        </w:tc>
      </w:tr>
      <w:tr w:rsidR="00997600" w:rsidRPr="00997600" w:rsidTr="00997600">
        <w:tc>
          <w:tcPr>
            <w:tcW w:w="1119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b/>
                <w:sz w:val="28"/>
                <w:szCs w:val="28"/>
              </w:rPr>
              <w:t>1. Организационно-информационная деятельность</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5"/>
              </w:numPr>
              <w:suppressAutoHyphens/>
              <w:snapToGrid w:val="0"/>
              <w:spacing w:after="0" w:line="240" w:lineRule="auto"/>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Оформление стендов, наглядных пособий, плакатов, методических материалов</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snapToGrid w:val="0"/>
              <w:jc w:val="center"/>
              <w:rPr>
                <w:rFonts w:ascii="Times New Roman" w:hAnsi="Times New Roman"/>
                <w:color w:val="000000"/>
                <w:sz w:val="28"/>
                <w:szCs w:val="28"/>
              </w:rPr>
            </w:pP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 xml:space="preserve">Сентябрь </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5"/>
              </w:numPr>
              <w:suppressAutoHyphens/>
              <w:snapToGrid w:val="0"/>
              <w:spacing w:after="0" w:line="240" w:lineRule="auto"/>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color w:val="000000"/>
                <w:sz w:val="28"/>
                <w:szCs w:val="28"/>
              </w:rPr>
              <w:t>Координирование работы педагогического коллектива</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snapToGrid w:val="0"/>
              <w:jc w:val="center"/>
              <w:rPr>
                <w:rFonts w:ascii="Times New Roman" w:hAnsi="Times New Roman"/>
                <w:color w:val="000000"/>
                <w:sz w:val="28"/>
                <w:szCs w:val="28"/>
              </w:rPr>
            </w:pP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5"/>
              </w:numPr>
              <w:suppressAutoHyphens/>
              <w:snapToGrid w:val="0"/>
              <w:spacing w:after="0" w:line="240" w:lineRule="auto"/>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Проведение анализа результатов профориентации за прошлый год, выявление трудоустройства и поступления в учреждения среднего профессионального и высшего образования выпускников 9,11 классов.</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snapToGrid w:val="0"/>
              <w:jc w:val="center"/>
              <w:rPr>
                <w:rFonts w:ascii="Times New Roman" w:hAnsi="Times New Roman"/>
                <w:color w:val="000000"/>
                <w:sz w:val="28"/>
                <w:szCs w:val="28"/>
              </w:rPr>
            </w:pP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r w:rsidRPr="00997600">
              <w:rPr>
                <w:rFonts w:ascii="Times New Roman" w:hAnsi="Times New Roman"/>
                <w:b/>
                <w:bCs/>
                <w:i/>
                <w:iCs/>
                <w:color w:val="000000"/>
                <w:sz w:val="28"/>
                <w:szCs w:val="28"/>
              </w:rPr>
              <w:t>Август-сентябрь</w:t>
            </w:r>
          </w:p>
          <w:p w:rsidR="00997600" w:rsidRPr="00997600" w:rsidRDefault="00997600" w:rsidP="00997600">
            <w:pPr>
              <w:jc w:val="center"/>
              <w:rPr>
                <w:rFonts w:ascii="Times New Roman" w:hAnsi="Times New Roman"/>
                <w:b/>
                <w:bCs/>
                <w:i/>
                <w:iCs/>
                <w:color w:val="000000"/>
                <w:sz w:val="28"/>
                <w:szCs w:val="28"/>
              </w:rPr>
            </w:pPr>
          </w:p>
          <w:p w:rsidR="00997600" w:rsidRPr="00997600" w:rsidRDefault="00997600" w:rsidP="00997600">
            <w:pPr>
              <w:jc w:val="center"/>
              <w:rPr>
                <w:rFonts w:ascii="Times New Roman" w:hAnsi="Times New Roman"/>
                <w:b/>
                <w:bCs/>
                <w:i/>
                <w:iCs/>
                <w:color w:val="000000"/>
                <w:sz w:val="28"/>
                <w:szCs w:val="28"/>
              </w:rPr>
            </w:pP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Ответственный за профориентацию, заместитель директора по УВР</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5"/>
              </w:numPr>
              <w:suppressAutoHyphens/>
              <w:snapToGrid w:val="0"/>
              <w:spacing w:after="0" w:line="240" w:lineRule="auto"/>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 xml:space="preserve">Разработка рекомендаций классным руководителям по планированию </w:t>
            </w:r>
            <w:proofErr w:type="spellStart"/>
            <w:r w:rsidRPr="00997600">
              <w:rPr>
                <w:rFonts w:ascii="Times New Roman" w:hAnsi="Times New Roman"/>
                <w:sz w:val="28"/>
                <w:szCs w:val="28"/>
              </w:rPr>
              <w:t>профориентационной</w:t>
            </w:r>
            <w:proofErr w:type="spellEnd"/>
            <w:r w:rsidRPr="00997600">
              <w:rPr>
                <w:rFonts w:ascii="Times New Roman" w:hAnsi="Times New Roman"/>
                <w:sz w:val="28"/>
                <w:szCs w:val="28"/>
              </w:rPr>
              <w:t xml:space="preserve"> работы с </w:t>
            </w:r>
            <w:proofErr w:type="gramStart"/>
            <w:r w:rsidRPr="00997600">
              <w:rPr>
                <w:rFonts w:ascii="Times New Roman" w:hAnsi="Times New Roman"/>
                <w:sz w:val="28"/>
                <w:szCs w:val="28"/>
              </w:rPr>
              <w:t>обучающимися</w:t>
            </w:r>
            <w:proofErr w:type="gramEnd"/>
            <w:r w:rsidRPr="00997600">
              <w:rPr>
                <w:rFonts w:ascii="Times New Roman" w:hAnsi="Times New Roman"/>
                <w:sz w:val="28"/>
                <w:szCs w:val="28"/>
              </w:rPr>
              <w:t xml:space="preserve"> различных возрастных групп.</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snapToGrid w:val="0"/>
              <w:jc w:val="center"/>
              <w:rPr>
                <w:rFonts w:ascii="Times New Roman" w:hAnsi="Times New Roman"/>
                <w:color w:val="000000"/>
                <w:sz w:val="28"/>
                <w:szCs w:val="28"/>
              </w:rPr>
            </w:pP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r w:rsidRPr="00997600">
              <w:rPr>
                <w:rFonts w:ascii="Times New Roman" w:hAnsi="Times New Roman"/>
                <w:b/>
                <w:bCs/>
                <w:i/>
                <w:iCs/>
                <w:color w:val="000000"/>
                <w:sz w:val="28"/>
                <w:szCs w:val="28"/>
              </w:rPr>
              <w:t>Август-сентябрь</w:t>
            </w:r>
          </w:p>
          <w:p w:rsidR="00997600" w:rsidRPr="00997600" w:rsidRDefault="00997600" w:rsidP="00997600">
            <w:pPr>
              <w:jc w:val="center"/>
              <w:rPr>
                <w:rFonts w:ascii="Times New Roman" w:hAnsi="Times New Roman"/>
                <w:b/>
                <w:bCs/>
                <w:i/>
                <w:iCs/>
                <w:color w:val="000000"/>
                <w:sz w:val="28"/>
                <w:szCs w:val="28"/>
              </w:rPr>
            </w:pP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5"/>
              </w:numPr>
              <w:suppressAutoHyphens/>
              <w:snapToGrid w:val="0"/>
              <w:spacing w:after="0" w:line="240" w:lineRule="auto"/>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 xml:space="preserve">Осуществление взаимодействия с ЦЗН </w:t>
            </w:r>
            <w:proofErr w:type="spellStart"/>
            <w:r w:rsidRPr="00997600">
              <w:rPr>
                <w:rFonts w:ascii="Times New Roman" w:hAnsi="Times New Roman"/>
                <w:sz w:val="28"/>
                <w:szCs w:val="28"/>
              </w:rPr>
              <w:t>Собинского</w:t>
            </w:r>
            <w:proofErr w:type="spellEnd"/>
            <w:r w:rsidRPr="00997600">
              <w:rPr>
                <w:rFonts w:ascii="Times New Roman" w:hAnsi="Times New Roman"/>
                <w:sz w:val="28"/>
                <w:szCs w:val="28"/>
              </w:rPr>
              <w:t xml:space="preserve"> района, </w:t>
            </w:r>
            <w:r w:rsidRPr="00997600">
              <w:rPr>
                <w:rFonts w:ascii="Times New Roman" w:hAnsi="Times New Roman"/>
                <w:sz w:val="28"/>
                <w:szCs w:val="28"/>
              </w:rPr>
              <w:lastRenderedPageBreak/>
              <w:t>предприятиями</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snapToGrid w:val="0"/>
              <w:jc w:val="center"/>
              <w:rPr>
                <w:rFonts w:ascii="Times New Roman" w:hAnsi="Times New Roman"/>
                <w:color w:val="000000"/>
                <w:sz w:val="28"/>
                <w:szCs w:val="28"/>
              </w:rPr>
            </w:pP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 xml:space="preserve">Администрация, </w:t>
            </w: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w:t>
            </w:r>
            <w:r w:rsidRPr="00997600">
              <w:rPr>
                <w:rFonts w:ascii="Times New Roman" w:hAnsi="Times New Roman"/>
                <w:color w:val="000000"/>
                <w:sz w:val="28"/>
                <w:szCs w:val="28"/>
              </w:rPr>
              <w:lastRenderedPageBreak/>
              <w:t>профориентацию</w:t>
            </w:r>
          </w:p>
        </w:tc>
      </w:tr>
      <w:tr w:rsidR="00997600" w:rsidRPr="00997600" w:rsidTr="00997600">
        <w:tc>
          <w:tcPr>
            <w:tcW w:w="1119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b/>
                <w:color w:val="000000"/>
                <w:sz w:val="28"/>
                <w:szCs w:val="28"/>
              </w:rPr>
              <w:lastRenderedPageBreak/>
              <w:t>2. Информационно-консультационная  деятельность с педагогическими работниками</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7"/>
              </w:numPr>
              <w:suppressAutoHyphens/>
              <w:snapToGrid w:val="0"/>
              <w:spacing w:after="0" w:line="240" w:lineRule="auto"/>
              <w:ind w:left="145" w:firstLine="0"/>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Оказание помощи в разработке, организации и проведении воспитательных мероприятий</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r w:rsidRPr="00997600">
              <w:rPr>
                <w:rFonts w:ascii="Times New Roman" w:hAnsi="Times New Roman"/>
                <w:color w:val="000000"/>
                <w:sz w:val="28"/>
                <w:szCs w:val="28"/>
              </w:rPr>
              <w:t>Классные руководители</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7"/>
              </w:numPr>
              <w:suppressAutoHyphens/>
              <w:snapToGrid w:val="0"/>
              <w:spacing w:after="0" w:line="240" w:lineRule="auto"/>
              <w:ind w:left="145" w:right="-119" w:firstLine="0"/>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color w:val="000000"/>
                <w:sz w:val="28"/>
                <w:szCs w:val="28"/>
              </w:rPr>
              <w:t xml:space="preserve">Организация семинаров  по проблемам личности обучающихся: </w:t>
            </w:r>
          </w:p>
          <w:p w:rsidR="00997600" w:rsidRPr="00997600" w:rsidRDefault="00997600" w:rsidP="001508CA">
            <w:pPr>
              <w:numPr>
                <w:ilvl w:val="0"/>
                <w:numId w:val="46"/>
              </w:numPr>
              <w:tabs>
                <w:tab w:val="num" w:pos="720"/>
              </w:tabs>
              <w:suppressAutoHyphens/>
              <w:spacing w:after="0" w:line="240" w:lineRule="auto"/>
              <w:ind w:left="720" w:hanging="360"/>
              <w:jc w:val="both"/>
              <w:rPr>
                <w:rFonts w:ascii="Times New Roman" w:hAnsi="Times New Roman"/>
                <w:sz w:val="28"/>
                <w:szCs w:val="28"/>
              </w:rPr>
            </w:pPr>
            <w:r w:rsidRPr="00997600">
              <w:rPr>
                <w:rFonts w:ascii="Times New Roman" w:hAnsi="Times New Roman"/>
                <w:color w:val="000000"/>
                <w:sz w:val="28"/>
                <w:szCs w:val="28"/>
              </w:rPr>
              <w:t>«</w:t>
            </w:r>
            <w:r w:rsidRPr="00997600">
              <w:rPr>
                <w:rFonts w:ascii="Times New Roman" w:hAnsi="Times New Roman"/>
                <w:sz w:val="28"/>
                <w:szCs w:val="28"/>
              </w:rPr>
              <w:t xml:space="preserve">Изучение профессиональных намерений и планов обучающихся», </w:t>
            </w:r>
          </w:p>
          <w:p w:rsidR="00997600" w:rsidRPr="00997600" w:rsidRDefault="00997600" w:rsidP="001508CA">
            <w:pPr>
              <w:numPr>
                <w:ilvl w:val="0"/>
                <w:numId w:val="46"/>
              </w:numPr>
              <w:tabs>
                <w:tab w:val="num" w:pos="720"/>
              </w:tabs>
              <w:suppressAutoHyphens/>
              <w:spacing w:after="0" w:line="240" w:lineRule="auto"/>
              <w:ind w:left="720" w:hanging="360"/>
              <w:jc w:val="both"/>
              <w:rPr>
                <w:rFonts w:ascii="Times New Roman" w:hAnsi="Times New Roman"/>
                <w:sz w:val="28"/>
                <w:szCs w:val="28"/>
              </w:rPr>
            </w:pPr>
            <w:r w:rsidRPr="00997600">
              <w:rPr>
                <w:rFonts w:ascii="Times New Roman" w:hAnsi="Times New Roman"/>
                <w:sz w:val="28"/>
                <w:szCs w:val="28"/>
              </w:rPr>
              <w:t xml:space="preserve">«Исследование готовности </w:t>
            </w:r>
            <w:proofErr w:type="gramStart"/>
            <w:r w:rsidRPr="00997600">
              <w:rPr>
                <w:rFonts w:ascii="Times New Roman" w:hAnsi="Times New Roman"/>
                <w:sz w:val="28"/>
                <w:szCs w:val="28"/>
              </w:rPr>
              <w:t>обучающихся</w:t>
            </w:r>
            <w:proofErr w:type="gramEnd"/>
            <w:r w:rsidRPr="00997600">
              <w:rPr>
                <w:rFonts w:ascii="Times New Roman" w:hAnsi="Times New Roman"/>
                <w:sz w:val="28"/>
                <w:szCs w:val="28"/>
              </w:rPr>
              <w:t xml:space="preserve"> к выбору профессии»,</w:t>
            </w:r>
          </w:p>
          <w:p w:rsidR="00997600" w:rsidRPr="00997600" w:rsidRDefault="00997600" w:rsidP="001508CA">
            <w:pPr>
              <w:numPr>
                <w:ilvl w:val="0"/>
                <w:numId w:val="46"/>
              </w:numPr>
              <w:tabs>
                <w:tab w:val="num" w:pos="720"/>
              </w:tabs>
              <w:suppressAutoHyphens/>
              <w:spacing w:after="0" w:line="240" w:lineRule="auto"/>
              <w:ind w:left="720" w:hanging="360"/>
              <w:jc w:val="both"/>
              <w:rPr>
                <w:rFonts w:ascii="Times New Roman" w:hAnsi="Times New Roman"/>
                <w:color w:val="000000"/>
                <w:sz w:val="28"/>
                <w:szCs w:val="28"/>
              </w:rPr>
            </w:pPr>
            <w:r w:rsidRPr="00997600">
              <w:rPr>
                <w:rFonts w:ascii="Times New Roman" w:hAnsi="Times New Roman"/>
                <w:sz w:val="28"/>
                <w:szCs w:val="28"/>
              </w:rPr>
              <w:t xml:space="preserve">«Изучение личностных особенностей и способностей обучающихся» </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r w:rsidRPr="00997600">
              <w:rPr>
                <w:rFonts w:ascii="Times New Roman" w:hAnsi="Times New Roman"/>
                <w:color w:val="000000"/>
                <w:sz w:val="28"/>
                <w:szCs w:val="28"/>
              </w:rPr>
              <w:t xml:space="preserve">Классные руководители, учителя </w:t>
            </w:r>
            <w:proofErr w:type="gramStart"/>
            <w:r w:rsidRPr="00997600">
              <w:rPr>
                <w:rFonts w:ascii="Times New Roman" w:hAnsi="Times New Roman"/>
                <w:color w:val="000000"/>
                <w:sz w:val="28"/>
                <w:szCs w:val="28"/>
              </w:rPr>
              <w:t>-п</w:t>
            </w:r>
            <w:proofErr w:type="gramEnd"/>
            <w:r w:rsidRPr="00997600">
              <w:rPr>
                <w:rFonts w:ascii="Times New Roman" w:hAnsi="Times New Roman"/>
                <w:color w:val="000000"/>
                <w:sz w:val="28"/>
                <w:szCs w:val="28"/>
              </w:rPr>
              <w:t>редметники</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Ответственный за профориентацию,  заместитель директора по ВР</w:t>
            </w:r>
          </w:p>
        </w:tc>
      </w:tr>
      <w:tr w:rsidR="00997600" w:rsidRPr="00997600" w:rsidTr="00997600">
        <w:tc>
          <w:tcPr>
            <w:tcW w:w="1119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b/>
                <w:bCs/>
                <w:color w:val="000000"/>
                <w:sz w:val="28"/>
                <w:szCs w:val="28"/>
              </w:rPr>
              <w:t xml:space="preserve">3. </w:t>
            </w:r>
            <w:proofErr w:type="spellStart"/>
            <w:r w:rsidRPr="00997600">
              <w:rPr>
                <w:rFonts w:ascii="Times New Roman" w:hAnsi="Times New Roman"/>
                <w:b/>
                <w:bCs/>
                <w:color w:val="000000"/>
                <w:sz w:val="28"/>
                <w:szCs w:val="28"/>
              </w:rPr>
              <w:t>Профориентационные</w:t>
            </w:r>
            <w:proofErr w:type="spellEnd"/>
            <w:r w:rsidRPr="00997600">
              <w:rPr>
                <w:rFonts w:ascii="Times New Roman" w:hAnsi="Times New Roman"/>
                <w:b/>
                <w:bCs/>
                <w:color w:val="000000"/>
                <w:sz w:val="28"/>
                <w:szCs w:val="28"/>
              </w:rPr>
              <w:t xml:space="preserve"> мероприятия с </w:t>
            </w:r>
            <w:proofErr w:type="gramStart"/>
            <w:r w:rsidRPr="00997600">
              <w:rPr>
                <w:rFonts w:ascii="Times New Roman" w:hAnsi="Times New Roman"/>
                <w:b/>
                <w:bCs/>
                <w:color w:val="000000"/>
                <w:sz w:val="28"/>
                <w:szCs w:val="28"/>
              </w:rPr>
              <w:t>обучающимися</w:t>
            </w:r>
            <w:proofErr w:type="gramEnd"/>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color w:val="000000"/>
                <w:sz w:val="28"/>
                <w:szCs w:val="28"/>
              </w:rPr>
              <w:t xml:space="preserve">Выявление выбора предпочтений обучающихся предметных курсов </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9-11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 xml:space="preserve">Сентябрь </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Зам. директора по УВР</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color w:val="000000"/>
                <w:sz w:val="28"/>
                <w:szCs w:val="28"/>
              </w:rPr>
              <w:t>Выявление выбора предпочтений обучающихся занятий в творческих группах</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1-11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 xml:space="preserve">Сентябрь </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Зам. директора по ВР</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Знакомство с профессиями при классно-урочной системе. Расширение знаний обучающихся о профессиях</w:t>
            </w:r>
            <w:r w:rsidRPr="00997600">
              <w:rPr>
                <w:rFonts w:ascii="Times New Roman" w:hAnsi="Times New Roman"/>
                <w:sz w:val="28"/>
                <w:szCs w:val="28"/>
              </w:rPr>
              <w:tab/>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1-11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 учителя-предметники</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Организация уроков по курсу «Мир профессий»</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9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Ответственный за профориентацию, педагог-психолог</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color w:val="000000"/>
                <w:sz w:val="28"/>
                <w:szCs w:val="28"/>
              </w:rPr>
              <w:t xml:space="preserve">Организация и проведение классных часов по </w:t>
            </w:r>
            <w:r w:rsidRPr="00997600">
              <w:rPr>
                <w:rFonts w:ascii="Times New Roman" w:hAnsi="Times New Roman"/>
                <w:color w:val="000000"/>
                <w:sz w:val="28"/>
                <w:szCs w:val="28"/>
              </w:rPr>
              <w:lastRenderedPageBreak/>
              <w:t>профориентации</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lastRenderedPageBreak/>
              <w:t>Обучающиеся</w:t>
            </w:r>
            <w:proofErr w:type="gramEnd"/>
            <w:r w:rsidRPr="00997600">
              <w:rPr>
                <w:rFonts w:ascii="Times New Roman" w:hAnsi="Times New Roman"/>
                <w:color w:val="000000"/>
                <w:sz w:val="28"/>
                <w:szCs w:val="28"/>
              </w:rPr>
              <w:t xml:space="preserve"> 1-11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 </w:t>
            </w:r>
            <w:r w:rsidRPr="00997600">
              <w:rPr>
                <w:rFonts w:ascii="Times New Roman" w:hAnsi="Times New Roman"/>
                <w:color w:val="000000"/>
                <w:sz w:val="28"/>
                <w:szCs w:val="28"/>
              </w:rPr>
              <w:lastRenderedPageBreak/>
              <w:t>классные руководители</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Вовлечение обучающихся в общественно-полезную деятельность в соответствии с  познавательными и профессиональными интересами: о</w:t>
            </w:r>
            <w:r w:rsidRPr="00997600">
              <w:rPr>
                <w:rFonts w:ascii="Times New Roman" w:hAnsi="Times New Roman"/>
                <w:color w:val="000000"/>
                <w:sz w:val="28"/>
                <w:szCs w:val="28"/>
              </w:rPr>
              <w:t>беспечение участия в проектно-исследовательской деятельности (конкурсах, выставках, фестивалях)</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1-11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Ответственный за профориентацию, учителя-предметники, зам. директора по ВР</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 xml:space="preserve">Организация и проведение занимательных викторин и бесед с использование </w:t>
            </w:r>
            <w:proofErr w:type="spellStart"/>
            <w:r w:rsidRPr="00997600">
              <w:rPr>
                <w:rFonts w:ascii="Times New Roman" w:hAnsi="Times New Roman"/>
                <w:sz w:val="28"/>
                <w:szCs w:val="28"/>
              </w:rPr>
              <w:t>медиатеки</w:t>
            </w:r>
            <w:proofErr w:type="spellEnd"/>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1-11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Ответственный за профориентацию, библиотекарь</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color w:val="000000"/>
                <w:sz w:val="28"/>
                <w:szCs w:val="28"/>
              </w:rPr>
              <w:t xml:space="preserve">Организация экскурсий на предприятия </w:t>
            </w:r>
            <w:proofErr w:type="spellStart"/>
            <w:r w:rsidRPr="00997600">
              <w:rPr>
                <w:rFonts w:ascii="Times New Roman" w:hAnsi="Times New Roman"/>
                <w:color w:val="000000"/>
                <w:sz w:val="28"/>
                <w:szCs w:val="28"/>
              </w:rPr>
              <w:t>Собинского</w:t>
            </w:r>
            <w:proofErr w:type="spellEnd"/>
            <w:r w:rsidRPr="00997600">
              <w:rPr>
                <w:rFonts w:ascii="Times New Roman" w:hAnsi="Times New Roman"/>
                <w:color w:val="000000"/>
                <w:sz w:val="28"/>
                <w:szCs w:val="28"/>
              </w:rPr>
              <w:t xml:space="preserve"> района и Владимирской области</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1-11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 классные руководители</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Организация и проведение встреч с представителями</w:t>
            </w:r>
            <w:r w:rsidRPr="00997600">
              <w:rPr>
                <w:rFonts w:ascii="Times New Roman" w:hAnsi="Times New Roman"/>
                <w:sz w:val="28"/>
                <w:szCs w:val="28"/>
              </w:rPr>
              <w:br/>
              <w:t>различных профессий.</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1-11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 классные руководители</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Обеспечение участия обучающихся  в днях открытых дверей учреждений среднего профессионального и высшего образования</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8-11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 классные руководители</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 xml:space="preserve">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w:t>
            </w:r>
            <w:r w:rsidRPr="00997600">
              <w:rPr>
                <w:rFonts w:ascii="Times New Roman" w:hAnsi="Times New Roman"/>
                <w:sz w:val="28"/>
                <w:szCs w:val="28"/>
              </w:rPr>
              <w:lastRenderedPageBreak/>
              <w:t>труда.</w:t>
            </w:r>
            <w:r w:rsidRPr="00997600">
              <w:rPr>
                <w:rFonts w:ascii="Times New Roman" w:hAnsi="Times New Roman"/>
                <w:sz w:val="28"/>
                <w:szCs w:val="28"/>
              </w:rPr>
              <w:tab/>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lastRenderedPageBreak/>
              <w:t>Обучающиеся</w:t>
            </w:r>
            <w:proofErr w:type="gramEnd"/>
            <w:r w:rsidRPr="00997600">
              <w:rPr>
                <w:rFonts w:ascii="Times New Roman" w:hAnsi="Times New Roman"/>
                <w:color w:val="000000"/>
                <w:sz w:val="28"/>
                <w:szCs w:val="28"/>
              </w:rPr>
              <w:t xml:space="preserve"> 8-11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Март-апрель</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 классные руководители</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 xml:space="preserve">Организация деятельности  по созданию </w:t>
            </w:r>
            <w:proofErr w:type="spellStart"/>
            <w:r w:rsidRPr="00997600">
              <w:rPr>
                <w:rFonts w:ascii="Times New Roman" w:hAnsi="Times New Roman"/>
                <w:sz w:val="28"/>
                <w:szCs w:val="28"/>
              </w:rPr>
              <w:t>портфолио</w:t>
            </w:r>
            <w:proofErr w:type="spellEnd"/>
            <w:r w:rsidRPr="00997600">
              <w:rPr>
                <w:rFonts w:ascii="Times New Roman" w:hAnsi="Times New Roman"/>
                <w:sz w:val="28"/>
                <w:szCs w:val="28"/>
              </w:rPr>
              <w:t xml:space="preserve"> выпускников школы  </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1-11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Классные руководители</w:t>
            </w:r>
          </w:p>
        </w:tc>
      </w:tr>
      <w:tr w:rsidR="00997600" w:rsidRPr="00997600" w:rsidTr="00997600">
        <w:tc>
          <w:tcPr>
            <w:tcW w:w="552" w:type="dxa"/>
            <w:tcBorders>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napToGrid w:val="0"/>
              <w:spacing w:after="0" w:line="240" w:lineRule="auto"/>
              <w:ind w:left="109" w:right="-164" w:firstLine="0"/>
              <w:jc w:val="center"/>
              <w:rPr>
                <w:rFonts w:ascii="Times New Roman" w:hAnsi="Times New Roman"/>
                <w:b/>
                <w:bCs/>
                <w:color w:val="000000"/>
                <w:sz w:val="28"/>
                <w:szCs w:val="28"/>
              </w:rPr>
            </w:pPr>
          </w:p>
        </w:tc>
        <w:tc>
          <w:tcPr>
            <w:tcW w:w="4080" w:type="dxa"/>
            <w:tcBorders>
              <w:left w:val="single" w:sz="4" w:space="0" w:color="000000"/>
              <w:bottom w:val="single" w:sz="4" w:space="0" w:color="000000"/>
            </w:tcBorders>
            <w:shd w:val="clear" w:color="auto" w:fill="auto"/>
            <w:vAlign w:val="center"/>
          </w:tcPr>
          <w:p w:rsidR="00997600" w:rsidRPr="00997600" w:rsidRDefault="00997600" w:rsidP="00997600">
            <w:pPr>
              <w:jc w:val="both"/>
              <w:rPr>
                <w:rFonts w:ascii="Times New Roman" w:hAnsi="Times New Roman"/>
                <w:color w:val="000000"/>
                <w:sz w:val="28"/>
                <w:szCs w:val="28"/>
              </w:rPr>
            </w:pPr>
            <w:r w:rsidRPr="00997600">
              <w:rPr>
                <w:rFonts w:ascii="Times New Roman" w:hAnsi="Times New Roman"/>
                <w:sz w:val="28"/>
                <w:szCs w:val="28"/>
              </w:rPr>
              <w:t>Участие во Всероссийских проектах по профориентации «</w:t>
            </w:r>
            <w:proofErr w:type="spellStart"/>
            <w:r w:rsidRPr="00997600">
              <w:rPr>
                <w:rFonts w:ascii="Times New Roman" w:hAnsi="Times New Roman"/>
                <w:sz w:val="28"/>
                <w:szCs w:val="28"/>
              </w:rPr>
              <w:t>Проектория</w:t>
            </w:r>
            <w:proofErr w:type="spellEnd"/>
            <w:r w:rsidRPr="00997600">
              <w:rPr>
                <w:rFonts w:ascii="Times New Roman" w:hAnsi="Times New Roman"/>
                <w:sz w:val="28"/>
                <w:szCs w:val="28"/>
              </w:rPr>
              <w:t>», «Билет в будущее» и «</w:t>
            </w:r>
            <w:proofErr w:type="spellStart"/>
            <w:proofErr w:type="gramStart"/>
            <w:r w:rsidRPr="00997600">
              <w:rPr>
                <w:rFonts w:ascii="Times New Roman" w:hAnsi="Times New Roman"/>
                <w:color w:val="000000"/>
                <w:sz w:val="28"/>
                <w:szCs w:val="28"/>
                <w:lang w:eastAsia="ru-RU"/>
              </w:rPr>
              <w:t>Z</w:t>
            </w:r>
            <w:proofErr w:type="gramEnd"/>
            <w:r w:rsidRPr="00997600">
              <w:rPr>
                <w:rFonts w:ascii="Times New Roman" w:hAnsi="Times New Roman"/>
                <w:color w:val="000000"/>
                <w:sz w:val="28"/>
                <w:szCs w:val="28"/>
                <w:lang w:eastAsia="ru-RU"/>
              </w:rPr>
              <w:t>асобой</w:t>
            </w:r>
            <w:proofErr w:type="spellEnd"/>
            <w:r w:rsidRPr="00997600">
              <w:rPr>
                <w:rFonts w:ascii="Times New Roman" w:hAnsi="Times New Roman"/>
                <w:sz w:val="28"/>
                <w:szCs w:val="28"/>
              </w:rPr>
              <w:t>»</w:t>
            </w:r>
          </w:p>
        </w:tc>
        <w:tc>
          <w:tcPr>
            <w:tcW w:w="2100" w:type="dxa"/>
            <w:tcBorders>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1-11 классов</w:t>
            </w:r>
          </w:p>
        </w:tc>
        <w:tc>
          <w:tcPr>
            <w:tcW w:w="1710" w:type="dxa"/>
            <w:tcBorders>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Заместитель директора по ВР, педагог-психолог</w:t>
            </w:r>
          </w:p>
        </w:tc>
      </w:tr>
      <w:tr w:rsidR="00997600" w:rsidRPr="00997600" w:rsidTr="00997600">
        <w:tc>
          <w:tcPr>
            <w:tcW w:w="552" w:type="dxa"/>
            <w:tcBorders>
              <w:left w:val="single" w:sz="4" w:space="0" w:color="000000"/>
              <w:bottom w:val="single" w:sz="4" w:space="0" w:color="000000"/>
            </w:tcBorders>
            <w:shd w:val="clear" w:color="auto" w:fill="auto"/>
            <w:vAlign w:val="center"/>
          </w:tcPr>
          <w:p w:rsidR="00997600" w:rsidRPr="00997600" w:rsidRDefault="00997600" w:rsidP="001508CA">
            <w:pPr>
              <w:numPr>
                <w:ilvl w:val="0"/>
                <w:numId w:val="56"/>
              </w:numPr>
              <w:suppressAutoHyphens/>
              <w:spacing w:after="0" w:line="240" w:lineRule="auto"/>
              <w:rPr>
                <w:rFonts w:ascii="Times New Roman" w:hAnsi="Times New Roman"/>
                <w:sz w:val="28"/>
                <w:szCs w:val="28"/>
              </w:rPr>
            </w:pPr>
          </w:p>
        </w:tc>
        <w:tc>
          <w:tcPr>
            <w:tcW w:w="4080" w:type="dxa"/>
            <w:tcBorders>
              <w:left w:val="single" w:sz="4" w:space="0" w:color="000000"/>
              <w:bottom w:val="single" w:sz="4" w:space="0" w:color="000000"/>
            </w:tcBorders>
            <w:shd w:val="clear" w:color="auto" w:fill="auto"/>
            <w:vAlign w:val="center"/>
          </w:tcPr>
          <w:p w:rsidR="00997600" w:rsidRPr="00997600" w:rsidRDefault="00997600" w:rsidP="00997600">
            <w:pPr>
              <w:rPr>
                <w:rFonts w:ascii="Times New Roman" w:hAnsi="Times New Roman"/>
                <w:sz w:val="28"/>
                <w:szCs w:val="28"/>
                <w:lang w:eastAsia="ru-RU"/>
              </w:rPr>
            </w:pPr>
            <w:r w:rsidRPr="00997600">
              <w:rPr>
                <w:rFonts w:ascii="Times New Roman" w:hAnsi="Times New Roman"/>
                <w:sz w:val="28"/>
                <w:szCs w:val="28"/>
                <w:lang w:eastAsia="ru-RU"/>
              </w:rPr>
              <w:t xml:space="preserve">Проведение </w:t>
            </w:r>
            <w:proofErr w:type="spellStart"/>
            <w:r w:rsidRPr="00997600">
              <w:rPr>
                <w:rFonts w:ascii="Times New Roman" w:hAnsi="Times New Roman"/>
                <w:sz w:val="28"/>
                <w:szCs w:val="28"/>
                <w:lang w:eastAsia="ru-RU"/>
              </w:rPr>
              <w:t>профориентационных</w:t>
            </w:r>
            <w:proofErr w:type="spellEnd"/>
            <w:r w:rsidRPr="00997600">
              <w:rPr>
                <w:rFonts w:ascii="Times New Roman" w:hAnsi="Times New Roman"/>
                <w:sz w:val="28"/>
                <w:szCs w:val="28"/>
                <w:lang w:eastAsia="ru-RU"/>
              </w:rPr>
              <w:t xml:space="preserve"> недель «Живи, учись и работай во Владимирской области»:</w:t>
            </w:r>
          </w:p>
          <w:p w:rsidR="00997600" w:rsidRPr="00997600" w:rsidRDefault="00997600" w:rsidP="001508CA">
            <w:pPr>
              <w:numPr>
                <w:ilvl w:val="0"/>
                <w:numId w:val="62"/>
              </w:numPr>
              <w:suppressAutoHyphens/>
              <w:spacing w:after="0" w:line="240" w:lineRule="auto"/>
              <w:rPr>
                <w:rFonts w:ascii="Times New Roman" w:hAnsi="Times New Roman"/>
                <w:sz w:val="28"/>
                <w:szCs w:val="28"/>
                <w:lang w:eastAsia="ru-RU"/>
              </w:rPr>
            </w:pPr>
            <w:r w:rsidRPr="00997600">
              <w:rPr>
                <w:rFonts w:ascii="Times New Roman" w:hAnsi="Times New Roman"/>
                <w:sz w:val="28"/>
                <w:szCs w:val="28"/>
                <w:lang w:eastAsia="ru-RU"/>
              </w:rPr>
              <w:t xml:space="preserve">«Неделя промышленности»; </w:t>
            </w:r>
          </w:p>
          <w:p w:rsidR="00997600" w:rsidRPr="00997600" w:rsidRDefault="00997600" w:rsidP="001508CA">
            <w:pPr>
              <w:numPr>
                <w:ilvl w:val="0"/>
                <w:numId w:val="62"/>
              </w:numPr>
              <w:suppressAutoHyphens/>
              <w:spacing w:after="0" w:line="240" w:lineRule="auto"/>
              <w:rPr>
                <w:rFonts w:ascii="Times New Roman" w:hAnsi="Times New Roman"/>
                <w:sz w:val="28"/>
                <w:szCs w:val="28"/>
                <w:lang w:eastAsia="ru-RU"/>
              </w:rPr>
            </w:pPr>
            <w:r w:rsidRPr="00997600">
              <w:rPr>
                <w:rFonts w:ascii="Times New Roman" w:hAnsi="Times New Roman"/>
                <w:sz w:val="28"/>
                <w:szCs w:val="28"/>
                <w:lang w:eastAsia="ru-RU"/>
              </w:rPr>
              <w:t>«Неделя без турникетов»;</w:t>
            </w:r>
          </w:p>
          <w:p w:rsidR="00997600" w:rsidRPr="00997600" w:rsidRDefault="00997600" w:rsidP="001508CA">
            <w:pPr>
              <w:numPr>
                <w:ilvl w:val="0"/>
                <w:numId w:val="62"/>
              </w:numPr>
              <w:suppressAutoHyphens/>
              <w:spacing w:after="0" w:line="240" w:lineRule="auto"/>
              <w:rPr>
                <w:rFonts w:ascii="Times New Roman" w:hAnsi="Times New Roman"/>
                <w:sz w:val="28"/>
                <w:szCs w:val="28"/>
                <w:lang w:eastAsia="ru-RU"/>
              </w:rPr>
            </w:pPr>
            <w:r w:rsidRPr="00997600">
              <w:rPr>
                <w:rFonts w:ascii="Times New Roman" w:hAnsi="Times New Roman"/>
                <w:sz w:val="28"/>
                <w:szCs w:val="28"/>
                <w:lang w:eastAsia="ru-RU"/>
              </w:rPr>
              <w:t>«Неделя сельского хозяйства»;</w:t>
            </w:r>
          </w:p>
          <w:p w:rsidR="00997600" w:rsidRPr="00997600" w:rsidRDefault="00997600" w:rsidP="001508CA">
            <w:pPr>
              <w:numPr>
                <w:ilvl w:val="0"/>
                <w:numId w:val="62"/>
              </w:numPr>
              <w:suppressAutoHyphens/>
              <w:spacing w:after="0" w:line="240" w:lineRule="auto"/>
              <w:rPr>
                <w:rFonts w:ascii="Times New Roman" w:hAnsi="Times New Roman"/>
                <w:sz w:val="28"/>
                <w:szCs w:val="28"/>
                <w:lang w:eastAsia="ru-RU"/>
              </w:rPr>
            </w:pPr>
            <w:r w:rsidRPr="00997600">
              <w:rPr>
                <w:rFonts w:ascii="Times New Roman" w:hAnsi="Times New Roman"/>
                <w:sz w:val="28"/>
                <w:szCs w:val="28"/>
                <w:lang w:eastAsia="ru-RU"/>
              </w:rPr>
              <w:t>«Неделя строительства, ЖКХ, энергетики и транспорта»;</w:t>
            </w:r>
          </w:p>
          <w:p w:rsidR="00997600" w:rsidRPr="00997600" w:rsidRDefault="00997600" w:rsidP="001508CA">
            <w:pPr>
              <w:numPr>
                <w:ilvl w:val="0"/>
                <w:numId w:val="62"/>
              </w:numPr>
              <w:suppressAutoHyphens/>
              <w:spacing w:after="0" w:line="240" w:lineRule="auto"/>
              <w:rPr>
                <w:rFonts w:ascii="Times New Roman" w:hAnsi="Times New Roman"/>
                <w:sz w:val="28"/>
                <w:szCs w:val="28"/>
                <w:lang w:eastAsia="ru-RU"/>
              </w:rPr>
            </w:pPr>
            <w:r w:rsidRPr="00997600">
              <w:rPr>
                <w:rFonts w:ascii="Times New Roman" w:hAnsi="Times New Roman"/>
                <w:sz w:val="28"/>
                <w:szCs w:val="28"/>
                <w:lang w:eastAsia="ru-RU"/>
              </w:rPr>
              <w:t xml:space="preserve">«Неделя </w:t>
            </w:r>
            <w:proofErr w:type="spellStart"/>
            <w:r w:rsidRPr="00997600">
              <w:rPr>
                <w:rFonts w:ascii="Times New Roman" w:hAnsi="Times New Roman"/>
                <w:sz w:val="28"/>
                <w:szCs w:val="28"/>
                <w:lang w:eastAsia="ru-RU"/>
              </w:rPr>
              <w:t>самозанятости</w:t>
            </w:r>
            <w:proofErr w:type="spellEnd"/>
            <w:r w:rsidRPr="00997600">
              <w:rPr>
                <w:rFonts w:ascii="Times New Roman" w:hAnsi="Times New Roman"/>
                <w:sz w:val="28"/>
                <w:szCs w:val="28"/>
                <w:lang w:eastAsia="ru-RU"/>
              </w:rPr>
              <w:t xml:space="preserve"> и предпринимательства»;</w:t>
            </w:r>
          </w:p>
          <w:p w:rsidR="00997600" w:rsidRPr="00997600" w:rsidRDefault="00997600" w:rsidP="001508CA">
            <w:pPr>
              <w:numPr>
                <w:ilvl w:val="0"/>
                <w:numId w:val="62"/>
              </w:numPr>
              <w:suppressAutoHyphens/>
              <w:spacing w:after="0" w:line="240" w:lineRule="auto"/>
              <w:rPr>
                <w:rFonts w:ascii="Times New Roman" w:hAnsi="Times New Roman"/>
                <w:sz w:val="28"/>
                <w:szCs w:val="28"/>
                <w:lang w:eastAsia="ru-RU"/>
              </w:rPr>
            </w:pPr>
            <w:r w:rsidRPr="00997600">
              <w:rPr>
                <w:rFonts w:ascii="Times New Roman" w:hAnsi="Times New Roman"/>
                <w:sz w:val="28"/>
                <w:szCs w:val="28"/>
                <w:lang w:eastAsia="ru-RU"/>
              </w:rPr>
              <w:t xml:space="preserve">«Неделя военных профессий и специальностей»; </w:t>
            </w:r>
          </w:p>
          <w:p w:rsidR="00997600" w:rsidRPr="00997600" w:rsidRDefault="00997600" w:rsidP="001508CA">
            <w:pPr>
              <w:numPr>
                <w:ilvl w:val="0"/>
                <w:numId w:val="62"/>
              </w:numPr>
              <w:suppressAutoHyphens/>
              <w:spacing w:after="0" w:line="240" w:lineRule="auto"/>
              <w:rPr>
                <w:rFonts w:ascii="Times New Roman" w:hAnsi="Times New Roman"/>
                <w:color w:val="000000"/>
                <w:sz w:val="28"/>
                <w:szCs w:val="28"/>
              </w:rPr>
            </w:pPr>
            <w:r w:rsidRPr="00997600">
              <w:rPr>
                <w:rFonts w:ascii="Times New Roman" w:hAnsi="Times New Roman"/>
                <w:sz w:val="28"/>
                <w:szCs w:val="28"/>
                <w:lang w:eastAsia="ru-RU"/>
              </w:rPr>
              <w:t>«Неделя социальной сферы».</w:t>
            </w:r>
          </w:p>
        </w:tc>
        <w:tc>
          <w:tcPr>
            <w:tcW w:w="2100" w:type="dxa"/>
            <w:tcBorders>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proofErr w:type="gramStart"/>
            <w:r w:rsidRPr="00997600">
              <w:rPr>
                <w:rFonts w:ascii="Times New Roman" w:hAnsi="Times New Roman"/>
                <w:color w:val="000000"/>
                <w:sz w:val="28"/>
                <w:szCs w:val="28"/>
              </w:rPr>
              <w:t>Обучающиеся</w:t>
            </w:r>
            <w:proofErr w:type="gramEnd"/>
            <w:r w:rsidRPr="00997600">
              <w:rPr>
                <w:rFonts w:ascii="Times New Roman" w:hAnsi="Times New Roman"/>
                <w:color w:val="000000"/>
                <w:sz w:val="28"/>
                <w:szCs w:val="28"/>
              </w:rPr>
              <w:t xml:space="preserve"> 1-11 классов</w:t>
            </w:r>
          </w:p>
        </w:tc>
        <w:tc>
          <w:tcPr>
            <w:tcW w:w="1710" w:type="dxa"/>
            <w:tcBorders>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 классные руководители</w:t>
            </w:r>
          </w:p>
        </w:tc>
      </w:tr>
      <w:tr w:rsidR="00997600" w:rsidRPr="00997600" w:rsidTr="00997600">
        <w:tc>
          <w:tcPr>
            <w:tcW w:w="11199" w:type="dxa"/>
            <w:gridSpan w:val="5"/>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sz w:val="28"/>
                <w:szCs w:val="28"/>
              </w:rPr>
              <w:t xml:space="preserve">4. </w:t>
            </w:r>
            <w:proofErr w:type="spellStart"/>
            <w:r w:rsidRPr="00997600">
              <w:rPr>
                <w:rFonts w:ascii="Times New Roman" w:hAnsi="Times New Roman"/>
                <w:b/>
                <w:sz w:val="28"/>
                <w:szCs w:val="28"/>
              </w:rPr>
              <w:t>Профориентационная</w:t>
            </w:r>
            <w:proofErr w:type="spellEnd"/>
            <w:r w:rsidRPr="00997600">
              <w:rPr>
                <w:rFonts w:ascii="Times New Roman" w:hAnsi="Times New Roman"/>
                <w:b/>
                <w:sz w:val="28"/>
                <w:szCs w:val="28"/>
              </w:rPr>
              <w:t xml:space="preserve"> деятельность с родителями</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snapToGrid w:val="0"/>
              <w:ind w:left="720" w:hanging="442"/>
              <w:rPr>
                <w:rFonts w:ascii="Times New Roman" w:hAnsi="Times New Roman"/>
                <w:sz w:val="28"/>
                <w:szCs w:val="28"/>
              </w:rPr>
            </w:pPr>
            <w:r w:rsidRPr="00997600">
              <w:rPr>
                <w:rFonts w:ascii="Times New Roman" w:hAnsi="Times New Roman"/>
                <w:b/>
                <w:bCs/>
                <w:color w:val="000000"/>
                <w:sz w:val="28"/>
                <w:szCs w:val="28"/>
              </w:rPr>
              <w:t>1.</w:t>
            </w: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rPr>
                <w:rFonts w:ascii="Times New Roman" w:hAnsi="Times New Roman"/>
                <w:color w:val="000000"/>
                <w:sz w:val="28"/>
                <w:szCs w:val="28"/>
              </w:rPr>
            </w:pPr>
            <w:r w:rsidRPr="00997600">
              <w:rPr>
                <w:rFonts w:ascii="Times New Roman" w:hAnsi="Times New Roman"/>
                <w:sz w:val="28"/>
                <w:szCs w:val="28"/>
              </w:rPr>
              <w:t>Проведение индивидуальных консультаций с родителями по проблемам выбора элективных курсов по учебным предметам</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r w:rsidRPr="00997600">
              <w:rPr>
                <w:rFonts w:ascii="Times New Roman" w:hAnsi="Times New Roman"/>
                <w:color w:val="000000"/>
                <w:sz w:val="28"/>
                <w:szCs w:val="28"/>
              </w:rPr>
              <w:t>Родителя обучающихся 9-11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 xml:space="preserve">Сентябрь </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 xml:space="preserve">Администрация, </w:t>
            </w: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 классные руководители</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snapToGrid w:val="0"/>
              <w:ind w:left="720" w:hanging="442"/>
              <w:rPr>
                <w:rFonts w:ascii="Times New Roman" w:hAnsi="Times New Roman"/>
                <w:sz w:val="28"/>
                <w:szCs w:val="28"/>
              </w:rPr>
            </w:pPr>
            <w:r w:rsidRPr="00997600">
              <w:rPr>
                <w:rFonts w:ascii="Times New Roman" w:hAnsi="Times New Roman"/>
                <w:b/>
                <w:bCs/>
                <w:color w:val="000000"/>
                <w:sz w:val="28"/>
                <w:szCs w:val="28"/>
              </w:rPr>
              <w:t>2.</w:t>
            </w:r>
          </w:p>
        </w:tc>
        <w:tc>
          <w:tcPr>
            <w:tcW w:w="408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rPr>
                <w:rFonts w:ascii="Times New Roman" w:hAnsi="Times New Roman"/>
                <w:color w:val="000000"/>
                <w:sz w:val="28"/>
                <w:szCs w:val="28"/>
              </w:rPr>
            </w:pPr>
            <w:r w:rsidRPr="00997600">
              <w:rPr>
                <w:rFonts w:ascii="Times New Roman" w:hAnsi="Times New Roman"/>
                <w:sz w:val="28"/>
                <w:szCs w:val="28"/>
              </w:rPr>
              <w:t xml:space="preserve">Привлечение родителей к участию в проведении экскурсий на предприятия и </w:t>
            </w:r>
            <w:r w:rsidRPr="00997600">
              <w:rPr>
                <w:rFonts w:ascii="Times New Roman" w:hAnsi="Times New Roman"/>
                <w:sz w:val="28"/>
                <w:szCs w:val="28"/>
              </w:rPr>
              <w:lastRenderedPageBreak/>
              <w:t>учреждения среднего профессионального и высшего образования.</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r w:rsidRPr="00997600">
              <w:rPr>
                <w:rFonts w:ascii="Times New Roman" w:hAnsi="Times New Roman"/>
                <w:color w:val="000000"/>
                <w:sz w:val="28"/>
                <w:szCs w:val="28"/>
              </w:rPr>
              <w:lastRenderedPageBreak/>
              <w:t>Родителя обучающихся 1-11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 xml:space="preserve">Администрация, </w:t>
            </w: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 </w:t>
            </w:r>
            <w:r w:rsidRPr="00997600">
              <w:rPr>
                <w:rFonts w:ascii="Times New Roman" w:hAnsi="Times New Roman"/>
                <w:color w:val="000000"/>
                <w:sz w:val="28"/>
                <w:szCs w:val="28"/>
              </w:rPr>
              <w:lastRenderedPageBreak/>
              <w:t>классные руководители</w:t>
            </w:r>
          </w:p>
        </w:tc>
      </w:tr>
      <w:tr w:rsidR="00997600" w:rsidRPr="00997600" w:rsidTr="00997600">
        <w:tc>
          <w:tcPr>
            <w:tcW w:w="552"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snapToGrid w:val="0"/>
              <w:ind w:left="720" w:hanging="442"/>
              <w:rPr>
                <w:rFonts w:ascii="Times New Roman" w:hAnsi="Times New Roman"/>
                <w:sz w:val="28"/>
                <w:szCs w:val="28"/>
              </w:rPr>
            </w:pPr>
            <w:r w:rsidRPr="00997600">
              <w:rPr>
                <w:rFonts w:ascii="Times New Roman" w:hAnsi="Times New Roman"/>
                <w:b/>
                <w:bCs/>
                <w:color w:val="000000"/>
                <w:sz w:val="28"/>
                <w:szCs w:val="28"/>
              </w:rPr>
              <w:lastRenderedPageBreak/>
              <w:t>3.</w:t>
            </w:r>
          </w:p>
        </w:tc>
        <w:tc>
          <w:tcPr>
            <w:tcW w:w="4080"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rPr>
                <w:rFonts w:ascii="Times New Roman" w:hAnsi="Times New Roman"/>
                <w:color w:val="000000"/>
                <w:sz w:val="28"/>
                <w:szCs w:val="28"/>
              </w:rPr>
            </w:pPr>
            <w:r w:rsidRPr="00997600">
              <w:rPr>
                <w:rFonts w:ascii="Times New Roman" w:hAnsi="Times New Roman"/>
                <w:sz w:val="28"/>
                <w:szCs w:val="28"/>
              </w:rPr>
              <w:t>Привлечение родителей к участию в проведении мероприятий классно-урочной системы и системы дополнительного образования</w:t>
            </w:r>
          </w:p>
        </w:tc>
        <w:tc>
          <w:tcPr>
            <w:tcW w:w="210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b/>
                <w:bCs/>
                <w:i/>
                <w:iCs/>
                <w:color w:val="000000"/>
                <w:sz w:val="28"/>
                <w:szCs w:val="28"/>
              </w:rPr>
            </w:pPr>
            <w:r w:rsidRPr="00997600">
              <w:rPr>
                <w:rFonts w:ascii="Times New Roman" w:hAnsi="Times New Roman"/>
                <w:color w:val="000000"/>
                <w:sz w:val="28"/>
                <w:szCs w:val="28"/>
              </w:rPr>
              <w:t>Родителя обучающихся 1-11 классов</w:t>
            </w:r>
          </w:p>
        </w:tc>
        <w:tc>
          <w:tcPr>
            <w:tcW w:w="1710" w:type="dxa"/>
            <w:tcBorders>
              <w:top w:val="single" w:sz="4" w:space="0" w:color="000000"/>
              <w:left w:val="single" w:sz="4" w:space="0" w:color="000000"/>
              <w:bottom w:val="single" w:sz="4" w:space="0" w:color="000000"/>
            </w:tcBorders>
            <w:shd w:val="clear" w:color="auto" w:fill="auto"/>
            <w:vAlign w:val="center"/>
          </w:tcPr>
          <w:p w:rsidR="00997600" w:rsidRPr="00997600" w:rsidRDefault="00997600" w:rsidP="00997600">
            <w:pPr>
              <w:jc w:val="center"/>
              <w:rPr>
                <w:rFonts w:ascii="Times New Roman" w:hAnsi="Times New Roman"/>
                <w:color w:val="000000"/>
                <w:sz w:val="28"/>
                <w:szCs w:val="28"/>
              </w:rPr>
            </w:pPr>
            <w:r w:rsidRPr="00997600">
              <w:rPr>
                <w:rFonts w:ascii="Times New Roman" w:hAnsi="Times New Roman"/>
                <w:b/>
                <w:bCs/>
                <w:i/>
                <w:iCs/>
                <w:color w:val="000000"/>
                <w:sz w:val="28"/>
                <w:szCs w:val="28"/>
              </w:rPr>
              <w:t>В течение года</w:t>
            </w:r>
          </w:p>
        </w:tc>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600" w:rsidRPr="00997600" w:rsidRDefault="00997600" w:rsidP="00997600">
            <w:pPr>
              <w:jc w:val="center"/>
              <w:rPr>
                <w:rFonts w:ascii="Times New Roman" w:hAnsi="Times New Roman"/>
                <w:sz w:val="28"/>
                <w:szCs w:val="28"/>
              </w:rPr>
            </w:pPr>
            <w:r w:rsidRPr="00997600">
              <w:rPr>
                <w:rFonts w:ascii="Times New Roman" w:hAnsi="Times New Roman"/>
                <w:color w:val="000000"/>
                <w:sz w:val="28"/>
                <w:szCs w:val="28"/>
              </w:rPr>
              <w:t xml:space="preserve">Администрация, </w:t>
            </w:r>
            <w:proofErr w:type="gramStart"/>
            <w:r w:rsidRPr="00997600">
              <w:rPr>
                <w:rFonts w:ascii="Times New Roman" w:hAnsi="Times New Roman"/>
                <w:color w:val="000000"/>
                <w:sz w:val="28"/>
                <w:szCs w:val="28"/>
              </w:rPr>
              <w:t>ответственный</w:t>
            </w:r>
            <w:proofErr w:type="gramEnd"/>
            <w:r w:rsidRPr="00997600">
              <w:rPr>
                <w:rFonts w:ascii="Times New Roman" w:hAnsi="Times New Roman"/>
                <w:color w:val="000000"/>
                <w:sz w:val="28"/>
                <w:szCs w:val="28"/>
              </w:rPr>
              <w:t xml:space="preserve"> за профориентацию, классные руководители, учителя-предметники</w:t>
            </w:r>
          </w:p>
        </w:tc>
      </w:tr>
    </w:tbl>
    <w:p w:rsidR="00997600" w:rsidRPr="00997600" w:rsidRDefault="00997600" w:rsidP="00997600">
      <w:pPr>
        <w:ind w:left="-1134"/>
        <w:jc w:val="center"/>
        <w:rPr>
          <w:rFonts w:ascii="Times New Roman" w:hAnsi="Times New Roman"/>
          <w:b/>
          <w:sz w:val="28"/>
          <w:szCs w:val="28"/>
          <w:u w:val="single"/>
        </w:rPr>
      </w:pPr>
    </w:p>
    <w:p w:rsidR="00997600" w:rsidRPr="00997600" w:rsidRDefault="00997600" w:rsidP="00997600">
      <w:pPr>
        <w:ind w:left="-1134"/>
        <w:jc w:val="center"/>
        <w:rPr>
          <w:rFonts w:ascii="Times New Roman" w:hAnsi="Times New Roman"/>
          <w:b/>
          <w:sz w:val="28"/>
          <w:szCs w:val="28"/>
        </w:rPr>
      </w:pPr>
      <w:r w:rsidRPr="00997600">
        <w:rPr>
          <w:rFonts w:ascii="Times New Roman" w:hAnsi="Times New Roman"/>
          <w:b/>
          <w:sz w:val="28"/>
          <w:szCs w:val="28"/>
          <w:u w:val="single"/>
        </w:rPr>
        <w:t>Тематика классных часов по профориентации                                                                        на 2020-2021 учебный год</w:t>
      </w:r>
    </w:p>
    <w:p w:rsidR="00997600" w:rsidRPr="00997600" w:rsidRDefault="00997600" w:rsidP="00997600">
      <w:pPr>
        <w:jc w:val="center"/>
        <w:rPr>
          <w:rFonts w:ascii="Times New Roman" w:hAnsi="Times New Roman"/>
          <w:b/>
          <w:sz w:val="28"/>
          <w:szCs w:val="28"/>
        </w:rPr>
      </w:pPr>
    </w:p>
    <w:tbl>
      <w:tblPr>
        <w:tblW w:w="0" w:type="auto"/>
        <w:tblInd w:w="-885" w:type="dxa"/>
        <w:tblLayout w:type="fixed"/>
        <w:tblLook w:val="0000"/>
      </w:tblPr>
      <w:tblGrid>
        <w:gridCol w:w="777"/>
        <w:gridCol w:w="9684"/>
      </w:tblGrid>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b/>
                <w:sz w:val="28"/>
                <w:szCs w:val="28"/>
              </w:rPr>
            </w:pPr>
            <w:r w:rsidRPr="00997600">
              <w:rPr>
                <w:rFonts w:ascii="Times New Roman" w:hAnsi="Times New Roman"/>
                <w:b/>
                <w:bCs/>
                <w:sz w:val="28"/>
                <w:szCs w:val="28"/>
              </w:rPr>
              <w:t>№</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sz w:val="28"/>
                <w:szCs w:val="28"/>
              </w:rPr>
              <w:t>1-4 классы.</w:t>
            </w:r>
          </w:p>
        </w:tc>
      </w:tr>
      <w:tr w:rsidR="00997600" w:rsidRPr="00997600" w:rsidTr="00997600">
        <w:trPr>
          <w:trHeight w:val="393"/>
        </w:trPr>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1</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Мир моих интересов</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2</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Профессии наших родителей.</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3</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Путь в профессию начинается в школе.</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4</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Моя мечта о будущей профессии.</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5</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Труд на радость себе и людям.</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snapToGrid w:val="0"/>
              <w:jc w:val="center"/>
              <w:rPr>
                <w:rFonts w:ascii="Times New Roman" w:hAnsi="Times New Roman"/>
                <w:b/>
                <w:bCs/>
                <w:sz w:val="28"/>
                <w:szCs w:val="28"/>
              </w:rPr>
            </w:pP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sz w:val="28"/>
                <w:szCs w:val="28"/>
              </w:rPr>
              <w:t>5-8 классы.</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1</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 xml:space="preserve">Мир профессий. Человек и техника. </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2</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 xml:space="preserve">Мир профессий. Человек на производстве. </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3</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 xml:space="preserve">Мир профессий. Почтовая связь в нашей стране. </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4</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 xml:space="preserve">Мир профессий. Чтобы люди были красивыми. Парикмахер. Визажист. </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5</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Мир профессий. На страже закона. Встреча.</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6</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Мир профессий. Библиотекарь. Экскурсия в библиотеку</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7</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 xml:space="preserve">Мир профессий. Зеленое богатство. </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lastRenderedPageBreak/>
              <w:t>8</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rPr>
                <w:rFonts w:ascii="Times New Roman" w:hAnsi="Times New Roman"/>
                <w:sz w:val="28"/>
                <w:szCs w:val="28"/>
              </w:rPr>
            </w:pPr>
            <w:r w:rsidRPr="00997600">
              <w:rPr>
                <w:rFonts w:ascii="Times New Roman" w:hAnsi="Times New Roman"/>
                <w:sz w:val="28"/>
                <w:szCs w:val="28"/>
              </w:rPr>
              <w:t>Мир профессий. Когда на весах лекарства. Фармацевт. Встреча.</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snapToGrid w:val="0"/>
              <w:jc w:val="center"/>
              <w:rPr>
                <w:rFonts w:ascii="Times New Roman" w:hAnsi="Times New Roman"/>
                <w:b/>
                <w:bCs/>
                <w:sz w:val="28"/>
                <w:szCs w:val="28"/>
              </w:rPr>
            </w:pP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sz w:val="28"/>
                <w:szCs w:val="28"/>
              </w:rPr>
              <w:t>9-11 классы.</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1</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both"/>
              <w:rPr>
                <w:rFonts w:ascii="Times New Roman" w:hAnsi="Times New Roman"/>
                <w:sz w:val="28"/>
                <w:szCs w:val="28"/>
              </w:rPr>
            </w:pPr>
            <w:r w:rsidRPr="00997600">
              <w:rPr>
                <w:rFonts w:ascii="Times New Roman" w:hAnsi="Times New Roman"/>
                <w:sz w:val="28"/>
                <w:szCs w:val="28"/>
              </w:rPr>
              <w:t>Познай самого себя. Беседа, тестирование.</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2</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both"/>
              <w:rPr>
                <w:rFonts w:ascii="Times New Roman" w:hAnsi="Times New Roman"/>
                <w:sz w:val="28"/>
                <w:szCs w:val="28"/>
              </w:rPr>
            </w:pPr>
            <w:r w:rsidRPr="00997600">
              <w:rPr>
                <w:rFonts w:ascii="Times New Roman" w:hAnsi="Times New Roman"/>
                <w:sz w:val="28"/>
                <w:szCs w:val="28"/>
              </w:rPr>
              <w:t>Какие факторы оказывают значительное влияние на выбор профессии. Анкетирование.</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3</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both"/>
              <w:rPr>
                <w:rFonts w:ascii="Times New Roman" w:hAnsi="Times New Roman"/>
                <w:sz w:val="28"/>
                <w:szCs w:val="28"/>
              </w:rPr>
            </w:pPr>
            <w:r w:rsidRPr="00997600">
              <w:rPr>
                <w:rFonts w:ascii="Times New Roman" w:hAnsi="Times New Roman"/>
                <w:sz w:val="28"/>
                <w:szCs w:val="28"/>
              </w:rPr>
              <w:t xml:space="preserve">Профориентация и медицинская </w:t>
            </w:r>
            <w:proofErr w:type="spellStart"/>
            <w:r w:rsidRPr="00997600">
              <w:rPr>
                <w:rFonts w:ascii="Times New Roman" w:hAnsi="Times New Roman"/>
                <w:sz w:val="28"/>
                <w:szCs w:val="28"/>
              </w:rPr>
              <w:t>профконсультация</w:t>
            </w:r>
            <w:proofErr w:type="spellEnd"/>
            <w:r w:rsidRPr="00997600">
              <w:rPr>
                <w:rFonts w:ascii="Times New Roman" w:hAnsi="Times New Roman"/>
                <w:sz w:val="28"/>
                <w:szCs w:val="28"/>
              </w:rPr>
              <w:t>.</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4</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both"/>
              <w:rPr>
                <w:rFonts w:ascii="Times New Roman" w:hAnsi="Times New Roman"/>
                <w:sz w:val="28"/>
                <w:szCs w:val="28"/>
              </w:rPr>
            </w:pPr>
            <w:r w:rsidRPr="00997600">
              <w:rPr>
                <w:rFonts w:ascii="Times New Roman" w:hAnsi="Times New Roman"/>
                <w:sz w:val="28"/>
                <w:szCs w:val="28"/>
              </w:rPr>
              <w:t>Мотивы выбора профессии.</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5</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both"/>
              <w:rPr>
                <w:rFonts w:ascii="Times New Roman" w:hAnsi="Times New Roman"/>
                <w:sz w:val="28"/>
                <w:szCs w:val="28"/>
              </w:rPr>
            </w:pPr>
            <w:r w:rsidRPr="00997600">
              <w:rPr>
                <w:rFonts w:ascii="Times New Roman" w:hAnsi="Times New Roman"/>
                <w:sz w:val="28"/>
                <w:szCs w:val="28"/>
              </w:rPr>
              <w:t>Психологические характеристики профессий.</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6</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both"/>
              <w:rPr>
                <w:rFonts w:ascii="Times New Roman" w:hAnsi="Times New Roman"/>
                <w:sz w:val="28"/>
                <w:szCs w:val="28"/>
              </w:rPr>
            </w:pPr>
            <w:r w:rsidRPr="00997600">
              <w:rPr>
                <w:rFonts w:ascii="Times New Roman" w:hAnsi="Times New Roman"/>
                <w:sz w:val="28"/>
                <w:szCs w:val="28"/>
              </w:rPr>
              <w:t>Они учились в нашей школе.</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7</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both"/>
              <w:rPr>
                <w:rFonts w:ascii="Times New Roman" w:hAnsi="Times New Roman"/>
                <w:sz w:val="28"/>
                <w:szCs w:val="28"/>
              </w:rPr>
            </w:pPr>
            <w:r w:rsidRPr="00997600">
              <w:rPr>
                <w:rFonts w:ascii="Times New Roman" w:hAnsi="Times New Roman"/>
                <w:sz w:val="28"/>
                <w:szCs w:val="28"/>
              </w:rPr>
              <w:t>Выпускники школы-учителя</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8</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both"/>
              <w:rPr>
                <w:rFonts w:ascii="Times New Roman" w:hAnsi="Times New Roman"/>
                <w:sz w:val="28"/>
                <w:szCs w:val="28"/>
              </w:rPr>
            </w:pPr>
            <w:r w:rsidRPr="00997600">
              <w:rPr>
                <w:rFonts w:ascii="Times New Roman" w:hAnsi="Times New Roman"/>
                <w:sz w:val="28"/>
                <w:szCs w:val="28"/>
              </w:rPr>
              <w:t>Профессии с большой перспективой.</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9</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both"/>
              <w:rPr>
                <w:rFonts w:ascii="Times New Roman" w:hAnsi="Times New Roman"/>
                <w:sz w:val="28"/>
                <w:szCs w:val="28"/>
              </w:rPr>
            </w:pPr>
            <w:r w:rsidRPr="00997600">
              <w:rPr>
                <w:rFonts w:ascii="Times New Roman" w:hAnsi="Times New Roman"/>
                <w:sz w:val="28"/>
                <w:szCs w:val="28"/>
              </w:rPr>
              <w:t>Как стать гением. Жизненная стратегия творческая человека.</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10</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both"/>
              <w:rPr>
                <w:rFonts w:ascii="Times New Roman" w:hAnsi="Times New Roman"/>
                <w:sz w:val="28"/>
                <w:szCs w:val="28"/>
              </w:rPr>
            </w:pPr>
            <w:r w:rsidRPr="00997600">
              <w:rPr>
                <w:rFonts w:ascii="Times New Roman" w:hAnsi="Times New Roman"/>
                <w:sz w:val="28"/>
                <w:szCs w:val="28"/>
              </w:rPr>
              <w:t xml:space="preserve">Сотвори свое  будущее. Проект </w:t>
            </w:r>
          </w:p>
        </w:tc>
      </w:tr>
      <w:tr w:rsidR="00997600" w:rsidRPr="00997600" w:rsidTr="00997600">
        <w:tc>
          <w:tcPr>
            <w:tcW w:w="777" w:type="dxa"/>
            <w:tcBorders>
              <w:top w:val="single" w:sz="4" w:space="0" w:color="000000"/>
              <w:left w:val="single" w:sz="4" w:space="0" w:color="000000"/>
              <w:bottom w:val="single" w:sz="4" w:space="0" w:color="000000"/>
            </w:tcBorders>
            <w:shd w:val="clear" w:color="auto" w:fill="auto"/>
          </w:tcPr>
          <w:p w:rsidR="00997600" w:rsidRPr="00997600" w:rsidRDefault="00997600" w:rsidP="00997600">
            <w:pPr>
              <w:jc w:val="center"/>
              <w:rPr>
                <w:rFonts w:ascii="Times New Roman" w:hAnsi="Times New Roman"/>
                <w:sz w:val="28"/>
                <w:szCs w:val="28"/>
              </w:rPr>
            </w:pPr>
            <w:r w:rsidRPr="00997600">
              <w:rPr>
                <w:rFonts w:ascii="Times New Roman" w:hAnsi="Times New Roman"/>
                <w:b/>
                <w:bCs/>
                <w:sz w:val="28"/>
                <w:szCs w:val="28"/>
              </w:rPr>
              <w:t>11</w:t>
            </w:r>
          </w:p>
        </w:tc>
        <w:tc>
          <w:tcPr>
            <w:tcW w:w="9684" w:type="dxa"/>
            <w:tcBorders>
              <w:top w:val="single" w:sz="4" w:space="0" w:color="000000"/>
              <w:left w:val="single" w:sz="4" w:space="0" w:color="000000"/>
              <w:bottom w:val="single" w:sz="4" w:space="0" w:color="000000"/>
              <w:right w:val="single" w:sz="4" w:space="0" w:color="000000"/>
            </w:tcBorders>
            <w:shd w:val="clear" w:color="auto" w:fill="auto"/>
          </w:tcPr>
          <w:p w:rsidR="00997600" w:rsidRPr="00997600" w:rsidRDefault="00997600" w:rsidP="00997600">
            <w:pPr>
              <w:jc w:val="both"/>
              <w:rPr>
                <w:rFonts w:ascii="Times New Roman" w:hAnsi="Times New Roman"/>
                <w:sz w:val="28"/>
                <w:szCs w:val="28"/>
              </w:rPr>
            </w:pPr>
            <w:r w:rsidRPr="00997600">
              <w:rPr>
                <w:rFonts w:ascii="Times New Roman" w:hAnsi="Times New Roman"/>
                <w:sz w:val="28"/>
                <w:szCs w:val="28"/>
              </w:rPr>
              <w:t>Что? Где? Когда? Информация о профессиях. Периодическая печать и литература.</w:t>
            </w:r>
          </w:p>
        </w:tc>
      </w:tr>
    </w:tbl>
    <w:p w:rsidR="00997600" w:rsidRDefault="00997600" w:rsidP="00997600">
      <w:pPr>
        <w:jc w:val="center"/>
        <w:rPr>
          <w:b/>
          <w:sz w:val="28"/>
          <w:szCs w:val="28"/>
        </w:rPr>
      </w:pPr>
    </w:p>
    <w:p w:rsidR="00997600" w:rsidRDefault="00997600" w:rsidP="00997600">
      <w:pPr>
        <w:jc w:val="center"/>
      </w:pPr>
      <w:r>
        <w:rPr>
          <w:rFonts w:ascii="Times New Roman" w:hAnsi="Times New Roman"/>
          <w:b/>
          <w:bCs/>
          <w:sz w:val="32"/>
          <w:szCs w:val="32"/>
          <w:u w:val="single"/>
        </w:rPr>
        <w:t>План общешкольных родительских собраний                                                                на 2020-2021 учебный год</w:t>
      </w:r>
    </w:p>
    <w:p w:rsidR="00997600" w:rsidRDefault="00997600" w:rsidP="00997600">
      <w:pPr>
        <w:jc w:val="center"/>
      </w:pPr>
    </w:p>
    <w:tbl>
      <w:tblPr>
        <w:tblW w:w="10890" w:type="dxa"/>
        <w:tblInd w:w="-481"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1097"/>
        <w:gridCol w:w="2074"/>
        <w:gridCol w:w="5132"/>
        <w:gridCol w:w="2587"/>
      </w:tblGrid>
      <w:tr w:rsidR="00997600" w:rsidTr="00997600">
        <w:tc>
          <w:tcPr>
            <w:tcW w:w="959"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spacing w:before="120" w:after="120"/>
              <w:jc w:val="center"/>
            </w:pPr>
            <w:r>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1590"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spacing w:before="120" w:after="120"/>
              <w:jc w:val="center"/>
            </w:pPr>
            <w:r>
              <w:rPr>
                <w:rFonts w:ascii="Times New Roman" w:hAnsi="Times New Roman"/>
                <w:b/>
                <w:sz w:val="28"/>
                <w:szCs w:val="28"/>
              </w:rPr>
              <w:t xml:space="preserve">Сроки </w:t>
            </w:r>
          </w:p>
        </w:tc>
        <w:tc>
          <w:tcPr>
            <w:tcW w:w="5896"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spacing w:before="120" w:after="120"/>
              <w:jc w:val="center"/>
            </w:pPr>
            <w:r>
              <w:rPr>
                <w:rFonts w:ascii="Times New Roman" w:hAnsi="Times New Roman"/>
                <w:b/>
                <w:sz w:val="28"/>
                <w:szCs w:val="28"/>
              </w:rPr>
              <w:t>Тема собрания</w:t>
            </w:r>
          </w:p>
        </w:tc>
        <w:tc>
          <w:tcPr>
            <w:tcW w:w="24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97600" w:rsidRDefault="00997600" w:rsidP="00997600">
            <w:pPr>
              <w:spacing w:before="120" w:after="120"/>
              <w:jc w:val="center"/>
            </w:pPr>
            <w:r>
              <w:rPr>
                <w:rFonts w:ascii="Times New Roman" w:hAnsi="Times New Roman"/>
                <w:b/>
                <w:sz w:val="28"/>
                <w:szCs w:val="28"/>
              </w:rPr>
              <w:t xml:space="preserve">Ответственные </w:t>
            </w:r>
          </w:p>
        </w:tc>
      </w:tr>
      <w:tr w:rsidR="00997600" w:rsidTr="00997600">
        <w:tc>
          <w:tcPr>
            <w:tcW w:w="959"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pPr>
            <w:r>
              <w:rPr>
                <w:b/>
                <w:bCs/>
              </w:rPr>
              <w:t>1</w:t>
            </w:r>
          </w:p>
        </w:tc>
        <w:tc>
          <w:tcPr>
            <w:tcW w:w="1590"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pPr>
            <w:r>
              <w:rPr>
                <w:b/>
                <w:bCs/>
                <w:u w:val="single"/>
              </w:rPr>
              <w:t xml:space="preserve">Октябрь </w:t>
            </w:r>
          </w:p>
          <w:p w:rsidR="00997600" w:rsidRDefault="00997600" w:rsidP="00997600">
            <w:pPr>
              <w:pStyle w:val="af5"/>
              <w:jc w:val="center"/>
              <w:rPr>
                <w:b/>
                <w:bCs/>
                <w:u w:val="single"/>
              </w:rPr>
            </w:pPr>
          </w:p>
        </w:tc>
        <w:tc>
          <w:tcPr>
            <w:tcW w:w="5896"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rPr>
                <w:b/>
                <w:bCs/>
                <w:i/>
                <w:iCs/>
              </w:rPr>
            </w:pPr>
            <w:r>
              <w:rPr>
                <w:b/>
                <w:bCs/>
                <w:i/>
                <w:iCs/>
              </w:rPr>
              <w:t xml:space="preserve">«Семья и школа: взгляд в одном направлении» </w:t>
            </w:r>
          </w:p>
          <w:p w:rsidR="00997600" w:rsidRDefault="00997600" w:rsidP="001508CA">
            <w:pPr>
              <w:pStyle w:val="af5"/>
              <w:widowControl w:val="0"/>
              <w:numPr>
                <w:ilvl w:val="0"/>
                <w:numId w:val="63"/>
              </w:numPr>
              <w:spacing w:after="0"/>
              <w:jc w:val="both"/>
            </w:pPr>
            <w:r>
              <w:t xml:space="preserve">Результативность работы школы за 2019-2020 учебный год, основные направления деятельности в 2020/2021 учебном году; </w:t>
            </w:r>
          </w:p>
          <w:p w:rsidR="00997600" w:rsidRDefault="00997600" w:rsidP="001508CA">
            <w:pPr>
              <w:pStyle w:val="af5"/>
              <w:widowControl w:val="0"/>
              <w:numPr>
                <w:ilvl w:val="0"/>
                <w:numId w:val="63"/>
              </w:numPr>
              <w:spacing w:after="0"/>
              <w:jc w:val="both"/>
            </w:pPr>
            <w:r>
              <w:t>Профилактика безнадзорности и правонарушений;</w:t>
            </w:r>
          </w:p>
          <w:p w:rsidR="00997600" w:rsidRDefault="00997600" w:rsidP="001508CA">
            <w:pPr>
              <w:pStyle w:val="af5"/>
              <w:widowControl w:val="0"/>
              <w:numPr>
                <w:ilvl w:val="0"/>
                <w:numId w:val="63"/>
              </w:numPr>
              <w:spacing w:after="0"/>
              <w:jc w:val="both"/>
            </w:pPr>
            <w:r>
              <w:t xml:space="preserve">Влияние внутрисемейных </w:t>
            </w:r>
            <w:r>
              <w:lastRenderedPageBreak/>
              <w:t>отношений на эмоциональное состояние ребенка;</w:t>
            </w:r>
          </w:p>
          <w:p w:rsidR="00997600" w:rsidRDefault="00997600" w:rsidP="001508CA">
            <w:pPr>
              <w:pStyle w:val="af5"/>
              <w:widowControl w:val="0"/>
              <w:numPr>
                <w:ilvl w:val="0"/>
                <w:numId w:val="63"/>
              </w:numPr>
              <w:spacing w:after="0"/>
              <w:jc w:val="both"/>
            </w:pPr>
            <w:r>
              <w:t>Профилактика ДДТТ и соблюдение правил дорожного движения.</w:t>
            </w:r>
          </w:p>
        </w:tc>
        <w:tc>
          <w:tcPr>
            <w:tcW w:w="24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97600" w:rsidRDefault="00997600" w:rsidP="00997600">
            <w:pPr>
              <w:pStyle w:val="af5"/>
              <w:jc w:val="center"/>
            </w:pPr>
            <w:r>
              <w:rPr>
                <w:b/>
                <w:bCs/>
              </w:rPr>
              <w:lastRenderedPageBreak/>
              <w:t xml:space="preserve">Заместитель директора по ВР                               </w:t>
            </w:r>
            <w:proofErr w:type="spellStart"/>
            <w:r>
              <w:rPr>
                <w:b/>
                <w:bCs/>
              </w:rPr>
              <w:t>О.В.Пальчех</w:t>
            </w:r>
            <w:proofErr w:type="spellEnd"/>
          </w:p>
        </w:tc>
      </w:tr>
      <w:tr w:rsidR="00997600" w:rsidTr="00997600">
        <w:tc>
          <w:tcPr>
            <w:tcW w:w="959"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pPr>
            <w:r>
              <w:rPr>
                <w:b/>
                <w:bCs/>
              </w:rPr>
              <w:lastRenderedPageBreak/>
              <w:t>2</w:t>
            </w:r>
          </w:p>
        </w:tc>
        <w:tc>
          <w:tcPr>
            <w:tcW w:w="1590"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pPr>
            <w:r>
              <w:rPr>
                <w:b/>
                <w:bCs/>
                <w:u w:val="single"/>
              </w:rPr>
              <w:t xml:space="preserve">Декабрь </w:t>
            </w:r>
          </w:p>
          <w:p w:rsidR="00997600" w:rsidRDefault="00997600" w:rsidP="00997600">
            <w:pPr>
              <w:pStyle w:val="af5"/>
              <w:jc w:val="center"/>
              <w:rPr>
                <w:b/>
                <w:bCs/>
                <w:u w:val="single"/>
              </w:rPr>
            </w:pPr>
          </w:p>
        </w:tc>
        <w:tc>
          <w:tcPr>
            <w:tcW w:w="5896"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pPr>
            <w:r>
              <w:rPr>
                <w:b/>
                <w:bCs/>
                <w:i/>
                <w:iCs/>
              </w:rPr>
              <w:t>«Нравственные уроки моей семьи»</w:t>
            </w:r>
            <w:r>
              <w:t xml:space="preserve"> </w:t>
            </w:r>
          </w:p>
          <w:p w:rsidR="00997600" w:rsidRDefault="00997600" w:rsidP="001508CA">
            <w:pPr>
              <w:widowControl w:val="0"/>
              <w:numPr>
                <w:ilvl w:val="0"/>
                <w:numId w:val="64"/>
              </w:numPr>
              <w:suppressAutoHyphens/>
              <w:spacing w:after="0" w:line="240" w:lineRule="auto"/>
              <w:jc w:val="both"/>
            </w:pPr>
            <w:r>
              <w:rPr>
                <w:rFonts w:ascii="Times New Roman" w:hAnsi="Times New Roman"/>
                <w:sz w:val="28"/>
                <w:szCs w:val="28"/>
              </w:rPr>
              <w:t>Нравственные приоритеты семьи.</w:t>
            </w:r>
          </w:p>
          <w:p w:rsidR="00997600" w:rsidRDefault="00997600" w:rsidP="001508CA">
            <w:pPr>
              <w:widowControl w:val="0"/>
              <w:numPr>
                <w:ilvl w:val="0"/>
                <w:numId w:val="64"/>
              </w:numPr>
              <w:suppressAutoHyphens/>
              <w:spacing w:after="0" w:line="240" w:lineRule="auto"/>
              <w:jc w:val="both"/>
            </w:pPr>
            <w:r>
              <w:rPr>
                <w:rFonts w:ascii="Times New Roman" w:hAnsi="Times New Roman"/>
                <w:sz w:val="28"/>
                <w:szCs w:val="28"/>
              </w:rPr>
              <w:t xml:space="preserve">Предупреждение безнравственного поведения, </w:t>
            </w:r>
            <w:proofErr w:type="gramStart"/>
            <w:r>
              <w:rPr>
                <w:rFonts w:ascii="Times New Roman" w:hAnsi="Times New Roman"/>
                <w:sz w:val="28"/>
                <w:szCs w:val="28"/>
              </w:rPr>
              <w:t>формировании</w:t>
            </w:r>
            <w:proofErr w:type="gramEnd"/>
            <w:r>
              <w:rPr>
                <w:rFonts w:ascii="Times New Roman" w:hAnsi="Times New Roman"/>
                <w:sz w:val="28"/>
                <w:szCs w:val="28"/>
              </w:rPr>
              <w:t xml:space="preserve"> духовности в семье. </w:t>
            </w:r>
          </w:p>
          <w:p w:rsidR="00997600" w:rsidRDefault="00997600" w:rsidP="001508CA">
            <w:pPr>
              <w:widowControl w:val="0"/>
              <w:numPr>
                <w:ilvl w:val="0"/>
                <w:numId w:val="64"/>
              </w:numPr>
              <w:suppressAutoHyphens/>
              <w:spacing w:after="0" w:line="240" w:lineRule="auto"/>
              <w:jc w:val="both"/>
            </w:pPr>
            <w:r>
              <w:rPr>
                <w:rFonts w:ascii="Times New Roman" w:hAnsi="Times New Roman"/>
                <w:sz w:val="28"/>
                <w:szCs w:val="28"/>
              </w:rPr>
              <w:t>Конфликты с собственным ребенком и пути их решения. Предупреждение и преодоление конфликтов.</w:t>
            </w:r>
          </w:p>
          <w:p w:rsidR="00997600" w:rsidRDefault="00997600" w:rsidP="001508CA">
            <w:pPr>
              <w:widowControl w:val="0"/>
              <w:numPr>
                <w:ilvl w:val="0"/>
                <w:numId w:val="64"/>
              </w:numPr>
              <w:suppressAutoHyphens/>
              <w:spacing w:after="0" w:line="240" w:lineRule="auto"/>
              <w:jc w:val="both"/>
            </w:pPr>
            <w:r>
              <w:rPr>
                <w:rFonts w:ascii="Times New Roman" w:hAnsi="Times New Roman"/>
                <w:sz w:val="28"/>
                <w:szCs w:val="28"/>
              </w:rPr>
              <w:t>Профилактика суицидального поведения несовершеннолетних</w:t>
            </w:r>
          </w:p>
        </w:tc>
        <w:tc>
          <w:tcPr>
            <w:tcW w:w="24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97600" w:rsidRDefault="00997600" w:rsidP="00997600">
            <w:pPr>
              <w:pStyle w:val="af5"/>
              <w:jc w:val="center"/>
            </w:pPr>
            <w:r>
              <w:rPr>
                <w:b/>
                <w:bCs/>
              </w:rPr>
              <w:t xml:space="preserve">Заместитель директора по ВР                               </w:t>
            </w:r>
            <w:proofErr w:type="spellStart"/>
            <w:r>
              <w:rPr>
                <w:b/>
                <w:bCs/>
              </w:rPr>
              <w:t>О.В.Пальчех</w:t>
            </w:r>
            <w:proofErr w:type="spellEnd"/>
          </w:p>
        </w:tc>
      </w:tr>
      <w:tr w:rsidR="00997600" w:rsidTr="00997600">
        <w:tc>
          <w:tcPr>
            <w:tcW w:w="959"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pPr>
            <w:r>
              <w:rPr>
                <w:b/>
                <w:bCs/>
              </w:rPr>
              <w:t>3</w:t>
            </w:r>
          </w:p>
        </w:tc>
        <w:tc>
          <w:tcPr>
            <w:tcW w:w="1590"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pPr>
            <w:r>
              <w:rPr>
                <w:b/>
                <w:bCs/>
                <w:u w:val="single"/>
              </w:rPr>
              <w:t xml:space="preserve">Февраль </w:t>
            </w:r>
          </w:p>
          <w:p w:rsidR="00997600" w:rsidRDefault="00997600" w:rsidP="00997600">
            <w:pPr>
              <w:pStyle w:val="af5"/>
              <w:jc w:val="center"/>
              <w:rPr>
                <w:b/>
                <w:bCs/>
                <w:u w:val="single"/>
              </w:rPr>
            </w:pPr>
          </w:p>
        </w:tc>
        <w:tc>
          <w:tcPr>
            <w:tcW w:w="5896"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pPr>
            <w:r>
              <w:rPr>
                <w:b/>
                <w:bCs/>
                <w:i/>
                <w:iCs/>
              </w:rPr>
              <w:t xml:space="preserve">«Особенности задач семьи и школы в воспитании и социализации ребёнка» </w:t>
            </w:r>
          </w:p>
          <w:p w:rsidR="00997600" w:rsidRDefault="00997600" w:rsidP="001508CA">
            <w:pPr>
              <w:pStyle w:val="af5"/>
              <w:widowControl w:val="0"/>
              <w:numPr>
                <w:ilvl w:val="0"/>
                <w:numId w:val="65"/>
              </w:numPr>
              <w:spacing w:after="0"/>
              <w:jc w:val="both"/>
            </w:pPr>
            <w:r>
              <w:t xml:space="preserve">Формирование здоровых </w:t>
            </w:r>
            <w:proofErr w:type="spellStart"/>
            <w:r>
              <w:t>детско</w:t>
            </w:r>
            <w:proofErr w:type="spellEnd"/>
            <w:r>
              <w:t xml:space="preserve"> – родительских отношений;</w:t>
            </w:r>
          </w:p>
          <w:p w:rsidR="00997600" w:rsidRDefault="00997600" w:rsidP="001508CA">
            <w:pPr>
              <w:pStyle w:val="af5"/>
              <w:widowControl w:val="0"/>
              <w:numPr>
                <w:ilvl w:val="0"/>
                <w:numId w:val="65"/>
              </w:numPr>
              <w:spacing w:after="0"/>
              <w:jc w:val="both"/>
            </w:pPr>
            <w:r>
              <w:t>Сопровождение и поддержка профессионального выбора подростка со стороны родителей;</w:t>
            </w:r>
          </w:p>
          <w:p w:rsidR="00997600" w:rsidRDefault="00997600" w:rsidP="001508CA">
            <w:pPr>
              <w:pStyle w:val="af5"/>
              <w:widowControl w:val="0"/>
              <w:numPr>
                <w:ilvl w:val="0"/>
                <w:numId w:val="65"/>
              </w:numPr>
              <w:spacing w:after="0"/>
              <w:jc w:val="both"/>
            </w:pPr>
            <w:r>
              <w:t>Роль внеурочной деятельности и дополнительного образования в организации свободного времени школьников;</w:t>
            </w:r>
          </w:p>
          <w:p w:rsidR="00997600" w:rsidRDefault="00997600" w:rsidP="001508CA">
            <w:pPr>
              <w:pStyle w:val="af5"/>
              <w:widowControl w:val="0"/>
              <w:numPr>
                <w:ilvl w:val="0"/>
                <w:numId w:val="65"/>
              </w:numPr>
              <w:spacing w:after="0"/>
              <w:jc w:val="both"/>
            </w:pPr>
            <w:r>
              <w:t>Подросток и улица. Вредные привычки и подростковая среда.</w:t>
            </w:r>
          </w:p>
        </w:tc>
        <w:tc>
          <w:tcPr>
            <w:tcW w:w="24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97600" w:rsidRDefault="00997600" w:rsidP="00997600">
            <w:pPr>
              <w:pStyle w:val="af5"/>
              <w:jc w:val="center"/>
            </w:pPr>
            <w:r>
              <w:rPr>
                <w:b/>
                <w:bCs/>
              </w:rPr>
              <w:t xml:space="preserve">Заместитель директора по ВР                               </w:t>
            </w:r>
            <w:proofErr w:type="spellStart"/>
            <w:r>
              <w:rPr>
                <w:b/>
                <w:bCs/>
              </w:rPr>
              <w:t>О.В.Пальчех</w:t>
            </w:r>
            <w:proofErr w:type="spellEnd"/>
          </w:p>
        </w:tc>
      </w:tr>
      <w:tr w:rsidR="00997600" w:rsidTr="00997600">
        <w:tc>
          <w:tcPr>
            <w:tcW w:w="959"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pPr>
            <w:r>
              <w:rPr>
                <w:b/>
                <w:bCs/>
              </w:rPr>
              <w:t>4</w:t>
            </w:r>
          </w:p>
        </w:tc>
        <w:tc>
          <w:tcPr>
            <w:tcW w:w="1590"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pPr>
            <w:r>
              <w:rPr>
                <w:b/>
                <w:bCs/>
                <w:u w:val="single"/>
              </w:rPr>
              <w:t xml:space="preserve">Апрель </w:t>
            </w:r>
          </w:p>
          <w:p w:rsidR="00997600" w:rsidRDefault="00997600" w:rsidP="00997600">
            <w:pPr>
              <w:pStyle w:val="af5"/>
              <w:jc w:val="center"/>
              <w:rPr>
                <w:b/>
                <w:bCs/>
                <w:u w:val="single"/>
              </w:rPr>
            </w:pPr>
          </w:p>
        </w:tc>
        <w:tc>
          <w:tcPr>
            <w:tcW w:w="5896" w:type="dxa"/>
            <w:tcBorders>
              <w:top w:val="single" w:sz="2" w:space="0" w:color="000001"/>
              <w:left w:val="single" w:sz="2" w:space="0" w:color="000001"/>
              <w:bottom w:val="single" w:sz="2" w:space="0" w:color="000001"/>
            </w:tcBorders>
            <w:shd w:val="clear" w:color="auto" w:fill="auto"/>
            <w:tcMar>
              <w:left w:w="51" w:type="dxa"/>
            </w:tcMar>
          </w:tcPr>
          <w:p w:rsidR="00997600" w:rsidRDefault="00997600" w:rsidP="00997600">
            <w:pPr>
              <w:pStyle w:val="af5"/>
              <w:jc w:val="center"/>
              <w:rPr>
                <w:b/>
                <w:bCs/>
                <w:i/>
                <w:iCs/>
              </w:rPr>
            </w:pPr>
            <w:r>
              <w:rPr>
                <w:b/>
                <w:bCs/>
                <w:i/>
                <w:iCs/>
              </w:rPr>
              <w:t xml:space="preserve">«По страницам ушедшего года» </w:t>
            </w:r>
          </w:p>
          <w:p w:rsidR="00997600" w:rsidRDefault="00997600" w:rsidP="001508CA">
            <w:pPr>
              <w:pStyle w:val="af5"/>
              <w:widowControl w:val="0"/>
              <w:numPr>
                <w:ilvl w:val="0"/>
                <w:numId w:val="66"/>
              </w:numPr>
              <w:spacing w:after="0"/>
              <w:jc w:val="both"/>
            </w:pPr>
            <w:r>
              <w:t>Обеспечение комплексной безопасности детей в период летних каникул;</w:t>
            </w:r>
          </w:p>
          <w:p w:rsidR="00997600" w:rsidRDefault="00997600" w:rsidP="001508CA">
            <w:pPr>
              <w:widowControl w:val="0"/>
              <w:numPr>
                <w:ilvl w:val="0"/>
                <w:numId w:val="66"/>
              </w:numPr>
              <w:suppressAutoHyphens/>
              <w:spacing w:after="0" w:line="240" w:lineRule="auto"/>
              <w:jc w:val="both"/>
            </w:pPr>
            <w:r>
              <w:rPr>
                <w:rFonts w:ascii="Times New Roman" w:hAnsi="Times New Roman"/>
                <w:sz w:val="28"/>
                <w:szCs w:val="28"/>
              </w:rPr>
              <w:t>Организация летнего отдыха и досуга детей в семье;</w:t>
            </w:r>
          </w:p>
          <w:p w:rsidR="00997600" w:rsidRDefault="00997600" w:rsidP="001508CA">
            <w:pPr>
              <w:widowControl w:val="0"/>
              <w:numPr>
                <w:ilvl w:val="0"/>
                <w:numId w:val="66"/>
              </w:numPr>
              <w:suppressAutoHyphens/>
              <w:spacing w:after="0" w:line="240" w:lineRule="auto"/>
              <w:jc w:val="both"/>
              <w:rPr>
                <w:rFonts w:ascii="Times New Roman" w:hAnsi="Times New Roman"/>
                <w:sz w:val="28"/>
                <w:szCs w:val="28"/>
              </w:rPr>
            </w:pPr>
            <w:r>
              <w:rPr>
                <w:rFonts w:ascii="Times New Roman" w:hAnsi="Times New Roman"/>
                <w:sz w:val="28"/>
                <w:szCs w:val="28"/>
              </w:rPr>
              <w:t>Честные отношения в семье. Права ребенка и взрослого. От прав к правилам;</w:t>
            </w:r>
          </w:p>
          <w:p w:rsidR="00997600" w:rsidRDefault="00997600" w:rsidP="001508CA">
            <w:pPr>
              <w:widowControl w:val="0"/>
              <w:numPr>
                <w:ilvl w:val="0"/>
                <w:numId w:val="66"/>
              </w:numPr>
              <w:suppressAutoHyphens/>
              <w:spacing w:after="0" w:line="240" w:lineRule="auto"/>
              <w:jc w:val="both"/>
            </w:pPr>
            <w:r>
              <w:rPr>
                <w:rFonts w:ascii="Times New Roman" w:hAnsi="Times New Roman"/>
                <w:sz w:val="28"/>
                <w:szCs w:val="28"/>
              </w:rPr>
              <w:t xml:space="preserve">Детский дорожно-транспортный травматизм и его профилактика </w:t>
            </w:r>
          </w:p>
        </w:tc>
        <w:tc>
          <w:tcPr>
            <w:tcW w:w="24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97600" w:rsidRDefault="00997600" w:rsidP="00997600">
            <w:pPr>
              <w:pStyle w:val="af5"/>
              <w:jc w:val="center"/>
            </w:pPr>
            <w:r>
              <w:rPr>
                <w:b/>
                <w:bCs/>
              </w:rPr>
              <w:t xml:space="preserve">Заместитель директора по ВР                               </w:t>
            </w:r>
            <w:proofErr w:type="spellStart"/>
            <w:r>
              <w:rPr>
                <w:b/>
                <w:bCs/>
              </w:rPr>
              <w:t>О.В.Пальчех</w:t>
            </w:r>
            <w:proofErr w:type="spellEnd"/>
          </w:p>
        </w:tc>
      </w:tr>
    </w:tbl>
    <w:p w:rsidR="00997600" w:rsidRDefault="00997600" w:rsidP="00997600"/>
    <w:p w:rsidR="00997600" w:rsidRDefault="00997600" w:rsidP="00997600">
      <w:pPr>
        <w:jc w:val="center"/>
      </w:pPr>
      <w:r>
        <w:rPr>
          <w:rFonts w:ascii="Times New Roman" w:hAnsi="Times New Roman"/>
          <w:b/>
          <w:sz w:val="32"/>
          <w:szCs w:val="32"/>
          <w:u w:val="single"/>
        </w:rPr>
        <w:lastRenderedPageBreak/>
        <w:t>План общешкольных мероприятий в МОУ гимназия №1 на 2020-2021 учебный год</w:t>
      </w:r>
    </w:p>
    <w:tbl>
      <w:tblPr>
        <w:tblStyle w:val="a5"/>
        <w:tblW w:w="10916" w:type="dxa"/>
        <w:tblInd w:w="-480" w:type="dxa"/>
        <w:tblLayout w:type="fixed"/>
        <w:tblCellMar>
          <w:left w:w="88" w:type="dxa"/>
        </w:tblCellMar>
        <w:tblLook w:val="04A0"/>
      </w:tblPr>
      <w:tblGrid>
        <w:gridCol w:w="707"/>
        <w:gridCol w:w="2980"/>
        <w:gridCol w:w="903"/>
        <w:gridCol w:w="940"/>
        <w:gridCol w:w="850"/>
        <w:gridCol w:w="1276"/>
        <w:gridCol w:w="3260"/>
      </w:tblGrid>
      <w:tr w:rsidR="00997600" w:rsidTr="00997600">
        <w:tc>
          <w:tcPr>
            <w:tcW w:w="707" w:type="dxa"/>
            <w:vMerge w:val="restart"/>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2980" w:type="dxa"/>
            <w:vMerge w:val="restart"/>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Общешкольное мероприятие</w:t>
            </w:r>
          </w:p>
        </w:tc>
        <w:tc>
          <w:tcPr>
            <w:tcW w:w="2693" w:type="dxa"/>
            <w:gridSpan w:val="3"/>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Участники</w:t>
            </w:r>
          </w:p>
        </w:tc>
        <w:tc>
          <w:tcPr>
            <w:tcW w:w="1276" w:type="dxa"/>
            <w:vMerge w:val="restart"/>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Примерная дата</w:t>
            </w:r>
          </w:p>
        </w:tc>
        <w:tc>
          <w:tcPr>
            <w:tcW w:w="3260" w:type="dxa"/>
            <w:vMerge w:val="restart"/>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Ответственные</w:t>
            </w:r>
          </w:p>
          <w:p w:rsidR="00997600" w:rsidRDefault="00997600" w:rsidP="00997600">
            <w:pPr>
              <w:jc w:val="center"/>
              <w:rPr>
                <w:rFonts w:ascii="Times New Roman" w:hAnsi="Times New Roman"/>
                <w:b/>
                <w:sz w:val="28"/>
                <w:szCs w:val="28"/>
              </w:rPr>
            </w:pPr>
          </w:p>
        </w:tc>
      </w:tr>
      <w:tr w:rsidR="00997600" w:rsidTr="00997600">
        <w:tc>
          <w:tcPr>
            <w:tcW w:w="707" w:type="dxa"/>
            <w:vMerge/>
            <w:shd w:val="clear" w:color="auto" w:fill="auto"/>
            <w:tcMar>
              <w:left w:w="88" w:type="dxa"/>
            </w:tcMar>
          </w:tcPr>
          <w:p w:rsidR="00997600" w:rsidRDefault="00997600" w:rsidP="00997600">
            <w:pPr>
              <w:jc w:val="center"/>
              <w:rPr>
                <w:rFonts w:ascii="Times New Roman" w:hAnsi="Times New Roman"/>
                <w:sz w:val="28"/>
                <w:szCs w:val="28"/>
              </w:rPr>
            </w:pPr>
          </w:p>
        </w:tc>
        <w:tc>
          <w:tcPr>
            <w:tcW w:w="2980" w:type="dxa"/>
            <w:vMerge/>
            <w:shd w:val="clear" w:color="auto" w:fill="auto"/>
            <w:tcMar>
              <w:left w:w="88" w:type="dxa"/>
            </w:tcMar>
          </w:tcPr>
          <w:p w:rsidR="00997600" w:rsidRDefault="00997600" w:rsidP="00997600">
            <w:pPr>
              <w:jc w:val="center"/>
              <w:rPr>
                <w:rFonts w:ascii="Times New Roman" w:hAnsi="Times New Roman"/>
                <w:sz w:val="28"/>
                <w:szCs w:val="28"/>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1-4 класс</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5-7 класс</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8-11 класс</w:t>
            </w:r>
          </w:p>
        </w:tc>
        <w:tc>
          <w:tcPr>
            <w:tcW w:w="1276" w:type="dxa"/>
            <w:vMerge/>
            <w:shd w:val="clear" w:color="auto" w:fill="auto"/>
            <w:tcMar>
              <w:left w:w="88" w:type="dxa"/>
            </w:tcMar>
          </w:tcPr>
          <w:p w:rsidR="00997600" w:rsidRDefault="00997600" w:rsidP="00997600">
            <w:pPr>
              <w:jc w:val="center"/>
              <w:rPr>
                <w:rFonts w:ascii="Times New Roman" w:hAnsi="Times New Roman"/>
                <w:sz w:val="28"/>
                <w:szCs w:val="28"/>
              </w:rPr>
            </w:pPr>
          </w:p>
        </w:tc>
        <w:tc>
          <w:tcPr>
            <w:tcW w:w="3260" w:type="dxa"/>
            <w:vMerge/>
            <w:shd w:val="clear" w:color="auto" w:fill="auto"/>
            <w:tcMar>
              <w:left w:w="88" w:type="dxa"/>
            </w:tcMar>
          </w:tcPr>
          <w:p w:rsidR="00997600" w:rsidRDefault="00997600" w:rsidP="00997600">
            <w:pPr>
              <w:jc w:val="center"/>
              <w:rPr>
                <w:rFonts w:ascii="Times New Roman" w:hAnsi="Times New Roman"/>
                <w:sz w:val="28"/>
                <w:szCs w:val="28"/>
              </w:rPr>
            </w:pP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1</w:t>
            </w:r>
          </w:p>
        </w:tc>
        <w:tc>
          <w:tcPr>
            <w:tcW w:w="2980" w:type="dxa"/>
            <w:shd w:val="clear" w:color="auto" w:fill="auto"/>
            <w:tcMar>
              <w:left w:w="88" w:type="dxa"/>
            </w:tcMar>
          </w:tcPr>
          <w:p w:rsidR="00997600" w:rsidRDefault="00997600" w:rsidP="00997600">
            <w:pPr>
              <w:jc w:val="center"/>
              <w:rPr>
                <w:rFonts w:ascii="Times New Roman" w:hAnsi="Times New Roman"/>
                <w:sz w:val="28"/>
                <w:szCs w:val="28"/>
              </w:rPr>
            </w:pPr>
            <w:r>
              <w:rPr>
                <w:rFonts w:ascii="Times New Roman" w:hAnsi="Times New Roman"/>
                <w:sz w:val="28"/>
                <w:szCs w:val="28"/>
              </w:rPr>
              <w:t>Праздник 1 сентября</w:t>
            </w:r>
          </w:p>
          <w:p w:rsidR="00997600" w:rsidRDefault="00997600" w:rsidP="00997600">
            <w:pPr>
              <w:jc w:val="center"/>
              <w:rPr>
                <w:rFonts w:ascii="Times New Roman" w:hAnsi="Times New Roman"/>
                <w:i/>
                <w:sz w:val="28"/>
                <w:szCs w:val="28"/>
              </w:rPr>
            </w:pPr>
            <w:r>
              <w:rPr>
                <w:rFonts w:ascii="Times New Roman" w:hAnsi="Times New Roman"/>
                <w:b/>
                <w:i/>
                <w:iCs/>
                <w:color w:val="000000"/>
                <w:sz w:val="28"/>
                <w:szCs w:val="28"/>
              </w:rPr>
              <w:t>«</w:t>
            </w:r>
            <w:r>
              <w:rPr>
                <w:rFonts w:ascii="Times New Roman" w:hAnsi="Times New Roman"/>
                <w:b/>
                <w:bCs/>
                <w:i/>
                <w:color w:val="1C1C1C"/>
                <w:sz w:val="28"/>
                <w:szCs w:val="28"/>
                <w:shd w:val="clear" w:color="auto" w:fill="FFFFFF"/>
              </w:rPr>
              <w:t xml:space="preserve">В одном волшебном </w:t>
            </w:r>
            <w:proofErr w:type="spellStart"/>
            <w:proofErr w:type="gramStart"/>
            <w:r>
              <w:rPr>
                <w:rFonts w:ascii="Times New Roman" w:hAnsi="Times New Roman"/>
                <w:b/>
                <w:bCs/>
                <w:i/>
                <w:color w:val="1C1C1C"/>
                <w:sz w:val="28"/>
                <w:szCs w:val="28"/>
                <w:shd w:val="clear" w:color="auto" w:fill="FFFFFF"/>
              </w:rPr>
              <w:t>царстве-веселом</w:t>
            </w:r>
            <w:proofErr w:type="spellEnd"/>
            <w:proofErr w:type="gramEnd"/>
            <w:r>
              <w:rPr>
                <w:rFonts w:ascii="Times New Roman" w:hAnsi="Times New Roman"/>
                <w:b/>
                <w:bCs/>
                <w:i/>
                <w:color w:val="1C1C1C"/>
                <w:sz w:val="28"/>
                <w:szCs w:val="28"/>
                <w:shd w:val="clear" w:color="auto" w:fill="FFFFFF"/>
              </w:rPr>
              <w:t xml:space="preserve"> государстве</w:t>
            </w:r>
            <w:r>
              <w:rPr>
                <w:rFonts w:ascii="Times New Roman" w:hAnsi="Times New Roman"/>
                <w:b/>
                <w:i/>
                <w:iCs/>
                <w:color w:val="000000"/>
                <w:sz w:val="28"/>
                <w:szCs w:val="28"/>
              </w:rPr>
              <w:t>»</w:t>
            </w:r>
          </w:p>
          <w:p w:rsidR="00997600" w:rsidRDefault="00997600" w:rsidP="00997600">
            <w:pPr>
              <w:jc w:val="center"/>
              <w:rPr>
                <w:rFonts w:ascii="Times New Roman" w:hAnsi="Times New Roman"/>
                <w:sz w:val="28"/>
                <w:szCs w:val="28"/>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1 сентября</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4</w:t>
            </w:r>
          </w:p>
        </w:tc>
        <w:tc>
          <w:tcPr>
            <w:tcW w:w="2980" w:type="dxa"/>
            <w:shd w:val="clear" w:color="auto" w:fill="auto"/>
            <w:tcMar>
              <w:left w:w="88" w:type="dxa"/>
            </w:tcMar>
          </w:tcPr>
          <w:p w:rsidR="00997600" w:rsidRDefault="00997600" w:rsidP="00997600">
            <w:pPr>
              <w:pStyle w:val="11"/>
              <w:spacing w:after="0"/>
              <w:jc w:val="center"/>
              <w:rPr>
                <w:bCs/>
                <w:sz w:val="28"/>
                <w:szCs w:val="28"/>
              </w:rPr>
            </w:pPr>
            <w:r>
              <w:rPr>
                <w:bCs/>
                <w:sz w:val="28"/>
                <w:szCs w:val="28"/>
              </w:rPr>
              <w:t xml:space="preserve">Музыкальный конкурс </w:t>
            </w:r>
          </w:p>
          <w:p w:rsidR="00997600" w:rsidRDefault="00997600" w:rsidP="00997600">
            <w:pPr>
              <w:pStyle w:val="11"/>
              <w:spacing w:after="0"/>
              <w:jc w:val="center"/>
              <w:rPr>
                <w:b/>
                <w:bCs/>
                <w:i/>
                <w:sz w:val="28"/>
                <w:szCs w:val="28"/>
              </w:rPr>
            </w:pPr>
            <w:r>
              <w:rPr>
                <w:b/>
                <w:bCs/>
                <w:i/>
                <w:sz w:val="28"/>
                <w:szCs w:val="28"/>
              </w:rPr>
              <w:t>«Два голоса»</w:t>
            </w:r>
          </w:p>
          <w:p w:rsidR="00997600" w:rsidRDefault="00997600" w:rsidP="00997600">
            <w:pPr>
              <w:pStyle w:val="11"/>
              <w:spacing w:after="0"/>
              <w:jc w:val="center"/>
              <w:rPr>
                <w:b/>
                <w:bCs/>
                <w:i/>
                <w:sz w:val="28"/>
                <w:szCs w:val="28"/>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Сентябрь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5</w:t>
            </w:r>
          </w:p>
        </w:tc>
        <w:tc>
          <w:tcPr>
            <w:tcW w:w="2980" w:type="dxa"/>
            <w:shd w:val="clear" w:color="auto" w:fill="auto"/>
            <w:tcMar>
              <w:left w:w="88" w:type="dxa"/>
            </w:tcMar>
          </w:tcPr>
          <w:p w:rsidR="00997600" w:rsidRDefault="00997600" w:rsidP="00997600">
            <w:pPr>
              <w:pStyle w:val="11"/>
              <w:spacing w:after="0"/>
              <w:jc w:val="center"/>
            </w:pPr>
            <w:r>
              <w:rPr>
                <w:sz w:val="28"/>
                <w:szCs w:val="28"/>
              </w:rPr>
              <w:t xml:space="preserve">День здоровья                                            </w:t>
            </w:r>
            <w:r>
              <w:rPr>
                <w:b/>
                <w:bCs/>
                <w:i/>
                <w:iCs/>
                <w:sz w:val="28"/>
                <w:szCs w:val="28"/>
              </w:rPr>
              <w:t xml:space="preserve">«Наш </w:t>
            </w:r>
            <w:proofErr w:type="spellStart"/>
            <w:proofErr w:type="gramStart"/>
            <w:r>
              <w:rPr>
                <w:b/>
                <w:bCs/>
                <w:i/>
                <w:iCs/>
                <w:sz w:val="28"/>
                <w:szCs w:val="28"/>
              </w:rPr>
              <w:t>стиль-здоровый</w:t>
            </w:r>
            <w:proofErr w:type="spellEnd"/>
            <w:proofErr w:type="gramEnd"/>
            <w:r>
              <w:rPr>
                <w:b/>
                <w:bCs/>
                <w:i/>
                <w:iCs/>
                <w:sz w:val="28"/>
                <w:szCs w:val="28"/>
              </w:rPr>
              <w:t xml:space="preserve"> образ жизни»</w:t>
            </w: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Сентябрь</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p w:rsidR="00997600" w:rsidRDefault="00997600" w:rsidP="00997600">
            <w:pPr>
              <w:jc w:val="center"/>
              <w:rPr>
                <w:rFonts w:ascii="Times New Roman" w:hAnsi="Times New Roman"/>
                <w:b/>
                <w:sz w:val="28"/>
                <w:szCs w:val="28"/>
              </w:rPr>
            </w:pPr>
            <w:r>
              <w:rPr>
                <w:rFonts w:ascii="Times New Roman" w:hAnsi="Times New Roman"/>
                <w:b/>
                <w:sz w:val="28"/>
                <w:szCs w:val="28"/>
              </w:rPr>
              <w:t>Учителя физкультуры</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6</w:t>
            </w:r>
          </w:p>
        </w:tc>
        <w:tc>
          <w:tcPr>
            <w:tcW w:w="2980" w:type="dxa"/>
            <w:shd w:val="clear" w:color="auto" w:fill="auto"/>
            <w:tcMar>
              <w:left w:w="88" w:type="dxa"/>
            </w:tcMar>
          </w:tcPr>
          <w:p w:rsidR="00997600" w:rsidRDefault="00997600" w:rsidP="00997600">
            <w:pPr>
              <w:pStyle w:val="11"/>
              <w:spacing w:after="0"/>
              <w:jc w:val="center"/>
            </w:pPr>
            <w:r>
              <w:rPr>
                <w:bCs/>
                <w:sz w:val="28"/>
                <w:szCs w:val="28"/>
              </w:rPr>
              <w:t>Концерт ко Дню Учителя</w:t>
            </w:r>
          </w:p>
          <w:p w:rsidR="00997600" w:rsidRDefault="00997600" w:rsidP="00997600">
            <w:pPr>
              <w:pStyle w:val="11"/>
              <w:spacing w:after="0"/>
              <w:jc w:val="center"/>
            </w:pPr>
            <w:r>
              <w:rPr>
                <w:b/>
                <w:bCs/>
                <w:i/>
                <w:sz w:val="28"/>
                <w:szCs w:val="28"/>
              </w:rPr>
              <w:t>«Учителями славится Россия!»</w:t>
            </w: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5 октября</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7</w:t>
            </w:r>
          </w:p>
        </w:tc>
        <w:tc>
          <w:tcPr>
            <w:tcW w:w="2980" w:type="dxa"/>
            <w:shd w:val="clear" w:color="auto" w:fill="auto"/>
            <w:tcMar>
              <w:left w:w="88" w:type="dxa"/>
            </w:tcMar>
          </w:tcPr>
          <w:p w:rsidR="00997600" w:rsidRDefault="00997600" w:rsidP="00997600">
            <w:pPr>
              <w:pStyle w:val="11"/>
              <w:spacing w:after="0"/>
              <w:jc w:val="center"/>
            </w:pPr>
            <w:r>
              <w:rPr>
                <w:bCs/>
                <w:sz w:val="30"/>
                <w:szCs w:val="30"/>
              </w:rPr>
              <w:t>Фестиваль песен</w:t>
            </w:r>
          </w:p>
          <w:p w:rsidR="00997600" w:rsidRDefault="00997600" w:rsidP="00997600">
            <w:pPr>
              <w:pStyle w:val="11"/>
              <w:spacing w:after="0"/>
              <w:jc w:val="center"/>
            </w:pPr>
            <w:r>
              <w:rPr>
                <w:b/>
                <w:bCs/>
                <w:i/>
                <w:iCs/>
                <w:sz w:val="30"/>
                <w:szCs w:val="30"/>
              </w:rPr>
              <w:t xml:space="preserve">«Ты </w:t>
            </w:r>
            <w:proofErr w:type="spellStart"/>
            <w:r>
              <w:rPr>
                <w:b/>
                <w:bCs/>
                <w:i/>
                <w:iCs/>
                <w:sz w:val="30"/>
                <w:szCs w:val="30"/>
              </w:rPr>
              <w:t>супер</w:t>
            </w:r>
            <w:proofErr w:type="spellEnd"/>
            <w:r>
              <w:rPr>
                <w:b/>
                <w:bCs/>
                <w:i/>
                <w:iCs/>
                <w:sz w:val="30"/>
                <w:szCs w:val="30"/>
              </w:rPr>
              <w:t xml:space="preserve">!» </w:t>
            </w:r>
          </w:p>
          <w:p w:rsidR="00997600" w:rsidRDefault="00997600" w:rsidP="00997600">
            <w:pPr>
              <w:pStyle w:val="11"/>
              <w:spacing w:after="0"/>
              <w:jc w:val="center"/>
              <w:rPr>
                <w:b/>
                <w:i/>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Октябрь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rPr>
                <w:rFonts w:ascii="Times New Roman" w:hAnsi="Times New Roman"/>
                <w:b/>
                <w:sz w:val="28"/>
                <w:szCs w:val="28"/>
              </w:rPr>
            </w:pPr>
          </w:p>
        </w:tc>
        <w:tc>
          <w:tcPr>
            <w:tcW w:w="2980" w:type="dxa"/>
            <w:shd w:val="clear" w:color="auto" w:fill="auto"/>
            <w:tcMar>
              <w:left w:w="88" w:type="dxa"/>
            </w:tcMar>
          </w:tcPr>
          <w:p w:rsidR="00997600" w:rsidRDefault="00997600" w:rsidP="00997600">
            <w:pPr>
              <w:pStyle w:val="11"/>
              <w:spacing w:after="0"/>
              <w:jc w:val="center"/>
              <w:rPr>
                <w:bCs/>
                <w:sz w:val="28"/>
                <w:szCs w:val="28"/>
              </w:rPr>
            </w:pPr>
            <w:r>
              <w:rPr>
                <w:bCs/>
                <w:sz w:val="28"/>
                <w:szCs w:val="28"/>
              </w:rPr>
              <w:t>Выборы лидера школы</w:t>
            </w:r>
          </w:p>
          <w:p w:rsidR="00997600" w:rsidRDefault="00997600" w:rsidP="00997600">
            <w:pPr>
              <w:jc w:val="center"/>
              <w:rPr>
                <w:rFonts w:ascii="Times New Roman" w:hAnsi="Times New Roman"/>
                <w:b/>
                <w:bCs/>
                <w:i/>
                <w:sz w:val="28"/>
                <w:szCs w:val="28"/>
              </w:rPr>
            </w:pPr>
            <w:r>
              <w:rPr>
                <w:rFonts w:ascii="Times New Roman" w:hAnsi="Times New Roman"/>
                <w:b/>
                <w:bCs/>
                <w:i/>
                <w:sz w:val="28"/>
                <w:szCs w:val="28"/>
              </w:rPr>
              <w:t>«Лидером быть модно!»</w:t>
            </w:r>
          </w:p>
          <w:p w:rsidR="00997600" w:rsidRDefault="00997600" w:rsidP="00997600">
            <w:pPr>
              <w:jc w:val="center"/>
              <w:rPr>
                <w:rFonts w:ascii="Times New Roman" w:hAnsi="Times New Roman"/>
                <w:b/>
                <w:bCs/>
                <w:i/>
                <w:sz w:val="28"/>
                <w:szCs w:val="28"/>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Октябрь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8</w:t>
            </w:r>
          </w:p>
        </w:tc>
        <w:tc>
          <w:tcPr>
            <w:tcW w:w="2980" w:type="dxa"/>
            <w:shd w:val="clear" w:color="auto" w:fill="auto"/>
            <w:tcMar>
              <w:left w:w="88" w:type="dxa"/>
            </w:tcMar>
          </w:tcPr>
          <w:p w:rsidR="00997600" w:rsidRDefault="00997600" w:rsidP="00997600">
            <w:pPr>
              <w:pStyle w:val="11"/>
              <w:spacing w:after="0"/>
              <w:jc w:val="center"/>
              <w:rPr>
                <w:bCs/>
                <w:sz w:val="28"/>
                <w:szCs w:val="28"/>
              </w:rPr>
            </w:pPr>
            <w:r>
              <w:rPr>
                <w:bCs/>
                <w:sz w:val="28"/>
                <w:szCs w:val="28"/>
              </w:rPr>
              <w:t xml:space="preserve">Конкурс </w:t>
            </w:r>
          </w:p>
          <w:p w:rsidR="00997600" w:rsidRDefault="00997600" w:rsidP="00997600">
            <w:pPr>
              <w:pStyle w:val="11"/>
              <w:spacing w:after="0"/>
              <w:jc w:val="center"/>
            </w:pPr>
            <w:r>
              <w:rPr>
                <w:b/>
                <w:bCs/>
                <w:i/>
                <w:sz w:val="28"/>
                <w:szCs w:val="28"/>
              </w:rPr>
              <w:t>«Лучшая семья 2020 года»</w:t>
            </w:r>
          </w:p>
          <w:p w:rsidR="00997600" w:rsidRDefault="00997600" w:rsidP="00997600">
            <w:pPr>
              <w:jc w:val="cente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Ноябрь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tcBorders>
              <w:top w:val="nil"/>
            </w:tcBorders>
            <w:shd w:val="clear" w:color="auto" w:fill="auto"/>
            <w:tcMar>
              <w:left w:w="88" w:type="dxa"/>
            </w:tcMar>
          </w:tcPr>
          <w:p w:rsidR="00997600" w:rsidRDefault="00997600" w:rsidP="00997600">
            <w:pPr>
              <w:jc w:val="center"/>
              <w:rPr>
                <w:rFonts w:ascii="Times New Roman" w:hAnsi="Times New Roman"/>
                <w:b/>
                <w:bCs/>
                <w:sz w:val="28"/>
                <w:szCs w:val="28"/>
              </w:rPr>
            </w:pPr>
            <w:r>
              <w:rPr>
                <w:rFonts w:ascii="Times New Roman" w:hAnsi="Times New Roman"/>
                <w:b/>
                <w:bCs/>
                <w:sz w:val="28"/>
                <w:szCs w:val="28"/>
              </w:rPr>
              <w:t>9</w:t>
            </w:r>
          </w:p>
        </w:tc>
        <w:tc>
          <w:tcPr>
            <w:tcW w:w="2980" w:type="dxa"/>
            <w:tcBorders>
              <w:top w:val="nil"/>
            </w:tcBorders>
            <w:shd w:val="clear" w:color="auto" w:fill="auto"/>
            <w:tcMar>
              <w:left w:w="88" w:type="dxa"/>
            </w:tcMar>
          </w:tcPr>
          <w:p w:rsidR="00997600" w:rsidRDefault="00997600" w:rsidP="00997600">
            <w:pPr>
              <w:pStyle w:val="11"/>
              <w:spacing w:after="0"/>
              <w:jc w:val="center"/>
            </w:pPr>
            <w:r>
              <w:rPr>
                <w:sz w:val="28"/>
                <w:szCs w:val="28"/>
              </w:rPr>
              <w:t xml:space="preserve">Шоу перевоплощений                                     </w:t>
            </w:r>
            <w:r>
              <w:rPr>
                <w:b/>
                <w:bCs/>
                <w:i/>
                <w:iCs/>
                <w:sz w:val="28"/>
                <w:szCs w:val="28"/>
              </w:rPr>
              <w:t>«Точь-в-точь»</w:t>
            </w:r>
          </w:p>
        </w:tc>
        <w:tc>
          <w:tcPr>
            <w:tcW w:w="903" w:type="dxa"/>
            <w:tcBorders>
              <w:top w:val="nil"/>
            </w:tcBorders>
            <w:shd w:val="clear" w:color="auto" w:fill="auto"/>
            <w:tcMar>
              <w:left w:w="88" w:type="dxa"/>
            </w:tcMar>
          </w:tcPr>
          <w:p w:rsidR="00997600" w:rsidRDefault="00997600" w:rsidP="00997600">
            <w:pPr>
              <w:jc w:val="center"/>
            </w:pPr>
            <w:r>
              <w:rPr>
                <w:rFonts w:ascii="Times New Roman" w:hAnsi="Times New Roman"/>
                <w:b/>
                <w:sz w:val="28"/>
                <w:szCs w:val="28"/>
              </w:rPr>
              <w:t>-</w:t>
            </w:r>
          </w:p>
        </w:tc>
        <w:tc>
          <w:tcPr>
            <w:tcW w:w="940" w:type="dxa"/>
            <w:tcBorders>
              <w:top w:val="nil"/>
            </w:tcBorders>
            <w:shd w:val="clear" w:color="auto" w:fill="auto"/>
            <w:tcMar>
              <w:left w:w="88" w:type="dxa"/>
            </w:tcMar>
          </w:tcPr>
          <w:p w:rsidR="00997600" w:rsidRDefault="00997600" w:rsidP="00997600">
            <w:pPr>
              <w:jc w:val="center"/>
              <w:rPr>
                <w:rFonts w:ascii="Times New Roman" w:hAnsi="Times New Roman"/>
                <w:sz w:val="28"/>
                <w:szCs w:val="28"/>
              </w:rPr>
            </w:pPr>
            <w:r>
              <w:rPr>
                <w:rFonts w:ascii="Times New Roman" w:hAnsi="Times New Roman"/>
                <w:sz w:val="28"/>
                <w:szCs w:val="28"/>
              </w:rPr>
              <w:t>+</w:t>
            </w:r>
          </w:p>
        </w:tc>
        <w:tc>
          <w:tcPr>
            <w:tcW w:w="850" w:type="dxa"/>
            <w:tcBorders>
              <w:top w:val="nil"/>
            </w:tcBorders>
            <w:shd w:val="clear" w:color="auto" w:fill="auto"/>
            <w:tcMar>
              <w:left w:w="88" w:type="dxa"/>
            </w:tcMar>
          </w:tcPr>
          <w:p w:rsidR="00997600" w:rsidRDefault="00997600" w:rsidP="00997600">
            <w:pPr>
              <w:jc w:val="center"/>
              <w:rPr>
                <w:rFonts w:ascii="Times New Roman" w:hAnsi="Times New Roman"/>
                <w:sz w:val="28"/>
                <w:szCs w:val="28"/>
              </w:rPr>
            </w:pPr>
            <w:r>
              <w:rPr>
                <w:rFonts w:ascii="Times New Roman" w:hAnsi="Times New Roman"/>
                <w:sz w:val="28"/>
                <w:szCs w:val="28"/>
              </w:rPr>
              <w:t>+</w:t>
            </w:r>
          </w:p>
        </w:tc>
        <w:tc>
          <w:tcPr>
            <w:tcW w:w="1276" w:type="dxa"/>
            <w:tcBorders>
              <w:top w:val="nil"/>
            </w:tcBorders>
            <w:shd w:val="clear" w:color="auto" w:fill="auto"/>
            <w:tcMar>
              <w:left w:w="88" w:type="dxa"/>
            </w:tcMar>
          </w:tcPr>
          <w:p w:rsidR="00997600" w:rsidRDefault="00997600" w:rsidP="00997600">
            <w:pPr>
              <w:jc w:val="center"/>
            </w:pPr>
            <w:r>
              <w:rPr>
                <w:rFonts w:ascii="Times New Roman" w:hAnsi="Times New Roman"/>
                <w:b/>
                <w:i/>
                <w:sz w:val="28"/>
                <w:szCs w:val="28"/>
              </w:rPr>
              <w:t xml:space="preserve">Ноябрь </w:t>
            </w:r>
          </w:p>
        </w:tc>
        <w:tc>
          <w:tcPr>
            <w:tcW w:w="3260" w:type="dxa"/>
            <w:tcBorders>
              <w:top w:val="nil"/>
            </w:tcBorders>
            <w:shd w:val="clear" w:color="auto" w:fill="auto"/>
            <w:tcMar>
              <w:left w:w="88" w:type="dxa"/>
            </w:tcMar>
          </w:tcPr>
          <w:p w:rsidR="00997600" w:rsidRDefault="00997600" w:rsidP="00997600">
            <w:pPr>
              <w:jc w:val="center"/>
            </w:pPr>
            <w:r>
              <w:rPr>
                <w:rFonts w:ascii="Times New Roman" w:hAnsi="Times New Roman"/>
                <w:b/>
                <w:sz w:val="28"/>
                <w:szCs w:val="28"/>
              </w:rPr>
              <w:t>Зам. директора по ВР</w:t>
            </w:r>
          </w:p>
          <w:p w:rsidR="00997600" w:rsidRDefault="00997600" w:rsidP="00997600">
            <w:pPr>
              <w:jc w:val="center"/>
            </w:pPr>
            <w:r>
              <w:rPr>
                <w:rFonts w:ascii="Times New Roman" w:hAnsi="Times New Roman"/>
                <w:b/>
                <w:sz w:val="28"/>
                <w:szCs w:val="28"/>
              </w:rPr>
              <w:t>Педагог-организатор</w:t>
            </w:r>
          </w:p>
          <w:p w:rsidR="00997600" w:rsidRDefault="00997600" w:rsidP="00997600">
            <w:pPr>
              <w:jc w:val="center"/>
              <w:rPr>
                <w:rFonts w:ascii="Times New Roman" w:hAnsi="Times New Roman"/>
                <w:sz w:val="28"/>
                <w:szCs w:val="28"/>
              </w:rPr>
            </w:pP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lastRenderedPageBreak/>
              <w:t>10</w:t>
            </w:r>
          </w:p>
        </w:tc>
        <w:tc>
          <w:tcPr>
            <w:tcW w:w="2980" w:type="dxa"/>
            <w:shd w:val="clear" w:color="auto" w:fill="auto"/>
            <w:tcMar>
              <w:left w:w="88" w:type="dxa"/>
            </w:tcMar>
          </w:tcPr>
          <w:p w:rsidR="00997600" w:rsidRDefault="00997600" w:rsidP="00997600">
            <w:pPr>
              <w:jc w:val="center"/>
              <w:rPr>
                <w:rFonts w:ascii="Times New Roman" w:hAnsi="Times New Roman"/>
                <w:bCs/>
                <w:sz w:val="28"/>
                <w:szCs w:val="28"/>
              </w:rPr>
            </w:pPr>
            <w:r>
              <w:rPr>
                <w:rFonts w:ascii="Times New Roman" w:hAnsi="Times New Roman"/>
                <w:bCs/>
                <w:sz w:val="28"/>
                <w:szCs w:val="28"/>
              </w:rPr>
              <w:t xml:space="preserve">Акция </w:t>
            </w:r>
          </w:p>
          <w:p w:rsidR="00997600" w:rsidRDefault="00997600" w:rsidP="00997600">
            <w:pPr>
              <w:jc w:val="center"/>
              <w:rPr>
                <w:rFonts w:ascii="Times New Roman" w:hAnsi="Times New Roman"/>
                <w:b/>
                <w:bCs/>
                <w:i/>
                <w:sz w:val="28"/>
                <w:szCs w:val="28"/>
              </w:rPr>
            </w:pPr>
            <w:r>
              <w:rPr>
                <w:rFonts w:ascii="Times New Roman" w:hAnsi="Times New Roman"/>
                <w:b/>
                <w:bCs/>
                <w:i/>
                <w:sz w:val="28"/>
                <w:szCs w:val="28"/>
              </w:rPr>
              <w:t>«Новый год с хвостиком»</w:t>
            </w:r>
          </w:p>
          <w:p w:rsidR="00997600" w:rsidRDefault="00997600" w:rsidP="00997600">
            <w:pPr>
              <w:jc w:val="center"/>
              <w:rPr>
                <w:rFonts w:ascii="Times New Roman" w:hAnsi="Times New Roman"/>
                <w:i/>
                <w:sz w:val="28"/>
                <w:szCs w:val="28"/>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Декабрь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p w:rsidR="00997600" w:rsidRDefault="00997600" w:rsidP="00997600">
            <w:pPr>
              <w:jc w:val="center"/>
              <w:rPr>
                <w:rFonts w:ascii="Times New Roman" w:hAnsi="Times New Roman"/>
                <w:b/>
                <w:sz w:val="28"/>
                <w:szCs w:val="28"/>
              </w:rPr>
            </w:pP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11</w:t>
            </w:r>
          </w:p>
        </w:tc>
        <w:tc>
          <w:tcPr>
            <w:tcW w:w="2980" w:type="dxa"/>
            <w:shd w:val="clear" w:color="auto" w:fill="auto"/>
            <w:tcMar>
              <w:left w:w="88" w:type="dxa"/>
            </w:tcMar>
          </w:tcPr>
          <w:p w:rsidR="00997600" w:rsidRDefault="00997600" w:rsidP="00997600">
            <w:pPr>
              <w:pStyle w:val="11"/>
              <w:spacing w:after="0"/>
              <w:jc w:val="center"/>
              <w:rPr>
                <w:bCs/>
                <w:sz w:val="28"/>
                <w:szCs w:val="28"/>
              </w:rPr>
            </w:pPr>
            <w:r>
              <w:rPr>
                <w:bCs/>
                <w:sz w:val="28"/>
                <w:szCs w:val="28"/>
              </w:rPr>
              <w:t>Новогодняя сказка</w:t>
            </w:r>
          </w:p>
          <w:p w:rsidR="00997600" w:rsidRDefault="00997600" w:rsidP="00997600">
            <w:pPr>
              <w:jc w:val="center"/>
              <w:rPr>
                <w:rFonts w:ascii="Times New Roman" w:hAnsi="Times New Roman"/>
                <w:b/>
                <w:i/>
                <w:sz w:val="28"/>
                <w:szCs w:val="28"/>
              </w:rPr>
            </w:pPr>
            <w:r>
              <w:rPr>
                <w:rFonts w:ascii="Times New Roman" w:hAnsi="Times New Roman"/>
                <w:b/>
                <w:i/>
                <w:sz w:val="28"/>
                <w:szCs w:val="28"/>
              </w:rPr>
              <w:t>«В снежном царстве, морозном государстве»</w:t>
            </w: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Декабрь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12</w:t>
            </w:r>
          </w:p>
        </w:tc>
        <w:tc>
          <w:tcPr>
            <w:tcW w:w="2980" w:type="dxa"/>
            <w:shd w:val="clear" w:color="auto" w:fill="auto"/>
            <w:tcMar>
              <w:left w:w="88" w:type="dxa"/>
            </w:tcMar>
          </w:tcPr>
          <w:p w:rsidR="00997600" w:rsidRDefault="00997600" w:rsidP="00997600">
            <w:pPr>
              <w:pStyle w:val="11"/>
              <w:spacing w:after="0"/>
              <w:jc w:val="center"/>
            </w:pPr>
            <w:proofErr w:type="spellStart"/>
            <w:r>
              <w:rPr>
                <w:color w:val="000000"/>
                <w:sz w:val="28"/>
                <w:szCs w:val="28"/>
              </w:rPr>
              <w:t>SportFEST</w:t>
            </w:r>
            <w:proofErr w:type="spellEnd"/>
            <w:r>
              <w:rPr>
                <w:color w:val="000000"/>
                <w:sz w:val="28"/>
                <w:szCs w:val="28"/>
              </w:rPr>
              <w:t xml:space="preserve"> </w:t>
            </w:r>
          </w:p>
          <w:p w:rsidR="00997600" w:rsidRDefault="00997600" w:rsidP="00997600">
            <w:pPr>
              <w:pStyle w:val="11"/>
              <w:spacing w:after="0"/>
              <w:jc w:val="center"/>
            </w:pPr>
            <w:r>
              <w:rPr>
                <w:b/>
                <w:bCs/>
                <w:i/>
                <w:sz w:val="28"/>
                <w:szCs w:val="28"/>
              </w:rPr>
              <w:t>«Будь чемпионом Дед Мороз»</w:t>
            </w:r>
          </w:p>
          <w:p w:rsidR="00997600" w:rsidRDefault="00997600" w:rsidP="00997600">
            <w:pPr>
              <w:pStyle w:val="11"/>
              <w:spacing w:after="0"/>
              <w:jc w:val="center"/>
              <w:rPr>
                <w:i/>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Декабрь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13</w:t>
            </w:r>
          </w:p>
        </w:tc>
        <w:tc>
          <w:tcPr>
            <w:tcW w:w="2980" w:type="dxa"/>
            <w:shd w:val="clear" w:color="auto" w:fill="auto"/>
            <w:tcMar>
              <w:left w:w="88" w:type="dxa"/>
            </w:tcMar>
          </w:tcPr>
          <w:p w:rsidR="00997600" w:rsidRDefault="00997600" w:rsidP="00997600">
            <w:pPr>
              <w:pStyle w:val="11"/>
              <w:spacing w:after="0"/>
              <w:jc w:val="center"/>
              <w:rPr>
                <w:bCs/>
                <w:sz w:val="28"/>
                <w:szCs w:val="28"/>
              </w:rPr>
            </w:pPr>
            <w:r>
              <w:rPr>
                <w:bCs/>
                <w:sz w:val="28"/>
                <w:szCs w:val="28"/>
              </w:rPr>
              <w:t>Конкурс творческих работ</w:t>
            </w:r>
          </w:p>
          <w:p w:rsidR="00997600" w:rsidRDefault="00997600" w:rsidP="00997600">
            <w:pPr>
              <w:pStyle w:val="11"/>
              <w:spacing w:after="0"/>
              <w:jc w:val="center"/>
              <w:rPr>
                <w:b/>
                <w:bCs/>
                <w:i/>
                <w:sz w:val="28"/>
                <w:szCs w:val="28"/>
              </w:rPr>
            </w:pPr>
            <w:r>
              <w:rPr>
                <w:b/>
                <w:bCs/>
                <w:i/>
                <w:sz w:val="28"/>
                <w:szCs w:val="28"/>
              </w:rPr>
              <w:t>«Мастерская Деда Мороза»</w:t>
            </w:r>
          </w:p>
          <w:p w:rsidR="00997600" w:rsidRDefault="00997600" w:rsidP="00997600">
            <w:pPr>
              <w:pStyle w:val="11"/>
              <w:spacing w:after="0"/>
              <w:jc w:val="center"/>
              <w:rPr>
                <w:b/>
                <w:bCs/>
                <w:i/>
                <w:sz w:val="28"/>
                <w:szCs w:val="28"/>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Декабрь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 xml:space="preserve">Учитель </w:t>
            </w:r>
            <w:proofErr w:type="gramStart"/>
            <w:r>
              <w:rPr>
                <w:rFonts w:ascii="Times New Roman" w:hAnsi="Times New Roman"/>
                <w:b/>
                <w:sz w:val="28"/>
                <w:szCs w:val="28"/>
              </w:rPr>
              <w:t>ИЗО</w:t>
            </w:r>
            <w:proofErr w:type="gramEnd"/>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14</w:t>
            </w:r>
          </w:p>
        </w:tc>
        <w:tc>
          <w:tcPr>
            <w:tcW w:w="2980" w:type="dxa"/>
            <w:shd w:val="clear" w:color="auto" w:fill="auto"/>
            <w:tcMar>
              <w:left w:w="88" w:type="dxa"/>
            </w:tcMar>
          </w:tcPr>
          <w:p w:rsidR="00997600" w:rsidRDefault="00997600" w:rsidP="00997600">
            <w:pPr>
              <w:pStyle w:val="11"/>
              <w:spacing w:after="0"/>
              <w:jc w:val="center"/>
            </w:pPr>
            <w:r>
              <w:rPr>
                <w:bCs/>
                <w:sz w:val="28"/>
                <w:szCs w:val="28"/>
              </w:rPr>
              <w:t>Бал-маскарад</w:t>
            </w:r>
          </w:p>
          <w:p w:rsidR="00997600" w:rsidRDefault="00997600" w:rsidP="00997600">
            <w:pPr>
              <w:pStyle w:val="11"/>
              <w:spacing w:after="0"/>
              <w:jc w:val="center"/>
            </w:pPr>
            <w:r>
              <w:rPr>
                <w:b/>
                <w:bCs/>
                <w:i/>
                <w:iCs/>
                <w:sz w:val="28"/>
                <w:szCs w:val="28"/>
              </w:rPr>
              <w:t>«</w:t>
            </w:r>
            <w:r>
              <w:rPr>
                <w:rFonts w:ascii="Times New Roman;serif" w:hAnsi="Times New Roman;serif"/>
                <w:b/>
                <w:bCs/>
                <w:i/>
                <w:iCs/>
                <w:color w:val="000000"/>
                <w:sz w:val="28"/>
                <w:szCs w:val="28"/>
              </w:rPr>
              <w:t>Новогодние куранты. Пока часы 12 бьют…</w:t>
            </w:r>
            <w:r>
              <w:rPr>
                <w:b/>
                <w:bCs/>
                <w:i/>
                <w:iCs/>
                <w:sz w:val="28"/>
                <w:szCs w:val="28"/>
              </w:rPr>
              <w:t xml:space="preserve"> »</w:t>
            </w:r>
          </w:p>
          <w:p w:rsidR="00997600" w:rsidRDefault="00997600" w:rsidP="00997600">
            <w:pPr>
              <w:pStyle w:val="11"/>
              <w:spacing w:after="0"/>
              <w:jc w:val="cente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Декабрь</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15</w:t>
            </w:r>
          </w:p>
        </w:tc>
        <w:tc>
          <w:tcPr>
            <w:tcW w:w="2980" w:type="dxa"/>
            <w:shd w:val="clear" w:color="auto" w:fill="auto"/>
            <w:tcMar>
              <w:left w:w="88" w:type="dxa"/>
            </w:tcMar>
          </w:tcPr>
          <w:p w:rsidR="00997600" w:rsidRDefault="00997600" w:rsidP="00997600">
            <w:pPr>
              <w:pStyle w:val="11"/>
              <w:spacing w:after="0"/>
              <w:jc w:val="center"/>
            </w:pPr>
            <w:r>
              <w:rPr>
                <w:bCs/>
                <w:sz w:val="28"/>
                <w:szCs w:val="28"/>
              </w:rPr>
              <w:t xml:space="preserve">Конкурс </w:t>
            </w:r>
          </w:p>
          <w:p w:rsidR="00997600" w:rsidRDefault="00997600" w:rsidP="00997600">
            <w:pPr>
              <w:pStyle w:val="11"/>
              <w:spacing w:after="0"/>
              <w:jc w:val="center"/>
              <w:rPr>
                <w:b/>
                <w:bCs/>
                <w:i/>
                <w:sz w:val="28"/>
                <w:szCs w:val="28"/>
              </w:rPr>
            </w:pPr>
            <w:r>
              <w:rPr>
                <w:b/>
                <w:bCs/>
                <w:i/>
                <w:sz w:val="28"/>
                <w:szCs w:val="28"/>
              </w:rPr>
              <w:t>«Папа, мама, я - спортивная семья»</w:t>
            </w:r>
          </w:p>
          <w:p w:rsidR="00997600" w:rsidRDefault="00997600" w:rsidP="00997600">
            <w:pPr>
              <w:pStyle w:val="11"/>
              <w:spacing w:after="0"/>
              <w:jc w:val="center"/>
              <w:rPr>
                <w:b/>
                <w:bCs/>
                <w:i/>
                <w:sz w:val="28"/>
                <w:szCs w:val="28"/>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Январь</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16</w:t>
            </w:r>
          </w:p>
        </w:tc>
        <w:tc>
          <w:tcPr>
            <w:tcW w:w="2980" w:type="dxa"/>
            <w:shd w:val="clear" w:color="auto" w:fill="auto"/>
            <w:tcMar>
              <w:left w:w="88" w:type="dxa"/>
            </w:tcMar>
          </w:tcPr>
          <w:p w:rsidR="00997600" w:rsidRDefault="00997600" w:rsidP="00997600">
            <w:pPr>
              <w:pStyle w:val="11"/>
              <w:spacing w:after="0"/>
              <w:jc w:val="center"/>
              <w:rPr>
                <w:bCs/>
                <w:sz w:val="28"/>
                <w:szCs w:val="28"/>
              </w:rPr>
            </w:pPr>
            <w:r>
              <w:rPr>
                <w:bCs/>
                <w:sz w:val="28"/>
                <w:szCs w:val="28"/>
              </w:rPr>
              <w:t>Конкурс</w:t>
            </w:r>
          </w:p>
          <w:p w:rsidR="00997600" w:rsidRDefault="00997600" w:rsidP="00997600">
            <w:pPr>
              <w:pStyle w:val="11"/>
              <w:spacing w:after="0"/>
              <w:jc w:val="center"/>
            </w:pPr>
            <w:r>
              <w:rPr>
                <w:b/>
                <w:bCs/>
                <w:i/>
                <w:iCs/>
                <w:color w:val="000000"/>
                <w:sz w:val="28"/>
                <w:szCs w:val="28"/>
              </w:rPr>
              <w:t xml:space="preserve"> «</w:t>
            </w:r>
            <w:proofErr w:type="spellStart"/>
            <w:r>
              <w:rPr>
                <w:b/>
                <w:i/>
                <w:iCs/>
                <w:color w:val="000000"/>
                <w:sz w:val="28"/>
                <w:szCs w:val="28"/>
              </w:rPr>
              <w:t>Dance</w:t>
            </w:r>
            <w:proofErr w:type="spellEnd"/>
            <w:r>
              <w:rPr>
                <w:b/>
                <w:i/>
                <w:iCs/>
                <w:color w:val="000000"/>
                <w:sz w:val="28"/>
                <w:szCs w:val="28"/>
              </w:rPr>
              <w:t xml:space="preserve"> Революция</w:t>
            </w:r>
            <w:r>
              <w:rPr>
                <w:b/>
                <w:bCs/>
                <w:i/>
                <w:iCs/>
                <w:color w:val="000000"/>
                <w:sz w:val="28"/>
                <w:szCs w:val="28"/>
              </w:rPr>
              <w:t>»</w:t>
            </w:r>
          </w:p>
          <w:p w:rsidR="00997600" w:rsidRDefault="00997600" w:rsidP="00997600">
            <w:pPr>
              <w:pStyle w:val="11"/>
              <w:spacing w:after="0"/>
              <w:jc w:val="center"/>
              <w:rPr>
                <w:b/>
                <w:bCs/>
                <w:i/>
                <w:sz w:val="28"/>
                <w:szCs w:val="28"/>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Январь</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tcBorders>
              <w:top w:val="nil"/>
            </w:tcBorders>
            <w:shd w:val="clear" w:color="auto" w:fill="auto"/>
            <w:tcMar>
              <w:left w:w="88" w:type="dxa"/>
            </w:tcMar>
          </w:tcPr>
          <w:p w:rsidR="00997600" w:rsidRDefault="00997600" w:rsidP="00997600">
            <w:pPr>
              <w:jc w:val="center"/>
            </w:pPr>
            <w:r>
              <w:rPr>
                <w:rFonts w:ascii="Times New Roman" w:hAnsi="Times New Roman"/>
                <w:b/>
                <w:sz w:val="28"/>
                <w:szCs w:val="28"/>
              </w:rPr>
              <w:t>17</w:t>
            </w:r>
          </w:p>
        </w:tc>
        <w:tc>
          <w:tcPr>
            <w:tcW w:w="2980" w:type="dxa"/>
            <w:tcBorders>
              <w:top w:val="nil"/>
            </w:tcBorders>
            <w:shd w:val="clear" w:color="auto" w:fill="auto"/>
            <w:tcMar>
              <w:left w:w="88" w:type="dxa"/>
            </w:tcMar>
          </w:tcPr>
          <w:p w:rsidR="00997600" w:rsidRDefault="00997600" w:rsidP="00997600">
            <w:pPr>
              <w:pStyle w:val="11"/>
              <w:spacing w:after="0"/>
              <w:jc w:val="center"/>
            </w:pPr>
            <w:r>
              <w:rPr>
                <w:bCs/>
                <w:sz w:val="28"/>
                <w:szCs w:val="28"/>
              </w:rPr>
              <w:t xml:space="preserve">Фестиваль  </w:t>
            </w:r>
          </w:p>
          <w:p w:rsidR="00997600" w:rsidRDefault="00997600" w:rsidP="00997600">
            <w:pPr>
              <w:pStyle w:val="11"/>
              <w:spacing w:after="0"/>
              <w:jc w:val="center"/>
            </w:pPr>
            <w:r>
              <w:rPr>
                <w:b/>
                <w:bCs/>
                <w:i/>
                <w:sz w:val="28"/>
                <w:szCs w:val="28"/>
              </w:rPr>
              <w:t>«Герои сквозь века»</w:t>
            </w:r>
          </w:p>
          <w:p w:rsidR="00997600" w:rsidRDefault="00997600" w:rsidP="00997600">
            <w:pPr>
              <w:pStyle w:val="11"/>
              <w:spacing w:after="0"/>
              <w:jc w:val="center"/>
              <w:rPr>
                <w:i/>
              </w:rPr>
            </w:pPr>
          </w:p>
        </w:tc>
        <w:tc>
          <w:tcPr>
            <w:tcW w:w="903" w:type="dxa"/>
            <w:tcBorders>
              <w:top w:val="nil"/>
            </w:tcBorders>
            <w:shd w:val="clear" w:color="auto" w:fill="auto"/>
            <w:tcMar>
              <w:left w:w="88" w:type="dxa"/>
            </w:tcMar>
          </w:tcPr>
          <w:p w:rsidR="00997600" w:rsidRDefault="00997600" w:rsidP="00997600">
            <w:pPr>
              <w:jc w:val="center"/>
            </w:pPr>
            <w:r>
              <w:rPr>
                <w:rFonts w:ascii="Times New Roman" w:hAnsi="Times New Roman"/>
                <w:b/>
                <w:sz w:val="28"/>
                <w:szCs w:val="28"/>
              </w:rPr>
              <w:t>+</w:t>
            </w:r>
          </w:p>
        </w:tc>
        <w:tc>
          <w:tcPr>
            <w:tcW w:w="940" w:type="dxa"/>
            <w:tcBorders>
              <w:top w:val="nil"/>
            </w:tcBorders>
            <w:shd w:val="clear" w:color="auto" w:fill="auto"/>
            <w:tcMar>
              <w:left w:w="88" w:type="dxa"/>
            </w:tcMar>
          </w:tcPr>
          <w:p w:rsidR="00997600" w:rsidRDefault="00997600" w:rsidP="00997600">
            <w:pPr>
              <w:jc w:val="center"/>
            </w:pPr>
            <w:r>
              <w:rPr>
                <w:rFonts w:ascii="Times New Roman" w:hAnsi="Times New Roman"/>
                <w:b/>
                <w:sz w:val="28"/>
                <w:szCs w:val="28"/>
              </w:rPr>
              <w:t>-</w:t>
            </w:r>
          </w:p>
        </w:tc>
        <w:tc>
          <w:tcPr>
            <w:tcW w:w="850" w:type="dxa"/>
            <w:tcBorders>
              <w:top w:val="nil"/>
            </w:tcBorders>
            <w:shd w:val="clear" w:color="auto" w:fill="auto"/>
            <w:tcMar>
              <w:left w:w="88" w:type="dxa"/>
            </w:tcMar>
          </w:tcPr>
          <w:p w:rsidR="00997600" w:rsidRDefault="00997600" w:rsidP="00997600">
            <w:pPr>
              <w:jc w:val="center"/>
            </w:pPr>
            <w:r>
              <w:rPr>
                <w:rFonts w:ascii="Times New Roman" w:hAnsi="Times New Roman"/>
                <w:b/>
                <w:sz w:val="28"/>
                <w:szCs w:val="28"/>
              </w:rPr>
              <w:t>-</w:t>
            </w:r>
          </w:p>
        </w:tc>
        <w:tc>
          <w:tcPr>
            <w:tcW w:w="1276" w:type="dxa"/>
            <w:tcBorders>
              <w:top w:val="nil"/>
            </w:tcBorders>
            <w:shd w:val="clear" w:color="auto" w:fill="auto"/>
            <w:tcMar>
              <w:left w:w="88" w:type="dxa"/>
            </w:tcMar>
          </w:tcPr>
          <w:p w:rsidR="00997600" w:rsidRDefault="00997600" w:rsidP="00997600">
            <w:pPr>
              <w:jc w:val="center"/>
            </w:pPr>
            <w:r>
              <w:rPr>
                <w:rFonts w:ascii="Times New Roman" w:hAnsi="Times New Roman"/>
                <w:b/>
                <w:i/>
                <w:sz w:val="28"/>
                <w:szCs w:val="28"/>
              </w:rPr>
              <w:t xml:space="preserve"> Февраль </w:t>
            </w:r>
          </w:p>
        </w:tc>
        <w:tc>
          <w:tcPr>
            <w:tcW w:w="3260" w:type="dxa"/>
            <w:tcBorders>
              <w:top w:val="nil"/>
            </w:tcBorders>
            <w:shd w:val="clear" w:color="auto" w:fill="auto"/>
            <w:tcMar>
              <w:left w:w="88" w:type="dxa"/>
            </w:tcMar>
          </w:tcPr>
          <w:p w:rsidR="00997600" w:rsidRDefault="00997600" w:rsidP="00997600">
            <w:pPr>
              <w:jc w:val="center"/>
            </w:pPr>
            <w:r>
              <w:rPr>
                <w:rFonts w:ascii="Times New Roman" w:hAnsi="Times New Roman"/>
                <w:b/>
                <w:sz w:val="28"/>
                <w:szCs w:val="28"/>
              </w:rPr>
              <w:t>Зам. директора по ВР</w:t>
            </w:r>
          </w:p>
          <w:p w:rsidR="00997600" w:rsidRDefault="00997600" w:rsidP="00997600">
            <w:pPr>
              <w:jc w:val="center"/>
            </w:pPr>
            <w:r>
              <w:rPr>
                <w:rFonts w:ascii="Times New Roman" w:hAnsi="Times New Roman"/>
                <w:b/>
                <w:sz w:val="28"/>
                <w:szCs w:val="28"/>
              </w:rPr>
              <w:t>Педагог-организатор</w:t>
            </w:r>
          </w:p>
        </w:tc>
      </w:tr>
      <w:tr w:rsidR="00997600" w:rsidTr="00997600">
        <w:trPr>
          <w:trHeight w:val="1352"/>
        </w:trPr>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lastRenderedPageBreak/>
              <w:t>18</w:t>
            </w:r>
          </w:p>
        </w:tc>
        <w:tc>
          <w:tcPr>
            <w:tcW w:w="2980" w:type="dxa"/>
            <w:shd w:val="clear" w:color="auto" w:fill="auto"/>
            <w:tcMar>
              <w:left w:w="88" w:type="dxa"/>
            </w:tcMar>
          </w:tcPr>
          <w:p w:rsidR="00997600" w:rsidRDefault="00997600" w:rsidP="00997600">
            <w:pPr>
              <w:pStyle w:val="11"/>
              <w:spacing w:after="0"/>
              <w:jc w:val="center"/>
              <w:rPr>
                <w:bCs/>
                <w:sz w:val="28"/>
                <w:szCs w:val="28"/>
              </w:rPr>
            </w:pPr>
            <w:r>
              <w:rPr>
                <w:bCs/>
                <w:sz w:val="28"/>
                <w:szCs w:val="28"/>
              </w:rPr>
              <w:t xml:space="preserve">Конкурс </w:t>
            </w:r>
          </w:p>
          <w:p w:rsidR="00997600" w:rsidRDefault="00997600" w:rsidP="00997600">
            <w:pPr>
              <w:pStyle w:val="11"/>
              <w:spacing w:after="0"/>
              <w:jc w:val="center"/>
            </w:pPr>
            <w:r>
              <w:rPr>
                <w:b/>
                <w:bCs/>
                <w:i/>
                <w:sz w:val="28"/>
                <w:szCs w:val="28"/>
              </w:rPr>
              <w:t>«Юный защитник Отечества»</w:t>
            </w:r>
            <w:r>
              <w:t xml:space="preserve"> </w:t>
            </w: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Февраль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 ОБЖ</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19</w:t>
            </w:r>
          </w:p>
        </w:tc>
        <w:tc>
          <w:tcPr>
            <w:tcW w:w="2980" w:type="dxa"/>
            <w:shd w:val="clear" w:color="auto" w:fill="auto"/>
            <w:tcMar>
              <w:left w:w="88" w:type="dxa"/>
            </w:tcMar>
          </w:tcPr>
          <w:p w:rsidR="00997600" w:rsidRDefault="00997600" w:rsidP="00997600">
            <w:pPr>
              <w:pStyle w:val="11"/>
              <w:spacing w:after="0"/>
              <w:jc w:val="center"/>
            </w:pPr>
            <w:r>
              <w:rPr>
                <w:bCs/>
                <w:sz w:val="28"/>
                <w:szCs w:val="28"/>
              </w:rPr>
              <w:t>Экологический фестиваль</w:t>
            </w:r>
          </w:p>
          <w:p w:rsidR="00997600" w:rsidRDefault="00997600" w:rsidP="00997600">
            <w:pPr>
              <w:pStyle w:val="11"/>
              <w:spacing w:after="0"/>
              <w:jc w:val="center"/>
            </w:pPr>
            <w:r>
              <w:rPr>
                <w:b/>
                <w:bCs/>
                <w:i/>
                <w:iCs/>
                <w:color w:val="000000"/>
                <w:sz w:val="28"/>
                <w:szCs w:val="28"/>
              </w:rPr>
              <w:t xml:space="preserve">«GREEN FEST. </w:t>
            </w:r>
            <w:proofErr w:type="spellStart"/>
            <w:r>
              <w:rPr>
                <w:b/>
                <w:bCs/>
                <w:i/>
                <w:iCs/>
                <w:color w:val="000000"/>
                <w:sz w:val="28"/>
                <w:szCs w:val="28"/>
              </w:rPr>
              <w:t>ЭкоЛайн</w:t>
            </w:r>
            <w:proofErr w:type="spellEnd"/>
            <w:r>
              <w:rPr>
                <w:b/>
                <w:bCs/>
                <w:i/>
                <w:iCs/>
                <w:color w:val="000000"/>
                <w:sz w:val="28"/>
                <w:szCs w:val="28"/>
              </w:rPr>
              <w:t>»</w:t>
            </w:r>
          </w:p>
          <w:p w:rsidR="00997600" w:rsidRDefault="00997600" w:rsidP="00997600">
            <w:pPr>
              <w:pStyle w:val="11"/>
              <w:spacing w:after="0"/>
              <w:jc w:val="center"/>
              <w:rPr>
                <w:i/>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Март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p w:rsidR="00997600" w:rsidRDefault="00997600" w:rsidP="00997600">
            <w:pPr>
              <w:jc w:val="center"/>
              <w:rPr>
                <w:rFonts w:ascii="Times New Roman" w:hAnsi="Times New Roman"/>
                <w:b/>
                <w:sz w:val="28"/>
                <w:szCs w:val="28"/>
              </w:rPr>
            </w:pPr>
          </w:p>
        </w:tc>
      </w:tr>
      <w:tr w:rsidR="00997600" w:rsidTr="00997600">
        <w:tc>
          <w:tcPr>
            <w:tcW w:w="707"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20</w:t>
            </w:r>
          </w:p>
        </w:tc>
        <w:tc>
          <w:tcPr>
            <w:tcW w:w="2980" w:type="dxa"/>
            <w:shd w:val="clear" w:color="auto" w:fill="auto"/>
            <w:tcMar>
              <w:left w:w="88" w:type="dxa"/>
            </w:tcMar>
          </w:tcPr>
          <w:p w:rsidR="00997600" w:rsidRDefault="00997600" w:rsidP="00997600">
            <w:pPr>
              <w:pStyle w:val="11"/>
              <w:spacing w:after="0"/>
              <w:jc w:val="center"/>
              <w:rPr>
                <w:bCs/>
                <w:sz w:val="28"/>
                <w:szCs w:val="28"/>
              </w:rPr>
            </w:pPr>
            <w:r>
              <w:rPr>
                <w:bCs/>
                <w:sz w:val="28"/>
                <w:szCs w:val="28"/>
              </w:rPr>
              <w:t xml:space="preserve">Праздник </w:t>
            </w:r>
          </w:p>
          <w:p w:rsidR="00997600" w:rsidRDefault="00997600" w:rsidP="00997600">
            <w:pPr>
              <w:pStyle w:val="11"/>
              <w:spacing w:after="0"/>
              <w:jc w:val="center"/>
              <w:rPr>
                <w:b/>
                <w:bCs/>
                <w:i/>
                <w:sz w:val="28"/>
                <w:szCs w:val="28"/>
              </w:rPr>
            </w:pPr>
            <w:r>
              <w:rPr>
                <w:b/>
                <w:bCs/>
                <w:i/>
                <w:sz w:val="28"/>
                <w:szCs w:val="28"/>
              </w:rPr>
              <w:t>«Широкая Масленица»</w:t>
            </w:r>
          </w:p>
          <w:p w:rsidR="00997600" w:rsidRDefault="00997600" w:rsidP="00997600">
            <w:pPr>
              <w:pStyle w:val="11"/>
              <w:spacing w:after="0"/>
              <w:jc w:val="center"/>
              <w:rPr>
                <w:b/>
                <w:bCs/>
                <w:i/>
                <w:sz w:val="28"/>
                <w:szCs w:val="28"/>
              </w:rP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Март</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21</w:t>
            </w:r>
          </w:p>
        </w:tc>
        <w:tc>
          <w:tcPr>
            <w:tcW w:w="2980" w:type="dxa"/>
            <w:shd w:val="clear" w:color="auto" w:fill="auto"/>
            <w:tcMar>
              <w:left w:w="88" w:type="dxa"/>
            </w:tcMar>
          </w:tcPr>
          <w:p w:rsidR="00997600" w:rsidRDefault="00997600" w:rsidP="00997600">
            <w:pPr>
              <w:jc w:val="center"/>
            </w:pPr>
            <w:r>
              <w:rPr>
                <w:rFonts w:ascii="Times New Roman" w:hAnsi="Times New Roman"/>
                <w:sz w:val="28"/>
                <w:szCs w:val="28"/>
              </w:rPr>
              <w:t xml:space="preserve">Фестиваль                                                  </w:t>
            </w:r>
            <w:r>
              <w:rPr>
                <w:rFonts w:ascii="Times New Roman" w:hAnsi="Times New Roman"/>
                <w:b/>
                <w:bCs/>
                <w:i/>
                <w:iCs/>
                <w:sz w:val="28"/>
                <w:szCs w:val="28"/>
              </w:rPr>
              <w:t xml:space="preserve">«Ученик-исследователь» </w:t>
            </w: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Март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p w:rsidR="00997600" w:rsidRDefault="00997600" w:rsidP="00997600">
            <w:pPr>
              <w:jc w:val="center"/>
              <w:rPr>
                <w:rFonts w:ascii="Times New Roman" w:hAnsi="Times New Roman"/>
                <w:b/>
                <w:sz w:val="28"/>
                <w:szCs w:val="28"/>
              </w:rPr>
            </w:pP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22</w:t>
            </w:r>
          </w:p>
        </w:tc>
        <w:tc>
          <w:tcPr>
            <w:tcW w:w="2980" w:type="dxa"/>
            <w:shd w:val="clear" w:color="auto" w:fill="auto"/>
            <w:tcMar>
              <w:left w:w="88" w:type="dxa"/>
            </w:tcMar>
          </w:tcPr>
          <w:p w:rsidR="00997600" w:rsidRDefault="00997600" w:rsidP="00997600">
            <w:pPr>
              <w:pStyle w:val="11"/>
              <w:spacing w:after="0"/>
              <w:jc w:val="center"/>
              <w:rPr>
                <w:bCs/>
                <w:sz w:val="28"/>
                <w:szCs w:val="28"/>
              </w:rPr>
            </w:pPr>
            <w:r>
              <w:rPr>
                <w:bCs/>
                <w:sz w:val="28"/>
                <w:szCs w:val="28"/>
              </w:rPr>
              <w:t>Фотоконкурс</w:t>
            </w:r>
          </w:p>
          <w:p w:rsidR="00997600" w:rsidRDefault="00997600" w:rsidP="00997600">
            <w:pPr>
              <w:pStyle w:val="11"/>
              <w:spacing w:after="0"/>
              <w:jc w:val="center"/>
            </w:pPr>
            <w:r>
              <w:rPr>
                <w:b/>
                <w:bCs/>
                <w:i/>
                <w:sz w:val="28"/>
                <w:szCs w:val="28"/>
              </w:rPr>
              <w:t xml:space="preserve"> «Копилка школьных дел»</w:t>
            </w: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Апрель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23</w:t>
            </w:r>
          </w:p>
        </w:tc>
        <w:tc>
          <w:tcPr>
            <w:tcW w:w="2980" w:type="dxa"/>
            <w:shd w:val="clear" w:color="auto" w:fill="auto"/>
            <w:tcMar>
              <w:left w:w="88" w:type="dxa"/>
            </w:tcMar>
          </w:tcPr>
          <w:p w:rsidR="00997600" w:rsidRDefault="00997600" w:rsidP="00997600">
            <w:pPr>
              <w:pStyle w:val="11"/>
              <w:spacing w:after="0"/>
              <w:jc w:val="center"/>
              <w:rPr>
                <w:bCs/>
                <w:sz w:val="28"/>
                <w:szCs w:val="28"/>
              </w:rPr>
            </w:pPr>
            <w:r>
              <w:rPr>
                <w:bCs/>
                <w:sz w:val="28"/>
                <w:szCs w:val="28"/>
              </w:rPr>
              <w:t xml:space="preserve">Конкурс </w:t>
            </w:r>
          </w:p>
          <w:p w:rsidR="00997600" w:rsidRDefault="00997600" w:rsidP="00997600">
            <w:pPr>
              <w:pStyle w:val="11"/>
              <w:spacing w:after="0"/>
              <w:jc w:val="center"/>
            </w:pPr>
            <w:r>
              <w:rPr>
                <w:b/>
                <w:bCs/>
                <w:i/>
                <w:sz w:val="28"/>
                <w:szCs w:val="28"/>
              </w:rPr>
              <w:t>«Лучший класс 2021 года»</w:t>
            </w:r>
          </w:p>
          <w:p w:rsidR="00997600" w:rsidRDefault="00997600" w:rsidP="00997600">
            <w:pPr>
              <w:pStyle w:val="11"/>
              <w:spacing w:after="0"/>
              <w:jc w:val="cente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Апрель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tcBorders>
              <w:top w:val="nil"/>
            </w:tcBorders>
            <w:shd w:val="clear" w:color="auto" w:fill="auto"/>
            <w:tcMar>
              <w:left w:w="88" w:type="dxa"/>
            </w:tcMar>
          </w:tcPr>
          <w:p w:rsidR="00997600" w:rsidRDefault="00997600" w:rsidP="00997600">
            <w:pPr>
              <w:jc w:val="center"/>
            </w:pPr>
            <w:r>
              <w:rPr>
                <w:rFonts w:ascii="Times New Roman" w:hAnsi="Times New Roman"/>
                <w:b/>
                <w:bCs/>
                <w:sz w:val="28"/>
                <w:szCs w:val="28"/>
              </w:rPr>
              <w:t>24</w:t>
            </w:r>
          </w:p>
        </w:tc>
        <w:tc>
          <w:tcPr>
            <w:tcW w:w="2980" w:type="dxa"/>
            <w:tcBorders>
              <w:top w:val="nil"/>
            </w:tcBorders>
            <w:shd w:val="clear" w:color="auto" w:fill="auto"/>
            <w:tcMar>
              <w:left w:w="88" w:type="dxa"/>
            </w:tcMar>
          </w:tcPr>
          <w:p w:rsidR="00997600" w:rsidRDefault="00997600" w:rsidP="00997600">
            <w:pPr>
              <w:jc w:val="center"/>
            </w:pPr>
            <w:r>
              <w:rPr>
                <w:rFonts w:ascii="Times New Roman" w:hAnsi="Times New Roman"/>
                <w:color w:val="000000"/>
                <w:sz w:val="28"/>
                <w:szCs w:val="28"/>
              </w:rPr>
              <w:t xml:space="preserve">Конкурс                                                       </w:t>
            </w:r>
            <w:r>
              <w:rPr>
                <w:rFonts w:ascii="Times New Roman" w:hAnsi="Times New Roman"/>
                <w:b/>
                <w:bCs/>
                <w:i/>
                <w:iCs/>
                <w:color w:val="000000"/>
                <w:sz w:val="28"/>
                <w:szCs w:val="28"/>
              </w:rPr>
              <w:t>«Лидер 2021 года»</w:t>
            </w:r>
          </w:p>
        </w:tc>
        <w:tc>
          <w:tcPr>
            <w:tcW w:w="903" w:type="dxa"/>
            <w:tcBorders>
              <w:top w:val="nil"/>
            </w:tcBorders>
            <w:shd w:val="clear" w:color="auto" w:fill="auto"/>
            <w:tcMar>
              <w:left w:w="88" w:type="dxa"/>
            </w:tcMar>
          </w:tcPr>
          <w:p w:rsidR="00997600" w:rsidRDefault="00997600" w:rsidP="00997600">
            <w:pPr>
              <w:jc w:val="center"/>
            </w:pPr>
            <w:r>
              <w:t>-</w:t>
            </w:r>
          </w:p>
        </w:tc>
        <w:tc>
          <w:tcPr>
            <w:tcW w:w="940" w:type="dxa"/>
            <w:tcBorders>
              <w:top w:val="nil"/>
            </w:tcBorders>
            <w:shd w:val="clear" w:color="auto" w:fill="auto"/>
            <w:tcMar>
              <w:left w:w="88" w:type="dxa"/>
            </w:tcMar>
          </w:tcPr>
          <w:p w:rsidR="00997600" w:rsidRDefault="00997600" w:rsidP="00997600">
            <w:pPr>
              <w:jc w:val="center"/>
              <w:rPr>
                <w:rFonts w:ascii="Times New Roman" w:hAnsi="Times New Roman"/>
                <w:sz w:val="28"/>
                <w:szCs w:val="28"/>
              </w:rPr>
            </w:pPr>
            <w:r>
              <w:rPr>
                <w:rFonts w:ascii="Times New Roman" w:hAnsi="Times New Roman"/>
                <w:sz w:val="28"/>
                <w:szCs w:val="28"/>
              </w:rPr>
              <w:t>+</w:t>
            </w:r>
          </w:p>
        </w:tc>
        <w:tc>
          <w:tcPr>
            <w:tcW w:w="850" w:type="dxa"/>
            <w:tcBorders>
              <w:top w:val="nil"/>
            </w:tcBorders>
            <w:shd w:val="clear" w:color="auto" w:fill="auto"/>
            <w:tcMar>
              <w:left w:w="88" w:type="dxa"/>
            </w:tcMar>
          </w:tcPr>
          <w:p w:rsidR="00997600" w:rsidRDefault="00997600" w:rsidP="00997600">
            <w:pPr>
              <w:jc w:val="center"/>
              <w:rPr>
                <w:rFonts w:ascii="Times New Roman" w:hAnsi="Times New Roman"/>
                <w:sz w:val="28"/>
                <w:szCs w:val="28"/>
              </w:rPr>
            </w:pPr>
            <w:r>
              <w:rPr>
                <w:rFonts w:ascii="Times New Roman" w:hAnsi="Times New Roman"/>
                <w:sz w:val="28"/>
                <w:szCs w:val="28"/>
              </w:rPr>
              <w:t>+</w:t>
            </w:r>
          </w:p>
        </w:tc>
        <w:tc>
          <w:tcPr>
            <w:tcW w:w="1276" w:type="dxa"/>
            <w:tcBorders>
              <w:top w:val="nil"/>
            </w:tcBorders>
            <w:shd w:val="clear" w:color="auto" w:fill="auto"/>
            <w:tcMar>
              <w:left w:w="88" w:type="dxa"/>
            </w:tcMar>
          </w:tcPr>
          <w:p w:rsidR="00997600" w:rsidRDefault="00997600" w:rsidP="00997600">
            <w:pPr>
              <w:jc w:val="center"/>
            </w:pPr>
            <w:r>
              <w:rPr>
                <w:rFonts w:ascii="Times New Roman" w:hAnsi="Times New Roman"/>
                <w:b/>
                <w:i/>
                <w:sz w:val="28"/>
                <w:szCs w:val="28"/>
              </w:rPr>
              <w:t xml:space="preserve">Апрель </w:t>
            </w:r>
          </w:p>
        </w:tc>
        <w:tc>
          <w:tcPr>
            <w:tcW w:w="3260" w:type="dxa"/>
            <w:tcBorders>
              <w:top w:val="nil"/>
            </w:tcBorders>
            <w:shd w:val="clear" w:color="auto" w:fill="auto"/>
            <w:tcMar>
              <w:left w:w="88" w:type="dxa"/>
            </w:tcMar>
          </w:tcPr>
          <w:p w:rsidR="00997600" w:rsidRDefault="00997600" w:rsidP="00997600">
            <w:pPr>
              <w:jc w:val="center"/>
            </w:pPr>
            <w:r>
              <w:rPr>
                <w:rFonts w:ascii="Times New Roman" w:hAnsi="Times New Roman"/>
                <w:b/>
                <w:sz w:val="28"/>
                <w:szCs w:val="28"/>
              </w:rPr>
              <w:t>Зам. директора по ВР</w:t>
            </w:r>
          </w:p>
          <w:p w:rsidR="00997600" w:rsidRDefault="00997600" w:rsidP="00997600">
            <w:pPr>
              <w:jc w:val="cente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25</w:t>
            </w:r>
          </w:p>
        </w:tc>
        <w:tc>
          <w:tcPr>
            <w:tcW w:w="2980" w:type="dxa"/>
            <w:shd w:val="clear" w:color="auto" w:fill="auto"/>
            <w:tcMar>
              <w:left w:w="88" w:type="dxa"/>
            </w:tcMar>
          </w:tcPr>
          <w:p w:rsidR="00997600" w:rsidRDefault="00997600" w:rsidP="00997600">
            <w:pPr>
              <w:pStyle w:val="11"/>
              <w:spacing w:after="0"/>
              <w:jc w:val="center"/>
            </w:pPr>
            <w:r>
              <w:rPr>
                <w:bCs/>
                <w:sz w:val="28"/>
                <w:szCs w:val="28"/>
              </w:rPr>
              <w:t>Фронтовые бригады, посвященные 9 мая</w:t>
            </w:r>
          </w:p>
          <w:p w:rsidR="00997600" w:rsidRDefault="00997600" w:rsidP="00997600">
            <w:pPr>
              <w:jc w:val="center"/>
            </w:pPr>
            <w:r>
              <w:rPr>
                <w:rFonts w:ascii="Times New Roman" w:hAnsi="Times New Roman"/>
                <w:b/>
                <w:bCs/>
                <w:i/>
                <w:iCs/>
                <w:sz w:val="28"/>
                <w:szCs w:val="28"/>
              </w:rPr>
              <w:t xml:space="preserve">«День </w:t>
            </w:r>
            <w:proofErr w:type="spellStart"/>
            <w:proofErr w:type="gramStart"/>
            <w:r>
              <w:rPr>
                <w:rFonts w:ascii="Times New Roman" w:hAnsi="Times New Roman"/>
                <w:b/>
                <w:bCs/>
                <w:i/>
                <w:iCs/>
                <w:sz w:val="28"/>
                <w:szCs w:val="28"/>
              </w:rPr>
              <w:t>Победы-это</w:t>
            </w:r>
            <w:proofErr w:type="spellEnd"/>
            <w:proofErr w:type="gramEnd"/>
            <w:r>
              <w:rPr>
                <w:rFonts w:ascii="Times New Roman" w:hAnsi="Times New Roman"/>
                <w:b/>
                <w:bCs/>
                <w:i/>
                <w:iCs/>
                <w:sz w:val="28"/>
                <w:szCs w:val="28"/>
              </w:rPr>
              <w:t xml:space="preserve"> гордость ветеранов, </w:t>
            </w:r>
            <w:proofErr w:type="spellStart"/>
            <w:r>
              <w:rPr>
                <w:rFonts w:ascii="Times New Roman" w:hAnsi="Times New Roman"/>
                <w:b/>
                <w:bCs/>
                <w:i/>
                <w:iCs/>
                <w:sz w:val="28"/>
                <w:szCs w:val="28"/>
              </w:rPr>
              <w:t>День-Победы-это</w:t>
            </w:r>
            <w:proofErr w:type="spellEnd"/>
            <w:r>
              <w:rPr>
                <w:rFonts w:ascii="Times New Roman" w:hAnsi="Times New Roman"/>
                <w:b/>
                <w:bCs/>
                <w:i/>
                <w:iCs/>
                <w:sz w:val="28"/>
                <w:szCs w:val="28"/>
              </w:rPr>
              <w:t xml:space="preserve"> наш счастливый день!»</w:t>
            </w: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Май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t>26</w:t>
            </w:r>
          </w:p>
        </w:tc>
        <w:tc>
          <w:tcPr>
            <w:tcW w:w="2980" w:type="dxa"/>
            <w:shd w:val="clear" w:color="auto" w:fill="auto"/>
            <w:tcMar>
              <w:left w:w="88" w:type="dxa"/>
            </w:tcMar>
          </w:tcPr>
          <w:p w:rsidR="00997600" w:rsidRDefault="00997600" w:rsidP="00997600">
            <w:pPr>
              <w:pStyle w:val="11"/>
              <w:spacing w:after="0"/>
              <w:jc w:val="center"/>
            </w:pPr>
            <w:r>
              <w:rPr>
                <w:bCs/>
                <w:sz w:val="28"/>
                <w:szCs w:val="28"/>
              </w:rPr>
              <w:t>Конкурс чтецов</w:t>
            </w:r>
          </w:p>
          <w:p w:rsidR="00997600" w:rsidRDefault="00997600" w:rsidP="00997600">
            <w:pPr>
              <w:jc w:val="center"/>
            </w:pPr>
            <w:r>
              <w:rPr>
                <w:rFonts w:ascii="Times New Roman" w:hAnsi="Times New Roman"/>
                <w:b/>
                <w:bCs/>
                <w:i/>
                <w:iCs/>
                <w:sz w:val="28"/>
                <w:szCs w:val="28"/>
              </w:rPr>
              <w:t>«Помнит сердце, не забудет никогда»</w:t>
            </w: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Май </w:t>
            </w:r>
          </w:p>
        </w:tc>
        <w:tc>
          <w:tcPr>
            <w:tcW w:w="3260" w:type="dxa"/>
            <w:shd w:val="clear" w:color="auto" w:fill="auto"/>
            <w:tcMar>
              <w:left w:w="88" w:type="dxa"/>
            </w:tcMar>
          </w:tcPr>
          <w:p w:rsidR="00997600" w:rsidRDefault="00997600" w:rsidP="00997600">
            <w:pPr>
              <w:jc w:val="center"/>
            </w:pPr>
            <w:r>
              <w:rPr>
                <w:rFonts w:ascii="Times New Roman" w:hAnsi="Times New Roman"/>
                <w:b/>
                <w:sz w:val="28"/>
                <w:szCs w:val="28"/>
              </w:rPr>
              <w:t>Зам. директора по ВР</w:t>
            </w:r>
          </w:p>
          <w:p w:rsidR="00997600" w:rsidRDefault="00997600" w:rsidP="00997600">
            <w:pPr>
              <w:jc w:val="center"/>
            </w:pPr>
            <w:r>
              <w:rPr>
                <w:rFonts w:ascii="Times New Roman" w:hAnsi="Times New Roman"/>
                <w:b/>
                <w:sz w:val="28"/>
                <w:szCs w:val="28"/>
              </w:rPr>
              <w:t>Педагог-организатор</w:t>
            </w:r>
          </w:p>
        </w:tc>
      </w:tr>
      <w:tr w:rsidR="00997600" w:rsidTr="00997600">
        <w:tc>
          <w:tcPr>
            <w:tcW w:w="707" w:type="dxa"/>
            <w:tcBorders>
              <w:top w:val="nil"/>
            </w:tcBorders>
            <w:shd w:val="clear" w:color="auto" w:fill="auto"/>
            <w:tcMar>
              <w:left w:w="88" w:type="dxa"/>
            </w:tcMar>
          </w:tcPr>
          <w:p w:rsidR="00997600" w:rsidRDefault="00997600" w:rsidP="00997600">
            <w:pPr>
              <w:jc w:val="center"/>
              <w:rPr>
                <w:rFonts w:ascii="Times New Roman" w:hAnsi="Times New Roman"/>
                <w:b/>
                <w:bCs/>
                <w:color w:val="000000"/>
                <w:sz w:val="28"/>
                <w:szCs w:val="28"/>
              </w:rPr>
            </w:pPr>
            <w:r>
              <w:rPr>
                <w:rFonts w:ascii="Times New Roman" w:hAnsi="Times New Roman"/>
                <w:b/>
                <w:bCs/>
                <w:color w:val="000000"/>
                <w:sz w:val="28"/>
                <w:szCs w:val="28"/>
              </w:rPr>
              <w:t>27</w:t>
            </w:r>
          </w:p>
        </w:tc>
        <w:tc>
          <w:tcPr>
            <w:tcW w:w="2980" w:type="dxa"/>
            <w:tcBorders>
              <w:top w:val="nil"/>
            </w:tcBorders>
            <w:shd w:val="clear" w:color="auto" w:fill="auto"/>
            <w:tcMar>
              <w:left w:w="88" w:type="dxa"/>
            </w:tcMar>
          </w:tcPr>
          <w:p w:rsidR="00997600" w:rsidRDefault="00997600" w:rsidP="00997600">
            <w:pPr>
              <w:pStyle w:val="11"/>
              <w:spacing w:after="0"/>
              <w:jc w:val="center"/>
            </w:pPr>
            <w:r>
              <w:rPr>
                <w:color w:val="000000"/>
                <w:sz w:val="28"/>
                <w:szCs w:val="28"/>
              </w:rPr>
              <w:t>Праздник последнего звонка       «</w:t>
            </w:r>
            <w:r>
              <w:rPr>
                <w:b/>
                <w:i/>
                <w:color w:val="000000"/>
                <w:sz w:val="28"/>
                <w:szCs w:val="28"/>
              </w:rPr>
              <w:t xml:space="preserve">Прощание </w:t>
            </w:r>
            <w:r>
              <w:rPr>
                <w:b/>
                <w:i/>
                <w:color w:val="000000"/>
                <w:sz w:val="28"/>
                <w:szCs w:val="28"/>
              </w:rPr>
              <w:lastRenderedPageBreak/>
              <w:t>с детством. Поднять паруса!</w:t>
            </w:r>
            <w:r>
              <w:rPr>
                <w:color w:val="000000"/>
                <w:sz w:val="28"/>
                <w:szCs w:val="28"/>
              </w:rPr>
              <w:t>»</w:t>
            </w:r>
          </w:p>
        </w:tc>
        <w:tc>
          <w:tcPr>
            <w:tcW w:w="903" w:type="dxa"/>
            <w:tcBorders>
              <w:top w:val="nil"/>
            </w:tcBorders>
            <w:shd w:val="clear" w:color="auto" w:fill="auto"/>
            <w:tcMar>
              <w:left w:w="88" w:type="dxa"/>
            </w:tcMar>
          </w:tcPr>
          <w:p w:rsidR="00997600" w:rsidRDefault="00997600" w:rsidP="00997600">
            <w:pPr>
              <w:jc w:val="center"/>
            </w:pPr>
            <w:r>
              <w:rPr>
                <w:rFonts w:ascii="Times New Roman" w:hAnsi="Times New Roman"/>
                <w:b/>
                <w:color w:val="000000"/>
                <w:sz w:val="28"/>
                <w:szCs w:val="28"/>
              </w:rPr>
              <w:lastRenderedPageBreak/>
              <w:t>-</w:t>
            </w:r>
          </w:p>
        </w:tc>
        <w:tc>
          <w:tcPr>
            <w:tcW w:w="940" w:type="dxa"/>
            <w:tcBorders>
              <w:top w:val="nil"/>
            </w:tcBorders>
            <w:shd w:val="clear" w:color="auto" w:fill="auto"/>
            <w:tcMar>
              <w:left w:w="88" w:type="dxa"/>
            </w:tcMar>
          </w:tcPr>
          <w:p w:rsidR="00997600" w:rsidRDefault="00997600" w:rsidP="00997600">
            <w:pPr>
              <w:jc w:val="center"/>
            </w:pPr>
            <w:r>
              <w:rPr>
                <w:rFonts w:ascii="Times New Roman" w:hAnsi="Times New Roman"/>
                <w:b/>
                <w:color w:val="000000"/>
                <w:sz w:val="28"/>
                <w:szCs w:val="28"/>
              </w:rPr>
              <w:t>-</w:t>
            </w:r>
          </w:p>
        </w:tc>
        <w:tc>
          <w:tcPr>
            <w:tcW w:w="850" w:type="dxa"/>
            <w:tcBorders>
              <w:top w:val="nil"/>
            </w:tcBorders>
            <w:shd w:val="clear" w:color="auto" w:fill="auto"/>
            <w:tcMar>
              <w:left w:w="88" w:type="dxa"/>
            </w:tcMar>
          </w:tcPr>
          <w:p w:rsidR="00997600" w:rsidRDefault="00997600" w:rsidP="00997600">
            <w:pPr>
              <w:jc w:val="center"/>
              <w:rPr>
                <w:rFonts w:ascii="Times New Roman" w:hAnsi="Times New Roman"/>
                <w:color w:val="000000"/>
                <w:sz w:val="28"/>
                <w:szCs w:val="28"/>
              </w:rPr>
            </w:pPr>
            <w:r>
              <w:rPr>
                <w:rFonts w:ascii="Times New Roman" w:hAnsi="Times New Roman"/>
                <w:color w:val="000000"/>
                <w:sz w:val="28"/>
                <w:szCs w:val="28"/>
              </w:rPr>
              <w:t>+</w:t>
            </w:r>
          </w:p>
        </w:tc>
        <w:tc>
          <w:tcPr>
            <w:tcW w:w="1276" w:type="dxa"/>
            <w:tcBorders>
              <w:top w:val="nil"/>
            </w:tcBorders>
            <w:shd w:val="clear" w:color="auto" w:fill="auto"/>
            <w:tcMar>
              <w:left w:w="88" w:type="dxa"/>
            </w:tcMar>
          </w:tcPr>
          <w:p w:rsidR="00997600" w:rsidRDefault="00997600" w:rsidP="00997600">
            <w:pPr>
              <w:jc w:val="center"/>
            </w:pPr>
            <w:r>
              <w:rPr>
                <w:rFonts w:ascii="Times New Roman" w:hAnsi="Times New Roman"/>
                <w:b/>
                <w:i/>
                <w:sz w:val="28"/>
                <w:szCs w:val="28"/>
              </w:rPr>
              <w:t xml:space="preserve">Май </w:t>
            </w:r>
          </w:p>
        </w:tc>
        <w:tc>
          <w:tcPr>
            <w:tcW w:w="3260" w:type="dxa"/>
            <w:tcBorders>
              <w:top w:val="nil"/>
            </w:tcBorders>
            <w:shd w:val="clear" w:color="auto" w:fill="auto"/>
            <w:tcMar>
              <w:left w:w="88" w:type="dxa"/>
            </w:tcMar>
          </w:tcPr>
          <w:p w:rsidR="00997600" w:rsidRDefault="00997600" w:rsidP="00997600">
            <w:pPr>
              <w:jc w:val="center"/>
            </w:pPr>
            <w:r>
              <w:rPr>
                <w:rFonts w:ascii="Times New Roman" w:hAnsi="Times New Roman"/>
                <w:b/>
                <w:sz w:val="28"/>
                <w:szCs w:val="28"/>
              </w:rPr>
              <w:t>Зам. директора по ВР</w:t>
            </w:r>
          </w:p>
          <w:p w:rsidR="00997600" w:rsidRDefault="00997600" w:rsidP="00997600">
            <w:pPr>
              <w:jc w:val="center"/>
            </w:pPr>
            <w:r>
              <w:rPr>
                <w:rFonts w:ascii="Times New Roman" w:hAnsi="Times New Roman"/>
                <w:b/>
                <w:sz w:val="28"/>
                <w:szCs w:val="28"/>
              </w:rPr>
              <w:t>Педагог-организатор</w:t>
            </w:r>
          </w:p>
        </w:tc>
      </w:tr>
      <w:tr w:rsidR="00997600" w:rsidTr="00997600">
        <w:tc>
          <w:tcPr>
            <w:tcW w:w="707" w:type="dxa"/>
            <w:shd w:val="clear" w:color="auto" w:fill="auto"/>
            <w:tcMar>
              <w:left w:w="88" w:type="dxa"/>
            </w:tcMar>
          </w:tcPr>
          <w:p w:rsidR="00997600" w:rsidRDefault="00997600" w:rsidP="00997600">
            <w:pPr>
              <w:jc w:val="center"/>
            </w:pPr>
            <w:r>
              <w:rPr>
                <w:rFonts w:ascii="Times New Roman" w:hAnsi="Times New Roman"/>
                <w:b/>
                <w:sz w:val="28"/>
                <w:szCs w:val="28"/>
              </w:rPr>
              <w:lastRenderedPageBreak/>
              <w:t>28</w:t>
            </w:r>
          </w:p>
        </w:tc>
        <w:tc>
          <w:tcPr>
            <w:tcW w:w="2980" w:type="dxa"/>
            <w:shd w:val="clear" w:color="auto" w:fill="auto"/>
            <w:tcMar>
              <w:left w:w="88" w:type="dxa"/>
            </w:tcMar>
          </w:tcPr>
          <w:p w:rsidR="00997600" w:rsidRDefault="00997600" w:rsidP="00997600">
            <w:pPr>
              <w:pStyle w:val="11"/>
              <w:spacing w:after="0"/>
              <w:jc w:val="center"/>
            </w:pPr>
            <w:r>
              <w:rPr>
                <w:bCs/>
                <w:sz w:val="28"/>
                <w:szCs w:val="28"/>
              </w:rPr>
              <w:t xml:space="preserve">Праздник  </w:t>
            </w:r>
            <w:r>
              <w:rPr>
                <w:b/>
                <w:bCs/>
                <w:sz w:val="28"/>
                <w:szCs w:val="28"/>
              </w:rPr>
              <w:t xml:space="preserve">                                                    </w:t>
            </w:r>
            <w:r>
              <w:rPr>
                <w:b/>
                <w:bCs/>
                <w:i/>
                <w:sz w:val="28"/>
                <w:szCs w:val="28"/>
              </w:rPr>
              <w:t>«Успех-2021 года»</w:t>
            </w:r>
          </w:p>
          <w:p w:rsidR="00997600" w:rsidRDefault="00997600" w:rsidP="00997600">
            <w:pPr>
              <w:pStyle w:val="11"/>
              <w:spacing w:after="0"/>
              <w:jc w:val="center"/>
            </w:pPr>
          </w:p>
        </w:tc>
        <w:tc>
          <w:tcPr>
            <w:tcW w:w="903"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94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85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Mar>
              <w:left w:w="88" w:type="dxa"/>
            </w:tcMar>
          </w:tcPr>
          <w:p w:rsidR="00997600" w:rsidRDefault="00997600" w:rsidP="00997600">
            <w:pPr>
              <w:jc w:val="center"/>
              <w:rPr>
                <w:rFonts w:ascii="Times New Roman" w:hAnsi="Times New Roman"/>
                <w:b/>
                <w:i/>
                <w:sz w:val="28"/>
                <w:szCs w:val="28"/>
              </w:rPr>
            </w:pPr>
            <w:r>
              <w:rPr>
                <w:rFonts w:ascii="Times New Roman" w:hAnsi="Times New Roman"/>
                <w:b/>
                <w:i/>
                <w:sz w:val="28"/>
                <w:szCs w:val="28"/>
              </w:rPr>
              <w:t xml:space="preserve">Май </w:t>
            </w:r>
          </w:p>
        </w:tc>
        <w:tc>
          <w:tcPr>
            <w:tcW w:w="3260" w:type="dxa"/>
            <w:shd w:val="clear" w:color="auto" w:fill="auto"/>
            <w:tcMar>
              <w:left w:w="88" w:type="dxa"/>
            </w:tcMar>
          </w:tcPr>
          <w:p w:rsidR="00997600" w:rsidRDefault="00997600" w:rsidP="00997600">
            <w:pPr>
              <w:jc w:val="center"/>
              <w:rPr>
                <w:rFonts w:ascii="Times New Roman" w:hAnsi="Times New Roman"/>
                <w:b/>
                <w:sz w:val="28"/>
                <w:szCs w:val="28"/>
              </w:rPr>
            </w:pPr>
            <w:r>
              <w:rPr>
                <w:rFonts w:ascii="Times New Roman" w:hAnsi="Times New Roman"/>
                <w:b/>
                <w:sz w:val="28"/>
                <w:szCs w:val="28"/>
              </w:rPr>
              <w:t>Зам. директора по ВР</w:t>
            </w:r>
          </w:p>
          <w:p w:rsidR="00997600" w:rsidRDefault="00997600" w:rsidP="00997600">
            <w:pPr>
              <w:jc w:val="center"/>
              <w:rPr>
                <w:rFonts w:ascii="Times New Roman" w:hAnsi="Times New Roman"/>
                <w:b/>
                <w:sz w:val="28"/>
                <w:szCs w:val="28"/>
              </w:rPr>
            </w:pPr>
            <w:bookmarkStart w:id="1" w:name="__DdeLink__7621_1926904999"/>
            <w:bookmarkEnd w:id="1"/>
            <w:r>
              <w:rPr>
                <w:rFonts w:ascii="Times New Roman" w:hAnsi="Times New Roman"/>
                <w:b/>
                <w:sz w:val="28"/>
                <w:szCs w:val="28"/>
              </w:rPr>
              <w:t>Педагог-организатор</w:t>
            </w:r>
          </w:p>
        </w:tc>
      </w:tr>
      <w:tr w:rsidR="00997600" w:rsidTr="00997600">
        <w:tc>
          <w:tcPr>
            <w:tcW w:w="707" w:type="dxa"/>
            <w:tcBorders>
              <w:top w:val="nil"/>
            </w:tcBorders>
            <w:shd w:val="clear" w:color="auto" w:fill="auto"/>
            <w:tcMar>
              <w:left w:w="88" w:type="dxa"/>
            </w:tcMar>
          </w:tcPr>
          <w:p w:rsidR="00997600" w:rsidRDefault="00997600" w:rsidP="00997600">
            <w:pPr>
              <w:jc w:val="center"/>
              <w:rPr>
                <w:rFonts w:ascii="Times New Roman" w:hAnsi="Times New Roman"/>
                <w:b/>
                <w:bCs/>
                <w:sz w:val="28"/>
                <w:szCs w:val="28"/>
              </w:rPr>
            </w:pPr>
            <w:r>
              <w:rPr>
                <w:rFonts w:ascii="Times New Roman" w:hAnsi="Times New Roman"/>
                <w:b/>
                <w:bCs/>
                <w:sz w:val="28"/>
                <w:szCs w:val="28"/>
              </w:rPr>
              <w:t>31</w:t>
            </w:r>
          </w:p>
        </w:tc>
        <w:tc>
          <w:tcPr>
            <w:tcW w:w="2980" w:type="dxa"/>
            <w:tcBorders>
              <w:top w:val="nil"/>
            </w:tcBorders>
            <w:shd w:val="clear" w:color="auto" w:fill="auto"/>
            <w:tcMar>
              <w:left w:w="88" w:type="dxa"/>
            </w:tcMar>
          </w:tcPr>
          <w:p w:rsidR="00997600" w:rsidRDefault="00997600" w:rsidP="00997600">
            <w:pPr>
              <w:jc w:val="center"/>
            </w:pPr>
            <w:r>
              <w:rPr>
                <w:rFonts w:ascii="Times New Roman" w:hAnsi="Times New Roman"/>
                <w:bCs/>
                <w:sz w:val="28"/>
                <w:szCs w:val="28"/>
              </w:rPr>
              <w:t xml:space="preserve">Конкурс социальных проектов                    </w:t>
            </w:r>
            <w:r>
              <w:rPr>
                <w:rFonts w:ascii="Times New Roman" w:hAnsi="Times New Roman"/>
                <w:b/>
                <w:bCs/>
                <w:i/>
                <w:iCs/>
                <w:sz w:val="28"/>
                <w:szCs w:val="28"/>
              </w:rPr>
              <w:t>«Есть идея!»</w:t>
            </w:r>
          </w:p>
        </w:tc>
        <w:tc>
          <w:tcPr>
            <w:tcW w:w="903" w:type="dxa"/>
            <w:tcBorders>
              <w:top w:val="nil"/>
            </w:tcBorders>
            <w:shd w:val="clear" w:color="auto" w:fill="auto"/>
            <w:tcMar>
              <w:left w:w="88" w:type="dxa"/>
            </w:tcMar>
          </w:tcPr>
          <w:p w:rsidR="00997600" w:rsidRDefault="00997600" w:rsidP="00997600">
            <w:pPr>
              <w:jc w:val="center"/>
            </w:pPr>
            <w:r>
              <w:rPr>
                <w:rFonts w:ascii="Times New Roman" w:hAnsi="Times New Roman"/>
                <w:b/>
                <w:bCs/>
                <w:sz w:val="28"/>
                <w:szCs w:val="28"/>
              </w:rPr>
              <w:t>+</w:t>
            </w:r>
          </w:p>
        </w:tc>
        <w:tc>
          <w:tcPr>
            <w:tcW w:w="940" w:type="dxa"/>
            <w:tcBorders>
              <w:top w:val="nil"/>
            </w:tcBorders>
            <w:shd w:val="clear" w:color="auto" w:fill="auto"/>
            <w:tcMar>
              <w:left w:w="88" w:type="dxa"/>
            </w:tcMar>
          </w:tcPr>
          <w:p w:rsidR="00997600" w:rsidRDefault="00997600" w:rsidP="00997600">
            <w:pPr>
              <w:jc w:val="center"/>
            </w:pPr>
            <w:r>
              <w:rPr>
                <w:rFonts w:ascii="Times New Roman" w:hAnsi="Times New Roman"/>
                <w:b/>
                <w:bCs/>
                <w:sz w:val="28"/>
                <w:szCs w:val="28"/>
              </w:rPr>
              <w:t>+</w:t>
            </w:r>
          </w:p>
        </w:tc>
        <w:tc>
          <w:tcPr>
            <w:tcW w:w="850" w:type="dxa"/>
            <w:tcBorders>
              <w:top w:val="nil"/>
            </w:tcBorders>
            <w:shd w:val="clear" w:color="auto" w:fill="auto"/>
            <w:tcMar>
              <w:left w:w="88" w:type="dxa"/>
            </w:tcMar>
          </w:tcPr>
          <w:p w:rsidR="00997600" w:rsidRDefault="00997600" w:rsidP="00997600">
            <w:pPr>
              <w:jc w:val="center"/>
            </w:pPr>
            <w:r>
              <w:rPr>
                <w:rFonts w:ascii="Times New Roman" w:hAnsi="Times New Roman"/>
                <w:b/>
                <w:bCs/>
                <w:sz w:val="28"/>
                <w:szCs w:val="28"/>
              </w:rPr>
              <w:t>+</w:t>
            </w:r>
          </w:p>
        </w:tc>
        <w:tc>
          <w:tcPr>
            <w:tcW w:w="1276" w:type="dxa"/>
            <w:tcBorders>
              <w:top w:val="nil"/>
            </w:tcBorders>
            <w:shd w:val="clear" w:color="auto" w:fill="auto"/>
            <w:tcMar>
              <w:left w:w="88" w:type="dxa"/>
            </w:tcMar>
          </w:tcPr>
          <w:p w:rsidR="00997600" w:rsidRDefault="00997600" w:rsidP="00997600">
            <w:pPr>
              <w:jc w:val="center"/>
            </w:pPr>
            <w:r>
              <w:rPr>
                <w:rFonts w:ascii="Times New Roman" w:hAnsi="Times New Roman"/>
                <w:b/>
                <w:bCs/>
                <w:i/>
                <w:iCs/>
                <w:sz w:val="28"/>
                <w:szCs w:val="28"/>
              </w:rPr>
              <w:t>Сентябрь-май</w:t>
            </w:r>
          </w:p>
        </w:tc>
        <w:tc>
          <w:tcPr>
            <w:tcW w:w="3260" w:type="dxa"/>
            <w:tcBorders>
              <w:top w:val="nil"/>
            </w:tcBorders>
            <w:shd w:val="clear" w:color="auto" w:fill="auto"/>
            <w:tcMar>
              <w:left w:w="88" w:type="dxa"/>
            </w:tcMar>
          </w:tcPr>
          <w:p w:rsidR="00997600" w:rsidRDefault="00997600" w:rsidP="00997600">
            <w:pPr>
              <w:jc w:val="center"/>
            </w:pPr>
            <w:r>
              <w:rPr>
                <w:rFonts w:ascii="Times New Roman" w:hAnsi="Times New Roman"/>
                <w:b/>
                <w:sz w:val="28"/>
                <w:szCs w:val="28"/>
              </w:rPr>
              <w:t>Зам. директора по ВР</w:t>
            </w:r>
          </w:p>
          <w:p w:rsidR="00997600" w:rsidRDefault="00997600" w:rsidP="00997600">
            <w:pPr>
              <w:jc w:val="center"/>
            </w:pPr>
            <w:r>
              <w:rPr>
                <w:rFonts w:ascii="Times New Roman" w:hAnsi="Times New Roman"/>
                <w:b/>
                <w:sz w:val="28"/>
                <w:szCs w:val="28"/>
              </w:rPr>
              <w:t>Педагог-организатор</w:t>
            </w:r>
          </w:p>
          <w:p w:rsidR="00997600" w:rsidRDefault="00997600" w:rsidP="00997600">
            <w:pPr>
              <w:jc w:val="center"/>
              <w:rPr>
                <w:rFonts w:ascii="Times New Roman" w:hAnsi="Times New Roman"/>
                <w:b/>
                <w:sz w:val="28"/>
                <w:szCs w:val="28"/>
              </w:rPr>
            </w:pPr>
          </w:p>
        </w:tc>
      </w:tr>
      <w:tr w:rsidR="00997600" w:rsidTr="00997600">
        <w:tc>
          <w:tcPr>
            <w:tcW w:w="707" w:type="dxa"/>
            <w:tcBorders>
              <w:top w:val="nil"/>
            </w:tcBorders>
            <w:shd w:val="clear" w:color="auto" w:fill="auto"/>
            <w:tcMar>
              <w:left w:w="88" w:type="dxa"/>
            </w:tcMar>
          </w:tcPr>
          <w:p w:rsidR="00997600" w:rsidRDefault="00997600" w:rsidP="00997600">
            <w:pPr>
              <w:jc w:val="center"/>
              <w:rPr>
                <w:rFonts w:ascii="Times New Roman" w:hAnsi="Times New Roman"/>
                <w:b/>
                <w:bCs/>
                <w:sz w:val="28"/>
                <w:szCs w:val="28"/>
              </w:rPr>
            </w:pPr>
            <w:r>
              <w:rPr>
                <w:rFonts w:ascii="Times New Roman" w:hAnsi="Times New Roman"/>
                <w:b/>
                <w:bCs/>
                <w:sz w:val="28"/>
                <w:szCs w:val="28"/>
              </w:rPr>
              <w:t>32</w:t>
            </w:r>
          </w:p>
        </w:tc>
        <w:tc>
          <w:tcPr>
            <w:tcW w:w="2980" w:type="dxa"/>
            <w:tcBorders>
              <w:top w:val="nil"/>
            </w:tcBorders>
            <w:shd w:val="clear" w:color="auto" w:fill="auto"/>
            <w:tcMar>
              <w:left w:w="88" w:type="dxa"/>
            </w:tcMar>
          </w:tcPr>
          <w:p w:rsidR="00997600" w:rsidRDefault="00997600" w:rsidP="00997600">
            <w:pPr>
              <w:jc w:val="center"/>
            </w:pPr>
            <w:r>
              <w:rPr>
                <w:rFonts w:ascii="Times New Roman" w:hAnsi="Times New Roman"/>
                <w:sz w:val="28"/>
                <w:szCs w:val="28"/>
              </w:rPr>
              <w:t xml:space="preserve">Дни единых действий                                   </w:t>
            </w:r>
            <w:r>
              <w:rPr>
                <w:rFonts w:ascii="Times New Roman" w:hAnsi="Times New Roman"/>
                <w:b/>
                <w:bCs/>
                <w:i/>
                <w:iCs/>
                <w:sz w:val="28"/>
                <w:szCs w:val="28"/>
              </w:rPr>
              <w:t>«Моя инициатива в действии»</w:t>
            </w:r>
          </w:p>
        </w:tc>
        <w:tc>
          <w:tcPr>
            <w:tcW w:w="903" w:type="dxa"/>
            <w:tcBorders>
              <w:top w:val="nil"/>
            </w:tcBorders>
            <w:shd w:val="clear" w:color="auto" w:fill="auto"/>
            <w:tcMar>
              <w:left w:w="88" w:type="dxa"/>
            </w:tcMar>
          </w:tcPr>
          <w:p w:rsidR="00997600" w:rsidRDefault="00997600" w:rsidP="00997600">
            <w:pPr>
              <w:jc w:val="center"/>
            </w:pPr>
            <w:r>
              <w:rPr>
                <w:rFonts w:ascii="Times New Roman" w:hAnsi="Times New Roman"/>
                <w:b/>
                <w:bCs/>
                <w:sz w:val="28"/>
                <w:szCs w:val="28"/>
              </w:rPr>
              <w:t>+</w:t>
            </w:r>
          </w:p>
        </w:tc>
        <w:tc>
          <w:tcPr>
            <w:tcW w:w="940" w:type="dxa"/>
            <w:tcBorders>
              <w:top w:val="nil"/>
            </w:tcBorders>
            <w:shd w:val="clear" w:color="auto" w:fill="auto"/>
            <w:tcMar>
              <w:left w:w="88" w:type="dxa"/>
            </w:tcMar>
          </w:tcPr>
          <w:p w:rsidR="00997600" w:rsidRDefault="00997600" w:rsidP="00997600">
            <w:pPr>
              <w:jc w:val="center"/>
            </w:pPr>
            <w:r>
              <w:rPr>
                <w:rFonts w:ascii="Times New Roman" w:hAnsi="Times New Roman"/>
                <w:b/>
                <w:bCs/>
                <w:sz w:val="28"/>
                <w:szCs w:val="28"/>
              </w:rPr>
              <w:t>+</w:t>
            </w:r>
          </w:p>
        </w:tc>
        <w:tc>
          <w:tcPr>
            <w:tcW w:w="850" w:type="dxa"/>
            <w:tcBorders>
              <w:top w:val="nil"/>
            </w:tcBorders>
            <w:shd w:val="clear" w:color="auto" w:fill="auto"/>
            <w:tcMar>
              <w:left w:w="88" w:type="dxa"/>
            </w:tcMar>
          </w:tcPr>
          <w:p w:rsidR="00997600" w:rsidRDefault="00997600" w:rsidP="00997600">
            <w:pPr>
              <w:jc w:val="center"/>
            </w:pPr>
            <w:r>
              <w:rPr>
                <w:rFonts w:ascii="Times New Roman" w:hAnsi="Times New Roman"/>
                <w:b/>
                <w:bCs/>
                <w:sz w:val="28"/>
                <w:szCs w:val="28"/>
              </w:rPr>
              <w:t>+</w:t>
            </w:r>
          </w:p>
        </w:tc>
        <w:tc>
          <w:tcPr>
            <w:tcW w:w="1276" w:type="dxa"/>
            <w:tcBorders>
              <w:top w:val="nil"/>
            </w:tcBorders>
            <w:shd w:val="clear" w:color="auto" w:fill="auto"/>
            <w:tcMar>
              <w:left w:w="88" w:type="dxa"/>
            </w:tcMar>
          </w:tcPr>
          <w:p w:rsidR="00997600" w:rsidRDefault="00997600" w:rsidP="00997600">
            <w:pPr>
              <w:jc w:val="center"/>
            </w:pPr>
            <w:r>
              <w:rPr>
                <w:rFonts w:ascii="Times New Roman" w:hAnsi="Times New Roman"/>
                <w:b/>
                <w:bCs/>
                <w:i/>
                <w:iCs/>
                <w:sz w:val="28"/>
                <w:szCs w:val="28"/>
              </w:rPr>
              <w:t>Сентябрь-май</w:t>
            </w:r>
          </w:p>
        </w:tc>
        <w:tc>
          <w:tcPr>
            <w:tcW w:w="3260" w:type="dxa"/>
            <w:tcBorders>
              <w:top w:val="nil"/>
            </w:tcBorders>
            <w:shd w:val="clear" w:color="auto" w:fill="auto"/>
            <w:tcMar>
              <w:left w:w="88" w:type="dxa"/>
            </w:tcMar>
          </w:tcPr>
          <w:p w:rsidR="00997600" w:rsidRDefault="00997600" w:rsidP="00997600">
            <w:pPr>
              <w:jc w:val="center"/>
            </w:pPr>
            <w:r>
              <w:rPr>
                <w:rFonts w:ascii="Times New Roman" w:hAnsi="Times New Roman"/>
                <w:b/>
                <w:sz w:val="28"/>
                <w:szCs w:val="28"/>
              </w:rPr>
              <w:t>Зам. директора по ВР</w:t>
            </w:r>
          </w:p>
          <w:p w:rsidR="00997600" w:rsidRDefault="00997600" w:rsidP="00997600">
            <w:pPr>
              <w:jc w:val="center"/>
            </w:pPr>
            <w:r>
              <w:rPr>
                <w:rFonts w:ascii="Times New Roman" w:hAnsi="Times New Roman"/>
                <w:b/>
                <w:sz w:val="28"/>
                <w:szCs w:val="28"/>
              </w:rPr>
              <w:t>Педагог-организатор</w:t>
            </w:r>
          </w:p>
          <w:p w:rsidR="00997600" w:rsidRDefault="00997600" w:rsidP="00997600">
            <w:pPr>
              <w:jc w:val="center"/>
              <w:rPr>
                <w:rFonts w:ascii="Times New Roman" w:hAnsi="Times New Roman"/>
                <w:b/>
                <w:sz w:val="28"/>
                <w:szCs w:val="28"/>
              </w:rPr>
            </w:pPr>
          </w:p>
        </w:tc>
      </w:tr>
    </w:tbl>
    <w:p w:rsidR="00997600" w:rsidRDefault="00997600" w:rsidP="00997600">
      <w:pPr>
        <w:jc w:val="center"/>
      </w:pPr>
    </w:p>
    <w:p w:rsidR="00997600" w:rsidRDefault="00997600" w:rsidP="00997600">
      <w:pPr>
        <w:spacing w:before="280" w:after="280"/>
        <w:jc w:val="center"/>
      </w:pPr>
      <w:r>
        <w:rPr>
          <w:rFonts w:ascii="Times New Roman" w:hAnsi="Times New Roman"/>
          <w:b/>
          <w:bCs/>
          <w:sz w:val="32"/>
          <w:szCs w:val="32"/>
          <w:u w:val="single"/>
        </w:rPr>
        <w:t xml:space="preserve">План                                                                                                          мероприятий по профилактике экстремизма и терроризма                    </w:t>
      </w:r>
      <w:r>
        <w:rPr>
          <w:rFonts w:ascii="Times New Roman" w:hAnsi="Times New Roman"/>
          <w:b/>
          <w:sz w:val="32"/>
          <w:szCs w:val="32"/>
          <w:u w:val="single"/>
        </w:rPr>
        <w:t>на 2020-2021 учебный год</w:t>
      </w:r>
    </w:p>
    <w:p w:rsidR="00997600" w:rsidRDefault="00997600" w:rsidP="00997600">
      <w:pPr>
        <w:spacing w:before="100" w:after="100"/>
        <w:ind w:left="-567"/>
        <w:contextualSpacing/>
        <w:jc w:val="both"/>
      </w:pPr>
      <w:r>
        <w:rPr>
          <w:rFonts w:ascii="Times New Roman" w:hAnsi="Times New Roman"/>
          <w:b/>
          <w:sz w:val="28"/>
          <w:szCs w:val="28"/>
          <w:u w:val="single"/>
        </w:rPr>
        <w:t>Цель:</w:t>
      </w:r>
      <w:r>
        <w:rPr>
          <w:rFonts w:ascii="Times New Roman" w:hAnsi="Times New Roman"/>
          <w:b/>
          <w:sz w:val="28"/>
          <w:szCs w:val="28"/>
        </w:rPr>
        <w:t xml:space="preserve"> </w:t>
      </w:r>
      <w:r>
        <w:rPr>
          <w:rFonts w:ascii="Times New Roman" w:hAnsi="Times New Roman"/>
          <w:sz w:val="28"/>
          <w:szCs w:val="28"/>
        </w:rPr>
        <w:t xml:space="preserve">обеспечение безопасности обучающихся,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 </w:t>
      </w:r>
    </w:p>
    <w:p w:rsidR="00997600" w:rsidRDefault="00997600" w:rsidP="00997600">
      <w:pPr>
        <w:spacing w:before="100" w:after="100"/>
        <w:ind w:left="-567"/>
        <w:contextualSpacing/>
        <w:rPr>
          <w:rFonts w:ascii="Times New Roman" w:hAnsi="Times New Roman"/>
          <w:sz w:val="28"/>
          <w:szCs w:val="28"/>
        </w:rPr>
      </w:pPr>
    </w:p>
    <w:p w:rsidR="00997600" w:rsidRDefault="00997600" w:rsidP="00997600">
      <w:pPr>
        <w:spacing w:before="100" w:after="100"/>
        <w:ind w:left="-567"/>
        <w:contextualSpacing/>
        <w:rPr>
          <w:rFonts w:ascii="Times New Roman" w:hAnsi="Times New Roman"/>
          <w:b/>
          <w:sz w:val="28"/>
          <w:szCs w:val="28"/>
          <w:u w:val="single"/>
        </w:rPr>
      </w:pPr>
      <w:r>
        <w:rPr>
          <w:rFonts w:ascii="Times New Roman" w:hAnsi="Times New Roman"/>
          <w:b/>
          <w:sz w:val="28"/>
          <w:szCs w:val="28"/>
          <w:u w:val="single"/>
        </w:rPr>
        <w:t xml:space="preserve">Задачи: </w:t>
      </w:r>
    </w:p>
    <w:p w:rsidR="00997600" w:rsidRDefault="00997600" w:rsidP="001508CA">
      <w:pPr>
        <w:widowControl w:val="0"/>
        <w:numPr>
          <w:ilvl w:val="0"/>
          <w:numId w:val="67"/>
        </w:numPr>
        <w:suppressAutoHyphens/>
        <w:spacing w:before="100" w:after="100" w:line="240" w:lineRule="auto"/>
        <w:contextualSpacing/>
        <w:jc w:val="both"/>
        <w:rPr>
          <w:rFonts w:ascii="Times New Roman" w:hAnsi="Times New Roman"/>
          <w:sz w:val="28"/>
          <w:szCs w:val="28"/>
        </w:rPr>
      </w:pPr>
      <w:r>
        <w:rPr>
          <w:rFonts w:ascii="Times New Roman" w:hAnsi="Times New Roman"/>
          <w:sz w:val="28"/>
          <w:szCs w:val="28"/>
        </w:rPr>
        <w:t xml:space="preserve">реализация требований законодательных и иных нормативных актов в области обеспечения безопасности образовательных  учреждений; </w:t>
      </w:r>
    </w:p>
    <w:p w:rsidR="00997600" w:rsidRDefault="00997600" w:rsidP="001508CA">
      <w:pPr>
        <w:widowControl w:val="0"/>
        <w:numPr>
          <w:ilvl w:val="0"/>
          <w:numId w:val="67"/>
        </w:numPr>
        <w:suppressAutoHyphens/>
        <w:spacing w:before="100" w:after="100" w:line="240" w:lineRule="auto"/>
        <w:contextualSpacing/>
        <w:jc w:val="both"/>
        <w:rPr>
          <w:rFonts w:ascii="Times New Roman" w:hAnsi="Times New Roman"/>
          <w:sz w:val="28"/>
          <w:szCs w:val="28"/>
        </w:rPr>
      </w:pPr>
      <w:r>
        <w:rPr>
          <w:rFonts w:ascii="Times New Roman" w:hAnsi="Times New Roman"/>
          <w:sz w:val="28"/>
          <w:szCs w:val="28"/>
        </w:rPr>
        <w:t xml:space="preserve">совершенствование теоретических знаний учащихся, педагогов, работников школы, родителей по вопросу противодействия экстремизму; </w:t>
      </w:r>
    </w:p>
    <w:p w:rsidR="00997600" w:rsidRDefault="00997600" w:rsidP="001508CA">
      <w:pPr>
        <w:widowControl w:val="0"/>
        <w:numPr>
          <w:ilvl w:val="0"/>
          <w:numId w:val="67"/>
        </w:numPr>
        <w:suppressAutoHyphens/>
        <w:spacing w:before="100" w:after="100" w:line="240" w:lineRule="auto"/>
        <w:contextualSpacing/>
        <w:jc w:val="both"/>
        <w:rPr>
          <w:rFonts w:ascii="Times New Roman" w:hAnsi="Times New Roman"/>
          <w:sz w:val="28"/>
          <w:szCs w:val="28"/>
        </w:rPr>
      </w:pPr>
      <w:r>
        <w:rPr>
          <w:rFonts w:ascii="Times New Roman" w:hAnsi="Times New Roman"/>
          <w:sz w:val="28"/>
          <w:szCs w:val="28"/>
        </w:rPr>
        <w:t xml:space="preserve">воспитание у учащихся уверенности в эффективности мероприятий по защите от чрезвычайных ситуаций; </w:t>
      </w:r>
    </w:p>
    <w:p w:rsidR="00997600" w:rsidRDefault="00997600" w:rsidP="001508CA">
      <w:pPr>
        <w:widowControl w:val="0"/>
        <w:numPr>
          <w:ilvl w:val="0"/>
          <w:numId w:val="67"/>
        </w:numPr>
        <w:suppressAutoHyphens/>
        <w:spacing w:before="100" w:after="100" w:line="240" w:lineRule="auto"/>
        <w:contextualSpacing/>
        <w:jc w:val="both"/>
        <w:rPr>
          <w:rFonts w:ascii="Times New Roman" w:hAnsi="Times New Roman"/>
          <w:sz w:val="28"/>
          <w:szCs w:val="28"/>
        </w:rPr>
      </w:pPr>
      <w:r>
        <w:rPr>
          <w:rFonts w:ascii="Times New Roman" w:hAnsi="Times New Roman"/>
          <w:sz w:val="28"/>
          <w:szCs w:val="28"/>
        </w:rPr>
        <w:t xml:space="preserve">практическая проверка готовности учащихся действовать в экстремальных ситуациях. </w:t>
      </w:r>
    </w:p>
    <w:p w:rsidR="00997600" w:rsidRDefault="00997600" w:rsidP="00997600">
      <w:pPr>
        <w:spacing w:before="100" w:after="100"/>
        <w:contextualSpacing/>
        <w:jc w:val="both"/>
        <w:rPr>
          <w:rFonts w:ascii="Times New Roman" w:hAnsi="Times New Roman"/>
          <w:sz w:val="28"/>
          <w:szCs w:val="28"/>
        </w:rPr>
      </w:pPr>
    </w:p>
    <w:tbl>
      <w:tblPr>
        <w:tblW w:w="10749" w:type="dxa"/>
        <w:tblInd w:w="-32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74"/>
        <w:gridCol w:w="5631"/>
        <w:gridCol w:w="1755"/>
        <w:gridCol w:w="2589"/>
      </w:tblGrid>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sz w:val="28"/>
                <w:szCs w:val="28"/>
              </w:rPr>
            </w:pPr>
            <w:r>
              <w:rPr>
                <w:rFonts w:ascii="Times New Roman" w:hAnsi="Times New Roman"/>
                <w:b/>
                <w:sz w:val="28"/>
                <w:szCs w:val="28"/>
              </w:rPr>
              <w:t xml:space="preserve">№  </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sz w:val="28"/>
                <w:szCs w:val="28"/>
              </w:rPr>
            </w:pPr>
            <w:r>
              <w:rPr>
                <w:rFonts w:ascii="Times New Roman" w:hAnsi="Times New Roman"/>
                <w:b/>
                <w:sz w:val="28"/>
                <w:szCs w:val="28"/>
              </w:rPr>
              <w:t xml:space="preserve">                     Мероприятия                                                </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sz w:val="28"/>
                <w:szCs w:val="28"/>
              </w:rPr>
            </w:pPr>
            <w:r>
              <w:rPr>
                <w:rFonts w:ascii="Times New Roman" w:hAnsi="Times New Roman"/>
                <w:b/>
                <w:sz w:val="28"/>
                <w:szCs w:val="28"/>
              </w:rPr>
              <w:t>Сроки</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sz w:val="28"/>
                <w:szCs w:val="28"/>
              </w:rPr>
            </w:pPr>
            <w:r>
              <w:rPr>
                <w:rFonts w:ascii="Times New Roman" w:hAnsi="Times New Roman"/>
                <w:b/>
                <w:sz w:val="28"/>
                <w:szCs w:val="28"/>
              </w:rPr>
              <w:t>Ответственные</w:t>
            </w:r>
          </w:p>
        </w:tc>
      </w:tr>
      <w:tr w:rsidR="00997600" w:rsidTr="00997600">
        <w:tc>
          <w:tcPr>
            <w:tcW w:w="1074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sz w:val="28"/>
                <w:szCs w:val="28"/>
              </w:rPr>
            </w:pPr>
            <w:r>
              <w:rPr>
                <w:rFonts w:ascii="Times New Roman" w:hAnsi="Times New Roman"/>
                <w:b/>
                <w:sz w:val="28"/>
                <w:szCs w:val="28"/>
              </w:rPr>
              <w:t>I.       Мероприятия с педагогическим коллективом, работниками образовательного учреждения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1.</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pPr>
            <w:r>
              <w:rPr>
                <w:rFonts w:ascii="Times New Roman" w:hAnsi="Times New Roman"/>
                <w:sz w:val="28"/>
                <w:szCs w:val="28"/>
              </w:rPr>
              <w:t>Ознакомление с планом мероприятий по</w:t>
            </w:r>
            <w:r>
              <w:rPr>
                <w:rFonts w:ascii="Times New Roman" w:hAnsi="Times New Roman"/>
                <w:sz w:val="28"/>
                <w:szCs w:val="28"/>
              </w:rPr>
              <w:br/>
              <w:t>противодействию экстремизма на учебный год.</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сентябрь</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 xml:space="preserve">Администрация </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2.</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Инструктаж работников школы по противодействию терроризму.</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один раз в четверть</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Администрация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3.</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 xml:space="preserve">Рассмотрение вопросов, связанных с </w:t>
            </w:r>
            <w:r>
              <w:rPr>
                <w:rFonts w:ascii="Times New Roman" w:hAnsi="Times New Roman"/>
                <w:sz w:val="28"/>
                <w:szCs w:val="28"/>
              </w:rPr>
              <w:lastRenderedPageBreak/>
              <w:t xml:space="preserve">экстремизмом на производственных совещаниях, заседаниях методических объединений, планерках и </w:t>
            </w:r>
            <w:proofErr w:type="spellStart"/>
            <w:r>
              <w:rPr>
                <w:rFonts w:ascii="Times New Roman" w:hAnsi="Times New Roman"/>
                <w:sz w:val="28"/>
                <w:szCs w:val="28"/>
              </w:rPr>
              <w:t>т</w:t>
            </w:r>
            <w:proofErr w:type="gramStart"/>
            <w:r>
              <w:rPr>
                <w:rFonts w:ascii="Times New Roman" w:hAnsi="Times New Roman"/>
                <w:sz w:val="28"/>
                <w:szCs w:val="28"/>
              </w:rPr>
              <w:t>.д</w:t>
            </w:r>
            <w:proofErr w:type="spellEnd"/>
            <w:proofErr w:type="gramEnd"/>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lastRenderedPageBreak/>
              <w:t xml:space="preserve">в течение </w:t>
            </w:r>
            <w:r>
              <w:rPr>
                <w:rFonts w:ascii="Times New Roman" w:hAnsi="Times New Roman"/>
                <w:b/>
                <w:bCs/>
                <w:i/>
                <w:iCs/>
                <w:sz w:val="28"/>
                <w:szCs w:val="28"/>
              </w:rPr>
              <w:lastRenderedPageBreak/>
              <w:t>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lastRenderedPageBreak/>
              <w:t>Администрация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lastRenderedPageBreak/>
              <w:t>4.</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Накопление методического материала по противодействию экстремизма</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Администрация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5.</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 xml:space="preserve">Распространение памяток, методических инструкций по противодействию экстремизма.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Администрация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6.</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Изучение администрацией, педагогами нормативных документов по противодействию экстремизма.</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Администрация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7.</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 xml:space="preserve">Усиление пропускного режима.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Администрация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8.</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пребыванием посторонних лиц на территории и в здании школы.</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Администрация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9.</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 xml:space="preserve">Дежурство педагогов, членов администрации.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Администрация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10.</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 xml:space="preserve">Регулярный, ежедневный обход зданий, помещений. </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Администрация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11.</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 xml:space="preserve">Обеспечение круглосуточной охраны.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Администрация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12.</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 xml:space="preserve">Обновление наглядной профилактической агитации.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Администрация</w:t>
            </w:r>
          </w:p>
        </w:tc>
      </w:tr>
      <w:tr w:rsidR="00997600" w:rsidTr="00997600">
        <w:tc>
          <w:tcPr>
            <w:tcW w:w="1074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sz w:val="28"/>
                <w:szCs w:val="28"/>
              </w:rPr>
            </w:pPr>
            <w:r>
              <w:rPr>
                <w:rFonts w:ascii="Times New Roman" w:hAnsi="Times New Roman"/>
                <w:b/>
                <w:sz w:val="28"/>
                <w:szCs w:val="28"/>
              </w:rPr>
              <w:t>II. Мероприятия с учащимися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1.</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 xml:space="preserve">Проведение классных часов, профилактических бесед по противодействию экстремизма: </w:t>
            </w:r>
          </w:p>
          <w:p w:rsidR="00997600" w:rsidRDefault="00997600" w:rsidP="001508CA">
            <w:pPr>
              <w:widowControl w:val="0"/>
              <w:numPr>
                <w:ilvl w:val="0"/>
                <w:numId w:val="68"/>
              </w:numPr>
              <w:suppressAutoHyphens/>
              <w:spacing w:before="100" w:after="100" w:line="240" w:lineRule="auto"/>
              <w:contextualSpacing/>
              <w:rPr>
                <w:rFonts w:ascii="Times New Roman" w:hAnsi="Times New Roman"/>
                <w:sz w:val="28"/>
                <w:szCs w:val="28"/>
              </w:rPr>
            </w:pPr>
            <w:r>
              <w:rPr>
                <w:rFonts w:ascii="Times New Roman" w:hAnsi="Times New Roman"/>
                <w:sz w:val="28"/>
                <w:szCs w:val="28"/>
              </w:rPr>
              <w:t xml:space="preserve">«Мир без </w:t>
            </w:r>
            <w:proofErr w:type="spellStart"/>
            <w:r>
              <w:rPr>
                <w:rFonts w:ascii="Times New Roman" w:hAnsi="Times New Roman"/>
                <w:sz w:val="28"/>
                <w:szCs w:val="28"/>
              </w:rPr>
              <w:t>конфронтаций</w:t>
            </w:r>
            <w:proofErr w:type="spellEnd"/>
            <w:r>
              <w:rPr>
                <w:rFonts w:ascii="Times New Roman" w:hAnsi="Times New Roman"/>
                <w:sz w:val="28"/>
                <w:szCs w:val="28"/>
              </w:rPr>
              <w:t xml:space="preserve">. Учимся решать конфликты»; </w:t>
            </w:r>
          </w:p>
          <w:p w:rsidR="00997600" w:rsidRDefault="00997600" w:rsidP="001508CA">
            <w:pPr>
              <w:widowControl w:val="0"/>
              <w:numPr>
                <w:ilvl w:val="0"/>
                <w:numId w:val="68"/>
              </w:numPr>
              <w:suppressAutoHyphens/>
              <w:spacing w:before="100" w:after="100" w:line="240" w:lineRule="auto"/>
              <w:contextualSpacing/>
              <w:rPr>
                <w:rFonts w:ascii="Times New Roman" w:hAnsi="Times New Roman"/>
                <w:sz w:val="28"/>
                <w:szCs w:val="28"/>
              </w:rPr>
            </w:pPr>
            <w:r>
              <w:rPr>
                <w:rFonts w:ascii="Times New Roman" w:hAnsi="Times New Roman"/>
                <w:sz w:val="28"/>
                <w:szCs w:val="28"/>
              </w:rPr>
              <w:t xml:space="preserve">«Учимся жить в многоликом мире»; </w:t>
            </w:r>
          </w:p>
          <w:p w:rsidR="00997600" w:rsidRDefault="00997600" w:rsidP="001508CA">
            <w:pPr>
              <w:widowControl w:val="0"/>
              <w:numPr>
                <w:ilvl w:val="0"/>
                <w:numId w:val="68"/>
              </w:numPr>
              <w:suppressAutoHyphens/>
              <w:spacing w:before="100" w:after="100" w:line="240" w:lineRule="auto"/>
              <w:contextualSpacing/>
              <w:rPr>
                <w:rFonts w:ascii="Times New Roman" w:hAnsi="Times New Roman"/>
                <w:sz w:val="28"/>
                <w:szCs w:val="28"/>
              </w:rPr>
            </w:pPr>
            <w:r>
              <w:rPr>
                <w:rFonts w:ascii="Times New Roman" w:hAnsi="Times New Roman"/>
                <w:sz w:val="28"/>
                <w:szCs w:val="28"/>
              </w:rPr>
              <w:t xml:space="preserve">«Толерантность - дорога к миру».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Классные руководители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2.</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 xml:space="preserve">Практическая направленность занятий по ОБЖ по мерам безопасности, действиям в экстремальных ситуациях.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pPr>
            <w:r>
              <w:rPr>
                <w:rFonts w:ascii="Times New Roman" w:hAnsi="Times New Roman"/>
                <w:b/>
                <w:bCs/>
                <w:sz w:val="28"/>
                <w:szCs w:val="28"/>
              </w:rPr>
              <w:t>Учитель ОБЖ</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3.</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pPr>
            <w:r>
              <w:rPr>
                <w:rFonts w:ascii="Times New Roman" w:hAnsi="Times New Roman"/>
                <w:sz w:val="28"/>
                <w:szCs w:val="28"/>
              </w:rPr>
              <w:t>Проведение инструктажей с учащимися по противодействию экстремизма и терроризма.</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Классные руководители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4.</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Распространение памяток, методических инструкций по обеспечению жизни.</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Классные руководители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lastRenderedPageBreak/>
              <w:t>5.</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Проведение мероприятий в рамках « День защиты детей»</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 xml:space="preserve">Май  </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Классные руководители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6.</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Открытые уроки по ОБЖ.</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pPr>
            <w:r>
              <w:rPr>
                <w:rFonts w:ascii="Times New Roman" w:hAnsi="Times New Roman"/>
                <w:b/>
                <w:bCs/>
                <w:sz w:val="28"/>
                <w:szCs w:val="28"/>
              </w:rPr>
              <w:t>Учитель ОБЖ</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7.</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 xml:space="preserve">Мероприятия, посвященные Дню народного единства.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ноябрь</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Классные руководители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8.</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 xml:space="preserve">Мероприятия в рамках международного Дня толерантности: </w:t>
            </w:r>
          </w:p>
          <w:p w:rsidR="00997600" w:rsidRDefault="00997600" w:rsidP="001508CA">
            <w:pPr>
              <w:widowControl w:val="0"/>
              <w:numPr>
                <w:ilvl w:val="0"/>
                <w:numId w:val="69"/>
              </w:numPr>
              <w:suppressAutoHyphens/>
              <w:spacing w:before="100" w:after="100" w:line="240" w:lineRule="auto"/>
              <w:contextualSpacing/>
              <w:rPr>
                <w:rFonts w:ascii="Times New Roman" w:hAnsi="Times New Roman"/>
                <w:sz w:val="28"/>
                <w:szCs w:val="28"/>
              </w:rPr>
            </w:pPr>
            <w:r>
              <w:rPr>
                <w:rFonts w:ascii="Times New Roman" w:hAnsi="Times New Roman"/>
                <w:sz w:val="28"/>
                <w:szCs w:val="28"/>
              </w:rPr>
              <w:t xml:space="preserve">мероприятие для 9-х классов « Полотно мира»; </w:t>
            </w:r>
          </w:p>
          <w:p w:rsidR="00997600" w:rsidRDefault="00997600" w:rsidP="001508CA">
            <w:pPr>
              <w:widowControl w:val="0"/>
              <w:numPr>
                <w:ilvl w:val="0"/>
                <w:numId w:val="69"/>
              </w:numPr>
              <w:suppressAutoHyphens/>
              <w:spacing w:before="100" w:after="100" w:line="240" w:lineRule="auto"/>
              <w:contextualSpacing/>
              <w:rPr>
                <w:rFonts w:ascii="Times New Roman" w:hAnsi="Times New Roman"/>
                <w:sz w:val="28"/>
                <w:szCs w:val="28"/>
              </w:rPr>
            </w:pPr>
            <w:r>
              <w:rPr>
                <w:rFonts w:ascii="Times New Roman" w:hAnsi="Times New Roman"/>
                <w:sz w:val="28"/>
                <w:szCs w:val="28"/>
              </w:rPr>
              <w:t xml:space="preserve">акция « Молодежь  - ЗА культуру мира, ПРОТИВ терроризма»; </w:t>
            </w:r>
          </w:p>
          <w:p w:rsidR="00997600" w:rsidRDefault="00997600" w:rsidP="001508CA">
            <w:pPr>
              <w:widowControl w:val="0"/>
              <w:numPr>
                <w:ilvl w:val="0"/>
                <w:numId w:val="69"/>
              </w:numPr>
              <w:suppressAutoHyphens/>
              <w:spacing w:before="100" w:after="100" w:line="240" w:lineRule="auto"/>
              <w:contextualSpacing/>
              <w:rPr>
                <w:rFonts w:ascii="Times New Roman" w:hAnsi="Times New Roman"/>
                <w:sz w:val="28"/>
                <w:szCs w:val="28"/>
              </w:rPr>
            </w:pPr>
            <w:r>
              <w:rPr>
                <w:rFonts w:ascii="Times New Roman" w:hAnsi="Times New Roman"/>
                <w:sz w:val="28"/>
                <w:szCs w:val="28"/>
              </w:rPr>
              <w:t xml:space="preserve">конкурс социальной рекламы « Будьте бдительны»; </w:t>
            </w:r>
          </w:p>
          <w:p w:rsidR="00997600" w:rsidRDefault="00997600" w:rsidP="001508CA">
            <w:pPr>
              <w:widowControl w:val="0"/>
              <w:numPr>
                <w:ilvl w:val="0"/>
                <w:numId w:val="69"/>
              </w:numPr>
              <w:suppressAutoHyphens/>
              <w:spacing w:before="100" w:after="100" w:line="240" w:lineRule="auto"/>
              <w:contextualSpacing/>
              <w:rPr>
                <w:rFonts w:ascii="Times New Roman" w:hAnsi="Times New Roman"/>
                <w:sz w:val="28"/>
                <w:szCs w:val="28"/>
              </w:rPr>
            </w:pPr>
            <w:r>
              <w:rPr>
                <w:rFonts w:ascii="Times New Roman" w:hAnsi="Times New Roman"/>
                <w:sz w:val="28"/>
                <w:szCs w:val="28"/>
              </w:rPr>
              <w:t xml:space="preserve">дискуссии на темы « Ценностные ориентиры молодых», « Терроризм - зло против человечества», « Национальность без границ».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ноябрь</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Педагог-организатор</w:t>
            </w:r>
          </w:p>
          <w:p w:rsidR="00997600" w:rsidRDefault="00997600" w:rsidP="00997600">
            <w:pPr>
              <w:spacing w:before="100" w:after="100"/>
              <w:contextualSpacing/>
              <w:jc w:val="center"/>
              <w:rPr>
                <w:rFonts w:ascii="Times New Roman" w:hAnsi="Times New Roman"/>
                <w:b/>
                <w:bCs/>
                <w:sz w:val="28"/>
                <w:szCs w:val="28"/>
              </w:rPr>
            </w:pPr>
          </w:p>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Классные руководители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9.</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 xml:space="preserve">Уроки права « Конституция РФ о межэтнических отношениях». </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декабрь</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pPr>
            <w:r>
              <w:rPr>
                <w:rFonts w:ascii="Times New Roman" w:hAnsi="Times New Roman"/>
                <w:b/>
                <w:bCs/>
                <w:sz w:val="28"/>
                <w:szCs w:val="28"/>
              </w:rPr>
              <w:t xml:space="preserve">Учитель истории </w:t>
            </w:r>
          </w:p>
          <w:p w:rsidR="00997600" w:rsidRDefault="00997600" w:rsidP="00997600">
            <w:pPr>
              <w:spacing w:before="100" w:after="100"/>
              <w:contextualSpacing/>
              <w:jc w:val="center"/>
              <w:rPr>
                <w:rFonts w:ascii="Times New Roman" w:hAnsi="Times New Roman"/>
                <w:b/>
                <w:bCs/>
                <w:sz w:val="28"/>
                <w:szCs w:val="28"/>
              </w:rPr>
            </w:pP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10.</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Тренировочные занятия « Безопасность и защита человека в чрезвычайных ситуациях»</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pPr>
            <w:r>
              <w:rPr>
                <w:rFonts w:ascii="Times New Roman" w:hAnsi="Times New Roman"/>
                <w:b/>
                <w:bCs/>
                <w:sz w:val="28"/>
                <w:szCs w:val="28"/>
              </w:rPr>
              <w:t>Педагог ОБЖ</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11.</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pPr>
            <w:r>
              <w:rPr>
                <w:rFonts w:ascii="Times New Roman" w:hAnsi="Times New Roman"/>
                <w:sz w:val="28"/>
                <w:szCs w:val="28"/>
              </w:rPr>
              <w:t>Изучение на уроках обществознания нормативных документов по противодействию экстремизма, терроризма.</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Учитель обществознания</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12.</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Проведение информационных часов по экстремистским молодежным организациям.</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Классные руководители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13.</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Выпуск информационных листов по вопросам противодействия экстремизма.</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Классные руководители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14.</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 xml:space="preserve">Проведение профилактических бесед работниками правоохранительных органов по противодействию экстремизма.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Педагог-организатор</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15.</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rPr>
                <w:rFonts w:ascii="Times New Roman" w:hAnsi="Times New Roman"/>
                <w:sz w:val="28"/>
                <w:szCs w:val="28"/>
              </w:rPr>
            </w:pPr>
            <w:r>
              <w:rPr>
                <w:rFonts w:ascii="Times New Roman" w:hAnsi="Times New Roman"/>
                <w:sz w:val="28"/>
                <w:szCs w:val="28"/>
              </w:rPr>
              <w:t xml:space="preserve">Проведение выставок: </w:t>
            </w:r>
          </w:p>
          <w:p w:rsidR="00997600" w:rsidRDefault="00997600" w:rsidP="001508CA">
            <w:pPr>
              <w:widowControl w:val="0"/>
              <w:numPr>
                <w:ilvl w:val="0"/>
                <w:numId w:val="70"/>
              </w:numPr>
              <w:suppressAutoHyphens/>
              <w:spacing w:before="100" w:after="100" w:line="240" w:lineRule="auto"/>
              <w:contextualSpacing/>
              <w:rPr>
                <w:rFonts w:ascii="Times New Roman" w:hAnsi="Times New Roman"/>
                <w:sz w:val="28"/>
                <w:szCs w:val="28"/>
              </w:rPr>
            </w:pPr>
            <w:r>
              <w:rPr>
                <w:rFonts w:ascii="Times New Roman" w:hAnsi="Times New Roman"/>
                <w:sz w:val="28"/>
                <w:szCs w:val="28"/>
              </w:rPr>
              <w:t xml:space="preserve">«Уроки истории России - путь к </w:t>
            </w:r>
            <w:proofErr w:type="spellStart"/>
            <w:r>
              <w:rPr>
                <w:rFonts w:ascii="Times New Roman" w:hAnsi="Times New Roman"/>
                <w:sz w:val="28"/>
                <w:szCs w:val="28"/>
              </w:rPr>
              <w:t>толерантости</w:t>
            </w:r>
            <w:proofErr w:type="spellEnd"/>
            <w:r>
              <w:rPr>
                <w:rFonts w:ascii="Times New Roman" w:hAnsi="Times New Roman"/>
                <w:sz w:val="28"/>
                <w:szCs w:val="28"/>
              </w:rPr>
              <w:t xml:space="preserve">»; </w:t>
            </w:r>
          </w:p>
          <w:p w:rsidR="00997600" w:rsidRDefault="00997600" w:rsidP="001508CA">
            <w:pPr>
              <w:widowControl w:val="0"/>
              <w:numPr>
                <w:ilvl w:val="0"/>
                <w:numId w:val="70"/>
              </w:numPr>
              <w:suppressAutoHyphens/>
              <w:spacing w:before="100" w:after="100" w:line="240" w:lineRule="auto"/>
              <w:contextualSpacing/>
              <w:rPr>
                <w:rFonts w:ascii="Times New Roman" w:hAnsi="Times New Roman"/>
                <w:sz w:val="28"/>
                <w:szCs w:val="28"/>
              </w:rPr>
            </w:pPr>
            <w:r>
              <w:rPr>
                <w:rFonts w:ascii="Times New Roman" w:hAnsi="Times New Roman"/>
                <w:sz w:val="28"/>
                <w:szCs w:val="28"/>
              </w:rPr>
              <w:t xml:space="preserve">«Мир без насилия»; </w:t>
            </w:r>
          </w:p>
          <w:p w:rsidR="00997600" w:rsidRDefault="00997600" w:rsidP="001508CA">
            <w:pPr>
              <w:widowControl w:val="0"/>
              <w:numPr>
                <w:ilvl w:val="0"/>
                <w:numId w:val="70"/>
              </w:numPr>
              <w:suppressAutoHyphens/>
              <w:spacing w:before="100" w:after="100" w:line="240" w:lineRule="auto"/>
              <w:contextualSpacing/>
              <w:rPr>
                <w:rFonts w:ascii="Times New Roman" w:hAnsi="Times New Roman"/>
                <w:sz w:val="28"/>
                <w:szCs w:val="28"/>
              </w:rPr>
            </w:pPr>
            <w:r>
              <w:rPr>
                <w:rFonts w:ascii="Times New Roman" w:hAnsi="Times New Roman"/>
                <w:sz w:val="28"/>
                <w:szCs w:val="28"/>
              </w:rPr>
              <w:t xml:space="preserve">«Литература и искусство народов России».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 xml:space="preserve">Библиотекарь </w:t>
            </w:r>
          </w:p>
        </w:tc>
      </w:tr>
      <w:tr w:rsidR="00997600" w:rsidTr="00997600">
        <w:tc>
          <w:tcPr>
            <w:tcW w:w="1074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sz w:val="28"/>
                <w:szCs w:val="28"/>
              </w:rPr>
            </w:pPr>
            <w:r>
              <w:rPr>
                <w:rFonts w:ascii="Times New Roman" w:hAnsi="Times New Roman"/>
                <w:b/>
                <w:sz w:val="28"/>
                <w:szCs w:val="28"/>
              </w:rPr>
              <w:t>III. Мероприятия с родителями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pPr>
            <w:r>
              <w:rPr>
                <w:rFonts w:ascii="Times New Roman" w:hAnsi="Times New Roman"/>
                <w:b/>
                <w:bCs/>
                <w:sz w:val="28"/>
                <w:szCs w:val="28"/>
              </w:rPr>
              <w:t>1.</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 xml:space="preserve">Проведение родительских всеобучей по </w:t>
            </w:r>
            <w:r>
              <w:rPr>
                <w:rFonts w:ascii="Times New Roman" w:hAnsi="Times New Roman"/>
                <w:sz w:val="28"/>
                <w:szCs w:val="28"/>
              </w:rPr>
              <w:lastRenderedPageBreak/>
              <w:t xml:space="preserve">данной теме. </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lastRenderedPageBreak/>
              <w:t xml:space="preserve">в течение </w:t>
            </w:r>
            <w:r>
              <w:rPr>
                <w:rFonts w:ascii="Times New Roman" w:hAnsi="Times New Roman"/>
                <w:b/>
                <w:bCs/>
                <w:i/>
                <w:iCs/>
                <w:sz w:val="28"/>
                <w:szCs w:val="28"/>
              </w:rPr>
              <w:lastRenderedPageBreak/>
              <w:t>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lastRenderedPageBreak/>
              <w:t xml:space="preserve">Классные </w:t>
            </w:r>
            <w:r>
              <w:rPr>
                <w:rFonts w:ascii="Times New Roman" w:hAnsi="Times New Roman"/>
                <w:b/>
                <w:bCs/>
                <w:sz w:val="28"/>
                <w:szCs w:val="28"/>
              </w:rPr>
              <w:lastRenderedPageBreak/>
              <w:t>руководители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lastRenderedPageBreak/>
              <w:t>2.</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Распространение памяток по обеспечению безопасности детей</w:t>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Классные руководители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3.</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rPr>
                <w:rFonts w:ascii="Times New Roman" w:hAnsi="Times New Roman"/>
                <w:sz w:val="28"/>
                <w:szCs w:val="28"/>
              </w:rPr>
            </w:pPr>
            <w:r>
              <w:rPr>
                <w:rFonts w:ascii="Times New Roman" w:hAnsi="Times New Roman"/>
                <w:sz w:val="28"/>
                <w:szCs w:val="28"/>
              </w:rPr>
              <w:t xml:space="preserve">Рассмотрение на родительских собраниях вопросов, связанных с противодействием экстремизма.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Классные руководители</w:t>
            </w:r>
          </w:p>
        </w:tc>
      </w:tr>
      <w:tr w:rsidR="00997600" w:rsidTr="00997600">
        <w:tc>
          <w:tcPr>
            <w:tcW w:w="1074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sz w:val="28"/>
                <w:szCs w:val="28"/>
              </w:rPr>
            </w:pPr>
            <w:r>
              <w:rPr>
                <w:rFonts w:ascii="Times New Roman" w:hAnsi="Times New Roman"/>
                <w:b/>
                <w:sz w:val="28"/>
                <w:szCs w:val="28"/>
              </w:rPr>
              <w:t>IV. Мероприятия совместно с субъектами профилактики</w:t>
            </w:r>
          </w:p>
        </w:tc>
      </w:tr>
      <w:tr w:rsidR="00997600" w:rsidTr="00997600">
        <w:tc>
          <w:tcPr>
            <w:tcW w:w="774"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 xml:space="preserve">1. </w:t>
            </w:r>
          </w:p>
        </w:tc>
        <w:tc>
          <w:tcPr>
            <w:tcW w:w="5631"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both"/>
            </w:pPr>
            <w:r>
              <w:rPr>
                <w:rFonts w:ascii="Times New Roman" w:hAnsi="Times New Roman"/>
                <w:sz w:val="28"/>
                <w:szCs w:val="28"/>
              </w:rPr>
              <w:t xml:space="preserve">Проведение совместных мероприятий по противодействию экстремизма совместно с работниками правоохранительных органов. </w:t>
            </w:r>
            <w:r>
              <w:rPr>
                <w:rFonts w:ascii="Times New Roman" w:hAnsi="Times New Roman"/>
                <w:sz w:val="28"/>
                <w:szCs w:val="28"/>
              </w:rPr>
              <w:tab/>
            </w:r>
          </w:p>
        </w:tc>
        <w:tc>
          <w:tcPr>
            <w:tcW w:w="1755" w:type="dxa"/>
            <w:tcBorders>
              <w:top w:val="single" w:sz="4" w:space="0" w:color="000000"/>
              <w:left w:val="single" w:sz="4" w:space="0" w:color="000000"/>
              <w:bottom w:val="single" w:sz="4" w:space="0" w:color="000000"/>
            </w:tcBorders>
            <w:shd w:val="clear" w:color="auto" w:fill="auto"/>
            <w:tcMar>
              <w:left w:w="103" w:type="dxa"/>
            </w:tcMar>
          </w:tcPr>
          <w:p w:rsidR="00997600" w:rsidRDefault="00997600" w:rsidP="00997600">
            <w:pPr>
              <w:spacing w:before="100" w:after="100"/>
              <w:contextualSpacing/>
              <w:jc w:val="center"/>
              <w:rPr>
                <w:rFonts w:ascii="Times New Roman" w:hAnsi="Times New Roman"/>
                <w:b/>
                <w:bCs/>
                <w:i/>
                <w:iCs/>
                <w:sz w:val="28"/>
                <w:szCs w:val="28"/>
              </w:rPr>
            </w:pPr>
            <w:r>
              <w:rPr>
                <w:rFonts w:ascii="Times New Roman" w:hAnsi="Times New Roman"/>
                <w:b/>
                <w:bCs/>
                <w:i/>
                <w:iCs/>
                <w:sz w:val="28"/>
                <w:szCs w:val="28"/>
              </w:rPr>
              <w:t>в течение года</w:t>
            </w:r>
          </w:p>
        </w:tc>
        <w:tc>
          <w:tcPr>
            <w:tcW w:w="2589" w:type="dxa"/>
            <w:tcBorders>
              <w:left w:val="single" w:sz="4" w:space="0" w:color="000000"/>
              <w:bottom w:val="single" w:sz="4" w:space="0" w:color="000000"/>
              <w:right w:val="single" w:sz="4" w:space="0" w:color="000000"/>
            </w:tcBorders>
            <w:shd w:val="clear" w:color="auto" w:fill="auto"/>
            <w:tcMar>
              <w:left w:w="103" w:type="dxa"/>
            </w:tcMar>
            <w:vAlign w:val="center"/>
          </w:tcPr>
          <w:p w:rsidR="00997600" w:rsidRDefault="00997600" w:rsidP="00997600">
            <w:pPr>
              <w:spacing w:before="100" w:after="100"/>
              <w:contextualSpacing/>
              <w:jc w:val="center"/>
              <w:rPr>
                <w:rFonts w:ascii="Times New Roman" w:hAnsi="Times New Roman"/>
                <w:b/>
                <w:bCs/>
                <w:sz w:val="28"/>
                <w:szCs w:val="28"/>
              </w:rPr>
            </w:pPr>
            <w:r>
              <w:rPr>
                <w:rFonts w:ascii="Times New Roman" w:hAnsi="Times New Roman"/>
                <w:b/>
                <w:bCs/>
                <w:sz w:val="28"/>
                <w:szCs w:val="28"/>
              </w:rPr>
              <w:t>Администрация</w:t>
            </w:r>
          </w:p>
        </w:tc>
      </w:tr>
    </w:tbl>
    <w:p w:rsidR="00997600" w:rsidRDefault="00997600" w:rsidP="00997600"/>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План дней единых дей</w:t>
      </w:r>
      <w:r>
        <w:rPr>
          <w:rFonts w:ascii="Times New Roman" w:hAnsi="Times New Roman"/>
          <w:b/>
          <w:sz w:val="28"/>
          <w:szCs w:val="28"/>
          <w:u w:val="single"/>
        </w:rPr>
        <w:t>ствий «Моя инициатива в действии</w:t>
      </w:r>
      <w:r w:rsidRPr="00A35146">
        <w:rPr>
          <w:rFonts w:ascii="Times New Roman" w:hAnsi="Times New Roman"/>
          <w:b/>
          <w:sz w:val="28"/>
          <w:szCs w:val="28"/>
          <w:u w:val="single"/>
        </w:rPr>
        <w:t>»</w:t>
      </w:r>
      <w:r>
        <w:rPr>
          <w:rFonts w:ascii="Times New Roman" w:hAnsi="Times New Roman"/>
          <w:b/>
          <w:sz w:val="28"/>
          <w:szCs w:val="28"/>
          <w:u w:val="single"/>
        </w:rPr>
        <w:t xml:space="preserve">                    </w:t>
      </w:r>
      <w:r w:rsidRPr="00A35146">
        <w:rPr>
          <w:rFonts w:ascii="Times New Roman" w:hAnsi="Times New Roman"/>
          <w:b/>
          <w:sz w:val="28"/>
          <w:szCs w:val="28"/>
          <w:u w:val="single"/>
        </w:rPr>
        <w:t xml:space="preserve">                   на 2020-2021 учебный год</w:t>
      </w:r>
    </w:p>
    <w:tbl>
      <w:tblPr>
        <w:tblStyle w:val="a5"/>
        <w:tblW w:w="10916" w:type="dxa"/>
        <w:tblInd w:w="-998" w:type="dxa"/>
        <w:tblLook w:val="04A0"/>
      </w:tblPr>
      <w:tblGrid>
        <w:gridCol w:w="709"/>
        <w:gridCol w:w="1844"/>
        <w:gridCol w:w="4252"/>
        <w:gridCol w:w="4111"/>
      </w:tblGrid>
      <w:tr w:rsidR="00997600" w:rsidTr="00997600">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w:t>
            </w:r>
          </w:p>
        </w:tc>
        <w:tc>
          <w:tcPr>
            <w:tcW w:w="1844" w:type="dxa"/>
          </w:tcPr>
          <w:p w:rsidR="00997600" w:rsidRDefault="00997600" w:rsidP="00997600">
            <w:pPr>
              <w:jc w:val="center"/>
              <w:rPr>
                <w:rFonts w:ascii="Times New Roman" w:hAnsi="Times New Roman"/>
                <w:b/>
                <w:sz w:val="28"/>
                <w:szCs w:val="28"/>
              </w:rPr>
            </w:pPr>
            <w:r>
              <w:rPr>
                <w:rFonts w:ascii="Times New Roman" w:hAnsi="Times New Roman"/>
                <w:b/>
                <w:sz w:val="28"/>
                <w:szCs w:val="28"/>
              </w:rPr>
              <w:t>Дата</w:t>
            </w:r>
          </w:p>
        </w:tc>
        <w:tc>
          <w:tcPr>
            <w:tcW w:w="4252" w:type="dxa"/>
          </w:tcPr>
          <w:p w:rsidR="00997600" w:rsidRDefault="00997600" w:rsidP="00997600">
            <w:pPr>
              <w:jc w:val="center"/>
              <w:rPr>
                <w:rFonts w:ascii="Times New Roman" w:hAnsi="Times New Roman"/>
                <w:b/>
                <w:sz w:val="28"/>
                <w:szCs w:val="28"/>
              </w:rPr>
            </w:pPr>
            <w:r>
              <w:rPr>
                <w:rFonts w:ascii="Times New Roman" w:hAnsi="Times New Roman"/>
                <w:b/>
                <w:sz w:val="28"/>
                <w:szCs w:val="28"/>
              </w:rPr>
              <w:t>Название события</w:t>
            </w:r>
          </w:p>
        </w:tc>
        <w:tc>
          <w:tcPr>
            <w:tcW w:w="4111" w:type="dxa"/>
          </w:tcPr>
          <w:p w:rsidR="00997600" w:rsidRDefault="00997600" w:rsidP="00997600">
            <w:pPr>
              <w:jc w:val="center"/>
              <w:rPr>
                <w:rFonts w:ascii="Times New Roman" w:hAnsi="Times New Roman"/>
                <w:b/>
                <w:sz w:val="28"/>
                <w:szCs w:val="28"/>
              </w:rPr>
            </w:pPr>
            <w:r>
              <w:rPr>
                <w:rFonts w:ascii="Times New Roman" w:hAnsi="Times New Roman"/>
                <w:b/>
                <w:sz w:val="28"/>
                <w:szCs w:val="28"/>
              </w:rPr>
              <w:t>Направление деятельности</w:t>
            </w:r>
          </w:p>
          <w:p w:rsidR="00997600" w:rsidRDefault="00997600" w:rsidP="00997600">
            <w:pPr>
              <w:jc w:val="center"/>
              <w:rPr>
                <w:rFonts w:ascii="Times New Roman" w:hAnsi="Times New Roman"/>
                <w:b/>
                <w:sz w:val="28"/>
                <w:szCs w:val="28"/>
              </w:rPr>
            </w:pPr>
          </w:p>
        </w:tc>
      </w:tr>
      <w:tr w:rsidR="00997600" w:rsidTr="00997600">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1</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1 сентября</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 xml:space="preserve">День Знаний </w:t>
            </w:r>
          </w:p>
          <w:p w:rsidR="00997600" w:rsidRDefault="00997600" w:rsidP="00997600">
            <w:pPr>
              <w:jc w:val="center"/>
              <w:rPr>
                <w:rFonts w:ascii="Times New Roman" w:hAnsi="Times New Roman"/>
                <w:sz w:val="28"/>
                <w:szCs w:val="28"/>
              </w:rPr>
            </w:pPr>
            <w:r>
              <w:rPr>
                <w:rFonts w:ascii="Times New Roman" w:hAnsi="Times New Roman"/>
                <w:sz w:val="28"/>
                <w:szCs w:val="28"/>
              </w:rPr>
              <w:t>Классные часы «Уроки добра»</w:t>
            </w:r>
          </w:p>
          <w:p w:rsidR="00997600" w:rsidRPr="00C552AA" w:rsidRDefault="00997600" w:rsidP="00997600">
            <w:pPr>
              <w:jc w:val="center"/>
              <w:rPr>
                <w:rFonts w:ascii="Times New Roman" w:hAnsi="Times New Roman"/>
                <w:sz w:val="28"/>
                <w:szCs w:val="28"/>
              </w:rPr>
            </w:pPr>
          </w:p>
        </w:tc>
        <w:tc>
          <w:tcPr>
            <w:tcW w:w="4111" w:type="dxa"/>
          </w:tcPr>
          <w:p w:rsidR="00997600" w:rsidRPr="00C552AA" w:rsidRDefault="00997600" w:rsidP="00997600">
            <w:pPr>
              <w:jc w:val="center"/>
              <w:rPr>
                <w:rFonts w:ascii="Times New Roman" w:hAnsi="Times New Roman"/>
                <w:sz w:val="28"/>
                <w:szCs w:val="28"/>
              </w:rPr>
            </w:pPr>
            <w:r>
              <w:rPr>
                <w:rFonts w:ascii="Times New Roman" w:hAnsi="Times New Roman"/>
                <w:sz w:val="28"/>
                <w:szCs w:val="28"/>
              </w:rPr>
              <w:t>Духовно-нравственное развитие</w:t>
            </w:r>
          </w:p>
        </w:tc>
      </w:tr>
      <w:tr w:rsidR="00997600" w:rsidTr="00997600">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2</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3 сентября</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День солидарности в борьбе с терроризмом</w:t>
            </w:r>
          </w:p>
          <w:p w:rsidR="00997600" w:rsidRPr="001459FD" w:rsidRDefault="00997600" w:rsidP="00997600">
            <w:pPr>
              <w:jc w:val="center"/>
              <w:rPr>
                <w:rFonts w:ascii="Times New Roman" w:hAnsi="Times New Roman"/>
                <w:sz w:val="28"/>
                <w:szCs w:val="28"/>
              </w:rPr>
            </w:pPr>
            <w:r w:rsidRPr="001459FD">
              <w:rPr>
                <w:rFonts w:ascii="Times New Roman" w:hAnsi="Times New Roman"/>
                <w:sz w:val="28"/>
                <w:szCs w:val="28"/>
              </w:rPr>
              <w:t>Акция «НЕТ терроризму!»</w:t>
            </w:r>
          </w:p>
        </w:tc>
        <w:tc>
          <w:tcPr>
            <w:tcW w:w="4111" w:type="dxa"/>
          </w:tcPr>
          <w:p w:rsidR="00997600" w:rsidRPr="00C552AA" w:rsidRDefault="00997600" w:rsidP="00997600">
            <w:pPr>
              <w:jc w:val="center"/>
              <w:rPr>
                <w:rFonts w:ascii="Times New Roman" w:hAnsi="Times New Roman"/>
                <w:sz w:val="28"/>
                <w:szCs w:val="28"/>
              </w:rPr>
            </w:pPr>
            <w:r>
              <w:rPr>
                <w:rFonts w:ascii="Times New Roman" w:hAnsi="Times New Roman"/>
                <w:sz w:val="28"/>
                <w:szCs w:val="28"/>
              </w:rPr>
              <w:t>Гражданское и патриотическое воспитание</w:t>
            </w:r>
          </w:p>
        </w:tc>
      </w:tr>
      <w:tr w:rsidR="00997600" w:rsidTr="00997600">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3</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 xml:space="preserve">1 октября </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День пожилых людей</w:t>
            </w:r>
          </w:p>
          <w:p w:rsidR="00997600" w:rsidRPr="001459FD" w:rsidRDefault="00997600" w:rsidP="00997600">
            <w:pPr>
              <w:jc w:val="center"/>
              <w:rPr>
                <w:rFonts w:ascii="Times New Roman" w:hAnsi="Times New Roman"/>
                <w:sz w:val="28"/>
                <w:szCs w:val="28"/>
              </w:rPr>
            </w:pPr>
            <w:r w:rsidRPr="001459FD">
              <w:rPr>
                <w:rFonts w:ascii="Times New Roman" w:hAnsi="Times New Roman"/>
                <w:sz w:val="28"/>
                <w:szCs w:val="28"/>
              </w:rPr>
              <w:t xml:space="preserve"> Акция «День </w:t>
            </w:r>
            <w:proofErr w:type="spellStart"/>
            <w:r w:rsidRPr="001459FD">
              <w:rPr>
                <w:rFonts w:ascii="Times New Roman" w:hAnsi="Times New Roman"/>
                <w:sz w:val="28"/>
                <w:szCs w:val="28"/>
              </w:rPr>
              <w:t>добых</w:t>
            </w:r>
            <w:proofErr w:type="spellEnd"/>
            <w:r w:rsidRPr="001459FD">
              <w:rPr>
                <w:rFonts w:ascii="Times New Roman" w:hAnsi="Times New Roman"/>
                <w:sz w:val="28"/>
                <w:szCs w:val="28"/>
              </w:rPr>
              <w:t xml:space="preserve"> глаз и добрых рук!»</w:t>
            </w:r>
          </w:p>
        </w:tc>
        <w:tc>
          <w:tcPr>
            <w:tcW w:w="4111" w:type="dxa"/>
          </w:tcPr>
          <w:p w:rsidR="00997600" w:rsidRDefault="00997600" w:rsidP="00997600">
            <w:pPr>
              <w:jc w:val="center"/>
              <w:rPr>
                <w:rFonts w:ascii="Times New Roman" w:hAnsi="Times New Roman"/>
                <w:sz w:val="28"/>
                <w:szCs w:val="28"/>
              </w:rPr>
            </w:pPr>
            <w:r>
              <w:rPr>
                <w:rFonts w:ascii="Times New Roman" w:hAnsi="Times New Roman"/>
                <w:sz w:val="28"/>
                <w:szCs w:val="28"/>
              </w:rPr>
              <w:t>Гражданское и патриотическое воспитание</w:t>
            </w:r>
          </w:p>
        </w:tc>
      </w:tr>
      <w:tr w:rsidR="00997600" w:rsidTr="00997600">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4</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5 октября</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День Учителя</w:t>
            </w:r>
          </w:p>
          <w:p w:rsidR="00997600" w:rsidRPr="00C552AA" w:rsidRDefault="00997600" w:rsidP="00997600">
            <w:pPr>
              <w:jc w:val="center"/>
              <w:rPr>
                <w:rFonts w:ascii="Times New Roman" w:hAnsi="Times New Roman"/>
                <w:sz w:val="28"/>
                <w:szCs w:val="28"/>
              </w:rPr>
            </w:pPr>
            <w:r>
              <w:rPr>
                <w:rFonts w:ascii="Times New Roman" w:hAnsi="Times New Roman"/>
                <w:sz w:val="28"/>
                <w:szCs w:val="28"/>
              </w:rPr>
              <w:t>Акция «Скажи «Спасибо!» любимому учителю!»</w:t>
            </w:r>
          </w:p>
        </w:tc>
        <w:tc>
          <w:tcPr>
            <w:tcW w:w="4111" w:type="dxa"/>
          </w:tcPr>
          <w:p w:rsidR="00997600" w:rsidRDefault="00997600" w:rsidP="00997600">
            <w:pPr>
              <w:jc w:val="center"/>
              <w:rPr>
                <w:rFonts w:ascii="Times New Roman" w:hAnsi="Times New Roman"/>
                <w:sz w:val="28"/>
                <w:szCs w:val="28"/>
              </w:rPr>
            </w:pPr>
            <w:r>
              <w:rPr>
                <w:rFonts w:ascii="Times New Roman" w:hAnsi="Times New Roman"/>
                <w:sz w:val="28"/>
                <w:szCs w:val="28"/>
              </w:rPr>
              <w:t>Духовно-нравственное развитие</w:t>
            </w:r>
          </w:p>
          <w:p w:rsidR="00997600" w:rsidRPr="00C552AA" w:rsidRDefault="00997600" w:rsidP="00997600">
            <w:pPr>
              <w:jc w:val="center"/>
              <w:rPr>
                <w:rFonts w:ascii="Times New Roman" w:hAnsi="Times New Roman"/>
                <w:sz w:val="28"/>
                <w:szCs w:val="28"/>
              </w:rPr>
            </w:pPr>
          </w:p>
        </w:tc>
      </w:tr>
      <w:tr w:rsidR="00997600" w:rsidTr="00997600">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5</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4 ноября</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День народного единства</w:t>
            </w:r>
          </w:p>
          <w:p w:rsidR="00997600" w:rsidRPr="00C552AA" w:rsidRDefault="00997600" w:rsidP="00997600">
            <w:pPr>
              <w:jc w:val="center"/>
              <w:rPr>
                <w:rFonts w:ascii="Times New Roman" w:hAnsi="Times New Roman"/>
                <w:sz w:val="28"/>
                <w:szCs w:val="28"/>
              </w:rPr>
            </w:pPr>
            <w:r>
              <w:rPr>
                <w:rFonts w:ascii="Times New Roman" w:hAnsi="Times New Roman"/>
                <w:sz w:val="28"/>
                <w:szCs w:val="28"/>
              </w:rPr>
              <w:t>Акция « Вместе целая страна!»</w:t>
            </w:r>
          </w:p>
        </w:tc>
        <w:tc>
          <w:tcPr>
            <w:tcW w:w="4111" w:type="dxa"/>
          </w:tcPr>
          <w:p w:rsidR="00997600" w:rsidRPr="00C552AA" w:rsidRDefault="00997600" w:rsidP="00997600">
            <w:pPr>
              <w:jc w:val="center"/>
              <w:rPr>
                <w:rFonts w:ascii="Times New Roman" w:hAnsi="Times New Roman"/>
                <w:sz w:val="28"/>
                <w:szCs w:val="28"/>
              </w:rPr>
            </w:pPr>
            <w:r>
              <w:rPr>
                <w:rFonts w:ascii="Times New Roman" w:hAnsi="Times New Roman"/>
                <w:sz w:val="28"/>
                <w:szCs w:val="28"/>
              </w:rPr>
              <w:t>Гражданское и патриотическое воспитание</w:t>
            </w:r>
          </w:p>
        </w:tc>
      </w:tr>
      <w:tr w:rsidR="00997600" w:rsidTr="00997600">
        <w:trPr>
          <w:trHeight w:val="116"/>
        </w:trPr>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6</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29 ноября</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 xml:space="preserve">День матери </w:t>
            </w:r>
          </w:p>
          <w:p w:rsidR="00997600" w:rsidRPr="00C552AA" w:rsidRDefault="00997600" w:rsidP="00997600">
            <w:pPr>
              <w:jc w:val="center"/>
              <w:rPr>
                <w:rFonts w:ascii="Times New Roman" w:hAnsi="Times New Roman"/>
                <w:sz w:val="28"/>
                <w:szCs w:val="28"/>
              </w:rPr>
            </w:pPr>
            <w:r>
              <w:rPr>
                <w:rFonts w:ascii="Times New Roman" w:hAnsi="Times New Roman"/>
                <w:sz w:val="28"/>
                <w:szCs w:val="28"/>
              </w:rPr>
              <w:t>Акция «Подари улыбку маме»</w:t>
            </w:r>
          </w:p>
        </w:tc>
        <w:tc>
          <w:tcPr>
            <w:tcW w:w="4111" w:type="dxa"/>
          </w:tcPr>
          <w:p w:rsidR="00997600" w:rsidRDefault="00997600" w:rsidP="00997600">
            <w:pPr>
              <w:jc w:val="center"/>
              <w:rPr>
                <w:rFonts w:ascii="Times New Roman" w:hAnsi="Times New Roman"/>
                <w:sz w:val="28"/>
                <w:szCs w:val="28"/>
              </w:rPr>
            </w:pPr>
            <w:r>
              <w:rPr>
                <w:rFonts w:ascii="Times New Roman" w:hAnsi="Times New Roman"/>
                <w:sz w:val="28"/>
                <w:szCs w:val="28"/>
              </w:rPr>
              <w:t>Духовно-нравственное развитие</w:t>
            </w:r>
          </w:p>
          <w:p w:rsidR="00997600" w:rsidRPr="00C552AA" w:rsidRDefault="00997600" w:rsidP="00997600">
            <w:pPr>
              <w:jc w:val="center"/>
              <w:rPr>
                <w:rFonts w:ascii="Times New Roman" w:hAnsi="Times New Roman"/>
                <w:sz w:val="28"/>
                <w:szCs w:val="28"/>
              </w:rPr>
            </w:pPr>
          </w:p>
        </w:tc>
      </w:tr>
      <w:tr w:rsidR="00997600" w:rsidTr="00997600">
        <w:trPr>
          <w:trHeight w:val="116"/>
        </w:trPr>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7</w:t>
            </w:r>
          </w:p>
          <w:p w:rsidR="00997600" w:rsidRDefault="00997600" w:rsidP="00997600">
            <w:pPr>
              <w:jc w:val="center"/>
              <w:rPr>
                <w:rFonts w:ascii="Times New Roman" w:hAnsi="Times New Roman"/>
                <w:b/>
                <w:sz w:val="28"/>
                <w:szCs w:val="28"/>
              </w:rPr>
            </w:pP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 xml:space="preserve">9 декабря </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День Героев Отечества</w:t>
            </w:r>
          </w:p>
          <w:p w:rsidR="00997600" w:rsidRPr="001459FD" w:rsidRDefault="00997600" w:rsidP="00997600">
            <w:pPr>
              <w:jc w:val="center"/>
              <w:rPr>
                <w:rFonts w:ascii="Times New Roman" w:hAnsi="Times New Roman"/>
                <w:sz w:val="28"/>
                <w:szCs w:val="28"/>
              </w:rPr>
            </w:pPr>
            <w:r w:rsidRPr="001459FD">
              <w:rPr>
                <w:rFonts w:ascii="Times New Roman" w:hAnsi="Times New Roman"/>
                <w:sz w:val="28"/>
                <w:szCs w:val="28"/>
              </w:rPr>
              <w:t>Акция «Мы за мир в ответе»!»</w:t>
            </w:r>
          </w:p>
          <w:p w:rsidR="00997600" w:rsidRDefault="00997600" w:rsidP="00997600">
            <w:pPr>
              <w:jc w:val="center"/>
              <w:rPr>
                <w:rFonts w:ascii="Times New Roman" w:hAnsi="Times New Roman"/>
                <w:sz w:val="28"/>
                <w:szCs w:val="28"/>
              </w:rPr>
            </w:pPr>
            <w:r w:rsidRPr="001459FD">
              <w:rPr>
                <w:rFonts w:ascii="Times New Roman" w:hAnsi="Times New Roman"/>
                <w:sz w:val="28"/>
                <w:szCs w:val="28"/>
              </w:rPr>
              <w:t>Классные часы</w:t>
            </w:r>
          </w:p>
        </w:tc>
        <w:tc>
          <w:tcPr>
            <w:tcW w:w="4111" w:type="dxa"/>
          </w:tcPr>
          <w:p w:rsidR="00997600" w:rsidRDefault="00997600" w:rsidP="00997600">
            <w:pPr>
              <w:jc w:val="center"/>
              <w:rPr>
                <w:rFonts w:ascii="Times New Roman" w:hAnsi="Times New Roman"/>
                <w:sz w:val="28"/>
                <w:szCs w:val="28"/>
              </w:rPr>
            </w:pPr>
            <w:r>
              <w:rPr>
                <w:rFonts w:ascii="Times New Roman" w:hAnsi="Times New Roman"/>
                <w:sz w:val="28"/>
                <w:szCs w:val="28"/>
              </w:rPr>
              <w:t>Гражданское и патриотическое воспитание</w:t>
            </w:r>
          </w:p>
        </w:tc>
      </w:tr>
      <w:tr w:rsidR="00997600" w:rsidTr="00997600">
        <w:trPr>
          <w:trHeight w:val="116"/>
        </w:trPr>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8</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12 декабря</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День Конституции России</w:t>
            </w:r>
          </w:p>
          <w:p w:rsidR="00997600" w:rsidRDefault="00997600" w:rsidP="00997600">
            <w:pPr>
              <w:jc w:val="center"/>
              <w:rPr>
                <w:rFonts w:ascii="Times New Roman" w:hAnsi="Times New Roman"/>
                <w:sz w:val="28"/>
                <w:szCs w:val="28"/>
              </w:rPr>
            </w:pPr>
            <w:r>
              <w:rPr>
                <w:rFonts w:ascii="Times New Roman" w:hAnsi="Times New Roman"/>
                <w:sz w:val="28"/>
                <w:szCs w:val="28"/>
              </w:rPr>
              <w:t>Акция «Я гражданин России!»</w:t>
            </w:r>
          </w:p>
        </w:tc>
        <w:tc>
          <w:tcPr>
            <w:tcW w:w="4111" w:type="dxa"/>
          </w:tcPr>
          <w:p w:rsidR="00997600" w:rsidRDefault="00997600" w:rsidP="00997600">
            <w:pPr>
              <w:jc w:val="center"/>
              <w:rPr>
                <w:rFonts w:ascii="Times New Roman" w:hAnsi="Times New Roman"/>
                <w:sz w:val="28"/>
                <w:szCs w:val="28"/>
              </w:rPr>
            </w:pPr>
            <w:r>
              <w:rPr>
                <w:rFonts w:ascii="Times New Roman" w:hAnsi="Times New Roman"/>
                <w:sz w:val="28"/>
                <w:szCs w:val="28"/>
              </w:rPr>
              <w:t>Гражданское и патриотическое воспитание</w:t>
            </w:r>
          </w:p>
        </w:tc>
      </w:tr>
      <w:tr w:rsidR="00997600" w:rsidTr="00997600">
        <w:trPr>
          <w:trHeight w:val="116"/>
        </w:trPr>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9</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23 февраля</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День Защитника Отечества</w:t>
            </w:r>
          </w:p>
          <w:p w:rsidR="00997600" w:rsidRDefault="00997600" w:rsidP="00997600">
            <w:pPr>
              <w:jc w:val="center"/>
              <w:rPr>
                <w:rFonts w:ascii="Times New Roman" w:hAnsi="Times New Roman"/>
                <w:sz w:val="28"/>
                <w:szCs w:val="28"/>
              </w:rPr>
            </w:pPr>
            <w:r>
              <w:rPr>
                <w:rFonts w:ascii="Times New Roman" w:hAnsi="Times New Roman"/>
                <w:sz w:val="28"/>
                <w:szCs w:val="28"/>
              </w:rPr>
              <w:t>Акция «Солдатский привал»</w:t>
            </w:r>
          </w:p>
        </w:tc>
        <w:tc>
          <w:tcPr>
            <w:tcW w:w="4111" w:type="dxa"/>
          </w:tcPr>
          <w:p w:rsidR="00997600" w:rsidRDefault="00997600" w:rsidP="00997600">
            <w:pPr>
              <w:jc w:val="center"/>
              <w:rPr>
                <w:rFonts w:ascii="Times New Roman" w:hAnsi="Times New Roman"/>
                <w:sz w:val="28"/>
                <w:szCs w:val="28"/>
              </w:rPr>
            </w:pPr>
            <w:r>
              <w:rPr>
                <w:rFonts w:ascii="Times New Roman" w:hAnsi="Times New Roman"/>
                <w:sz w:val="28"/>
                <w:szCs w:val="28"/>
              </w:rPr>
              <w:t>Гражданское и патриотическое воспитание</w:t>
            </w:r>
          </w:p>
        </w:tc>
      </w:tr>
      <w:tr w:rsidR="00997600" w:rsidTr="00997600">
        <w:trPr>
          <w:trHeight w:val="116"/>
        </w:trPr>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10</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8 марта</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Международный женский день</w:t>
            </w:r>
          </w:p>
          <w:p w:rsidR="00997600" w:rsidRDefault="00997600" w:rsidP="00997600">
            <w:pPr>
              <w:jc w:val="center"/>
              <w:rPr>
                <w:rFonts w:ascii="Times New Roman" w:hAnsi="Times New Roman"/>
                <w:sz w:val="28"/>
                <w:szCs w:val="28"/>
              </w:rPr>
            </w:pPr>
            <w:r>
              <w:rPr>
                <w:rFonts w:ascii="Times New Roman" w:hAnsi="Times New Roman"/>
                <w:sz w:val="28"/>
                <w:szCs w:val="28"/>
              </w:rPr>
              <w:t xml:space="preserve">Акция «Месяц март-число </w:t>
            </w:r>
            <w:r>
              <w:rPr>
                <w:rFonts w:ascii="Times New Roman" w:hAnsi="Times New Roman"/>
                <w:sz w:val="28"/>
                <w:szCs w:val="28"/>
              </w:rPr>
              <w:lastRenderedPageBreak/>
              <w:t>восьмое»</w:t>
            </w:r>
          </w:p>
        </w:tc>
        <w:tc>
          <w:tcPr>
            <w:tcW w:w="4111" w:type="dxa"/>
          </w:tcPr>
          <w:p w:rsidR="00997600" w:rsidRDefault="00997600" w:rsidP="00997600">
            <w:pPr>
              <w:jc w:val="center"/>
              <w:rPr>
                <w:rFonts w:ascii="Times New Roman" w:hAnsi="Times New Roman"/>
                <w:sz w:val="28"/>
                <w:szCs w:val="28"/>
              </w:rPr>
            </w:pPr>
            <w:r>
              <w:rPr>
                <w:rFonts w:ascii="Times New Roman" w:hAnsi="Times New Roman"/>
                <w:sz w:val="28"/>
                <w:szCs w:val="28"/>
              </w:rPr>
              <w:lastRenderedPageBreak/>
              <w:t>Духовно-нравственное развитие</w:t>
            </w:r>
          </w:p>
          <w:p w:rsidR="00997600" w:rsidRDefault="00997600" w:rsidP="00997600">
            <w:pPr>
              <w:jc w:val="center"/>
              <w:rPr>
                <w:rFonts w:ascii="Times New Roman" w:hAnsi="Times New Roman"/>
                <w:sz w:val="28"/>
                <w:szCs w:val="28"/>
              </w:rPr>
            </w:pPr>
          </w:p>
        </w:tc>
      </w:tr>
      <w:tr w:rsidR="00997600" w:rsidTr="00997600">
        <w:trPr>
          <w:trHeight w:val="116"/>
        </w:trPr>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lastRenderedPageBreak/>
              <w:t>11</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12 апреля</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День космонавтики</w:t>
            </w:r>
          </w:p>
          <w:p w:rsidR="00997600" w:rsidRDefault="00997600" w:rsidP="00997600">
            <w:pPr>
              <w:jc w:val="center"/>
              <w:rPr>
                <w:rFonts w:ascii="Times New Roman" w:hAnsi="Times New Roman"/>
                <w:sz w:val="28"/>
                <w:szCs w:val="28"/>
              </w:rPr>
            </w:pPr>
            <w:proofErr w:type="spellStart"/>
            <w:r>
              <w:rPr>
                <w:rFonts w:ascii="Times New Roman" w:hAnsi="Times New Roman"/>
                <w:sz w:val="28"/>
                <w:szCs w:val="28"/>
              </w:rPr>
              <w:t>Квест-игра</w:t>
            </w:r>
            <w:proofErr w:type="spellEnd"/>
            <w:r>
              <w:rPr>
                <w:rFonts w:ascii="Times New Roman" w:hAnsi="Times New Roman"/>
                <w:sz w:val="28"/>
                <w:szCs w:val="28"/>
              </w:rPr>
              <w:t xml:space="preserve"> «Вместе с нами в космос» </w:t>
            </w:r>
          </w:p>
        </w:tc>
        <w:tc>
          <w:tcPr>
            <w:tcW w:w="4111" w:type="dxa"/>
          </w:tcPr>
          <w:p w:rsidR="00997600" w:rsidRDefault="00997600" w:rsidP="00997600">
            <w:pPr>
              <w:jc w:val="center"/>
              <w:rPr>
                <w:rFonts w:ascii="Times New Roman" w:hAnsi="Times New Roman"/>
                <w:sz w:val="28"/>
                <w:szCs w:val="28"/>
              </w:rPr>
            </w:pPr>
            <w:r>
              <w:rPr>
                <w:rFonts w:ascii="Times New Roman" w:hAnsi="Times New Roman"/>
                <w:sz w:val="28"/>
                <w:szCs w:val="28"/>
              </w:rPr>
              <w:t>Гражданское и патриотическое воспитание</w:t>
            </w:r>
          </w:p>
        </w:tc>
      </w:tr>
      <w:tr w:rsidR="00997600" w:rsidTr="00997600">
        <w:trPr>
          <w:trHeight w:val="116"/>
        </w:trPr>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12</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1 мая</w:t>
            </w:r>
          </w:p>
          <w:p w:rsidR="00997600" w:rsidRPr="00A35146" w:rsidRDefault="00997600" w:rsidP="00997600">
            <w:pPr>
              <w:jc w:val="center"/>
              <w:rPr>
                <w:rFonts w:ascii="Times New Roman" w:hAnsi="Times New Roman"/>
                <w:b/>
                <w:i/>
                <w:sz w:val="28"/>
                <w:szCs w:val="28"/>
              </w:rPr>
            </w:pP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Праздник весны и труда</w:t>
            </w:r>
          </w:p>
          <w:p w:rsidR="00997600" w:rsidRDefault="00997600" w:rsidP="00997600">
            <w:pPr>
              <w:jc w:val="center"/>
              <w:rPr>
                <w:rFonts w:ascii="Times New Roman" w:hAnsi="Times New Roman"/>
                <w:sz w:val="28"/>
                <w:szCs w:val="28"/>
              </w:rPr>
            </w:pPr>
            <w:r>
              <w:rPr>
                <w:rFonts w:ascii="Times New Roman" w:hAnsi="Times New Roman"/>
                <w:sz w:val="28"/>
                <w:szCs w:val="28"/>
              </w:rPr>
              <w:t>Акция «Чистый двор»</w:t>
            </w:r>
          </w:p>
        </w:tc>
        <w:tc>
          <w:tcPr>
            <w:tcW w:w="4111" w:type="dxa"/>
          </w:tcPr>
          <w:p w:rsidR="00997600" w:rsidRDefault="00997600" w:rsidP="00997600">
            <w:pPr>
              <w:jc w:val="center"/>
              <w:rPr>
                <w:rFonts w:ascii="Times New Roman" w:hAnsi="Times New Roman"/>
                <w:sz w:val="28"/>
                <w:szCs w:val="28"/>
              </w:rPr>
            </w:pPr>
            <w:r>
              <w:rPr>
                <w:rFonts w:ascii="Times New Roman" w:hAnsi="Times New Roman"/>
                <w:sz w:val="28"/>
                <w:szCs w:val="28"/>
              </w:rPr>
              <w:t>Экологическое воспитание</w:t>
            </w:r>
          </w:p>
        </w:tc>
      </w:tr>
      <w:tr w:rsidR="00997600" w:rsidTr="00997600">
        <w:trPr>
          <w:trHeight w:val="116"/>
        </w:trPr>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13</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9 мая</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День Победы</w:t>
            </w:r>
          </w:p>
          <w:p w:rsidR="00997600" w:rsidRDefault="00997600" w:rsidP="00997600">
            <w:pPr>
              <w:jc w:val="center"/>
              <w:rPr>
                <w:rFonts w:ascii="Times New Roman" w:hAnsi="Times New Roman"/>
                <w:sz w:val="28"/>
                <w:szCs w:val="28"/>
              </w:rPr>
            </w:pPr>
            <w:r>
              <w:rPr>
                <w:rFonts w:ascii="Times New Roman" w:hAnsi="Times New Roman"/>
                <w:sz w:val="28"/>
                <w:szCs w:val="28"/>
              </w:rPr>
              <w:t>Акция «Бессмертный полк»</w:t>
            </w:r>
          </w:p>
        </w:tc>
        <w:tc>
          <w:tcPr>
            <w:tcW w:w="4111" w:type="dxa"/>
          </w:tcPr>
          <w:p w:rsidR="00997600" w:rsidRDefault="00997600" w:rsidP="00997600">
            <w:pPr>
              <w:jc w:val="center"/>
              <w:rPr>
                <w:rFonts w:ascii="Times New Roman" w:hAnsi="Times New Roman"/>
                <w:sz w:val="28"/>
                <w:szCs w:val="28"/>
              </w:rPr>
            </w:pPr>
            <w:r>
              <w:rPr>
                <w:rFonts w:ascii="Times New Roman" w:hAnsi="Times New Roman"/>
                <w:sz w:val="28"/>
                <w:szCs w:val="28"/>
              </w:rPr>
              <w:t>Гражданское и патриотическое воспитание</w:t>
            </w:r>
          </w:p>
        </w:tc>
      </w:tr>
      <w:tr w:rsidR="00997600" w:rsidTr="00997600">
        <w:trPr>
          <w:trHeight w:val="116"/>
        </w:trPr>
        <w:tc>
          <w:tcPr>
            <w:tcW w:w="709" w:type="dxa"/>
          </w:tcPr>
          <w:p w:rsidR="00997600" w:rsidRDefault="00997600" w:rsidP="00997600">
            <w:pPr>
              <w:jc w:val="center"/>
              <w:rPr>
                <w:rFonts w:ascii="Times New Roman" w:hAnsi="Times New Roman"/>
                <w:b/>
                <w:sz w:val="28"/>
                <w:szCs w:val="28"/>
              </w:rPr>
            </w:pPr>
            <w:r>
              <w:rPr>
                <w:rFonts w:ascii="Times New Roman" w:hAnsi="Times New Roman"/>
                <w:b/>
                <w:sz w:val="28"/>
                <w:szCs w:val="28"/>
              </w:rPr>
              <w:t>14</w:t>
            </w:r>
          </w:p>
        </w:tc>
        <w:tc>
          <w:tcPr>
            <w:tcW w:w="1844" w:type="dxa"/>
          </w:tcPr>
          <w:p w:rsidR="00997600" w:rsidRPr="00A35146" w:rsidRDefault="00997600" w:rsidP="00997600">
            <w:pPr>
              <w:jc w:val="center"/>
              <w:rPr>
                <w:rFonts w:ascii="Times New Roman" w:hAnsi="Times New Roman"/>
                <w:b/>
                <w:i/>
                <w:sz w:val="28"/>
                <w:szCs w:val="28"/>
              </w:rPr>
            </w:pPr>
            <w:r w:rsidRPr="00A35146">
              <w:rPr>
                <w:rFonts w:ascii="Times New Roman" w:hAnsi="Times New Roman"/>
                <w:b/>
                <w:i/>
                <w:sz w:val="28"/>
                <w:szCs w:val="28"/>
              </w:rPr>
              <w:t>1 июня</w:t>
            </w:r>
          </w:p>
        </w:tc>
        <w:tc>
          <w:tcPr>
            <w:tcW w:w="4252" w:type="dxa"/>
          </w:tcPr>
          <w:p w:rsidR="00997600" w:rsidRPr="00A35146" w:rsidRDefault="00997600" w:rsidP="00997600">
            <w:pPr>
              <w:jc w:val="center"/>
              <w:rPr>
                <w:rFonts w:ascii="Times New Roman" w:hAnsi="Times New Roman"/>
                <w:b/>
                <w:sz w:val="28"/>
                <w:szCs w:val="28"/>
                <w:u w:val="single"/>
              </w:rPr>
            </w:pPr>
            <w:r w:rsidRPr="00A35146">
              <w:rPr>
                <w:rFonts w:ascii="Times New Roman" w:hAnsi="Times New Roman"/>
                <w:b/>
                <w:sz w:val="28"/>
                <w:szCs w:val="28"/>
                <w:u w:val="single"/>
              </w:rPr>
              <w:t>День Защиты детей</w:t>
            </w:r>
          </w:p>
          <w:p w:rsidR="00997600" w:rsidRDefault="00997600" w:rsidP="00997600">
            <w:pPr>
              <w:jc w:val="center"/>
              <w:rPr>
                <w:rFonts w:ascii="Times New Roman" w:hAnsi="Times New Roman"/>
                <w:sz w:val="28"/>
                <w:szCs w:val="28"/>
              </w:rPr>
            </w:pPr>
            <w:r>
              <w:rPr>
                <w:rFonts w:ascii="Times New Roman" w:hAnsi="Times New Roman"/>
                <w:sz w:val="28"/>
                <w:szCs w:val="28"/>
              </w:rPr>
              <w:t>Акция «Волна детства»</w:t>
            </w:r>
          </w:p>
        </w:tc>
        <w:tc>
          <w:tcPr>
            <w:tcW w:w="4111" w:type="dxa"/>
          </w:tcPr>
          <w:p w:rsidR="00997600" w:rsidRDefault="00997600" w:rsidP="00997600">
            <w:pPr>
              <w:jc w:val="center"/>
              <w:rPr>
                <w:rFonts w:ascii="Times New Roman" w:hAnsi="Times New Roman"/>
                <w:sz w:val="28"/>
                <w:szCs w:val="28"/>
              </w:rPr>
            </w:pPr>
            <w:r>
              <w:rPr>
                <w:rFonts w:ascii="Times New Roman" w:hAnsi="Times New Roman"/>
                <w:sz w:val="28"/>
                <w:szCs w:val="28"/>
              </w:rPr>
              <w:t>Духовно-нравственное развитие</w:t>
            </w:r>
          </w:p>
          <w:p w:rsidR="00997600" w:rsidRDefault="00997600" w:rsidP="00997600">
            <w:pPr>
              <w:jc w:val="center"/>
              <w:rPr>
                <w:rFonts w:ascii="Times New Roman" w:hAnsi="Times New Roman"/>
                <w:sz w:val="28"/>
                <w:szCs w:val="28"/>
              </w:rPr>
            </w:pPr>
          </w:p>
        </w:tc>
      </w:tr>
    </w:tbl>
    <w:p w:rsidR="00997600" w:rsidRPr="00C552AA" w:rsidRDefault="00997600" w:rsidP="00997600">
      <w:pPr>
        <w:jc w:val="center"/>
        <w:rPr>
          <w:rFonts w:ascii="Times New Roman" w:hAnsi="Times New Roman"/>
          <w:b/>
          <w:sz w:val="28"/>
          <w:szCs w:val="28"/>
        </w:rPr>
      </w:pPr>
    </w:p>
    <w:p w:rsidR="00997600" w:rsidRPr="001508CA" w:rsidRDefault="00997600" w:rsidP="00997600">
      <w:pPr>
        <w:ind w:left="360"/>
        <w:jc w:val="center"/>
        <w:rPr>
          <w:sz w:val="28"/>
          <w:szCs w:val="28"/>
        </w:rPr>
      </w:pPr>
      <w:r w:rsidRPr="001508CA">
        <w:rPr>
          <w:rFonts w:ascii="Times New Roman" w:hAnsi="Times New Roman"/>
          <w:b/>
          <w:sz w:val="28"/>
          <w:szCs w:val="28"/>
          <w:u w:val="single"/>
        </w:rPr>
        <w:t xml:space="preserve">План воспитательной работы МОУ гимназия №1 </w:t>
      </w:r>
    </w:p>
    <w:p w:rsidR="00997600" w:rsidRPr="001508CA" w:rsidRDefault="00997600" w:rsidP="00997600">
      <w:pPr>
        <w:ind w:left="360"/>
        <w:jc w:val="center"/>
        <w:rPr>
          <w:sz w:val="28"/>
          <w:szCs w:val="28"/>
        </w:rPr>
      </w:pPr>
      <w:r w:rsidRPr="001508CA">
        <w:rPr>
          <w:rFonts w:ascii="Times New Roman" w:hAnsi="Times New Roman"/>
          <w:b/>
          <w:sz w:val="28"/>
          <w:szCs w:val="28"/>
          <w:u w:val="single"/>
        </w:rPr>
        <w:t>на 2020-2021 учебный год</w:t>
      </w:r>
    </w:p>
    <w:p w:rsidR="00997600" w:rsidRPr="007D5B65" w:rsidRDefault="00997600" w:rsidP="00997600">
      <w:pPr>
        <w:ind w:left="360"/>
        <w:jc w:val="center"/>
      </w:pPr>
    </w:p>
    <w:p w:rsidR="00997600" w:rsidRPr="007D5B65" w:rsidRDefault="00997600" w:rsidP="00997600">
      <w:pPr>
        <w:ind w:left="360"/>
        <w:jc w:val="right"/>
      </w:pPr>
      <w:r w:rsidRPr="007D5B65">
        <w:rPr>
          <w:rFonts w:ascii="Times New Roman" w:hAnsi="Times New Roman"/>
          <w:i/>
          <w:iCs/>
        </w:rPr>
        <w:t xml:space="preserve">Воспитание — великое дело: им решается участь человека.                                                                                                                 </w:t>
      </w:r>
      <w:r w:rsidRPr="007D5B65">
        <w:rPr>
          <w:rFonts w:ascii="Times New Roman" w:hAnsi="Times New Roman"/>
          <w:b/>
          <w:bCs/>
          <w:u w:val="single"/>
        </w:rPr>
        <w:t xml:space="preserve">В. Г. Белинский </w:t>
      </w:r>
    </w:p>
    <w:p w:rsidR="00997600" w:rsidRPr="001508CA" w:rsidRDefault="00997600" w:rsidP="00997600">
      <w:pPr>
        <w:ind w:left="360"/>
        <w:jc w:val="right"/>
        <w:rPr>
          <w:rFonts w:ascii="Times New Roman" w:hAnsi="Times New Roman"/>
          <w:i/>
          <w:iCs/>
          <w:sz w:val="28"/>
          <w:szCs w:val="28"/>
        </w:rPr>
      </w:pPr>
    </w:p>
    <w:p w:rsidR="00997600" w:rsidRPr="001508CA" w:rsidRDefault="00997600" w:rsidP="00997600">
      <w:pPr>
        <w:ind w:left="-567"/>
        <w:jc w:val="both"/>
        <w:rPr>
          <w:rFonts w:ascii="Times New Roman" w:hAnsi="Times New Roman"/>
          <w:sz w:val="28"/>
          <w:szCs w:val="28"/>
        </w:rPr>
      </w:pPr>
      <w:r w:rsidRPr="001508CA">
        <w:rPr>
          <w:rFonts w:ascii="Times New Roman" w:hAnsi="Times New Roman"/>
          <w:sz w:val="28"/>
          <w:szCs w:val="28"/>
        </w:rPr>
        <w:t xml:space="preserve">        Изменения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997600" w:rsidRPr="001508CA" w:rsidRDefault="00997600" w:rsidP="00997600">
      <w:pPr>
        <w:ind w:left="-567"/>
        <w:jc w:val="both"/>
        <w:rPr>
          <w:rFonts w:ascii="Times New Roman" w:hAnsi="Times New Roman"/>
          <w:sz w:val="28"/>
          <w:szCs w:val="28"/>
        </w:rPr>
      </w:pPr>
      <w:r w:rsidRPr="001508CA">
        <w:rPr>
          <w:rFonts w:ascii="Times New Roman" w:hAnsi="Times New Roman"/>
          <w:sz w:val="28"/>
          <w:szCs w:val="28"/>
        </w:rPr>
        <w:t xml:space="preserve">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основного общего образования. Такая возможность общеобразовательным учреждениям предоставляется Федеральным государственным образовательным стандартом (ФГОС) нового поколения. 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 объединяет все виды </w:t>
      </w:r>
      <w:r w:rsidRPr="001508CA">
        <w:rPr>
          <w:rFonts w:ascii="Times New Roman" w:hAnsi="Times New Roman"/>
          <w:sz w:val="28"/>
          <w:szCs w:val="28"/>
        </w:rPr>
        <w:lastRenderedPageBreak/>
        <w:t xml:space="preserve">деятельности школьников (кроме учебной деятельности на уроке), в которых возможно и целесообразно решение задач воспитания и социализации детей. </w:t>
      </w:r>
    </w:p>
    <w:p w:rsidR="00997600" w:rsidRPr="001508CA" w:rsidRDefault="00997600" w:rsidP="00997600">
      <w:pPr>
        <w:ind w:left="-567"/>
        <w:jc w:val="both"/>
        <w:rPr>
          <w:rFonts w:ascii="Times New Roman" w:hAnsi="Times New Roman"/>
          <w:sz w:val="28"/>
          <w:szCs w:val="28"/>
        </w:rPr>
      </w:pPr>
      <w:r w:rsidRPr="001508CA">
        <w:rPr>
          <w:rFonts w:ascii="Times New Roman" w:hAnsi="Times New Roman"/>
          <w:sz w:val="28"/>
          <w:szCs w:val="28"/>
        </w:rPr>
        <w:t xml:space="preserve">    Воспитательная компонента в деятельности общеобразовательного учреждения отвечает за формирование «воспитательной системы», «воспитывающей среды», «воспитательного потенциала обучения», «воспитательной деятельности», и т.д. </w:t>
      </w:r>
    </w:p>
    <w:p w:rsidR="00997600" w:rsidRPr="007D5B65" w:rsidRDefault="00997600" w:rsidP="00997600">
      <w:pPr>
        <w:ind w:left="-567"/>
        <w:jc w:val="both"/>
        <w:rPr>
          <w:rFonts w:ascii="Times New Roman" w:hAnsi="Times New Roman"/>
        </w:rPr>
      </w:pPr>
    </w:p>
    <w:p w:rsidR="00997600" w:rsidRPr="001508CA" w:rsidRDefault="00997600" w:rsidP="00997600">
      <w:pPr>
        <w:ind w:left="-567"/>
        <w:jc w:val="both"/>
        <w:rPr>
          <w:rFonts w:ascii="Times New Roman" w:hAnsi="Times New Roman"/>
          <w:sz w:val="28"/>
          <w:szCs w:val="28"/>
        </w:rPr>
      </w:pPr>
      <w:r w:rsidRPr="001508CA">
        <w:rPr>
          <w:rFonts w:ascii="Times New Roman" w:hAnsi="Times New Roman"/>
          <w:b/>
          <w:bCs/>
          <w:sz w:val="28"/>
          <w:szCs w:val="28"/>
          <w:u w:val="single"/>
        </w:rPr>
        <w:t xml:space="preserve">Стратегическими целями воспитания являются: </w:t>
      </w:r>
      <w:r w:rsidRPr="001508CA">
        <w:rPr>
          <w:rFonts w:ascii="Times New Roman" w:hAnsi="Times New Roman"/>
          <w:sz w:val="28"/>
          <w:szCs w:val="28"/>
        </w:rPr>
        <w:t xml:space="preserve"> </w:t>
      </w:r>
    </w:p>
    <w:p w:rsidR="00997600" w:rsidRPr="001508CA" w:rsidRDefault="00997600" w:rsidP="001508CA">
      <w:pPr>
        <w:widowControl w:val="0"/>
        <w:numPr>
          <w:ilvl w:val="0"/>
          <w:numId w:val="71"/>
        </w:numPr>
        <w:suppressAutoHyphens/>
        <w:spacing w:after="0" w:line="240" w:lineRule="auto"/>
        <w:jc w:val="both"/>
        <w:rPr>
          <w:rFonts w:ascii="Times New Roman" w:hAnsi="Times New Roman"/>
          <w:sz w:val="28"/>
          <w:szCs w:val="28"/>
        </w:rPr>
      </w:pPr>
      <w:r w:rsidRPr="001508CA">
        <w:rPr>
          <w:rFonts w:ascii="Times New Roman" w:hAnsi="Times New Roman"/>
          <w:sz w:val="28"/>
          <w:szCs w:val="28"/>
        </w:rPr>
        <w:t>создание условий для полноценного раскрытия духовных устремлений учащихся, их творческих способностей, для формирования активной гражданской позиции, социально значимых ценностей, гражданских и профессиональных качеств, ответственности за принятие решений;</w:t>
      </w:r>
    </w:p>
    <w:p w:rsidR="00997600" w:rsidRPr="001508CA" w:rsidRDefault="00997600" w:rsidP="001508CA">
      <w:pPr>
        <w:widowControl w:val="0"/>
        <w:numPr>
          <w:ilvl w:val="0"/>
          <w:numId w:val="71"/>
        </w:numPr>
        <w:suppressAutoHyphens/>
        <w:spacing w:after="0" w:line="240" w:lineRule="auto"/>
        <w:jc w:val="both"/>
        <w:rPr>
          <w:rFonts w:ascii="Times New Roman" w:hAnsi="Times New Roman"/>
          <w:sz w:val="28"/>
          <w:szCs w:val="28"/>
        </w:rPr>
      </w:pPr>
      <w:r w:rsidRPr="001508CA">
        <w:rPr>
          <w:rFonts w:ascii="Times New Roman" w:hAnsi="Times New Roman"/>
          <w:sz w:val="28"/>
          <w:szCs w:val="28"/>
        </w:rPr>
        <w:t xml:space="preserve">создание атмосферы подлинной и постоянной заботы об учениках, их социальной поддержки; – освоение учащимися новых социальных навыков и ролей, развитие культуры социального поведения с учетом открытости общества и динамики общественных отношений. </w:t>
      </w:r>
    </w:p>
    <w:p w:rsidR="00997600" w:rsidRPr="001508CA" w:rsidRDefault="00997600" w:rsidP="00997600">
      <w:pPr>
        <w:ind w:left="-567"/>
        <w:jc w:val="both"/>
        <w:rPr>
          <w:rFonts w:ascii="Times New Roman" w:hAnsi="Times New Roman"/>
          <w:sz w:val="28"/>
          <w:szCs w:val="28"/>
        </w:rPr>
      </w:pPr>
    </w:p>
    <w:p w:rsidR="00997600" w:rsidRPr="001508CA" w:rsidRDefault="00997600" w:rsidP="00997600">
      <w:pPr>
        <w:ind w:left="-567"/>
        <w:jc w:val="both"/>
        <w:rPr>
          <w:rFonts w:ascii="Times New Roman" w:hAnsi="Times New Roman"/>
          <w:sz w:val="28"/>
          <w:szCs w:val="28"/>
        </w:rPr>
      </w:pPr>
      <w:r w:rsidRPr="001508CA">
        <w:rPr>
          <w:rFonts w:ascii="Times New Roman" w:hAnsi="Times New Roman"/>
          <w:b/>
          <w:bCs/>
          <w:sz w:val="28"/>
          <w:szCs w:val="28"/>
          <w:u w:val="single"/>
        </w:rPr>
        <w:t xml:space="preserve">Цель: </w:t>
      </w:r>
      <w:r w:rsidRPr="001508CA">
        <w:rPr>
          <w:rFonts w:ascii="Times New Roman" w:hAnsi="Times New Roman"/>
          <w:sz w:val="28"/>
          <w:szCs w:val="28"/>
        </w:rPr>
        <w:t xml:space="preserve">создание в школе благоприятной культурной среды развития личности ребенка, среды жизнедеятельности и способов самореализации в интеллектуальной, информационной, коммуникативной и рефлексивной культуре и оказание ему помощи в выборе ценностей. </w:t>
      </w:r>
    </w:p>
    <w:p w:rsidR="00997600" w:rsidRPr="001508CA" w:rsidRDefault="00997600" w:rsidP="00997600">
      <w:pPr>
        <w:ind w:left="-567"/>
        <w:jc w:val="both"/>
        <w:rPr>
          <w:rFonts w:ascii="Times New Roman" w:hAnsi="Times New Roman"/>
          <w:b/>
          <w:bCs/>
          <w:sz w:val="28"/>
          <w:szCs w:val="28"/>
          <w:u w:val="single"/>
        </w:rPr>
      </w:pPr>
    </w:p>
    <w:p w:rsidR="00997600" w:rsidRPr="001508CA" w:rsidRDefault="00997600" w:rsidP="00997600">
      <w:pPr>
        <w:ind w:left="-567"/>
        <w:jc w:val="both"/>
        <w:rPr>
          <w:rFonts w:ascii="Times New Roman" w:hAnsi="Times New Roman"/>
          <w:b/>
          <w:bCs/>
          <w:sz w:val="28"/>
          <w:szCs w:val="28"/>
          <w:u w:val="single"/>
        </w:rPr>
      </w:pPr>
      <w:r w:rsidRPr="001508CA">
        <w:rPr>
          <w:rFonts w:ascii="Times New Roman" w:hAnsi="Times New Roman"/>
          <w:b/>
          <w:bCs/>
          <w:sz w:val="28"/>
          <w:szCs w:val="28"/>
          <w:u w:val="single"/>
        </w:rPr>
        <w:t xml:space="preserve">Задачи: </w:t>
      </w:r>
    </w:p>
    <w:p w:rsidR="00997600" w:rsidRPr="001508CA" w:rsidRDefault="00997600" w:rsidP="001508CA">
      <w:pPr>
        <w:widowControl w:val="0"/>
        <w:numPr>
          <w:ilvl w:val="0"/>
          <w:numId w:val="72"/>
        </w:numPr>
        <w:suppressAutoHyphens/>
        <w:spacing w:after="0" w:line="240" w:lineRule="auto"/>
        <w:jc w:val="both"/>
        <w:rPr>
          <w:rFonts w:ascii="Times New Roman" w:hAnsi="Times New Roman"/>
          <w:sz w:val="28"/>
          <w:szCs w:val="28"/>
        </w:rPr>
      </w:pPr>
      <w:r w:rsidRPr="001508CA">
        <w:rPr>
          <w:rFonts w:ascii="Times New Roman" w:hAnsi="Times New Roman"/>
          <w:sz w:val="28"/>
          <w:szCs w:val="28"/>
        </w:rPr>
        <w:t>приобщение школьников к духовным ценностям своего народа, к его национальной культуре, языку, традициям и обычаям;</w:t>
      </w:r>
    </w:p>
    <w:p w:rsidR="00997600" w:rsidRPr="001508CA" w:rsidRDefault="00997600" w:rsidP="001508CA">
      <w:pPr>
        <w:widowControl w:val="0"/>
        <w:numPr>
          <w:ilvl w:val="0"/>
          <w:numId w:val="72"/>
        </w:numPr>
        <w:suppressAutoHyphens/>
        <w:spacing w:after="0" w:line="240" w:lineRule="auto"/>
        <w:jc w:val="both"/>
        <w:rPr>
          <w:rFonts w:ascii="Times New Roman" w:hAnsi="Times New Roman"/>
          <w:sz w:val="28"/>
          <w:szCs w:val="28"/>
        </w:rPr>
      </w:pPr>
      <w:r w:rsidRPr="001508CA">
        <w:rPr>
          <w:rFonts w:ascii="Times New Roman" w:hAnsi="Times New Roman"/>
          <w:sz w:val="28"/>
          <w:szCs w:val="28"/>
        </w:rPr>
        <w:t>интеллектуальное развитие личности и формирование умения самообразования, овладение творческими методами познания через рациональное сочетание урочной и внеурочной деятельности;</w:t>
      </w:r>
    </w:p>
    <w:p w:rsidR="00997600" w:rsidRPr="001508CA" w:rsidRDefault="00997600" w:rsidP="001508CA">
      <w:pPr>
        <w:widowControl w:val="0"/>
        <w:numPr>
          <w:ilvl w:val="0"/>
          <w:numId w:val="72"/>
        </w:numPr>
        <w:suppressAutoHyphens/>
        <w:spacing w:after="0" w:line="240" w:lineRule="auto"/>
        <w:jc w:val="both"/>
        <w:rPr>
          <w:rFonts w:ascii="Times New Roman" w:hAnsi="Times New Roman"/>
          <w:sz w:val="28"/>
          <w:szCs w:val="28"/>
        </w:rPr>
      </w:pPr>
      <w:r w:rsidRPr="001508CA">
        <w:rPr>
          <w:rFonts w:ascii="Times New Roman" w:hAnsi="Times New Roman"/>
          <w:sz w:val="28"/>
          <w:szCs w:val="28"/>
        </w:rPr>
        <w:t>создание условий для самореализации учащихся; освоение ими навыков творческой деятельности через организацию активной, эмоционально насыщенной жизни школьного коллектива;</w:t>
      </w:r>
    </w:p>
    <w:p w:rsidR="00997600" w:rsidRPr="001508CA" w:rsidRDefault="00997600" w:rsidP="001508CA">
      <w:pPr>
        <w:widowControl w:val="0"/>
        <w:numPr>
          <w:ilvl w:val="0"/>
          <w:numId w:val="72"/>
        </w:numPr>
        <w:suppressAutoHyphens/>
        <w:spacing w:after="0" w:line="240" w:lineRule="auto"/>
        <w:jc w:val="both"/>
        <w:rPr>
          <w:rFonts w:ascii="Times New Roman" w:hAnsi="Times New Roman"/>
          <w:sz w:val="28"/>
          <w:szCs w:val="28"/>
        </w:rPr>
      </w:pPr>
      <w:r w:rsidRPr="001508CA">
        <w:rPr>
          <w:rFonts w:ascii="Times New Roman" w:hAnsi="Times New Roman"/>
          <w:sz w:val="28"/>
          <w:szCs w:val="28"/>
        </w:rPr>
        <w:t>создание благоприятной психологической атмосферы сотрудничества через организацию индивидуальных, групповых, коллективных форм творческой деятельности (мероприятия в параллели) и создание «ситуации успеха» для учеников и учителей.</w:t>
      </w:r>
    </w:p>
    <w:p w:rsidR="00997600" w:rsidRPr="001508CA" w:rsidRDefault="00997600" w:rsidP="00997600">
      <w:pPr>
        <w:ind w:left="-567" w:hanging="340"/>
        <w:jc w:val="both"/>
        <w:rPr>
          <w:rFonts w:ascii="Times New Roman" w:hAnsi="Times New Roman"/>
          <w:sz w:val="28"/>
          <w:szCs w:val="28"/>
        </w:rPr>
      </w:pPr>
    </w:p>
    <w:p w:rsidR="00997600" w:rsidRPr="001508CA" w:rsidRDefault="00997600" w:rsidP="00997600">
      <w:pPr>
        <w:ind w:left="-567" w:hanging="340"/>
        <w:jc w:val="both"/>
        <w:rPr>
          <w:rFonts w:ascii="Times New Roman" w:hAnsi="Times New Roman"/>
          <w:sz w:val="28"/>
          <w:szCs w:val="28"/>
        </w:rPr>
      </w:pPr>
      <w:r w:rsidRPr="001508CA">
        <w:rPr>
          <w:rFonts w:ascii="Times New Roman" w:hAnsi="Times New Roman"/>
          <w:b/>
          <w:bCs/>
          <w:sz w:val="28"/>
          <w:szCs w:val="28"/>
          <w:u w:val="single"/>
        </w:rPr>
        <w:t>Способы достижения цели:</w:t>
      </w:r>
      <w:r w:rsidRPr="001508CA">
        <w:rPr>
          <w:rFonts w:ascii="Times New Roman" w:hAnsi="Times New Roman"/>
          <w:sz w:val="28"/>
          <w:szCs w:val="28"/>
        </w:rPr>
        <w:t xml:space="preserve"> </w:t>
      </w:r>
    </w:p>
    <w:p w:rsidR="00997600" w:rsidRPr="001508CA" w:rsidRDefault="00997600" w:rsidP="001508CA">
      <w:pPr>
        <w:widowControl w:val="0"/>
        <w:numPr>
          <w:ilvl w:val="0"/>
          <w:numId w:val="73"/>
        </w:numPr>
        <w:suppressAutoHyphens/>
        <w:spacing w:after="0" w:line="240" w:lineRule="auto"/>
        <w:ind w:left="170" w:hanging="340"/>
        <w:jc w:val="both"/>
        <w:rPr>
          <w:rFonts w:ascii="Times New Roman" w:hAnsi="Times New Roman"/>
          <w:sz w:val="28"/>
          <w:szCs w:val="28"/>
        </w:rPr>
      </w:pPr>
      <w:r w:rsidRPr="001508CA">
        <w:rPr>
          <w:rFonts w:ascii="Times New Roman" w:hAnsi="Times New Roman"/>
          <w:sz w:val="28"/>
          <w:szCs w:val="28"/>
        </w:rPr>
        <w:lastRenderedPageBreak/>
        <w:t xml:space="preserve">четкое планирование воспитывающей деятельности в школе и классах; </w:t>
      </w:r>
    </w:p>
    <w:p w:rsidR="00997600" w:rsidRPr="001508CA" w:rsidRDefault="00997600" w:rsidP="001508CA">
      <w:pPr>
        <w:widowControl w:val="0"/>
        <w:numPr>
          <w:ilvl w:val="0"/>
          <w:numId w:val="73"/>
        </w:numPr>
        <w:suppressAutoHyphens/>
        <w:spacing w:after="0" w:line="240" w:lineRule="auto"/>
        <w:ind w:left="170" w:hanging="340"/>
        <w:jc w:val="both"/>
        <w:rPr>
          <w:rFonts w:ascii="Times New Roman" w:hAnsi="Times New Roman"/>
          <w:sz w:val="28"/>
          <w:szCs w:val="28"/>
        </w:rPr>
      </w:pPr>
      <w:r w:rsidRPr="001508CA">
        <w:rPr>
          <w:rFonts w:ascii="Times New Roman" w:hAnsi="Times New Roman"/>
          <w:sz w:val="28"/>
          <w:szCs w:val="28"/>
        </w:rPr>
        <w:t xml:space="preserve">прохождение воспитательной работы через все виды и формы деятельности учителей и учеников; </w:t>
      </w:r>
    </w:p>
    <w:p w:rsidR="00997600" w:rsidRPr="001508CA" w:rsidRDefault="00997600" w:rsidP="001508CA">
      <w:pPr>
        <w:widowControl w:val="0"/>
        <w:numPr>
          <w:ilvl w:val="0"/>
          <w:numId w:val="73"/>
        </w:numPr>
        <w:suppressAutoHyphens/>
        <w:spacing w:after="0" w:line="240" w:lineRule="auto"/>
        <w:ind w:left="170" w:hanging="340"/>
        <w:jc w:val="both"/>
        <w:rPr>
          <w:rFonts w:ascii="Times New Roman" w:hAnsi="Times New Roman"/>
          <w:sz w:val="28"/>
          <w:szCs w:val="28"/>
        </w:rPr>
      </w:pPr>
      <w:r w:rsidRPr="001508CA">
        <w:rPr>
          <w:rFonts w:ascii="Times New Roman" w:hAnsi="Times New Roman"/>
          <w:sz w:val="28"/>
          <w:szCs w:val="28"/>
        </w:rPr>
        <w:t xml:space="preserve">профилактика правонарушений, наркомании и экстремизма в работе классного руководителя. </w:t>
      </w:r>
    </w:p>
    <w:p w:rsidR="00997600" w:rsidRPr="001508CA" w:rsidRDefault="00997600" w:rsidP="001508CA">
      <w:pPr>
        <w:widowControl w:val="0"/>
        <w:numPr>
          <w:ilvl w:val="0"/>
          <w:numId w:val="73"/>
        </w:numPr>
        <w:suppressAutoHyphens/>
        <w:spacing w:after="0" w:line="240" w:lineRule="auto"/>
        <w:ind w:left="170" w:hanging="340"/>
        <w:jc w:val="both"/>
        <w:rPr>
          <w:rFonts w:ascii="Times New Roman" w:hAnsi="Times New Roman"/>
          <w:sz w:val="28"/>
          <w:szCs w:val="28"/>
        </w:rPr>
      </w:pPr>
      <w:r w:rsidRPr="001508CA">
        <w:rPr>
          <w:rFonts w:ascii="Times New Roman" w:hAnsi="Times New Roman"/>
          <w:sz w:val="28"/>
          <w:szCs w:val="28"/>
        </w:rPr>
        <w:t xml:space="preserve">работа в социуме с родителями, общественными организациями, организациями образования, культуры и спорта; </w:t>
      </w:r>
    </w:p>
    <w:p w:rsidR="00997600" w:rsidRPr="001508CA" w:rsidRDefault="00997600" w:rsidP="001508CA">
      <w:pPr>
        <w:widowControl w:val="0"/>
        <w:numPr>
          <w:ilvl w:val="0"/>
          <w:numId w:val="73"/>
        </w:numPr>
        <w:suppressAutoHyphens/>
        <w:spacing w:after="0" w:line="240" w:lineRule="auto"/>
        <w:ind w:left="170" w:hanging="340"/>
        <w:jc w:val="both"/>
        <w:rPr>
          <w:rFonts w:ascii="Times New Roman" w:hAnsi="Times New Roman"/>
          <w:sz w:val="28"/>
          <w:szCs w:val="28"/>
        </w:rPr>
      </w:pPr>
      <w:r w:rsidRPr="001508CA">
        <w:rPr>
          <w:rFonts w:ascii="Times New Roman" w:hAnsi="Times New Roman"/>
          <w:sz w:val="28"/>
          <w:szCs w:val="28"/>
        </w:rPr>
        <w:t xml:space="preserve">организация </w:t>
      </w:r>
      <w:proofErr w:type="spellStart"/>
      <w:r w:rsidRPr="001508CA">
        <w:rPr>
          <w:rFonts w:ascii="Times New Roman" w:hAnsi="Times New Roman"/>
          <w:sz w:val="28"/>
          <w:szCs w:val="28"/>
        </w:rPr>
        <w:t>внутришкольного</w:t>
      </w:r>
      <w:proofErr w:type="spellEnd"/>
      <w:r w:rsidRPr="001508CA">
        <w:rPr>
          <w:rFonts w:ascii="Times New Roman" w:hAnsi="Times New Roman"/>
          <w:sz w:val="28"/>
          <w:szCs w:val="28"/>
        </w:rPr>
        <w:t xml:space="preserve"> контроля, диагностика и анализ деятельности классных руководителей. </w:t>
      </w:r>
    </w:p>
    <w:p w:rsidR="00997600" w:rsidRPr="001508CA" w:rsidRDefault="00997600" w:rsidP="00997600">
      <w:pPr>
        <w:ind w:left="-567"/>
        <w:jc w:val="both"/>
        <w:rPr>
          <w:rFonts w:ascii="Times New Roman" w:hAnsi="Times New Roman"/>
          <w:sz w:val="28"/>
          <w:szCs w:val="28"/>
        </w:rPr>
      </w:pPr>
    </w:p>
    <w:p w:rsidR="00997600" w:rsidRPr="001508CA" w:rsidRDefault="00997600" w:rsidP="00997600">
      <w:pPr>
        <w:ind w:left="-567"/>
        <w:jc w:val="both"/>
        <w:rPr>
          <w:rFonts w:ascii="Times New Roman" w:hAnsi="Times New Roman"/>
          <w:sz w:val="28"/>
          <w:szCs w:val="28"/>
        </w:rPr>
      </w:pPr>
      <w:r w:rsidRPr="001508CA">
        <w:rPr>
          <w:rFonts w:ascii="Times New Roman" w:hAnsi="Times New Roman"/>
          <w:b/>
          <w:bCs/>
          <w:sz w:val="28"/>
          <w:szCs w:val="28"/>
          <w:u w:val="single"/>
        </w:rPr>
        <w:t xml:space="preserve">Основные направления воспитательной работы: </w:t>
      </w:r>
      <w:r w:rsidRPr="001508CA">
        <w:rPr>
          <w:rFonts w:ascii="Times New Roman" w:hAnsi="Times New Roman"/>
          <w:sz w:val="28"/>
          <w:szCs w:val="28"/>
        </w:rPr>
        <w:t>При разработке содержания плана воспитательной работы, основных её направлений, мы руководствовались Стратегией развития воспитания в Российской Федерации на период до 2025, ФГОС, положениями личностно-ориентированной педагогики, предлагающей главное внимание в организации воспитательной работы уделять раскрытию индивидуальных способностей, творческих начал личности. В Стратегии развития воспитания в Российской Федерации определяются основные направления воспитательной работы:</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гражданское и патриотическое воспитание;</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духовно- нравственное развитие;</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приобщение детей к культурному наследию;</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физическое развитие и культура здоровья;</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трудовое воспитание и профессиональное самоопределение;</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экологическое воспитание.</w:t>
      </w:r>
    </w:p>
    <w:p w:rsidR="00997600" w:rsidRPr="001508CA" w:rsidRDefault="00997600" w:rsidP="00997600">
      <w:pPr>
        <w:pStyle w:val="a6"/>
        <w:ind w:left="-567"/>
        <w:jc w:val="both"/>
        <w:rPr>
          <w:rFonts w:ascii="Times New Roman" w:hAnsi="Times New Roman"/>
          <w:b/>
          <w:bCs/>
          <w:sz w:val="28"/>
          <w:szCs w:val="28"/>
          <w:u w:val="single"/>
        </w:rPr>
      </w:pPr>
    </w:p>
    <w:p w:rsidR="00997600" w:rsidRPr="001508CA" w:rsidRDefault="00997600" w:rsidP="00997600">
      <w:pPr>
        <w:pStyle w:val="a6"/>
        <w:ind w:left="-567"/>
        <w:jc w:val="both"/>
        <w:rPr>
          <w:rFonts w:ascii="Times New Roman" w:hAnsi="Times New Roman"/>
          <w:b/>
          <w:bCs/>
          <w:sz w:val="28"/>
          <w:szCs w:val="28"/>
          <w:u w:val="single"/>
        </w:rPr>
      </w:pPr>
      <w:r w:rsidRPr="001508CA">
        <w:rPr>
          <w:rFonts w:ascii="Times New Roman" w:hAnsi="Times New Roman"/>
          <w:b/>
          <w:bCs/>
          <w:sz w:val="28"/>
          <w:szCs w:val="28"/>
          <w:u w:val="single"/>
        </w:rPr>
        <w:t xml:space="preserve">Реализация этих целей и задач предполагает: </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создание благоприятных условий и возможностей для полноценного развития личности, для охраны здоровья и жизни детей;</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 xml:space="preserve">создание условий проявления и мотивации творческой активности воспитанников в различных сферах социально значимой деятельности; </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преемственность уровней и ступеней образования; поддержка исследовательской и проектной деятельности;</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 xml:space="preserve">освоение и использование в практической деятельности новых педагогических технологий и методик воспитательной работы; </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 xml:space="preserve">развитие различных форм ученического самоуправления; </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 xml:space="preserve">дальнейшее развитие и совершенствование системы дополнительного образования и внеурочной деятельности в школе; </w:t>
      </w:r>
    </w:p>
    <w:p w:rsidR="00997600" w:rsidRPr="001508CA" w:rsidRDefault="00997600" w:rsidP="001508CA">
      <w:pPr>
        <w:pStyle w:val="a6"/>
        <w:widowControl w:val="0"/>
        <w:numPr>
          <w:ilvl w:val="0"/>
          <w:numId w:val="73"/>
        </w:numPr>
        <w:suppressAutoHyphens/>
        <w:spacing w:line="240" w:lineRule="auto"/>
        <w:ind w:left="170" w:hanging="340"/>
        <w:jc w:val="both"/>
        <w:rPr>
          <w:rFonts w:ascii="Times New Roman" w:hAnsi="Times New Roman"/>
          <w:sz w:val="28"/>
          <w:szCs w:val="28"/>
        </w:rPr>
      </w:pPr>
      <w:r w:rsidRPr="001508CA">
        <w:rPr>
          <w:rFonts w:ascii="Times New Roman" w:hAnsi="Times New Roman"/>
          <w:sz w:val="28"/>
          <w:szCs w:val="28"/>
        </w:rPr>
        <w:t xml:space="preserve">координация деятельности и взаимодействие всех звеньев воспитательной системы: дополнительного образования, внеурочной деятельности, школы и социума, школы и семьи. </w:t>
      </w:r>
    </w:p>
    <w:p w:rsidR="00997600" w:rsidRPr="001508CA" w:rsidRDefault="00997600" w:rsidP="00997600">
      <w:pPr>
        <w:pStyle w:val="a6"/>
        <w:ind w:left="170" w:hanging="340"/>
        <w:jc w:val="both"/>
        <w:rPr>
          <w:rFonts w:ascii="Times New Roman" w:hAnsi="Times New Roman"/>
          <w:sz w:val="28"/>
          <w:szCs w:val="28"/>
        </w:rPr>
      </w:pPr>
    </w:p>
    <w:p w:rsidR="00997600" w:rsidRPr="001508CA" w:rsidRDefault="00997600" w:rsidP="00997600">
      <w:pPr>
        <w:pStyle w:val="a6"/>
        <w:ind w:left="-567"/>
        <w:jc w:val="both"/>
        <w:rPr>
          <w:rFonts w:ascii="Times New Roman" w:hAnsi="Times New Roman"/>
          <w:sz w:val="28"/>
          <w:szCs w:val="28"/>
        </w:rPr>
      </w:pPr>
      <w:r w:rsidRPr="001508CA">
        <w:rPr>
          <w:rFonts w:ascii="Times New Roman" w:hAnsi="Times New Roman"/>
          <w:b/>
          <w:bCs/>
          <w:sz w:val="28"/>
          <w:szCs w:val="28"/>
          <w:u w:val="single"/>
        </w:rPr>
        <w:lastRenderedPageBreak/>
        <w:t>Методологическую базу воспитательной системы составляют следующие подходы:</w:t>
      </w:r>
    </w:p>
    <w:p w:rsidR="00997600" w:rsidRPr="001508CA" w:rsidRDefault="00997600" w:rsidP="001508CA">
      <w:pPr>
        <w:pStyle w:val="a6"/>
        <w:widowControl w:val="0"/>
        <w:numPr>
          <w:ilvl w:val="0"/>
          <w:numId w:val="74"/>
        </w:numPr>
        <w:suppressAutoHyphens/>
        <w:spacing w:line="240" w:lineRule="auto"/>
        <w:jc w:val="both"/>
        <w:rPr>
          <w:rFonts w:ascii="Times New Roman" w:hAnsi="Times New Roman"/>
          <w:sz w:val="28"/>
          <w:szCs w:val="28"/>
        </w:rPr>
      </w:pPr>
      <w:r w:rsidRPr="001508CA">
        <w:rPr>
          <w:rFonts w:ascii="Times New Roman" w:hAnsi="Times New Roman"/>
          <w:b/>
          <w:bCs/>
          <w:sz w:val="28"/>
          <w:szCs w:val="28"/>
        </w:rPr>
        <w:t>системный подход.</w:t>
      </w:r>
      <w:r w:rsidRPr="001508CA">
        <w:rPr>
          <w:rFonts w:ascii="Times New Roman" w:hAnsi="Times New Roman"/>
          <w:b/>
          <w:bCs/>
          <w:i/>
          <w:iCs/>
          <w:sz w:val="28"/>
          <w:szCs w:val="28"/>
        </w:rPr>
        <w:t xml:space="preserve"> </w:t>
      </w:r>
      <w:r w:rsidRPr="001508CA">
        <w:rPr>
          <w:rFonts w:ascii="Times New Roman" w:eastAsia="FreeSans" w:hAnsi="Times New Roman"/>
          <w:sz w:val="28"/>
          <w:szCs w:val="28"/>
        </w:rPr>
        <w:t>Сущность подхода заключается в системном видении педагогических явлений и процессов, в различении отдельных компонентов системы и установлении между ними связей, в оценке результатов их взаимодействия и построении связей с другими внешними системами.</w:t>
      </w:r>
    </w:p>
    <w:p w:rsidR="00997600" w:rsidRPr="001508CA" w:rsidRDefault="00997600" w:rsidP="001508CA">
      <w:pPr>
        <w:pStyle w:val="a6"/>
        <w:widowControl w:val="0"/>
        <w:numPr>
          <w:ilvl w:val="0"/>
          <w:numId w:val="74"/>
        </w:numPr>
        <w:suppressAutoHyphens/>
        <w:spacing w:line="240" w:lineRule="auto"/>
        <w:jc w:val="both"/>
        <w:rPr>
          <w:rFonts w:ascii="Times New Roman" w:hAnsi="Times New Roman"/>
          <w:sz w:val="28"/>
          <w:szCs w:val="28"/>
        </w:rPr>
      </w:pPr>
      <w:r w:rsidRPr="001508CA">
        <w:rPr>
          <w:rFonts w:ascii="Times New Roman" w:hAnsi="Times New Roman"/>
          <w:b/>
          <w:bCs/>
          <w:sz w:val="28"/>
          <w:szCs w:val="28"/>
        </w:rPr>
        <w:t>личностно-ориентированный подход.</w:t>
      </w:r>
      <w:r w:rsidRPr="001508CA">
        <w:rPr>
          <w:rFonts w:ascii="Times New Roman" w:hAnsi="Times New Roman"/>
          <w:i/>
          <w:iCs/>
          <w:sz w:val="28"/>
          <w:szCs w:val="28"/>
        </w:rPr>
        <w:t xml:space="preserve"> </w:t>
      </w:r>
      <w:r w:rsidRPr="001508CA">
        <w:rPr>
          <w:rFonts w:ascii="Times New Roman" w:eastAsia="FreeSans" w:hAnsi="Times New Roman"/>
          <w:sz w:val="28"/>
          <w:szCs w:val="28"/>
        </w:rPr>
        <w:t xml:space="preserve">Сущность подхода заключается в методологической ориентации педагогической деятельности, которая позволяет посредством опоры на систему взаимосвязанных понятий, идей и способов действий обеспечивать и поддерживать процессы самопознания и самореализации личности ребенка, развитие его неповторимой индивидуальности. Этот подход связан с устремлением педагога </w:t>
      </w:r>
      <w:proofErr w:type="gramStart"/>
      <w:r w:rsidRPr="001508CA">
        <w:rPr>
          <w:rFonts w:ascii="Times New Roman" w:eastAsia="FreeSans" w:hAnsi="Times New Roman"/>
          <w:sz w:val="28"/>
          <w:szCs w:val="28"/>
        </w:rPr>
        <w:t>содействовать</w:t>
      </w:r>
      <w:proofErr w:type="gramEnd"/>
      <w:r w:rsidRPr="001508CA">
        <w:rPr>
          <w:rFonts w:ascii="Times New Roman" w:eastAsia="FreeSans" w:hAnsi="Times New Roman"/>
          <w:sz w:val="28"/>
          <w:szCs w:val="28"/>
        </w:rPr>
        <w:t xml:space="preserve"> развитию индивидуальности учащегося, проявлению его субъективных качеств.</w:t>
      </w:r>
    </w:p>
    <w:p w:rsidR="00997600" w:rsidRPr="001508CA" w:rsidRDefault="00997600" w:rsidP="001508CA">
      <w:pPr>
        <w:pStyle w:val="a6"/>
        <w:widowControl w:val="0"/>
        <w:numPr>
          <w:ilvl w:val="0"/>
          <w:numId w:val="74"/>
        </w:numPr>
        <w:suppressAutoHyphens/>
        <w:spacing w:line="240" w:lineRule="auto"/>
        <w:jc w:val="both"/>
        <w:rPr>
          <w:rFonts w:ascii="Times New Roman" w:hAnsi="Times New Roman"/>
          <w:sz w:val="28"/>
          <w:szCs w:val="28"/>
        </w:rPr>
      </w:pPr>
      <w:r w:rsidRPr="001508CA">
        <w:rPr>
          <w:rFonts w:ascii="Times New Roman" w:hAnsi="Times New Roman"/>
          <w:b/>
          <w:bCs/>
          <w:sz w:val="28"/>
          <w:szCs w:val="28"/>
        </w:rPr>
        <w:t>средовой подход</w:t>
      </w:r>
      <w:r w:rsidRPr="001508CA">
        <w:rPr>
          <w:rFonts w:ascii="Times New Roman" w:hAnsi="Times New Roman"/>
          <w:i/>
          <w:iCs/>
          <w:sz w:val="28"/>
          <w:szCs w:val="28"/>
        </w:rPr>
        <w:t xml:space="preserve"> </w:t>
      </w:r>
      <w:r w:rsidRPr="001508CA">
        <w:rPr>
          <w:rFonts w:ascii="Times New Roman" w:eastAsia="FreeSans" w:hAnsi="Times New Roman"/>
          <w:sz w:val="28"/>
          <w:szCs w:val="28"/>
        </w:rPr>
        <w:t>предполагает использование окружающей социальной среды, ее культурных и социальных объектов для гармоничного развития личности ребенка и воспитания гражданственности.</w:t>
      </w:r>
    </w:p>
    <w:p w:rsidR="00997600" w:rsidRPr="001508CA" w:rsidRDefault="00997600" w:rsidP="001508CA">
      <w:pPr>
        <w:pStyle w:val="a6"/>
        <w:widowControl w:val="0"/>
        <w:numPr>
          <w:ilvl w:val="0"/>
          <w:numId w:val="74"/>
        </w:numPr>
        <w:suppressAutoHyphens/>
        <w:spacing w:line="240" w:lineRule="auto"/>
        <w:jc w:val="both"/>
        <w:rPr>
          <w:rFonts w:ascii="Times New Roman" w:hAnsi="Times New Roman"/>
          <w:sz w:val="28"/>
          <w:szCs w:val="28"/>
        </w:rPr>
      </w:pPr>
      <w:r w:rsidRPr="001508CA">
        <w:rPr>
          <w:rFonts w:ascii="Times New Roman" w:hAnsi="Times New Roman"/>
          <w:b/>
          <w:bCs/>
          <w:sz w:val="28"/>
          <w:szCs w:val="28"/>
        </w:rPr>
        <w:t>рефлексивный подход</w:t>
      </w:r>
      <w:r w:rsidRPr="001508CA">
        <w:rPr>
          <w:rFonts w:ascii="Times New Roman" w:eastAsia="FreeSans" w:hAnsi="Times New Roman"/>
          <w:b/>
          <w:bCs/>
          <w:sz w:val="28"/>
          <w:szCs w:val="28"/>
        </w:rPr>
        <w:t xml:space="preserve"> </w:t>
      </w:r>
      <w:r w:rsidRPr="001508CA">
        <w:rPr>
          <w:rFonts w:ascii="Times New Roman" w:eastAsia="FreeSans" w:hAnsi="Times New Roman"/>
          <w:sz w:val="28"/>
          <w:szCs w:val="28"/>
        </w:rPr>
        <w:t>позволяет использовать приемы рефлексии для формирования у ребенка потребности осуществлять самооценку своих отношений, результатов деятельности путем сравнения этих оценок с оценками окружающих людей, а также для дальнейшего корректирования собственной позиции.</w:t>
      </w:r>
    </w:p>
    <w:p w:rsidR="00997600" w:rsidRPr="001508CA" w:rsidRDefault="00997600" w:rsidP="00997600">
      <w:pPr>
        <w:rPr>
          <w:rFonts w:ascii="Times New Roman" w:hAnsi="Times New Roman"/>
          <w:sz w:val="28"/>
          <w:szCs w:val="28"/>
        </w:rPr>
      </w:pPr>
      <w:r w:rsidRPr="001508CA">
        <w:rPr>
          <w:rFonts w:ascii="Times New Roman" w:hAnsi="Times New Roman"/>
          <w:b/>
          <w:sz w:val="28"/>
          <w:szCs w:val="28"/>
          <w:u w:val="single"/>
        </w:rPr>
        <w:t>Воспитательные модули:</w:t>
      </w:r>
    </w:p>
    <w:p w:rsidR="00997600" w:rsidRPr="001508CA" w:rsidRDefault="00997600" w:rsidP="001508CA">
      <w:pPr>
        <w:widowControl w:val="0"/>
        <w:numPr>
          <w:ilvl w:val="0"/>
          <w:numId w:val="81"/>
        </w:numPr>
        <w:suppressAutoHyphens/>
        <w:spacing w:after="0" w:line="240" w:lineRule="auto"/>
        <w:rPr>
          <w:rFonts w:ascii="Times New Roman" w:hAnsi="Times New Roman"/>
          <w:sz w:val="28"/>
          <w:szCs w:val="28"/>
        </w:rPr>
      </w:pPr>
      <w:r w:rsidRPr="001508CA">
        <w:rPr>
          <w:rFonts w:ascii="Times New Roman" w:hAnsi="Times New Roman"/>
          <w:b/>
          <w:bCs/>
          <w:sz w:val="28"/>
          <w:szCs w:val="28"/>
        </w:rPr>
        <w:t>Сентябрь:</w:t>
      </w:r>
      <w:r w:rsidRPr="001508CA">
        <w:rPr>
          <w:rFonts w:ascii="Times New Roman" w:hAnsi="Times New Roman"/>
          <w:sz w:val="28"/>
          <w:szCs w:val="28"/>
        </w:rPr>
        <w:t xml:space="preserve"> «Внимание, дети!» </w:t>
      </w:r>
    </w:p>
    <w:p w:rsidR="00997600" w:rsidRPr="001508CA" w:rsidRDefault="00997600" w:rsidP="001508CA">
      <w:pPr>
        <w:widowControl w:val="0"/>
        <w:numPr>
          <w:ilvl w:val="0"/>
          <w:numId w:val="81"/>
        </w:numPr>
        <w:suppressAutoHyphens/>
        <w:spacing w:after="0" w:line="240" w:lineRule="auto"/>
        <w:rPr>
          <w:rFonts w:ascii="Times New Roman" w:hAnsi="Times New Roman"/>
          <w:sz w:val="28"/>
          <w:szCs w:val="28"/>
        </w:rPr>
      </w:pPr>
      <w:r w:rsidRPr="001508CA">
        <w:rPr>
          <w:rFonts w:ascii="Times New Roman" w:hAnsi="Times New Roman"/>
          <w:b/>
          <w:bCs/>
          <w:sz w:val="28"/>
          <w:szCs w:val="28"/>
        </w:rPr>
        <w:t xml:space="preserve">Октябрь: </w:t>
      </w:r>
      <w:r w:rsidRPr="001508CA">
        <w:rPr>
          <w:rFonts w:ascii="Times New Roman" w:hAnsi="Times New Roman"/>
          <w:sz w:val="28"/>
          <w:szCs w:val="28"/>
        </w:rPr>
        <w:t xml:space="preserve">«Мир школьных традиций» </w:t>
      </w:r>
    </w:p>
    <w:p w:rsidR="00997600" w:rsidRPr="001508CA" w:rsidRDefault="00997600" w:rsidP="001508CA">
      <w:pPr>
        <w:widowControl w:val="0"/>
        <w:numPr>
          <w:ilvl w:val="0"/>
          <w:numId w:val="81"/>
        </w:numPr>
        <w:suppressAutoHyphens/>
        <w:spacing w:after="0" w:line="240" w:lineRule="auto"/>
        <w:rPr>
          <w:rFonts w:ascii="Times New Roman" w:hAnsi="Times New Roman"/>
          <w:sz w:val="28"/>
          <w:szCs w:val="28"/>
        </w:rPr>
      </w:pPr>
      <w:r w:rsidRPr="001508CA">
        <w:rPr>
          <w:rFonts w:ascii="Times New Roman" w:hAnsi="Times New Roman"/>
          <w:b/>
          <w:bCs/>
          <w:sz w:val="28"/>
          <w:szCs w:val="28"/>
        </w:rPr>
        <w:t xml:space="preserve">Ноябрь: </w:t>
      </w:r>
      <w:r w:rsidRPr="001508CA">
        <w:rPr>
          <w:rFonts w:ascii="Times New Roman" w:hAnsi="Times New Roman"/>
          <w:sz w:val="28"/>
          <w:szCs w:val="28"/>
        </w:rPr>
        <w:t xml:space="preserve">«Крепка семья – крепка держава» </w:t>
      </w:r>
    </w:p>
    <w:p w:rsidR="00997600" w:rsidRPr="001508CA" w:rsidRDefault="00997600" w:rsidP="001508CA">
      <w:pPr>
        <w:widowControl w:val="0"/>
        <w:numPr>
          <w:ilvl w:val="0"/>
          <w:numId w:val="81"/>
        </w:numPr>
        <w:suppressAutoHyphens/>
        <w:spacing w:after="0" w:line="240" w:lineRule="auto"/>
        <w:rPr>
          <w:rFonts w:ascii="Times New Roman" w:hAnsi="Times New Roman"/>
          <w:sz w:val="28"/>
          <w:szCs w:val="28"/>
        </w:rPr>
      </w:pPr>
      <w:r w:rsidRPr="001508CA">
        <w:rPr>
          <w:rFonts w:ascii="Times New Roman" w:hAnsi="Times New Roman"/>
          <w:b/>
          <w:bCs/>
          <w:sz w:val="28"/>
          <w:szCs w:val="28"/>
        </w:rPr>
        <w:t xml:space="preserve">Декабрь: </w:t>
      </w:r>
      <w:r w:rsidRPr="001508CA">
        <w:rPr>
          <w:rFonts w:ascii="Times New Roman" w:hAnsi="Times New Roman"/>
          <w:sz w:val="28"/>
          <w:szCs w:val="28"/>
        </w:rPr>
        <w:t xml:space="preserve">«Новый год у ворот!» </w:t>
      </w:r>
    </w:p>
    <w:p w:rsidR="00997600" w:rsidRPr="001508CA" w:rsidRDefault="00997600" w:rsidP="001508CA">
      <w:pPr>
        <w:widowControl w:val="0"/>
        <w:numPr>
          <w:ilvl w:val="0"/>
          <w:numId w:val="81"/>
        </w:numPr>
        <w:suppressAutoHyphens/>
        <w:spacing w:after="0" w:line="240" w:lineRule="auto"/>
        <w:rPr>
          <w:rFonts w:ascii="Times New Roman" w:hAnsi="Times New Roman"/>
          <w:sz w:val="28"/>
          <w:szCs w:val="28"/>
        </w:rPr>
      </w:pPr>
      <w:r w:rsidRPr="001508CA">
        <w:rPr>
          <w:rFonts w:ascii="Times New Roman" w:hAnsi="Times New Roman"/>
          <w:b/>
          <w:bCs/>
          <w:sz w:val="28"/>
          <w:szCs w:val="28"/>
        </w:rPr>
        <w:t>Январь:</w:t>
      </w:r>
      <w:r w:rsidRPr="001508CA">
        <w:rPr>
          <w:rFonts w:ascii="Times New Roman" w:hAnsi="Times New Roman"/>
          <w:sz w:val="28"/>
          <w:szCs w:val="28"/>
        </w:rPr>
        <w:t xml:space="preserve"> «Истоки народных традиций»  </w:t>
      </w:r>
    </w:p>
    <w:p w:rsidR="00997600" w:rsidRPr="001508CA" w:rsidRDefault="00997600" w:rsidP="001508CA">
      <w:pPr>
        <w:widowControl w:val="0"/>
        <w:numPr>
          <w:ilvl w:val="0"/>
          <w:numId w:val="81"/>
        </w:numPr>
        <w:suppressAutoHyphens/>
        <w:spacing w:after="0" w:line="240" w:lineRule="auto"/>
        <w:rPr>
          <w:rFonts w:ascii="Times New Roman" w:hAnsi="Times New Roman"/>
          <w:sz w:val="28"/>
          <w:szCs w:val="28"/>
        </w:rPr>
      </w:pPr>
      <w:r w:rsidRPr="001508CA">
        <w:rPr>
          <w:rFonts w:ascii="Times New Roman" w:hAnsi="Times New Roman"/>
          <w:b/>
          <w:bCs/>
          <w:sz w:val="28"/>
          <w:szCs w:val="28"/>
        </w:rPr>
        <w:t>Февраль:</w:t>
      </w:r>
      <w:r w:rsidRPr="001508CA">
        <w:rPr>
          <w:rFonts w:ascii="Times New Roman" w:hAnsi="Times New Roman"/>
          <w:sz w:val="28"/>
          <w:szCs w:val="28"/>
        </w:rPr>
        <w:t xml:space="preserve"> «Герои моей страны» </w:t>
      </w:r>
    </w:p>
    <w:p w:rsidR="00997600" w:rsidRPr="001508CA" w:rsidRDefault="00997600" w:rsidP="001508CA">
      <w:pPr>
        <w:widowControl w:val="0"/>
        <w:numPr>
          <w:ilvl w:val="0"/>
          <w:numId w:val="81"/>
        </w:numPr>
        <w:suppressAutoHyphens/>
        <w:spacing w:after="0" w:line="240" w:lineRule="auto"/>
        <w:rPr>
          <w:rFonts w:ascii="Times New Roman" w:hAnsi="Times New Roman"/>
          <w:sz w:val="28"/>
          <w:szCs w:val="28"/>
        </w:rPr>
      </w:pPr>
      <w:r w:rsidRPr="001508CA">
        <w:rPr>
          <w:rFonts w:ascii="Times New Roman" w:hAnsi="Times New Roman"/>
          <w:b/>
          <w:bCs/>
          <w:sz w:val="28"/>
          <w:szCs w:val="28"/>
        </w:rPr>
        <w:t>Март:</w:t>
      </w:r>
      <w:r w:rsidRPr="001508CA">
        <w:rPr>
          <w:rFonts w:ascii="Times New Roman" w:hAnsi="Times New Roman"/>
          <w:sz w:val="28"/>
          <w:szCs w:val="28"/>
        </w:rPr>
        <w:t xml:space="preserve"> «В мире </w:t>
      </w:r>
      <w:proofErr w:type="gramStart"/>
      <w:r w:rsidRPr="001508CA">
        <w:rPr>
          <w:rFonts w:ascii="Times New Roman" w:hAnsi="Times New Roman"/>
          <w:sz w:val="28"/>
          <w:szCs w:val="28"/>
        </w:rPr>
        <w:t>прекрасного</w:t>
      </w:r>
      <w:proofErr w:type="gramEnd"/>
      <w:r w:rsidRPr="001508CA">
        <w:rPr>
          <w:rFonts w:ascii="Times New Roman" w:hAnsi="Times New Roman"/>
          <w:sz w:val="28"/>
          <w:szCs w:val="28"/>
        </w:rPr>
        <w:t xml:space="preserve">» </w:t>
      </w:r>
    </w:p>
    <w:p w:rsidR="00997600" w:rsidRPr="001508CA" w:rsidRDefault="00997600" w:rsidP="001508CA">
      <w:pPr>
        <w:widowControl w:val="0"/>
        <w:numPr>
          <w:ilvl w:val="0"/>
          <w:numId w:val="81"/>
        </w:numPr>
        <w:suppressAutoHyphens/>
        <w:spacing w:after="0" w:line="240" w:lineRule="auto"/>
        <w:rPr>
          <w:rFonts w:ascii="Times New Roman" w:hAnsi="Times New Roman"/>
          <w:sz w:val="28"/>
          <w:szCs w:val="28"/>
        </w:rPr>
      </w:pPr>
      <w:r w:rsidRPr="001508CA">
        <w:rPr>
          <w:rFonts w:ascii="Times New Roman" w:hAnsi="Times New Roman"/>
          <w:b/>
          <w:bCs/>
          <w:sz w:val="28"/>
          <w:szCs w:val="28"/>
        </w:rPr>
        <w:t xml:space="preserve">Апрель: </w:t>
      </w:r>
      <w:r w:rsidRPr="001508CA">
        <w:rPr>
          <w:rFonts w:ascii="Times New Roman" w:hAnsi="Times New Roman"/>
          <w:sz w:val="28"/>
          <w:szCs w:val="28"/>
        </w:rPr>
        <w:t xml:space="preserve">«За здоровый образ жизни!» </w:t>
      </w:r>
    </w:p>
    <w:p w:rsidR="00997600" w:rsidRPr="001508CA" w:rsidRDefault="00997600" w:rsidP="001508CA">
      <w:pPr>
        <w:widowControl w:val="0"/>
        <w:numPr>
          <w:ilvl w:val="0"/>
          <w:numId w:val="81"/>
        </w:numPr>
        <w:suppressAutoHyphens/>
        <w:spacing w:after="0" w:line="240" w:lineRule="auto"/>
        <w:rPr>
          <w:rFonts w:ascii="Times New Roman" w:hAnsi="Times New Roman"/>
          <w:sz w:val="28"/>
          <w:szCs w:val="28"/>
        </w:rPr>
      </w:pPr>
      <w:r w:rsidRPr="001508CA">
        <w:rPr>
          <w:rFonts w:ascii="Times New Roman" w:hAnsi="Times New Roman"/>
          <w:b/>
          <w:bCs/>
          <w:sz w:val="28"/>
          <w:szCs w:val="28"/>
        </w:rPr>
        <w:t xml:space="preserve">Май: </w:t>
      </w:r>
      <w:r w:rsidRPr="001508CA">
        <w:rPr>
          <w:rFonts w:ascii="Times New Roman" w:hAnsi="Times New Roman"/>
          <w:sz w:val="28"/>
          <w:szCs w:val="28"/>
        </w:rPr>
        <w:t xml:space="preserve">«Мы помним, мы гордимся!» </w:t>
      </w:r>
    </w:p>
    <w:p w:rsidR="00997600" w:rsidRPr="001508CA" w:rsidRDefault="00997600" w:rsidP="001508CA">
      <w:pPr>
        <w:widowControl w:val="0"/>
        <w:numPr>
          <w:ilvl w:val="0"/>
          <w:numId w:val="81"/>
        </w:numPr>
        <w:suppressAutoHyphens/>
        <w:spacing w:after="0" w:line="240" w:lineRule="auto"/>
        <w:rPr>
          <w:rFonts w:ascii="Times New Roman" w:hAnsi="Times New Roman"/>
          <w:sz w:val="28"/>
          <w:szCs w:val="28"/>
        </w:rPr>
      </w:pPr>
      <w:r w:rsidRPr="001508CA">
        <w:rPr>
          <w:rFonts w:ascii="Times New Roman" w:hAnsi="Times New Roman"/>
          <w:b/>
          <w:bCs/>
          <w:sz w:val="28"/>
          <w:szCs w:val="28"/>
        </w:rPr>
        <w:t xml:space="preserve">Июнь: </w:t>
      </w:r>
      <w:r w:rsidRPr="001508CA">
        <w:rPr>
          <w:rFonts w:ascii="Times New Roman" w:hAnsi="Times New Roman"/>
          <w:sz w:val="28"/>
          <w:szCs w:val="28"/>
        </w:rPr>
        <w:t>«Ура, каникулы!»</w:t>
      </w:r>
    </w:p>
    <w:p w:rsidR="00997600" w:rsidRPr="001508CA" w:rsidRDefault="00997600" w:rsidP="00997600">
      <w:pPr>
        <w:ind w:left="360"/>
        <w:jc w:val="center"/>
        <w:rPr>
          <w:rFonts w:ascii="Times New Roman" w:eastAsia="Times New Roman" w:hAnsi="Times New Roman"/>
          <w:b/>
          <w:bCs/>
          <w:sz w:val="28"/>
          <w:szCs w:val="28"/>
          <w:u w:val="single"/>
        </w:rPr>
      </w:pPr>
    </w:p>
    <w:p w:rsidR="00997600" w:rsidRPr="001508CA" w:rsidRDefault="00997600" w:rsidP="00997600">
      <w:pPr>
        <w:contextualSpacing/>
        <w:jc w:val="both"/>
        <w:rPr>
          <w:rFonts w:ascii="Times New Roman" w:hAnsi="Times New Roman"/>
          <w:sz w:val="28"/>
          <w:szCs w:val="28"/>
        </w:rPr>
      </w:pPr>
      <w:r w:rsidRPr="001508CA">
        <w:rPr>
          <w:rFonts w:ascii="Times New Roman" w:hAnsi="Times New Roman"/>
          <w:b/>
          <w:bCs/>
          <w:sz w:val="28"/>
          <w:szCs w:val="28"/>
          <w:u w:val="single"/>
        </w:rPr>
        <w:t>Содержание и формы воспитательной работы:</w:t>
      </w:r>
    </w:p>
    <w:p w:rsidR="00997600" w:rsidRPr="001508CA" w:rsidRDefault="00997600" w:rsidP="00997600">
      <w:pPr>
        <w:contextualSpacing/>
        <w:jc w:val="both"/>
        <w:rPr>
          <w:rFonts w:ascii="Times New Roman" w:hAnsi="Times New Roman"/>
          <w:sz w:val="28"/>
          <w:szCs w:val="28"/>
        </w:rPr>
      </w:pPr>
      <w:r w:rsidRPr="001508CA">
        <w:rPr>
          <w:rFonts w:ascii="Times New Roman" w:hAnsi="Times New Roman"/>
          <w:sz w:val="28"/>
          <w:szCs w:val="28"/>
        </w:rPr>
        <w:t xml:space="preserve">Вся воспитательная система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w:t>
      </w:r>
      <w:r w:rsidRPr="001508CA">
        <w:rPr>
          <w:rFonts w:ascii="Times New Roman" w:hAnsi="Times New Roman"/>
          <w:sz w:val="28"/>
          <w:szCs w:val="28"/>
        </w:rPr>
        <w:lastRenderedPageBreak/>
        <w:t>руководителю. Избежать стихийности позволяет циклограмма школьных дел на месяц:</w:t>
      </w:r>
    </w:p>
    <w:p w:rsidR="00997600" w:rsidRPr="001508CA" w:rsidRDefault="00997600" w:rsidP="00997600">
      <w:pPr>
        <w:contextualSpacing/>
        <w:jc w:val="both"/>
        <w:rPr>
          <w:rFonts w:ascii="Times New Roman" w:hAnsi="Times New Roman"/>
          <w:sz w:val="28"/>
          <w:szCs w:val="28"/>
        </w:rPr>
      </w:pPr>
      <w:r w:rsidRPr="001508CA">
        <w:rPr>
          <w:rFonts w:ascii="Times New Roman" w:hAnsi="Times New Roman"/>
          <w:b/>
          <w:sz w:val="28"/>
          <w:szCs w:val="28"/>
        </w:rPr>
        <w:t xml:space="preserve">1-я неделя месяца: </w:t>
      </w:r>
      <w:r w:rsidRPr="001508CA">
        <w:rPr>
          <w:rFonts w:ascii="Times New Roman" w:hAnsi="Times New Roman"/>
          <w:sz w:val="28"/>
          <w:szCs w:val="28"/>
        </w:rPr>
        <w:t>Заседания ДОО «Республика Солнечная», Российского движения школьников.</w:t>
      </w:r>
    </w:p>
    <w:p w:rsidR="00997600" w:rsidRPr="001508CA" w:rsidRDefault="00997600" w:rsidP="00997600">
      <w:pPr>
        <w:contextualSpacing/>
        <w:jc w:val="both"/>
        <w:rPr>
          <w:rFonts w:ascii="Times New Roman" w:hAnsi="Times New Roman"/>
          <w:sz w:val="28"/>
          <w:szCs w:val="28"/>
        </w:rPr>
      </w:pPr>
      <w:r w:rsidRPr="001508CA">
        <w:rPr>
          <w:rFonts w:ascii="Times New Roman" w:hAnsi="Times New Roman"/>
          <w:b/>
          <w:sz w:val="28"/>
          <w:szCs w:val="28"/>
        </w:rPr>
        <w:t xml:space="preserve">2-я неделя месяца: </w:t>
      </w:r>
      <w:r w:rsidRPr="001508CA">
        <w:rPr>
          <w:rFonts w:ascii="Times New Roman" w:hAnsi="Times New Roman"/>
          <w:sz w:val="28"/>
          <w:szCs w:val="28"/>
        </w:rPr>
        <w:t xml:space="preserve">Организационные классные часы, где обсуждается информация с заседаний органов самоуправления и организуется подготовка к ключевому делу. Заседание </w:t>
      </w:r>
      <w:proofErr w:type="spellStart"/>
      <w:r w:rsidRPr="001508CA">
        <w:rPr>
          <w:rFonts w:ascii="Times New Roman" w:hAnsi="Times New Roman"/>
          <w:sz w:val="28"/>
          <w:szCs w:val="28"/>
        </w:rPr>
        <w:t>медиацентра</w:t>
      </w:r>
      <w:proofErr w:type="spellEnd"/>
      <w:r w:rsidRPr="001508CA">
        <w:rPr>
          <w:rFonts w:ascii="Times New Roman" w:hAnsi="Times New Roman"/>
          <w:sz w:val="28"/>
          <w:szCs w:val="28"/>
        </w:rPr>
        <w:t>;</w:t>
      </w:r>
    </w:p>
    <w:p w:rsidR="00997600" w:rsidRPr="001508CA" w:rsidRDefault="00997600" w:rsidP="00997600">
      <w:pPr>
        <w:contextualSpacing/>
        <w:jc w:val="both"/>
        <w:rPr>
          <w:rFonts w:ascii="Times New Roman" w:hAnsi="Times New Roman"/>
          <w:sz w:val="28"/>
          <w:szCs w:val="28"/>
        </w:rPr>
      </w:pPr>
      <w:r w:rsidRPr="001508CA">
        <w:rPr>
          <w:rFonts w:ascii="Times New Roman" w:hAnsi="Times New Roman"/>
          <w:b/>
          <w:sz w:val="28"/>
          <w:szCs w:val="28"/>
        </w:rPr>
        <w:t xml:space="preserve">3-я неделя месяца: </w:t>
      </w:r>
      <w:r w:rsidRPr="001508CA">
        <w:rPr>
          <w:rFonts w:ascii="Times New Roman" w:hAnsi="Times New Roman"/>
          <w:sz w:val="28"/>
          <w:szCs w:val="28"/>
        </w:rPr>
        <w:t>Классные часы по тематике воспитательного модуля. Ключевое дело для 1-4 классов. Заседание  ВПД «</w:t>
      </w:r>
      <w:proofErr w:type="spellStart"/>
      <w:r w:rsidRPr="001508CA">
        <w:rPr>
          <w:rFonts w:ascii="Times New Roman" w:hAnsi="Times New Roman"/>
          <w:sz w:val="28"/>
          <w:szCs w:val="28"/>
        </w:rPr>
        <w:t>Юнармия</w:t>
      </w:r>
      <w:proofErr w:type="spellEnd"/>
      <w:r w:rsidRPr="001508CA">
        <w:rPr>
          <w:rFonts w:ascii="Times New Roman" w:hAnsi="Times New Roman"/>
          <w:sz w:val="28"/>
          <w:szCs w:val="28"/>
        </w:rPr>
        <w:t>».</w:t>
      </w:r>
    </w:p>
    <w:p w:rsidR="00997600" w:rsidRPr="001508CA" w:rsidRDefault="00997600" w:rsidP="00997600">
      <w:pPr>
        <w:contextualSpacing/>
        <w:jc w:val="both"/>
        <w:rPr>
          <w:rFonts w:ascii="Times New Roman" w:hAnsi="Times New Roman"/>
          <w:sz w:val="28"/>
          <w:szCs w:val="28"/>
        </w:rPr>
      </w:pPr>
      <w:r w:rsidRPr="001508CA">
        <w:rPr>
          <w:rFonts w:ascii="Times New Roman" w:hAnsi="Times New Roman"/>
          <w:b/>
          <w:sz w:val="28"/>
          <w:szCs w:val="28"/>
        </w:rPr>
        <w:t>4-я неделя месяца:</w:t>
      </w:r>
      <w:r w:rsidRPr="001508CA">
        <w:rPr>
          <w:rFonts w:ascii="Times New Roman" w:hAnsi="Times New Roman"/>
          <w:sz w:val="28"/>
          <w:szCs w:val="28"/>
        </w:rPr>
        <w:t xml:space="preserve"> Ключевое дело для 5 - 11 классов. Организационные классные собрания с анализом проведенных дел.</w:t>
      </w:r>
    </w:p>
    <w:p w:rsidR="00997600" w:rsidRPr="001508CA" w:rsidRDefault="00997600" w:rsidP="00997600">
      <w:pPr>
        <w:contextualSpacing/>
        <w:jc w:val="both"/>
        <w:rPr>
          <w:rFonts w:ascii="Times New Roman" w:hAnsi="Times New Roman"/>
          <w:sz w:val="28"/>
          <w:szCs w:val="28"/>
        </w:rPr>
      </w:pPr>
    </w:p>
    <w:p w:rsidR="00997600" w:rsidRPr="001508CA" w:rsidRDefault="00997600" w:rsidP="00997600">
      <w:pPr>
        <w:jc w:val="both"/>
        <w:rPr>
          <w:rFonts w:ascii="Times New Roman" w:hAnsi="Times New Roman"/>
          <w:bCs/>
          <w:sz w:val="28"/>
          <w:szCs w:val="28"/>
        </w:rPr>
      </w:pPr>
      <w:r w:rsidRPr="001508CA">
        <w:rPr>
          <w:rFonts w:ascii="Times New Roman" w:hAnsi="Times New Roman"/>
          <w:b/>
          <w:bCs/>
          <w:sz w:val="28"/>
          <w:szCs w:val="28"/>
          <w:u w:val="single"/>
        </w:rPr>
        <w:t>ВШК по воспитательной работе:</w:t>
      </w:r>
      <w:r w:rsidRPr="001508CA">
        <w:rPr>
          <w:rFonts w:ascii="Times New Roman" w:hAnsi="Times New Roman"/>
          <w:bCs/>
          <w:sz w:val="28"/>
          <w:szCs w:val="28"/>
        </w:rPr>
        <w:t xml:space="preserve"> Подведением итогов участия в мероприятиях 2020–2021 года являются конкурсы «Лучший класс 2021 года», «Лидер 2021 года», «Лига ораторов». </w:t>
      </w:r>
    </w:p>
    <w:p w:rsidR="00997600" w:rsidRPr="007D5B65" w:rsidRDefault="00997600" w:rsidP="00997600">
      <w:pPr>
        <w:jc w:val="both"/>
        <w:rPr>
          <w:rFonts w:ascii="Times New Roman" w:hAnsi="Times New Roman"/>
          <w:bCs/>
        </w:rPr>
      </w:pPr>
    </w:p>
    <w:tbl>
      <w:tblPr>
        <w:tblW w:w="16248" w:type="dxa"/>
        <w:tblInd w:w="-925" w:type="dxa"/>
        <w:tblBorders>
          <w:top w:val="single" w:sz="4" w:space="0" w:color="000001"/>
          <w:left w:val="single" w:sz="4" w:space="0" w:color="000001"/>
          <w:bottom w:val="single" w:sz="4" w:space="0" w:color="000001"/>
          <w:insideH w:val="single" w:sz="4" w:space="0" w:color="000001"/>
        </w:tblBorders>
        <w:tblLayout w:type="fixed"/>
        <w:tblCellMar>
          <w:left w:w="68" w:type="dxa"/>
        </w:tblCellMar>
        <w:tblLook w:val="04A0"/>
      </w:tblPr>
      <w:tblGrid>
        <w:gridCol w:w="1844"/>
        <w:gridCol w:w="14404"/>
      </w:tblGrid>
      <w:tr w:rsidR="00997600" w:rsidRPr="007D5B65" w:rsidTr="001508CA">
        <w:tc>
          <w:tcPr>
            <w:tcW w:w="1844" w:type="dxa"/>
            <w:tcBorders>
              <w:top w:val="single" w:sz="4" w:space="0" w:color="000001"/>
              <w:left w:val="single" w:sz="4" w:space="0" w:color="000001"/>
              <w:bottom w:val="single" w:sz="4" w:space="0" w:color="000001"/>
            </w:tcBorders>
            <w:shd w:val="clear" w:color="auto" w:fill="auto"/>
            <w:tcMar>
              <w:left w:w="68" w:type="dxa"/>
            </w:tcMar>
            <w:vAlign w:val="center"/>
          </w:tcPr>
          <w:p w:rsidR="00997600" w:rsidRPr="007D5B65" w:rsidRDefault="00997600" w:rsidP="00997600">
            <w:pPr>
              <w:contextualSpacing/>
              <w:jc w:val="center"/>
            </w:pPr>
            <w:r w:rsidRPr="007D5B65">
              <w:rPr>
                <w:rFonts w:ascii="Times New Roman" w:hAnsi="Times New Roman"/>
                <w:b/>
                <w:bCs/>
              </w:rPr>
              <w:t>Модуль. Направление воспитательной работы</w:t>
            </w:r>
          </w:p>
        </w:tc>
        <w:tc>
          <w:tcPr>
            <w:tcW w:w="14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997600" w:rsidRPr="007D5B65" w:rsidRDefault="00997600" w:rsidP="001508CA">
            <w:pPr>
              <w:contextualSpacing/>
              <w:jc w:val="center"/>
            </w:pPr>
            <w:r w:rsidRPr="007D5B65">
              <w:rPr>
                <w:rFonts w:ascii="Times New Roman" w:hAnsi="Times New Roman"/>
                <w:b/>
                <w:bCs/>
              </w:rPr>
              <w:t>Задачи работы по данному направлению</w:t>
            </w:r>
          </w:p>
        </w:tc>
      </w:tr>
      <w:tr w:rsidR="00997600" w:rsidRPr="007D5B65" w:rsidTr="001508CA">
        <w:trPr>
          <w:trHeight w:val="2955"/>
        </w:trPr>
        <w:tc>
          <w:tcPr>
            <w:tcW w:w="1844" w:type="dxa"/>
            <w:tcBorders>
              <w:top w:val="single" w:sz="4" w:space="0" w:color="000001"/>
              <w:left w:val="single" w:sz="4" w:space="0" w:color="000001"/>
              <w:bottom w:val="single" w:sz="4" w:space="0" w:color="000001"/>
            </w:tcBorders>
            <w:shd w:val="clear" w:color="auto" w:fill="auto"/>
            <w:tcMar>
              <w:left w:w="68" w:type="dxa"/>
            </w:tcMar>
            <w:vAlign w:val="center"/>
          </w:tcPr>
          <w:p w:rsidR="00997600" w:rsidRPr="007D5B65" w:rsidRDefault="00997600" w:rsidP="00997600">
            <w:pPr>
              <w:pStyle w:val="a3"/>
              <w:spacing w:after="200"/>
              <w:contextualSpacing/>
              <w:jc w:val="center"/>
            </w:pPr>
            <w:r w:rsidRPr="007D5B65">
              <w:rPr>
                <w:b/>
                <w:bCs/>
              </w:rPr>
              <w:t xml:space="preserve">МОДУЛЬ </w:t>
            </w:r>
          </w:p>
          <w:p w:rsidR="00997600" w:rsidRPr="007D5B65" w:rsidRDefault="00997600" w:rsidP="00997600">
            <w:pPr>
              <w:pStyle w:val="a3"/>
              <w:spacing w:after="200"/>
              <w:contextualSpacing/>
              <w:jc w:val="center"/>
            </w:pPr>
            <w:r w:rsidRPr="007D5B65">
              <w:rPr>
                <w:b/>
                <w:bCs/>
              </w:rPr>
              <w:t>«Я - ПАТРИОТ»</w:t>
            </w:r>
          </w:p>
          <w:p w:rsidR="00997600" w:rsidRPr="007D5B65" w:rsidRDefault="00997600" w:rsidP="00997600">
            <w:pPr>
              <w:pStyle w:val="a3"/>
              <w:spacing w:after="200"/>
              <w:contextualSpacing/>
              <w:jc w:val="center"/>
            </w:pPr>
            <w:r w:rsidRPr="007D5B65">
              <w:rPr>
                <w:b/>
                <w:bCs/>
              </w:rPr>
              <w:t>Воспитание гражданственности,</w:t>
            </w:r>
          </w:p>
          <w:p w:rsidR="00997600" w:rsidRPr="007D5B65" w:rsidRDefault="00997600" w:rsidP="00997600">
            <w:pPr>
              <w:pStyle w:val="a3"/>
              <w:spacing w:after="200"/>
              <w:contextualSpacing/>
              <w:jc w:val="center"/>
            </w:pPr>
            <w:r w:rsidRPr="007D5B65">
              <w:rPr>
                <w:b/>
                <w:bCs/>
              </w:rPr>
              <w:t>патриотизма, уважения к правам, свободам и обязанностям</w:t>
            </w:r>
          </w:p>
          <w:p w:rsidR="00997600" w:rsidRPr="007D5B65" w:rsidRDefault="00997600" w:rsidP="00997600">
            <w:pPr>
              <w:pStyle w:val="a3"/>
              <w:spacing w:after="200"/>
              <w:contextualSpacing/>
              <w:jc w:val="center"/>
            </w:pPr>
            <w:r w:rsidRPr="007D5B65">
              <w:rPr>
                <w:b/>
                <w:bCs/>
              </w:rPr>
              <w:t>человека.</w:t>
            </w:r>
          </w:p>
          <w:p w:rsidR="00997600" w:rsidRPr="007D5B65" w:rsidRDefault="00997600" w:rsidP="00997600">
            <w:pPr>
              <w:contextualSpacing/>
              <w:jc w:val="center"/>
              <w:rPr>
                <w:rFonts w:eastAsia="Times New Roman"/>
              </w:rPr>
            </w:pPr>
          </w:p>
        </w:tc>
        <w:tc>
          <w:tcPr>
            <w:tcW w:w="14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1508CA" w:rsidRDefault="00997600" w:rsidP="001508CA">
            <w:pPr>
              <w:pStyle w:val="a3"/>
              <w:numPr>
                <w:ilvl w:val="0"/>
                <w:numId w:val="75"/>
              </w:numPr>
              <w:suppressAutoHyphens/>
              <w:spacing w:after="200"/>
              <w:contextualSpacing/>
              <w:jc w:val="both"/>
            </w:pPr>
            <w:r w:rsidRPr="007D5B65">
              <w:t xml:space="preserve">изучать героико-исторические факты в становлении и развитии </w:t>
            </w:r>
          </w:p>
          <w:p w:rsidR="001508CA" w:rsidRDefault="00997600" w:rsidP="001508CA">
            <w:pPr>
              <w:pStyle w:val="a3"/>
              <w:suppressAutoHyphens/>
              <w:spacing w:after="200"/>
              <w:contextualSpacing/>
              <w:jc w:val="both"/>
            </w:pPr>
            <w:r w:rsidRPr="007D5B65">
              <w:t>Российского общества, знакомить с традиция</w:t>
            </w:r>
            <w:r w:rsidR="001508CA">
              <w:t>ми и обычаями жизнедеятельности</w:t>
            </w:r>
          </w:p>
          <w:p w:rsidR="00997600" w:rsidRPr="007D5B65" w:rsidRDefault="00997600" w:rsidP="001508CA">
            <w:pPr>
              <w:pStyle w:val="a3"/>
              <w:suppressAutoHyphens/>
              <w:spacing w:after="200"/>
              <w:contextualSpacing/>
              <w:jc w:val="both"/>
            </w:pPr>
            <w:r w:rsidRPr="007D5B65">
              <w:t xml:space="preserve">населения России и других народов; </w:t>
            </w:r>
          </w:p>
          <w:p w:rsidR="001508CA" w:rsidRDefault="00997600" w:rsidP="001508CA">
            <w:pPr>
              <w:pStyle w:val="a3"/>
              <w:numPr>
                <w:ilvl w:val="0"/>
                <w:numId w:val="75"/>
              </w:numPr>
              <w:suppressAutoHyphens/>
              <w:spacing w:after="200"/>
              <w:contextualSpacing/>
              <w:jc w:val="both"/>
            </w:pPr>
            <w:r w:rsidRPr="007D5B65">
              <w:t xml:space="preserve">формировать правильное представление учащихся о роли государства </w:t>
            </w:r>
            <w:proofErr w:type="gramStart"/>
            <w:r w:rsidRPr="007D5B65">
              <w:t>в</w:t>
            </w:r>
            <w:proofErr w:type="gramEnd"/>
            <w:r w:rsidRPr="007D5B65">
              <w:t xml:space="preserve"> </w:t>
            </w:r>
          </w:p>
          <w:p w:rsidR="00997600" w:rsidRPr="007D5B65" w:rsidRDefault="00997600" w:rsidP="001508CA">
            <w:pPr>
              <w:pStyle w:val="a3"/>
              <w:suppressAutoHyphens/>
              <w:spacing w:after="200"/>
              <w:contextualSpacing/>
              <w:jc w:val="both"/>
            </w:pPr>
            <w:r w:rsidRPr="007D5B65">
              <w:t>жизни общества, воспитывать уважения к Конституции РФ, государственным символам;</w:t>
            </w:r>
          </w:p>
          <w:p w:rsidR="001508CA" w:rsidRDefault="00997600" w:rsidP="001508CA">
            <w:pPr>
              <w:pStyle w:val="a3"/>
              <w:numPr>
                <w:ilvl w:val="0"/>
                <w:numId w:val="75"/>
              </w:numPr>
              <w:suppressAutoHyphens/>
              <w:spacing w:after="200"/>
              <w:contextualSpacing/>
              <w:jc w:val="both"/>
            </w:pPr>
            <w:r w:rsidRPr="007D5B65">
              <w:t xml:space="preserve">развивать чувства толерантности и гуманизма, воспитать уважение к </w:t>
            </w:r>
            <w:proofErr w:type="gramStart"/>
            <w:r w:rsidRPr="007D5B65">
              <w:t>старшему</w:t>
            </w:r>
            <w:proofErr w:type="gramEnd"/>
            <w:r w:rsidRPr="007D5B65">
              <w:t xml:space="preserve"> </w:t>
            </w:r>
          </w:p>
          <w:p w:rsidR="00997600" w:rsidRPr="007D5B65" w:rsidRDefault="00997600" w:rsidP="001508CA">
            <w:pPr>
              <w:pStyle w:val="a3"/>
              <w:suppressAutoHyphens/>
              <w:spacing w:after="200"/>
              <w:ind w:left="720"/>
              <w:contextualSpacing/>
              <w:jc w:val="both"/>
            </w:pPr>
            <w:r w:rsidRPr="007D5B65">
              <w:t>поколению;</w:t>
            </w:r>
          </w:p>
          <w:p w:rsidR="001508CA" w:rsidRDefault="00997600" w:rsidP="001508CA">
            <w:pPr>
              <w:pStyle w:val="a3"/>
              <w:numPr>
                <w:ilvl w:val="0"/>
                <w:numId w:val="75"/>
              </w:numPr>
              <w:suppressAutoHyphens/>
              <w:spacing w:after="200"/>
              <w:contextualSpacing/>
              <w:jc w:val="both"/>
            </w:pPr>
            <w:r w:rsidRPr="007D5B65">
              <w:t xml:space="preserve">ориентировать обучающихся на получении знаний об истории своего города, </w:t>
            </w:r>
          </w:p>
          <w:p w:rsidR="001508CA" w:rsidRDefault="00997600" w:rsidP="001508CA">
            <w:pPr>
              <w:pStyle w:val="a3"/>
              <w:suppressAutoHyphens/>
              <w:spacing w:after="200"/>
              <w:contextualSpacing/>
              <w:jc w:val="both"/>
            </w:pPr>
            <w:r w:rsidRPr="007D5B65">
              <w:t xml:space="preserve">своей семьи, школы  для формирования патриотических чувств и гражданского сознания, </w:t>
            </w:r>
          </w:p>
          <w:p w:rsidR="00997600" w:rsidRPr="007D5B65" w:rsidRDefault="00997600" w:rsidP="001508CA">
            <w:pPr>
              <w:pStyle w:val="a3"/>
              <w:suppressAutoHyphens/>
              <w:spacing w:after="200"/>
              <w:contextualSpacing/>
              <w:jc w:val="both"/>
            </w:pPr>
            <w:r w:rsidRPr="007D5B65">
              <w:t>сохранения традиций;</w:t>
            </w:r>
          </w:p>
          <w:p w:rsidR="001508CA" w:rsidRDefault="00997600" w:rsidP="001508CA">
            <w:pPr>
              <w:pStyle w:val="a3"/>
              <w:numPr>
                <w:ilvl w:val="0"/>
                <w:numId w:val="75"/>
              </w:numPr>
              <w:suppressAutoHyphens/>
              <w:spacing w:after="200"/>
              <w:contextualSpacing/>
              <w:jc w:val="both"/>
            </w:pPr>
            <w:r w:rsidRPr="007D5B65">
              <w:t xml:space="preserve">формировать и развивать такие качества характера как благородство, выдержка, </w:t>
            </w:r>
          </w:p>
          <w:p w:rsidR="00997600" w:rsidRPr="007D5B65" w:rsidRDefault="00997600" w:rsidP="001508CA">
            <w:pPr>
              <w:pStyle w:val="a3"/>
              <w:suppressAutoHyphens/>
              <w:spacing w:after="200"/>
              <w:ind w:left="720"/>
              <w:contextualSpacing/>
              <w:jc w:val="both"/>
            </w:pPr>
            <w:r w:rsidRPr="007D5B65">
              <w:t>трудолюбие, умение ладить с людьми и др.;</w:t>
            </w:r>
          </w:p>
        </w:tc>
      </w:tr>
      <w:tr w:rsidR="00997600" w:rsidRPr="007D5B65" w:rsidTr="001508CA">
        <w:trPr>
          <w:trHeight w:val="1004"/>
        </w:trPr>
        <w:tc>
          <w:tcPr>
            <w:tcW w:w="1844" w:type="dxa"/>
            <w:tcBorders>
              <w:top w:val="single" w:sz="4" w:space="0" w:color="000001"/>
              <w:left w:val="single" w:sz="4" w:space="0" w:color="000001"/>
              <w:bottom w:val="single" w:sz="4" w:space="0" w:color="000001"/>
            </w:tcBorders>
            <w:shd w:val="clear" w:color="auto" w:fill="auto"/>
            <w:tcMar>
              <w:left w:w="68" w:type="dxa"/>
            </w:tcMar>
            <w:vAlign w:val="cente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«Я </w:t>
            </w:r>
            <w:proofErr w:type="gramStart"/>
            <w:r w:rsidRPr="007D5B65">
              <w:rPr>
                <w:rFonts w:ascii="Times New Roman" w:hAnsi="Times New Roman"/>
                <w:b/>
                <w:bCs/>
              </w:rPr>
              <w:t>-С</w:t>
            </w:r>
            <w:proofErr w:type="gramEnd"/>
            <w:r w:rsidRPr="007D5B65">
              <w:rPr>
                <w:rFonts w:ascii="Times New Roman" w:hAnsi="Times New Roman"/>
                <w:b/>
                <w:bCs/>
              </w:rPr>
              <w:t>ЕМЬЯНИН»</w:t>
            </w:r>
          </w:p>
          <w:p w:rsidR="00997600" w:rsidRPr="007D5B65" w:rsidRDefault="00997600" w:rsidP="00997600">
            <w:pPr>
              <w:contextualSpacing/>
              <w:jc w:val="center"/>
            </w:pPr>
            <w:r w:rsidRPr="007D5B65">
              <w:rPr>
                <w:rFonts w:ascii="Times New Roman" w:hAnsi="Times New Roman"/>
                <w:b/>
                <w:bCs/>
              </w:rPr>
              <w:t>Воспитание семейных ценностей</w:t>
            </w:r>
          </w:p>
          <w:p w:rsidR="00997600" w:rsidRPr="007D5B65" w:rsidRDefault="00997600" w:rsidP="00997600">
            <w:pPr>
              <w:pStyle w:val="a3"/>
              <w:spacing w:after="200"/>
              <w:contextualSpacing/>
              <w:jc w:val="center"/>
              <w:rPr>
                <w:b/>
                <w:bCs/>
              </w:rPr>
            </w:pPr>
          </w:p>
        </w:tc>
        <w:tc>
          <w:tcPr>
            <w:tcW w:w="14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97600" w:rsidRPr="007D5B65" w:rsidRDefault="00997600" w:rsidP="001508CA">
            <w:pPr>
              <w:pStyle w:val="a3"/>
              <w:numPr>
                <w:ilvl w:val="0"/>
                <w:numId w:val="75"/>
              </w:numPr>
              <w:suppressAutoHyphens/>
              <w:spacing w:after="200"/>
              <w:contextualSpacing/>
              <w:jc w:val="both"/>
            </w:pPr>
            <w:r w:rsidRPr="007D5B65">
              <w:t>повышение компетентности родителей в области воспитания детей;</w:t>
            </w:r>
          </w:p>
          <w:p w:rsidR="00997600" w:rsidRPr="007D5B65" w:rsidRDefault="00997600" w:rsidP="001508CA">
            <w:pPr>
              <w:pStyle w:val="a3"/>
              <w:numPr>
                <w:ilvl w:val="0"/>
                <w:numId w:val="75"/>
              </w:numPr>
              <w:suppressAutoHyphens/>
              <w:spacing w:after="200"/>
              <w:contextualSpacing/>
              <w:jc w:val="both"/>
            </w:pPr>
            <w:r w:rsidRPr="007D5B65">
              <w:t>пропаганда положительного опыта семейного воспитания;</w:t>
            </w:r>
          </w:p>
          <w:p w:rsidR="00997600" w:rsidRPr="007D5B65" w:rsidRDefault="00997600" w:rsidP="001508CA">
            <w:pPr>
              <w:pStyle w:val="a3"/>
              <w:numPr>
                <w:ilvl w:val="0"/>
                <w:numId w:val="75"/>
              </w:numPr>
              <w:suppressAutoHyphens/>
              <w:spacing w:after="200"/>
              <w:contextualSpacing/>
              <w:jc w:val="both"/>
            </w:pPr>
            <w:r w:rsidRPr="007D5B65">
              <w:t>мотивация родителей на совместную продуктивную деятельность;</w:t>
            </w:r>
          </w:p>
          <w:p w:rsidR="001508CA" w:rsidRDefault="00997600" w:rsidP="001508CA">
            <w:pPr>
              <w:pStyle w:val="a3"/>
              <w:numPr>
                <w:ilvl w:val="0"/>
                <w:numId w:val="75"/>
              </w:numPr>
              <w:suppressAutoHyphens/>
              <w:spacing w:after="200"/>
              <w:contextualSpacing/>
              <w:jc w:val="both"/>
            </w:pPr>
            <w:r w:rsidRPr="007D5B65">
              <w:t xml:space="preserve">вовлечение родителей в </w:t>
            </w:r>
            <w:proofErr w:type="gramStart"/>
            <w:r w:rsidRPr="007D5B65">
              <w:t>социально-общественную</w:t>
            </w:r>
            <w:proofErr w:type="gramEnd"/>
            <w:r w:rsidRPr="007D5B65">
              <w:t xml:space="preserve">, культурную, спортивную </w:t>
            </w:r>
          </w:p>
          <w:p w:rsidR="001508CA" w:rsidRDefault="00997600" w:rsidP="001508CA">
            <w:pPr>
              <w:pStyle w:val="a3"/>
              <w:suppressAutoHyphens/>
              <w:spacing w:after="200"/>
              <w:ind w:left="720"/>
              <w:contextualSpacing/>
              <w:jc w:val="both"/>
            </w:pPr>
            <w:r w:rsidRPr="007D5B65">
              <w:t xml:space="preserve">жизнь школы, предоставление разносторонних возможностей для проведения </w:t>
            </w:r>
          </w:p>
          <w:p w:rsidR="00997600" w:rsidRPr="007D5B65" w:rsidRDefault="001508CA" w:rsidP="001508CA">
            <w:pPr>
              <w:pStyle w:val="a3"/>
              <w:suppressAutoHyphens/>
              <w:spacing w:after="200"/>
              <w:contextualSpacing/>
              <w:jc w:val="both"/>
            </w:pPr>
            <w:r>
              <w:t xml:space="preserve">           </w:t>
            </w:r>
            <w:r w:rsidR="00997600" w:rsidRPr="007D5B65">
              <w:t>совместного досуга с детьми.</w:t>
            </w:r>
          </w:p>
        </w:tc>
      </w:tr>
      <w:tr w:rsidR="00997600" w:rsidRPr="007D5B65" w:rsidTr="001508CA">
        <w:tc>
          <w:tcPr>
            <w:tcW w:w="1844" w:type="dxa"/>
            <w:tcBorders>
              <w:top w:val="single" w:sz="4" w:space="0" w:color="000001"/>
              <w:left w:val="single" w:sz="4" w:space="0" w:color="000001"/>
              <w:bottom w:val="single" w:sz="4" w:space="0" w:color="000001"/>
            </w:tcBorders>
            <w:shd w:val="clear" w:color="auto" w:fill="auto"/>
            <w:tcMar>
              <w:left w:w="68" w:type="dxa"/>
            </w:tcMar>
            <w:vAlign w:val="cente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w:t>
            </w:r>
            <w:r w:rsidRPr="007D5B65">
              <w:rPr>
                <w:rFonts w:ascii="Times New Roman" w:hAnsi="Times New Roman"/>
                <w:b/>
                <w:bCs/>
              </w:rPr>
              <w:lastRenderedPageBreak/>
              <w:t>СПОРТСМЕН»</w:t>
            </w:r>
          </w:p>
          <w:p w:rsidR="00997600" w:rsidRPr="007D5B65" w:rsidRDefault="00997600" w:rsidP="00997600">
            <w:pPr>
              <w:contextualSpacing/>
              <w:jc w:val="center"/>
            </w:pPr>
            <w:r w:rsidRPr="007D5B65">
              <w:rPr>
                <w:rFonts w:ascii="Times New Roman" w:hAnsi="Times New Roman"/>
                <w:b/>
                <w:bCs/>
              </w:rPr>
              <w:t xml:space="preserve">Формирование </w:t>
            </w:r>
            <w:proofErr w:type="gramStart"/>
            <w:r w:rsidRPr="007D5B65">
              <w:rPr>
                <w:rFonts w:ascii="Times New Roman" w:hAnsi="Times New Roman"/>
                <w:b/>
                <w:bCs/>
              </w:rPr>
              <w:t>ценностного</w:t>
            </w:r>
            <w:proofErr w:type="gramEnd"/>
          </w:p>
          <w:p w:rsidR="00997600" w:rsidRPr="007D5B65" w:rsidRDefault="00997600" w:rsidP="00997600">
            <w:pPr>
              <w:contextualSpacing/>
              <w:jc w:val="center"/>
            </w:pPr>
            <w:r w:rsidRPr="007D5B65">
              <w:rPr>
                <w:rFonts w:ascii="Times New Roman" w:hAnsi="Times New Roman"/>
                <w:b/>
                <w:bCs/>
              </w:rPr>
              <w:t>отношения к  здоровью и</w:t>
            </w:r>
          </w:p>
          <w:p w:rsidR="00997600" w:rsidRPr="007D5B65" w:rsidRDefault="00997600" w:rsidP="00997600">
            <w:pPr>
              <w:contextualSpacing/>
              <w:jc w:val="center"/>
            </w:pPr>
            <w:r w:rsidRPr="007D5B65">
              <w:rPr>
                <w:rFonts w:ascii="Times New Roman" w:hAnsi="Times New Roman"/>
                <w:b/>
                <w:bCs/>
              </w:rPr>
              <w:t>здоровому образу жизни.</w:t>
            </w:r>
          </w:p>
          <w:p w:rsidR="00997600" w:rsidRPr="007D5B65" w:rsidRDefault="00997600" w:rsidP="00997600">
            <w:pPr>
              <w:contextualSpacing/>
              <w:jc w:val="center"/>
              <w:rPr>
                <w:rFonts w:ascii="Times New Roman" w:eastAsia="Times New Roman" w:hAnsi="Times New Roman"/>
              </w:rPr>
            </w:pPr>
          </w:p>
        </w:tc>
        <w:tc>
          <w:tcPr>
            <w:tcW w:w="14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97600" w:rsidRPr="007D5B65" w:rsidRDefault="00997600" w:rsidP="001508CA">
            <w:pPr>
              <w:pStyle w:val="a3"/>
              <w:numPr>
                <w:ilvl w:val="0"/>
                <w:numId w:val="75"/>
              </w:numPr>
              <w:suppressAutoHyphens/>
              <w:spacing w:after="200"/>
              <w:contextualSpacing/>
              <w:jc w:val="both"/>
            </w:pPr>
            <w:r w:rsidRPr="007D5B65">
              <w:lastRenderedPageBreak/>
              <w:t>воспитание у учащихся мотивации здорового образа жизни;</w:t>
            </w:r>
          </w:p>
          <w:p w:rsidR="00997600" w:rsidRPr="007D5B65" w:rsidRDefault="00997600" w:rsidP="001508CA">
            <w:pPr>
              <w:pStyle w:val="a3"/>
              <w:numPr>
                <w:ilvl w:val="0"/>
                <w:numId w:val="75"/>
              </w:numPr>
              <w:suppressAutoHyphens/>
              <w:spacing w:after="200"/>
              <w:contextualSpacing/>
              <w:jc w:val="both"/>
            </w:pPr>
            <w:r w:rsidRPr="007D5B65">
              <w:t>воспитание бережного отношения к окружающей среде;</w:t>
            </w:r>
          </w:p>
          <w:p w:rsidR="00997600" w:rsidRPr="007D5B65" w:rsidRDefault="00997600" w:rsidP="001508CA">
            <w:pPr>
              <w:pStyle w:val="a3"/>
              <w:numPr>
                <w:ilvl w:val="0"/>
                <w:numId w:val="75"/>
              </w:numPr>
              <w:suppressAutoHyphens/>
              <w:spacing w:after="200"/>
              <w:contextualSpacing/>
              <w:jc w:val="both"/>
            </w:pPr>
            <w:r w:rsidRPr="007D5B65">
              <w:lastRenderedPageBreak/>
              <w:t>популяризация физического воспитания;</w:t>
            </w:r>
          </w:p>
          <w:p w:rsidR="00997600" w:rsidRPr="007D5B65" w:rsidRDefault="00997600" w:rsidP="001508CA">
            <w:pPr>
              <w:pStyle w:val="a3"/>
              <w:numPr>
                <w:ilvl w:val="0"/>
                <w:numId w:val="75"/>
              </w:numPr>
              <w:suppressAutoHyphens/>
              <w:spacing w:after="200"/>
              <w:contextualSpacing/>
              <w:jc w:val="both"/>
            </w:pPr>
            <w:r w:rsidRPr="007D5B65">
              <w:t>формирование личной ответственности за состоянием здоровья;</w:t>
            </w:r>
          </w:p>
          <w:p w:rsidR="00997600" w:rsidRPr="007D5B65" w:rsidRDefault="00997600" w:rsidP="001508CA">
            <w:pPr>
              <w:pStyle w:val="a3"/>
              <w:numPr>
                <w:ilvl w:val="0"/>
                <w:numId w:val="75"/>
              </w:numPr>
              <w:suppressAutoHyphens/>
              <w:spacing w:after="200"/>
              <w:contextualSpacing/>
              <w:jc w:val="both"/>
            </w:pPr>
            <w:r w:rsidRPr="007D5B65">
              <w:t xml:space="preserve">осуществление планомерного </w:t>
            </w:r>
            <w:proofErr w:type="gramStart"/>
            <w:r w:rsidRPr="007D5B65">
              <w:t>контроля за</w:t>
            </w:r>
            <w:proofErr w:type="gramEnd"/>
            <w:r w:rsidRPr="007D5B65">
              <w:t xml:space="preserve"> состоянием здоровья учащихся. </w:t>
            </w:r>
          </w:p>
          <w:p w:rsidR="001508CA" w:rsidRDefault="00997600" w:rsidP="001508CA">
            <w:pPr>
              <w:pStyle w:val="a3"/>
              <w:numPr>
                <w:ilvl w:val="0"/>
                <w:numId w:val="75"/>
              </w:numPr>
              <w:suppressAutoHyphens/>
              <w:spacing w:after="200"/>
              <w:contextualSpacing/>
              <w:jc w:val="both"/>
            </w:pPr>
            <w:r w:rsidRPr="007D5B65">
              <w:t xml:space="preserve">формирование качеств, знаний, навыков по защите жизни и здоровья и умение их </w:t>
            </w:r>
          </w:p>
          <w:p w:rsidR="00997600" w:rsidRPr="007D5B65" w:rsidRDefault="00997600" w:rsidP="001508CA">
            <w:pPr>
              <w:pStyle w:val="a3"/>
              <w:suppressAutoHyphens/>
              <w:spacing w:after="200"/>
              <w:ind w:left="720"/>
              <w:contextualSpacing/>
              <w:jc w:val="both"/>
            </w:pPr>
            <w:r w:rsidRPr="007D5B65">
              <w:t>использовать;</w:t>
            </w:r>
          </w:p>
          <w:p w:rsidR="00997600" w:rsidRPr="007D5B65" w:rsidRDefault="00997600" w:rsidP="001508CA">
            <w:pPr>
              <w:pStyle w:val="a3"/>
              <w:numPr>
                <w:ilvl w:val="0"/>
                <w:numId w:val="75"/>
              </w:numPr>
              <w:suppressAutoHyphens/>
              <w:spacing w:after="200"/>
              <w:contextualSpacing/>
              <w:jc w:val="both"/>
            </w:pPr>
            <w:r w:rsidRPr="007D5B65">
              <w:t>формирование основ безопасного поведения на дорогах и улицах города;</w:t>
            </w:r>
          </w:p>
          <w:p w:rsidR="00997600" w:rsidRPr="007D5B65" w:rsidRDefault="00997600" w:rsidP="001508CA">
            <w:pPr>
              <w:pStyle w:val="a3"/>
              <w:numPr>
                <w:ilvl w:val="0"/>
                <w:numId w:val="75"/>
              </w:numPr>
              <w:suppressAutoHyphens/>
              <w:spacing w:after="200"/>
              <w:contextualSpacing/>
              <w:jc w:val="both"/>
            </w:pPr>
            <w:r w:rsidRPr="007D5B65">
              <w:t>освоение основ противопожарной безопасности.</w:t>
            </w:r>
          </w:p>
        </w:tc>
      </w:tr>
      <w:tr w:rsidR="00997600" w:rsidRPr="007D5B65" w:rsidTr="001508CA">
        <w:trPr>
          <w:trHeight w:val="735"/>
        </w:trPr>
        <w:tc>
          <w:tcPr>
            <w:tcW w:w="1844" w:type="dxa"/>
            <w:tcBorders>
              <w:top w:val="single" w:sz="4" w:space="0" w:color="000001"/>
              <w:left w:val="single" w:sz="4" w:space="0" w:color="000001"/>
              <w:bottom w:val="single" w:sz="4" w:space="0" w:color="000001"/>
            </w:tcBorders>
            <w:shd w:val="clear" w:color="auto" w:fill="auto"/>
            <w:tcMar>
              <w:left w:w="68" w:type="dxa"/>
            </w:tcMar>
            <w:vAlign w:val="center"/>
          </w:tcPr>
          <w:p w:rsidR="00997600" w:rsidRPr="007D5B65" w:rsidRDefault="00997600" w:rsidP="00997600">
            <w:pPr>
              <w:contextualSpacing/>
              <w:jc w:val="cente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ЭКОЛОГ»</w:t>
            </w:r>
          </w:p>
          <w:p w:rsidR="00997600" w:rsidRPr="007D5B65" w:rsidRDefault="00997600" w:rsidP="00997600">
            <w:pPr>
              <w:contextualSpacing/>
              <w:jc w:val="center"/>
            </w:pPr>
            <w:r w:rsidRPr="007D5B65">
              <w:rPr>
                <w:rFonts w:ascii="Times New Roman" w:hAnsi="Times New Roman"/>
                <w:b/>
                <w:bCs/>
              </w:rPr>
              <w:t xml:space="preserve">Воспитание </w:t>
            </w:r>
            <w:proofErr w:type="gramStart"/>
            <w:r w:rsidRPr="007D5B65">
              <w:rPr>
                <w:rFonts w:ascii="Times New Roman" w:hAnsi="Times New Roman"/>
                <w:b/>
                <w:bCs/>
              </w:rPr>
              <w:t>ценностного</w:t>
            </w:r>
            <w:proofErr w:type="gramEnd"/>
          </w:p>
          <w:p w:rsidR="00997600" w:rsidRPr="007D5B65" w:rsidRDefault="00997600" w:rsidP="00997600">
            <w:pPr>
              <w:contextualSpacing/>
              <w:jc w:val="center"/>
            </w:pPr>
            <w:r w:rsidRPr="007D5B65">
              <w:rPr>
                <w:rFonts w:ascii="Times New Roman" w:hAnsi="Times New Roman"/>
                <w:b/>
                <w:bCs/>
              </w:rPr>
              <w:t>отношения к природе,</w:t>
            </w:r>
          </w:p>
          <w:p w:rsidR="00997600" w:rsidRPr="007D5B65" w:rsidRDefault="00997600" w:rsidP="00997600">
            <w:pPr>
              <w:contextualSpacing/>
              <w:jc w:val="center"/>
            </w:pPr>
            <w:r w:rsidRPr="007D5B65">
              <w:rPr>
                <w:rFonts w:ascii="Times New Roman" w:hAnsi="Times New Roman"/>
                <w:b/>
                <w:bCs/>
              </w:rPr>
              <w:t>окружающей среде.</w:t>
            </w:r>
          </w:p>
          <w:p w:rsidR="00997600" w:rsidRPr="007D5B65" w:rsidRDefault="00997600" w:rsidP="00997600">
            <w:pPr>
              <w:contextualSpacing/>
              <w:jc w:val="center"/>
              <w:rPr>
                <w:rFonts w:ascii="Times New Roman" w:eastAsia="Times New Roman" w:hAnsi="Times New Roman"/>
              </w:rPr>
            </w:pPr>
          </w:p>
        </w:tc>
        <w:tc>
          <w:tcPr>
            <w:tcW w:w="14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1508CA" w:rsidRDefault="00997600" w:rsidP="001508CA">
            <w:pPr>
              <w:pStyle w:val="a3"/>
              <w:numPr>
                <w:ilvl w:val="0"/>
                <w:numId w:val="75"/>
              </w:numPr>
              <w:suppressAutoHyphens/>
              <w:spacing w:after="200"/>
              <w:contextualSpacing/>
              <w:jc w:val="both"/>
            </w:pPr>
            <w:r w:rsidRPr="007D5B65">
              <w:t xml:space="preserve">формировать потребность бережного отношения к природе, ресурсам, проявлять </w:t>
            </w:r>
          </w:p>
          <w:p w:rsidR="00997600" w:rsidRPr="007D5B65" w:rsidRDefault="00997600" w:rsidP="001508CA">
            <w:pPr>
              <w:pStyle w:val="a3"/>
              <w:suppressAutoHyphens/>
              <w:spacing w:after="200"/>
              <w:ind w:left="720"/>
              <w:contextualSpacing/>
              <w:jc w:val="both"/>
            </w:pPr>
            <w:r w:rsidRPr="007D5B65">
              <w:t>заботу о братьях наших меньших;</w:t>
            </w:r>
          </w:p>
          <w:p w:rsidR="00997600" w:rsidRPr="007D5B65" w:rsidRDefault="00997600" w:rsidP="001508CA">
            <w:pPr>
              <w:pStyle w:val="a3"/>
              <w:numPr>
                <w:ilvl w:val="0"/>
                <w:numId w:val="75"/>
              </w:numPr>
              <w:suppressAutoHyphens/>
              <w:spacing w:after="200"/>
              <w:contextualSpacing/>
              <w:jc w:val="both"/>
            </w:pPr>
            <w:r w:rsidRPr="007D5B65">
              <w:t>формировать умения и навыки экологического поведения;</w:t>
            </w:r>
          </w:p>
          <w:p w:rsidR="001508CA" w:rsidRDefault="00997600" w:rsidP="001508CA">
            <w:pPr>
              <w:pStyle w:val="a3"/>
              <w:numPr>
                <w:ilvl w:val="0"/>
                <w:numId w:val="75"/>
              </w:numPr>
              <w:suppressAutoHyphens/>
              <w:spacing w:after="200"/>
              <w:contextualSpacing/>
              <w:jc w:val="both"/>
            </w:pPr>
            <w:r w:rsidRPr="007D5B65">
              <w:t xml:space="preserve">способствовать пониманию значения экологической безопасности для здоровья и </w:t>
            </w:r>
          </w:p>
          <w:p w:rsidR="00997600" w:rsidRPr="007D5B65" w:rsidRDefault="00997600" w:rsidP="001508CA">
            <w:pPr>
              <w:pStyle w:val="a3"/>
              <w:suppressAutoHyphens/>
              <w:spacing w:after="200"/>
              <w:ind w:left="720"/>
              <w:contextualSpacing/>
              <w:jc w:val="both"/>
            </w:pPr>
            <w:r w:rsidRPr="007D5B65">
              <w:t>безопасности человека.</w:t>
            </w:r>
          </w:p>
        </w:tc>
      </w:tr>
      <w:tr w:rsidR="00997600" w:rsidRPr="007D5B65" w:rsidTr="001508CA">
        <w:trPr>
          <w:trHeight w:val="410"/>
        </w:trPr>
        <w:tc>
          <w:tcPr>
            <w:tcW w:w="1844" w:type="dxa"/>
            <w:tcBorders>
              <w:top w:val="single" w:sz="4" w:space="0" w:color="000001"/>
              <w:left w:val="single" w:sz="4" w:space="0" w:color="000001"/>
              <w:bottom w:val="single" w:sz="4" w:space="0" w:color="000001"/>
            </w:tcBorders>
            <w:shd w:val="clear" w:color="auto" w:fill="auto"/>
            <w:tcMar>
              <w:left w:w="68" w:type="dxa"/>
            </w:tcMar>
            <w:vAlign w:val="cente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ТАЛАНТ»</w:t>
            </w:r>
          </w:p>
          <w:p w:rsidR="00997600" w:rsidRPr="007D5B65" w:rsidRDefault="00997600" w:rsidP="00997600">
            <w:pPr>
              <w:contextualSpacing/>
              <w:jc w:val="center"/>
            </w:pPr>
            <w:r w:rsidRPr="007D5B65">
              <w:rPr>
                <w:rFonts w:ascii="Times New Roman" w:hAnsi="Times New Roman"/>
                <w:b/>
                <w:bCs/>
              </w:rPr>
              <w:t xml:space="preserve">Воспитание </w:t>
            </w:r>
            <w:proofErr w:type="gramStart"/>
            <w:r w:rsidRPr="007D5B65">
              <w:rPr>
                <w:rFonts w:ascii="Times New Roman" w:hAnsi="Times New Roman"/>
                <w:b/>
                <w:bCs/>
              </w:rPr>
              <w:t>ценностного</w:t>
            </w:r>
            <w:proofErr w:type="gramEnd"/>
          </w:p>
          <w:p w:rsidR="00997600" w:rsidRPr="007D5B65" w:rsidRDefault="00997600" w:rsidP="00997600">
            <w:pPr>
              <w:contextualSpacing/>
              <w:jc w:val="center"/>
            </w:pPr>
            <w:r w:rsidRPr="007D5B65">
              <w:rPr>
                <w:rFonts w:ascii="Times New Roman" w:hAnsi="Times New Roman"/>
                <w:b/>
                <w:bCs/>
              </w:rPr>
              <w:t xml:space="preserve">отношения к </w:t>
            </w:r>
            <w:proofErr w:type="gramStart"/>
            <w:r w:rsidRPr="007D5B65">
              <w:rPr>
                <w:rFonts w:ascii="Times New Roman" w:hAnsi="Times New Roman"/>
                <w:b/>
                <w:bCs/>
              </w:rPr>
              <w:t>прекрасному</w:t>
            </w:r>
            <w:proofErr w:type="gramEnd"/>
            <w:r w:rsidRPr="007D5B65">
              <w:rPr>
                <w:rFonts w:ascii="Times New Roman" w:hAnsi="Times New Roman"/>
                <w:b/>
                <w:bCs/>
              </w:rPr>
              <w:t>,</w:t>
            </w:r>
          </w:p>
          <w:p w:rsidR="00997600" w:rsidRPr="007D5B65" w:rsidRDefault="00997600" w:rsidP="00997600">
            <w:pPr>
              <w:contextualSpacing/>
              <w:jc w:val="center"/>
            </w:pPr>
            <w:r w:rsidRPr="007D5B65">
              <w:rPr>
                <w:rFonts w:ascii="Times New Roman" w:hAnsi="Times New Roman"/>
                <w:b/>
                <w:bCs/>
              </w:rPr>
              <w:t xml:space="preserve">формирование представлений </w:t>
            </w:r>
            <w:proofErr w:type="gramStart"/>
            <w:r w:rsidRPr="007D5B65">
              <w:rPr>
                <w:rFonts w:ascii="Times New Roman" w:hAnsi="Times New Roman"/>
                <w:b/>
                <w:bCs/>
              </w:rPr>
              <w:t>об</w:t>
            </w:r>
            <w:proofErr w:type="gramEnd"/>
          </w:p>
          <w:p w:rsidR="00997600" w:rsidRPr="007D5B65" w:rsidRDefault="00997600" w:rsidP="00997600">
            <w:pPr>
              <w:contextualSpacing/>
              <w:jc w:val="center"/>
            </w:pPr>
            <w:r w:rsidRPr="007D5B65">
              <w:rPr>
                <w:rFonts w:ascii="Times New Roman" w:hAnsi="Times New Roman"/>
                <w:b/>
                <w:bCs/>
              </w:rPr>
              <w:t xml:space="preserve">эстетических </w:t>
            </w:r>
            <w:proofErr w:type="gramStart"/>
            <w:r w:rsidRPr="007D5B65">
              <w:rPr>
                <w:rFonts w:ascii="Times New Roman" w:hAnsi="Times New Roman"/>
                <w:b/>
                <w:bCs/>
              </w:rPr>
              <w:t>идеалах</w:t>
            </w:r>
            <w:proofErr w:type="gramEnd"/>
            <w:r w:rsidRPr="007D5B65">
              <w:rPr>
                <w:rFonts w:ascii="Times New Roman" w:hAnsi="Times New Roman"/>
                <w:b/>
                <w:bCs/>
              </w:rPr>
              <w:t xml:space="preserve"> и</w:t>
            </w:r>
          </w:p>
          <w:p w:rsidR="00997600" w:rsidRPr="007D5B65" w:rsidRDefault="00997600" w:rsidP="00997600">
            <w:pPr>
              <w:contextualSpacing/>
              <w:jc w:val="center"/>
            </w:pPr>
            <w:proofErr w:type="gramStart"/>
            <w:r w:rsidRPr="007D5B65">
              <w:rPr>
                <w:rFonts w:ascii="Times New Roman" w:hAnsi="Times New Roman"/>
                <w:b/>
                <w:bCs/>
              </w:rPr>
              <w:t>ценностях</w:t>
            </w:r>
            <w:proofErr w:type="gramEnd"/>
            <w:r w:rsidRPr="007D5B65">
              <w:rPr>
                <w:rFonts w:ascii="Times New Roman" w:hAnsi="Times New Roman"/>
                <w:b/>
                <w:bCs/>
              </w:rPr>
              <w:t>.</w:t>
            </w:r>
          </w:p>
        </w:tc>
        <w:tc>
          <w:tcPr>
            <w:tcW w:w="14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1508CA" w:rsidRDefault="00997600" w:rsidP="001508CA">
            <w:pPr>
              <w:pStyle w:val="a3"/>
              <w:numPr>
                <w:ilvl w:val="0"/>
                <w:numId w:val="75"/>
              </w:numPr>
              <w:suppressAutoHyphens/>
              <w:spacing w:after="200"/>
              <w:contextualSpacing/>
              <w:jc w:val="both"/>
            </w:pPr>
            <w:r w:rsidRPr="007D5B65">
              <w:t xml:space="preserve">развитие творческих возможностей учащегося, с учетом его возрастных и </w:t>
            </w:r>
          </w:p>
          <w:p w:rsidR="00997600" w:rsidRPr="007D5B65" w:rsidRDefault="00997600" w:rsidP="001508CA">
            <w:pPr>
              <w:pStyle w:val="a3"/>
              <w:suppressAutoHyphens/>
              <w:spacing w:after="200"/>
              <w:ind w:left="720"/>
              <w:contextualSpacing/>
              <w:jc w:val="both"/>
            </w:pPr>
            <w:r w:rsidRPr="007D5B65">
              <w:t>внутренних психологических наклонностей;</w:t>
            </w:r>
          </w:p>
          <w:p w:rsidR="001508CA" w:rsidRDefault="00997600" w:rsidP="001508CA">
            <w:pPr>
              <w:pStyle w:val="a3"/>
              <w:numPr>
                <w:ilvl w:val="0"/>
                <w:numId w:val="75"/>
              </w:numPr>
              <w:suppressAutoHyphens/>
              <w:spacing w:after="200"/>
              <w:contextualSpacing/>
              <w:jc w:val="both"/>
            </w:pPr>
            <w:r w:rsidRPr="007D5B65">
              <w:t xml:space="preserve">формирование эстетического вкуса и приобщение учащихся к культурной жизни </w:t>
            </w:r>
          </w:p>
          <w:p w:rsidR="00997600" w:rsidRPr="007D5B65" w:rsidRDefault="00997600" w:rsidP="001508CA">
            <w:pPr>
              <w:pStyle w:val="a3"/>
              <w:suppressAutoHyphens/>
              <w:spacing w:after="200"/>
              <w:ind w:left="720"/>
              <w:contextualSpacing/>
              <w:jc w:val="both"/>
            </w:pPr>
            <w:r w:rsidRPr="007D5B65">
              <w:t>города;</w:t>
            </w:r>
          </w:p>
          <w:p w:rsidR="001508CA" w:rsidRDefault="00997600" w:rsidP="001508CA">
            <w:pPr>
              <w:pStyle w:val="a3"/>
              <w:numPr>
                <w:ilvl w:val="0"/>
                <w:numId w:val="75"/>
              </w:numPr>
              <w:suppressAutoHyphens/>
              <w:spacing w:after="200"/>
              <w:contextualSpacing/>
              <w:jc w:val="both"/>
            </w:pPr>
            <w:r w:rsidRPr="007D5B65">
              <w:t>укрепление и расширение взаимосвязей</w:t>
            </w:r>
            <w:r w:rsidR="001508CA">
              <w:t xml:space="preserve"> с учреждениями </w:t>
            </w:r>
            <w:proofErr w:type="gramStart"/>
            <w:r w:rsidR="001508CA">
              <w:t>дополнительного</w:t>
            </w:r>
            <w:proofErr w:type="gramEnd"/>
          </w:p>
          <w:p w:rsidR="00997600" w:rsidRPr="007D5B65" w:rsidRDefault="00997600" w:rsidP="001508CA">
            <w:pPr>
              <w:pStyle w:val="a3"/>
              <w:suppressAutoHyphens/>
              <w:spacing w:after="200"/>
              <w:ind w:left="720"/>
              <w:contextualSpacing/>
              <w:jc w:val="both"/>
            </w:pPr>
            <w:r w:rsidRPr="007D5B65">
              <w:t>образования, учреждениями культуры города, района, области.</w:t>
            </w:r>
          </w:p>
          <w:p w:rsidR="001508CA" w:rsidRDefault="00997600" w:rsidP="001508CA">
            <w:pPr>
              <w:pStyle w:val="a3"/>
              <w:numPr>
                <w:ilvl w:val="0"/>
                <w:numId w:val="75"/>
              </w:numPr>
              <w:suppressAutoHyphens/>
              <w:spacing w:after="200"/>
              <w:contextualSpacing/>
              <w:jc w:val="both"/>
            </w:pPr>
            <w:r w:rsidRPr="007D5B65">
              <w:t xml:space="preserve">способствовать эстетическому самообразованию и самовоспитанию, </w:t>
            </w:r>
          </w:p>
          <w:p w:rsidR="00997600" w:rsidRPr="007D5B65" w:rsidRDefault="00997600" w:rsidP="001508CA">
            <w:pPr>
              <w:pStyle w:val="a3"/>
              <w:suppressAutoHyphens/>
              <w:spacing w:after="200"/>
              <w:ind w:left="720"/>
              <w:contextualSpacing/>
              <w:jc w:val="both"/>
            </w:pPr>
            <w:proofErr w:type="gramStart"/>
            <w:r w:rsidRPr="007D5B65">
              <w:t>ориентированных</w:t>
            </w:r>
            <w:proofErr w:type="gramEnd"/>
            <w:r w:rsidRPr="007D5B65">
              <w:t xml:space="preserve"> на самосовершенствование личности;</w:t>
            </w:r>
          </w:p>
          <w:p w:rsidR="00997600" w:rsidRPr="007D5B65" w:rsidRDefault="00997600" w:rsidP="001508CA">
            <w:pPr>
              <w:pStyle w:val="a3"/>
              <w:numPr>
                <w:ilvl w:val="0"/>
                <w:numId w:val="75"/>
              </w:numPr>
              <w:suppressAutoHyphens/>
              <w:spacing w:after="200"/>
              <w:contextualSpacing/>
              <w:jc w:val="both"/>
            </w:pPr>
            <w:r w:rsidRPr="007D5B65">
              <w:t>воспитывать творческие потребности и способности.</w:t>
            </w:r>
          </w:p>
        </w:tc>
      </w:tr>
      <w:tr w:rsidR="00997600" w:rsidRPr="007D5B65" w:rsidTr="001508CA">
        <w:trPr>
          <w:trHeight w:val="1085"/>
        </w:trPr>
        <w:tc>
          <w:tcPr>
            <w:tcW w:w="1844" w:type="dxa"/>
            <w:tcBorders>
              <w:top w:val="single" w:sz="4" w:space="0" w:color="000001"/>
              <w:left w:val="single" w:sz="4" w:space="0" w:color="000001"/>
              <w:bottom w:val="single" w:sz="4" w:space="0" w:color="000001"/>
            </w:tcBorders>
            <w:shd w:val="clear" w:color="auto" w:fill="auto"/>
            <w:tcMar>
              <w:left w:w="68" w:type="dxa"/>
            </w:tcMar>
            <w:vAlign w:val="cente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Я-ПРОФЕССИОНАЛ</w:t>
            </w:r>
            <w:proofErr w:type="gramEnd"/>
            <w:r w:rsidRPr="007D5B65">
              <w:rPr>
                <w:rFonts w:ascii="Times New Roman" w:hAnsi="Times New Roman"/>
                <w:b/>
                <w:bCs/>
              </w:rPr>
              <w:t>»</w:t>
            </w:r>
          </w:p>
          <w:p w:rsidR="00997600" w:rsidRPr="007D5B65" w:rsidRDefault="00997600" w:rsidP="00997600">
            <w:pPr>
              <w:contextualSpacing/>
              <w:jc w:val="center"/>
            </w:pPr>
            <w:r w:rsidRPr="007D5B65">
              <w:rPr>
                <w:rFonts w:ascii="Times New Roman" w:hAnsi="Times New Roman"/>
                <w:b/>
                <w:bCs/>
              </w:rPr>
              <w:t>Воспитание трудолюбия,</w:t>
            </w:r>
          </w:p>
          <w:p w:rsidR="00997600" w:rsidRPr="007D5B65" w:rsidRDefault="00997600" w:rsidP="00997600">
            <w:pPr>
              <w:contextualSpacing/>
              <w:jc w:val="center"/>
            </w:pPr>
            <w:r w:rsidRPr="007D5B65">
              <w:rPr>
                <w:rFonts w:ascii="Times New Roman" w:hAnsi="Times New Roman"/>
                <w:b/>
                <w:bCs/>
              </w:rPr>
              <w:t>творческого отношения к учению,</w:t>
            </w:r>
          </w:p>
          <w:p w:rsidR="00997600" w:rsidRPr="007D5B65" w:rsidRDefault="00997600" w:rsidP="00997600">
            <w:pPr>
              <w:contextualSpacing/>
              <w:jc w:val="center"/>
            </w:pPr>
            <w:r w:rsidRPr="007D5B65">
              <w:rPr>
                <w:rFonts w:ascii="Times New Roman" w:hAnsi="Times New Roman"/>
                <w:b/>
                <w:bCs/>
              </w:rPr>
              <w:t>труду, жизни.</w:t>
            </w:r>
          </w:p>
          <w:p w:rsidR="00997600" w:rsidRPr="007D5B65" w:rsidRDefault="00997600" w:rsidP="00997600">
            <w:pPr>
              <w:contextualSpacing/>
              <w:jc w:val="center"/>
              <w:rPr>
                <w:rFonts w:eastAsia="Times New Roman"/>
              </w:rPr>
            </w:pPr>
          </w:p>
        </w:tc>
        <w:tc>
          <w:tcPr>
            <w:tcW w:w="14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1508CA" w:rsidRDefault="00997600" w:rsidP="001508CA">
            <w:pPr>
              <w:pStyle w:val="a3"/>
              <w:numPr>
                <w:ilvl w:val="0"/>
                <w:numId w:val="75"/>
              </w:numPr>
              <w:suppressAutoHyphens/>
              <w:spacing w:after="200"/>
              <w:contextualSpacing/>
              <w:jc w:val="both"/>
            </w:pPr>
            <w:r w:rsidRPr="007D5B65">
              <w:t xml:space="preserve">формирование положительного отношения и понимания необходимости трудовой </w:t>
            </w:r>
          </w:p>
          <w:p w:rsidR="001508CA" w:rsidRDefault="00997600" w:rsidP="001508CA">
            <w:pPr>
              <w:pStyle w:val="a3"/>
              <w:suppressAutoHyphens/>
              <w:spacing w:after="200"/>
              <w:ind w:left="720"/>
              <w:contextualSpacing/>
              <w:jc w:val="both"/>
            </w:pPr>
            <w:r w:rsidRPr="007D5B65">
              <w:t xml:space="preserve">деятельности как основного источника доходов и главного способа самореализации </w:t>
            </w:r>
          </w:p>
          <w:p w:rsidR="00997600" w:rsidRPr="007D5B65" w:rsidRDefault="00997600" w:rsidP="001508CA">
            <w:pPr>
              <w:pStyle w:val="a3"/>
              <w:suppressAutoHyphens/>
              <w:spacing w:after="200"/>
              <w:ind w:left="720"/>
              <w:contextualSpacing/>
              <w:jc w:val="both"/>
            </w:pPr>
            <w:r w:rsidRPr="007D5B65">
              <w:t>человека;</w:t>
            </w:r>
          </w:p>
          <w:p w:rsidR="00997600" w:rsidRPr="007D5B65" w:rsidRDefault="00997600" w:rsidP="001508CA">
            <w:pPr>
              <w:pStyle w:val="a3"/>
              <w:numPr>
                <w:ilvl w:val="0"/>
                <w:numId w:val="75"/>
              </w:numPr>
              <w:suppressAutoHyphens/>
              <w:spacing w:after="200"/>
              <w:contextualSpacing/>
              <w:jc w:val="both"/>
            </w:pPr>
            <w:r w:rsidRPr="007D5B65">
              <w:t>расширение знаний учащихся о профессиях, о сложившейся ситуации на рынке труда в определенный период времени, о порядке и условии поступления в учебные заведения;</w:t>
            </w:r>
          </w:p>
          <w:p w:rsidR="001508CA" w:rsidRDefault="00997600" w:rsidP="001508CA">
            <w:pPr>
              <w:pStyle w:val="a3"/>
              <w:numPr>
                <w:ilvl w:val="0"/>
                <w:numId w:val="75"/>
              </w:numPr>
              <w:suppressAutoHyphens/>
              <w:spacing w:after="200"/>
              <w:contextualSpacing/>
              <w:jc w:val="both"/>
            </w:pPr>
            <w:r w:rsidRPr="007D5B65">
              <w:t xml:space="preserve">изучение личностных особенностей учащихся и оценки их профессиональных </w:t>
            </w:r>
          </w:p>
          <w:p w:rsidR="001508CA" w:rsidRDefault="00997600" w:rsidP="001508CA">
            <w:pPr>
              <w:pStyle w:val="a3"/>
              <w:suppressAutoHyphens/>
              <w:spacing w:after="200"/>
              <w:ind w:left="720"/>
              <w:contextualSpacing/>
              <w:jc w:val="both"/>
            </w:pPr>
            <w:r w:rsidRPr="007D5B65">
              <w:t>возможностей, помощь в выборе профессии на уровне психолого-педагогической</w:t>
            </w:r>
          </w:p>
          <w:p w:rsidR="00997600" w:rsidRPr="007D5B65" w:rsidRDefault="00997600" w:rsidP="001508CA">
            <w:pPr>
              <w:pStyle w:val="a3"/>
              <w:suppressAutoHyphens/>
              <w:spacing w:after="200"/>
              <w:ind w:left="720"/>
              <w:contextualSpacing/>
              <w:jc w:val="both"/>
            </w:pPr>
            <w:r w:rsidRPr="007D5B65">
              <w:t xml:space="preserve"> консультации;</w:t>
            </w:r>
          </w:p>
          <w:p w:rsidR="00997600" w:rsidRPr="007D5B65" w:rsidRDefault="00997600" w:rsidP="001508CA">
            <w:pPr>
              <w:pStyle w:val="a3"/>
              <w:numPr>
                <w:ilvl w:val="0"/>
                <w:numId w:val="75"/>
              </w:numPr>
              <w:suppressAutoHyphens/>
              <w:spacing w:after="200"/>
              <w:contextualSpacing/>
              <w:jc w:val="both"/>
            </w:pPr>
            <w:r w:rsidRPr="007D5B65">
              <w:t>формирование профессионального самоопределения.</w:t>
            </w:r>
          </w:p>
        </w:tc>
      </w:tr>
      <w:tr w:rsidR="00997600" w:rsidRPr="007D5B65" w:rsidTr="001508CA">
        <w:trPr>
          <w:trHeight w:val="1085"/>
        </w:trPr>
        <w:tc>
          <w:tcPr>
            <w:tcW w:w="1844" w:type="dxa"/>
            <w:tcBorders>
              <w:top w:val="single" w:sz="4" w:space="0" w:color="000001"/>
              <w:left w:val="single" w:sz="4" w:space="0" w:color="000001"/>
              <w:bottom w:val="single" w:sz="4" w:space="0" w:color="000001"/>
            </w:tcBorders>
            <w:shd w:val="clear" w:color="auto" w:fill="auto"/>
            <w:tcMar>
              <w:left w:w="68" w:type="dxa"/>
            </w:tcMar>
            <w:vAlign w:val="cente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Я-АКТИВИСТ</w:t>
            </w:r>
            <w:proofErr w:type="gramEnd"/>
            <w:r w:rsidRPr="007D5B65">
              <w:rPr>
                <w:rFonts w:ascii="Times New Roman" w:hAnsi="Times New Roman"/>
                <w:b/>
                <w:bCs/>
              </w:rPr>
              <w:t xml:space="preserve">» </w:t>
            </w:r>
          </w:p>
          <w:p w:rsidR="00997600" w:rsidRPr="007D5B65" w:rsidRDefault="00997600" w:rsidP="00997600">
            <w:pPr>
              <w:contextualSpacing/>
              <w:jc w:val="center"/>
            </w:pPr>
            <w:r w:rsidRPr="007D5B65">
              <w:rPr>
                <w:rFonts w:ascii="Times New Roman" w:hAnsi="Times New Roman"/>
                <w:b/>
                <w:bCs/>
              </w:rPr>
              <w:t>Педагогическая помощь в деятельности органов</w:t>
            </w:r>
          </w:p>
          <w:p w:rsidR="00997600" w:rsidRPr="007D5B65" w:rsidRDefault="00997600" w:rsidP="00997600">
            <w:pPr>
              <w:contextualSpacing/>
              <w:jc w:val="center"/>
            </w:pPr>
            <w:r w:rsidRPr="007D5B65">
              <w:rPr>
                <w:rFonts w:ascii="Times New Roman" w:hAnsi="Times New Roman"/>
                <w:b/>
                <w:bCs/>
              </w:rPr>
              <w:lastRenderedPageBreak/>
              <w:t>ученического самоуправления</w:t>
            </w:r>
          </w:p>
          <w:p w:rsidR="00997600" w:rsidRPr="007D5B65" w:rsidRDefault="00997600" w:rsidP="00997600">
            <w:pPr>
              <w:contextualSpacing/>
              <w:jc w:val="center"/>
              <w:rPr>
                <w:rFonts w:ascii="Times New Roman" w:eastAsia="Times New Roman" w:hAnsi="Times New Roman"/>
              </w:rPr>
            </w:pPr>
          </w:p>
        </w:tc>
        <w:tc>
          <w:tcPr>
            <w:tcW w:w="144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1508CA" w:rsidRDefault="00997600" w:rsidP="001508CA">
            <w:pPr>
              <w:pStyle w:val="a3"/>
              <w:numPr>
                <w:ilvl w:val="0"/>
                <w:numId w:val="75"/>
              </w:numPr>
              <w:suppressAutoHyphens/>
              <w:spacing w:after="200"/>
              <w:contextualSpacing/>
              <w:jc w:val="both"/>
            </w:pPr>
            <w:r w:rsidRPr="007D5B65">
              <w:lastRenderedPageBreak/>
              <w:t xml:space="preserve">оказание помощи в становлении и развитии актива школьного и </w:t>
            </w:r>
            <w:proofErr w:type="gramStart"/>
            <w:r w:rsidRPr="007D5B65">
              <w:t>классных</w:t>
            </w:r>
            <w:proofErr w:type="gramEnd"/>
            <w:r w:rsidRPr="007D5B65">
              <w:t xml:space="preserve"> </w:t>
            </w:r>
          </w:p>
          <w:p w:rsidR="00997600" w:rsidRPr="007D5B65" w:rsidRDefault="00997600" w:rsidP="001508CA">
            <w:pPr>
              <w:pStyle w:val="a3"/>
              <w:suppressAutoHyphens/>
              <w:spacing w:after="200"/>
              <w:ind w:left="720"/>
              <w:contextualSpacing/>
              <w:jc w:val="both"/>
            </w:pPr>
            <w:r w:rsidRPr="007D5B65">
              <w:t>коллективов;</w:t>
            </w:r>
          </w:p>
          <w:p w:rsidR="00997600" w:rsidRPr="007D5B65" w:rsidRDefault="00997600" w:rsidP="001508CA">
            <w:pPr>
              <w:pStyle w:val="a3"/>
              <w:numPr>
                <w:ilvl w:val="0"/>
                <w:numId w:val="75"/>
              </w:numPr>
              <w:suppressAutoHyphens/>
              <w:spacing w:after="200"/>
              <w:contextualSpacing/>
              <w:jc w:val="both"/>
            </w:pPr>
            <w:r w:rsidRPr="007D5B65">
              <w:t>развитие и укрепление системы ученического самоуправления;</w:t>
            </w:r>
          </w:p>
          <w:p w:rsidR="001508CA" w:rsidRDefault="00997600" w:rsidP="001508CA">
            <w:pPr>
              <w:pStyle w:val="a3"/>
              <w:numPr>
                <w:ilvl w:val="0"/>
                <w:numId w:val="75"/>
              </w:numPr>
              <w:suppressAutoHyphens/>
              <w:spacing w:after="200"/>
              <w:contextualSpacing/>
              <w:jc w:val="both"/>
            </w:pPr>
            <w:r w:rsidRPr="007D5B65">
              <w:t xml:space="preserve">формирование системы открытых гражданских отношений через технологию </w:t>
            </w:r>
          </w:p>
          <w:p w:rsidR="00997600" w:rsidRPr="007D5B65" w:rsidRDefault="00997600" w:rsidP="001508CA">
            <w:pPr>
              <w:pStyle w:val="a3"/>
              <w:suppressAutoHyphens/>
              <w:spacing w:after="200"/>
              <w:ind w:left="720"/>
              <w:contextualSpacing/>
              <w:jc w:val="both"/>
            </w:pPr>
            <w:r w:rsidRPr="007D5B65">
              <w:t>социального проектирования;</w:t>
            </w:r>
          </w:p>
          <w:p w:rsidR="001508CA" w:rsidRDefault="00997600" w:rsidP="001508CA">
            <w:pPr>
              <w:pStyle w:val="a3"/>
              <w:numPr>
                <w:ilvl w:val="0"/>
                <w:numId w:val="75"/>
              </w:numPr>
              <w:suppressAutoHyphens/>
              <w:spacing w:after="200"/>
              <w:contextualSpacing/>
              <w:jc w:val="both"/>
            </w:pPr>
            <w:r w:rsidRPr="007D5B65">
              <w:t>вовлечение учащихся в социально-значимую жизнь школы, города, района,</w:t>
            </w:r>
          </w:p>
          <w:p w:rsidR="00997600" w:rsidRPr="007D5B65" w:rsidRDefault="00997600" w:rsidP="001508CA">
            <w:pPr>
              <w:pStyle w:val="a3"/>
              <w:suppressAutoHyphens/>
              <w:spacing w:after="200"/>
              <w:ind w:left="720"/>
              <w:contextualSpacing/>
              <w:jc w:val="both"/>
            </w:pPr>
            <w:r w:rsidRPr="007D5B65">
              <w:lastRenderedPageBreak/>
              <w:t xml:space="preserve"> области, страны.</w:t>
            </w:r>
          </w:p>
        </w:tc>
      </w:tr>
    </w:tbl>
    <w:p w:rsidR="00997600" w:rsidRPr="007D5B65" w:rsidRDefault="00997600" w:rsidP="00997600">
      <w:pPr>
        <w:contextualSpacing/>
        <w:jc w:val="both"/>
      </w:pPr>
    </w:p>
    <w:p w:rsidR="00997600" w:rsidRPr="007D5B65" w:rsidRDefault="00997600" w:rsidP="00997600">
      <w:pPr>
        <w:ind w:left="-567"/>
        <w:contextualSpacing/>
        <w:jc w:val="both"/>
        <w:rPr>
          <w:rFonts w:ascii="Times New Roman" w:hAnsi="Times New Roman"/>
          <w:b/>
          <w:bCs/>
          <w:u w:val="single"/>
        </w:rPr>
      </w:pPr>
      <w:r w:rsidRPr="007D5B65">
        <w:rPr>
          <w:rFonts w:ascii="Times New Roman" w:hAnsi="Times New Roman"/>
          <w:b/>
          <w:bCs/>
          <w:u w:val="single"/>
        </w:rPr>
        <w:t xml:space="preserve">Планируемые результаты: </w:t>
      </w:r>
    </w:p>
    <w:p w:rsidR="00997600" w:rsidRPr="007D5B65" w:rsidRDefault="00997600" w:rsidP="001508CA">
      <w:pPr>
        <w:widowControl w:val="0"/>
        <w:numPr>
          <w:ilvl w:val="0"/>
          <w:numId w:val="76"/>
        </w:numPr>
        <w:suppressAutoHyphens/>
        <w:spacing w:line="240" w:lineRule="auto"/>
        <w:contextualSpacing/>
        <w:jc w:val="both"/>
      </w:pPr>
      <w:proofErr w:type="gramStart"/>
      <w:r w:rsidRPr="007D5B65">
        <w:rPr>
          <w:rFonts w:ascii="Times New Roman" w:hAnsi="Times New Roman"/>
        </w:rPr>
        <w:t xml:space="preserve">у обучающихся сформированы представления о базовых национальных ценностях российского общества; </w:t>
      </w:r>
      <w:proofErr w:type="gramEnd"/>
    </w:p>
    <w:p w:rsidR="00997600" w:rsidRPr="007D5B65" w:rsidRDefault="00997600" w:rsidP="001508CA">
      <w:pPr>
        <w:widowControl w:val="0"/>
        <w:numPr>
          <w:ilvl w:val="0"/>
          <w:numId w:val="76"/>
        </w:numPr>
        <w:suppressAutoHyphens/>
        <w:spacing w:line="240" w:lineRule="auto"/>
        <w:contextualSpacing/>
        <w:jc w:val="both"/>
      </w:pPr>
      <w:proofErr w:type="gramStart"/>
      <w:r w:rsidRPr="007D5B65">
        <w:rPr>
          <w:rFonts w:ascii="Times New Roman" w:hAnsi="Times New Roman"/>
        </w:rPr>
        <w:t xml:space="preserve">обучающиеся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 </w:t>
      </w:r>
      <w:proofErr w:type="gramEnd"/>
    </w:p>
    <w:p w:rsidR="00997600" w:rsidRPr="007D5B65" w:rsidRDefault="00997600" w:rsidP="001508CA">
      <w:pPr>
        <w:widowControl w:val="0"/>
        <w:numPr>
          <w:ilvl w:val="0"/>
          <w:numId w:val="76"/>
        </w:numPr>
        <w:suppressAutoHyphens/>
        <w:spacing w:line="240" w:lineRule="auto"/>
        <w:contextualSpacing/>
        <w:jc w:val="both"/>
      </w:pPr>
      <w:r w:rsidRPr="007D5B65">
        <w:rPr>
          <w:rFonts w:ascii="Times New Roman" w:hAnsi="Times New Roman"/>
        </w:rPr>
        <w:t xml:space="preserve">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 </w:t>
      </w:r>
    </w:p>
    <w:p w:rsidR="00997600" w:rsidRPr="007D5B65" w:rsidRDefault="00997600" w:rsidP="001508CA">
      <w:pPr>
        <w:widowControl w:val="0"/>
        <w:numPr>
          <w:ilvl w:val="0"/>
          <w:numId w:val="76"/>
        </w:numPr>
        <w:suppressAutoHyphens/>
        <w:spacing w:line="240" w:lineRule="auto"/>
        <w:contextualSpacing/>
        <w:jc w:val="both"/>
      </w:pPr>
      <w:r w:rsidRPr="007D5B65">
        <w:rPr>
          <w:rFonts w:ascii="Times New Roman" w:hAnsi="Times New Roman"/>
        </w:rPr>
        <w:t xml:space="preserve">максимальное количество </w:t>
      </w:r>
      <w:proofErr w:type="gramStart"/>
      <w:r w:rsidRPr="007D5B65">
        <w:rPr>
          <w:rFonts w:ascii="Times New Roman" w:hAnsi="Times New Roman"/>
        </w:rPr>
        <w:t>обучающихся</w:t>
      </w:r>
      <w:proofErr w:type="gramEnd"/>
      <w:r w:rsidRPr="007D5B65">
        <w:rPr>
          <w:rFonts w:ascii="Times New Roman" w:hAnsi="Times New Roman"/>
        </w:rPr>
        <w:t xml:space="preserve"> включено в систему дополнительного образования. Организация занятий в кружках направлена на развитие мотивации личности к познанию и творчеству; </w:t>
      </w:r>
    </w:p>
    <w:p w:rsidR="00997600" w:rsidRPr="007D5B65" w:rsidRDefault="00997600" w:rsidP="001508CA">
      <w:pPr>
        <w:widowControl w:val="0"/>
        <w:numPr>
          <w:ilvl w:val="0"/>
          <w:numId w:val="76"/>
        </w:numPr>
        <w:suppressAutoHyphens/>
        <w:spacing w:line="240" w:lineRule="auto"/>
        <w:contextualSpacing/>
        <w:jc w:val="both"/>
      </w:pPr>
      <w:r w:rsidRPr="007D5B65">
        <w:rPr>
          <w:rFonts w:ascii="Times New Roman" w:hAnsi="Times New Roman"/>
        </w:rPr>
        <w:t xml:space="preserve">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 </w:t>
      </w:r>
    </w:p>
    <w:p w:rsidR="00997600" w:rsidRPr="007D5B65" w:rsidRDefault="00997600" w:rsidP="001508CA">
      <w:pPr>
        <w:widowControl w:val="0"/>
        <w:numPr>
          <w:ilvl w:val="0"/>
          <w:numId w:val="76"/>
        </w:numPr>
        <w:suppressAutoHyphens/>
        <w:spacing w:line="240" w:lineRule="auto"/>
        <w:contextualSpacing/>
        <w:jc w:val="both"/>
      </w:pPr>
      <w:r w:rsidRPr="007D5B65">
        <w:rPr>
          <w:rFonts w:ascii="Times New Roman" w:hAnsi="Times New Roman"/>
        </w:rPr>
        <w:t xml:space="preserve">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 </w:t>
      </w:r>
    </w:p>
    <w:p w:rsidR="00997600" w:rsidRPr="007D5B65" w:rsidRDefault="00997600" w:rsidP="001508CA">
      <w:pPr>
        <w:widowControl w:val="0"/>
        <w:numPr>
          <w:ilvl w:val="0"/>
          <w:numId w:val="76"/>
        </w:numPr>
        <w:suppressAutoHyphens/>
        <w:spacing w:line="240" w:lineRule="auto"/>
        <w:contextualSpacing/>
        <w:jc w:val="both"/>
      </w:pPr>
      <w:r w:rsidRPr="007D5B65">
        <w:rPr>
          <w:rFonts w:ascii="Times New Roman" w:hAnsi="Times New Roman"/>
        </w:rPr>
        <w:t xml:space="preserve">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 </w:t>
      </w:r>
    </w:p>
    <w:p w:rsidR="00997600" w:rsidRPr="007D5B65" w:rsidRDefault="00997600" w:rsidP="00997600">
      <w:pPr>
        <w:ind w:left="-567"/>
        <w:contextualSpacing/>
        <w:jc w:val="both"/>
        <w:rPr>
          <w:rFonts w:ascii="Times New Roman" w:hAnsi="Times New Roman"/>
          <w:b/>
          <w:bCs/>
          <w:u w:val="single"/>
        </w:rPr>
      </w:pPr>
    </w:p>
    <w:p w:rsidR="00997600" w:rsidRPr="007D5B65" w:rsidRDefault="00997600" w:rsidP="00997600">
      <w:pPr>
        <w:ind w:left="-567"/>
        <w:contextualSpacing/>
        <w:jc w:val="both"/>
        <w:rPr>
          <w:rFonts w:ascii="Times New Roman" w:hAnsi="Times New Roman"/>
          <w:b/>
          <w:bCs/>
          <w:u w:val="single"/>
        </w:rPr>
      </w:pPr>
      <w:r w:rsidRPr="007D5B65">
        <w:rPr>
          <w:rFonts w:ascii="Times New Roman" w:hAnsi="Times New Roman"/>
          <w:b/>
          <w:bCs/>
          <w:u w:val="single"/>
        </w:rPr>
        <w:t>«Портрет выпускника начальной школы»:</w:t>
      </w:r>
    </w:p>
    <w:p w:rsidR="00997600" w:rsidRPr="007D5B65" w:rsidRDefault="00997600" w:rsidP="001508CA">
      <w:pPr>
        <w:widowControl w:val="0"/>
        <w:numPr>
          <w:ilvl w:val="0"/>
          <w:numId w:val="77"/>
        </w:numPr>
        <w:suppressAutoHyphens/>
        <w:spacing w:line="240" w:lineRule="auto"/>
        <w:contextualSpacing/>
        <w:jc w:val="both"/>
        <w:rPr>
          <w:rFonts w:ascii="Times New Roman" w:hAnsi="Times New Roman"/>
        </w:rPr>
      </w:pPr>
      <w:r w:rsidRPr="007D5B65">
        <w:rPr>
          <w:rFonts w:ascii="Times New Roman" w:hAnsi="Times New Roman"/>
        </w:rPr>
        <w:t>любящий свой народ, свой край, нашу Родину;</w:t>
      </w:r>
    </w:p>
    <w:p w:rsidR="00997600" w:rsidRPr="007D5B65" w:rsidRDefault="00997600" w:rsidP="001508CA">
      <w:pPr>
        <w:widowControl w:val="0"/>
        <w:numPr>
          <w:ilvl w:val="0"/>
          <w:numId w:val="77"/>
        </w:numPr>
        <w:suppressAutoHyphens/>
        <w:spacing w:line="240" w:lineRule="auto"/>
        <w:contextualSpacing/>
        <w:jc w:val="both"/>
        <w:rPr>
          <w:rFonts w:ascii="Times New Roman" w:hAnsi="Times New Roman"/>
        </w:rPr>
      </w:pPr>
      <w:proofErr w:type="gramStart"/>
      <w:r w:rsidRPr="007D5B65">
        <w:rPr>
          <w:rFonts w:ascii="Times New Roman" w:hAnsi="Times New Roman"/>
        </w:rPr>
        <w:t>уважающий</w:t>
      </w:r>
      <w:proofErr w:type="gramEnd"/>
      <w:r w:rsidRPr="007D5B65">
        <w:rPr>
          <w:rFonts w:ascii="Times New Roman" w:hAnsi="Times New Roman"/>
        </w:rPr>
        <w:t xml:space="preserve"> и принимающий ценности семьи и общества;</w:t>
      </w:r>
    </w:p>
    <w:p w:rsidR="00997600" w:rsidRPr="007D5B65" w:rsidRDefault="00997600" w:rsidP="001508CA">
      <w:pPr>
        <w:widowControl w:val="0"/>
        <w:numPr>
          <w:ilvl w:val="0"/>
          <w:numId w:val="77"/>
        </w:numPr>
        <w:suppressAutoHyphens/>
        <w:spacing w:line="240" w:lineRule="auto"/>
        <w:contextualSpacing/>
        <w:jc w:val="both"/>
        <w:rPr>
          <w:rFonts w:ascii="Times New Roman" w:hAnsi="Times New Roman"/>
        </w:rPr>
      </w:pPr>
      <w:r w:rsidRPr="007D5B65">
        <w:rPr>
          <w:rFonts w:ascii="Times New Roman" w:hAnsi="Times New Roman"/>
        </w:rPr>
        <w:t>любознательный, активно и заинтересованно познающий мир;</w:t>
      </w:r>
    </w:p>
    <w:p w:rsidR="00997600" w:rsidRPr="007D5B65" w:rsidRDefault="00997600" w:rsidP="001508CA">
      <w:pPr>
        <w:widowControl w:val="0"/>
        <w:numPr>
          <w:ilvl w:val="0"/>
          <w:numId w:val="77"/>
        </w:numPr>
        <w:suppressAutoHyphens/>
        <w:spacing w:line="240" w:lineRule="auto"/>
        <w:contextualSpacing/>
        <w:jc w:val="both"/>
        <w:rPr>
          <w:rFonts w:ascii="Times New Roman" w:hAnsi="Times New Roman"/>
        </w:rPr>
      </w:pPr>
      <w:proofErr w:type="gramStart"/>
      <w:r w:rsidRPr="007D5B65">
        <w:rPr>
          <w:rFonts w:ascii="Times New Roman" w:hAnsi="Times New Roman"/>
        </w:rPr>
        <w:t>владеющий</w:t>
      </w:r>
      <w:proofErr w:type="gramEnd"/>
      <w:r w:rsidRPr="007D5B65">
        <w:rPr>
          <w:rFonts w:ascii="Times New Roman" w:hAnsi="Times New Roman"/>
        </w:rPr>
        <w:t xml:space="preserve"> основами умения учиться, способный к организации собственной деятельности;</w:t>
      </w:r>
    </w:p>
    <w:p w:rsidR="00997600" w:rsidRPr="007D5B65" w:rsidRDefault="00997600" w:rsidP="001508CA">
      <w:pPr>
        <w:widowControl w:val="0"/>
        <w:numPr>
          <w:ilvl w:val="0"/>
          <w:numId w:val="77"/>
        </w:numPr>
        <w:suppressAutoHyphens/>
        <w:spacing w:line="240" w:lineRule="auto"/>
        <w:contextualSpacing/>
        <w:jc w:val="both"/>
        <w:rPr>
          <w:rFonts w:ascii="Times New Roman" w:hAnsi="Times New Roman"/>
        </w:rPr>
      </w:pPr>
      <w:proofErr w:type="gramStart"/>
      <w:r w:rsidRPr="007D5B65">
        <w:rPr>
          <w:rFonts w:ascii="Times New Roman" w:hAnsi="Times New Roman"/>
        </w:rPr>
        <w:t>готовый</w:t>
      </w:r>
      <w:proofErr w:type="gramEnd"/>
      <w:r w:rsidRPr="007D5B65">
        <w:rPr>
          <w:rFonts w:ascii="Times New Roman" w:hAnsi="Times New Roman"/>
        </w:rPr>
        <w:t xml:space="preserve"> самостоятельно действовать и отвечать за свои поступки перед семьей и обществом; </w:t>
      </w:r>
    </w:p>
    <w:p w:rsidR="00997600" w:rsidRPr="007D5B65" w:rsidRDefault="00997600" w:rsidP="001508CA">
      <w:pPr>
        <w:widowControl w:val="0"/>
        <w:numPr>
          <w:ilvl w:val="0"/>
          <w:numId w:val="77"/>
        </w:numPr>
        <w:suppressAutoHyphens/>
        <w:spacing w:line="240" w:lineRule="auto"/>
        <w:contextualSpacing/>
        <w:jc w:val="both"/>
        <w:rPr>
          <w:rFonts w:ascii="Times New Roman" w:hAnsi="Times New Roman"/>
        </w:rPr>
      </w:pPr>
      <w:proofErr w:type="gramStart"/>
      <w:r w:rsidRPr="007D5B65">
        <w:rPr>
          <w:rFonts w:ascii="Times New Roman" w:hAnsi="Times New Roman"/>
        </w:rPr>
        <w:t>доброжелательный</w:t>
      </w:r>
      <w:proofErr w:type="gramEnd"/>
      <w:r w:rsidRPr="007D5B65">
        <w:rPr>
          <w:rFonts w:ascii="Times New Roman" w:hAnsi="Times New Roman"/>
        </w:rPr>
        <w:t xml:space="preserve">, умеющий слушать и слышать собеседника, обосновывать свою позицию, высказывать свое мнение; </w:t>
      </w:r>
    </w:p>
    <w:p w:rsidR="00997600" w:rsidRPr="007D5B65" w:rsidRDefault="00997600" w:rsidP="001508CA">
      <w:pPr>
        <w:widowControl w:val="0"/>
        <w:numPr>
          <w:ilvl w:val="0"/>
          <w:numId w:val="77"/>
        </w:numPr>
        <w:suppressAutoHyphens/>
        <w:spacing w:line="240" w:lineRule="auto"/>
        <w:contextualSpacing/>
        <w:jc w:val="both"/>
        <w:rPr>
          <w:rFonts w:ascii="Times New Roman" w:hAnsi="Times New Roman"/>
        </w:rPr>
      </w:pPr>
      <w:proofErr w:type="gramStart"/>
      <w:r w:rsidRPr="007D5B65">
        <w:rPr>
          <w:rFonts w:ascii="Times New Roman" w:hAnsi="Times New Roman"/>
        </w:rPr>
        <w:t>выполняющий</w:t>
      </w:r>
      <w:proofErr w:type="gramEnd"/>
      <w:r w:rsidRPr="007D5B65">
        <w:rPr>
          <w:rFonts w:ascii="Times New Roman" w:hAnsi="Times New Roman"/>
        </w:rPr>
        <w:t xml:space="preserve"> правила здорового и безопасного для себя и окружающих образа жизни. </w:t>
      </w:r>
    </w:p>
    <w:p w:rsidR="00997600" w:rsidRPr="007D5B65" w:rsidRDefault="00997600" w:rsidP="00997600">
      <w:pPr>
        <w:ind w:left="-567"/>
        <w:contextualSpacing/>
        <w:jc w:val="both"/>
        <w:rPr>
          <w:rFonts w:ascii="Times New Roman" w:hAnsi="Times New Roman"/>
          <w:b/>
          <w:bCs/>
          <w:u w:val="single"/>
        </w:rPr>
      </w:pPr>
    </w:p>
    <w:p w:rsidR="00997600" w:rsidRPr="007D5B65" w:rsidRDefault="00997600" w:rsidP="00997600">
      <w:pPr>
        <w:ind w:left="-567"/>
        <w:contextualSpacing/>
        <w:jc w:val="both"/>
        <w:rPr>
          <w:rFonts w:ascii="Times New Roman" w:hAnsi="Times New Roman"/>
          <w:b/>
          <w:bCs/>
          <w:u w:val="single"/>
        </w:rPr>
      </w:pPr>
      <w:r w:rsidRPr="007D5B65">
        <w:rPr>
          <w:rFonts w:ascii="Times New Roman" w:hAnsi="Times New Roman"/>
          <w:b/>
          <w:bCs/>
          <w:u w:val="single"/>
        </w:rPr>
        <w:t xml:space="preserve">«Портрет выпускника основной школы»: </w:t>
      </w:r>
    </w:p>
    <w:p w:rsidR="00997600" w:rsidRPr="007D5B65" w:rsidRDefault="00997600" w:rsidP="001508CA">
      <w:pPr>
        <w:widowControl w:val="0"/>
        <w:numPr>
          <w:ilvl w:val="0"/>
          <w:numId w:val="78"/>
        </w:numPr>
        <w:suppressAutoHyphens/>
        <w:spacing w:line="240" w:lineRule="auto"/>
        <w:contextualSpacing/>
        <w:jc w:val="both"/>
        <w:rPr>
          <w:rFonts w:ascii="Times New Roman" w:hAnsi="Times New Roman"/>
        </w:rPr>
      </w:pPr>
      <w:r w:rsidRPr="007D5B65">
        <w:rPr>
          <w:rFonts w:ascii="Times New Roman" w:hAnsi="Times New Roman"/>
        </w:rPr>
        <w:t>любит свое Отечество и свой край, знающий русский и родной язык, уважающий свой народ, его культуру и духовные традиции;</w:t>
      </w:r>
    </w:p>
    <w:p w:rsidR="00997600" w:rsidRPr="007D5B65" w:rsidRDefault="00997600" w:rsidP="001508CA">
      <w:pPr>
        <w:widowControl w:val="0"/>
        <w:numPr>
          <w:ilvl w:val="0"/>
          <w:numId w:val="78"/>
        </w:numPr>
        <w:suppressAutoHyphens/>
        <w:spacing w:line="240" w:lineRule="auto"/>
        <w:contextualSpacing/>
        <w:jc w:val="both"/>
        <w:rPr>
          <w:rFonts w:ascii="Times New Roman" w:hAnsi="Times New Roman"/>
        </w:rPr>
      </w:pPr>
      <w:r w:rsidRPr="007D5B65">
        <w:rPr>
          <w:rFonts w:ascii="Times New Roman" w:hAnsi="Times New Roman"/>
        </w:rPr>
        <w:t>осознает и принимает ценности человеческой жизни, семьи, гражданского общества, многонационального российского народа, человечества;</w:t>
      </w:r>
    </w:p>
    <w:p w:rsidR="00997600" w:rsidRPr="007D5B65" w:rsidRDefault="00997600" w:rsidP="001508CA">
      <w:pPr>
        <w:widowControl w:val="0"/>
        <w:numPr>
          <w:ilvl w:val="0"/>
          <w:numId w:val="78"/>
        </w:numPr>
        <w:suppressAutoHyphens/>
        <w:spacing w:line="240" w:lineRule="auto"/>
        <w:contextualSpacing/>
        <w:jc w:val="both"/>
        <w:rPr>
          <w:rFonts w:ascii="Times New Roman" w:hAnsi="Times New Roman"/>
        </w:rPr>
      </w:pPr>
      <w:r w:rsidRPr="007D5B65">
        <w:rPr>
          <w:rFonts w:ascii="Times New Roman" w:hAnsi="Times New Roman"/>
        </w:rPr>
        <w:t>активно и заинтересованно познает мир, осознает ценность труда, науки и творчества;</w:t>
      </w:r>
    </w:p>
    <w:p w:rsidR="00997600" w:rsidRPr="007D5B65" w:rsidRDefault="00997600" w:rsidP="001508CA">
      <w:pPr>
        <w:widowControl w:val="0"/>
        <w:numPr>
          <w:ilvl w:val="0"/>
          <w:numId w:val="78"/>
        </w:numPr>
        <w:suppressAutoHyphens/>
        <w:spacing w:line="240" w:lineRule="auto"/>
        <w:contextualSpacing/>
        <w:jc w:val="both"/>
        <w:rPr>
          <w:rFonts w:ascii="Times New Roman" w:hAnsi="Times New Roman"/>
        </w:rPr>
      </w:pPr>
      <w:r w:rsidRPr="007D5B65">
        <w:rPr>
          <w:rFonts w:ascii="Times New Roman" w:hAnsi="Times New Roman"/>
        </w:rPr>
        <w:t xml:space="preserve">умеет учиться, понимает важность образования и самообразования для жизни и деятельности, </w:t>
      </w:r>
      <w:proofErr w:type="gramStart"/>
      <w:r w:rsidRPr="007D5B65">
        <w:rPr>
          <w:rFonts w:ascii="Times New Roman" w:hAnsi="Times New Roman"/>
        </w:rPr>
        <w:t>способен</w:t>
      </w:r>
      <w:proofErr w:type="gramEnd"/>
      <w:r w:rsidRPr="007D5B65">
        <w:rPr>
          <w:rFonts w:ascii="Times New Roman" w:hAnsi="Times New Roman"/>
        </w:rPr>
        <w:t xml:space="preserve"> применять полученные знания на практике;</w:t>
      </w:r>
    </w:p>
    <w:p w:rsidR="00997600" w:rsidRPr="007D5B65" w:rsidRDefault="00997600" w:rsidP="001508CA">
      <w:pPr>
        <w:widowControl w:val="0"/>
        <w:numPr>
          <w:ilvl w:val="0"/>
          <w:numId w:val="78"/>
        </w:numPr>
        <w:suppressAutoHyphens/>
        <w:spacing w:line="240" w:lineRule="auto"/>
        <w:contextualSpacing/>
        <w:jc w:val="both"/>
        <w:rPr>
          <w:rFonts w:ascii="Times New Roman" w:hAnsi="Times New Roman"/>
        </w:rPr>
      </w:pPr>
      <w:r w:rsidRPr="007D5B65">
        <w:rPr>
          <w:rFonts w:ascii="Times New Roman" w:hAnsi="Times New Roman"/>
        </w:rPr>
        <w:t>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w:t>
      </w:r>
    </w:p>
    <w:p w:rsidR="00997600" w:rsidRPr="007D5B65" w:rsidRDefault="00997600" w:rsidP="001508CA">
      <w:pPr>
        <w:widowControl w:val="0"/>
        <w:numPr>
          <w:ilvl w:val="0"/>
          <w:numId w:val="78"/>
        </w:numPr>
        <w:suppressAutoHyphens/>
        <w:spacing w:line="240" w:lineRule="auto"/>
        <w:contextualSpacing/>
        <w:jc w:val="both"/>
        <w:rPr>
          <w:rFonts w:ascii="Times New Roman" w:hAnsi="Times New Roman"/>
        </w:rPr>
      </w:pPr>
      <w:r w:rsidRPr="007D5B65">
        <w:rPr>
          <w:rFonts w:ascii="Times New Roman" w:hAnsi="Times New Roman"/>
        </w:rPr>
        <w:t>уважает других людей, умеет вести конструктивный диалог, достигать взаимопонимания, сотрудничать для достижения общих результатов; - осознанно выполняет правила здорового и экологически целесообразного образа жизни, безопасного для человека и окружающей его среды;</w:t>
      </w:r>
    </w:p>
    <w:p w:rsidR="00997600" w:rsidRPr="007D5B65" w:rsidRDefault="00997600" w:rsidP="001508CA">
      <w:pPr>
        <w:widowControl w:val="0"/>
        <w:numPr>
          <w:ilvl w:val="0"/>
          <w:numId w:val="78"/>
        </w:numPr>
        <w:suppressAutoHyphens/>
        <w:spacing w:line="240" w:lineRule="auto"/>
        <w:contextualSpacing/>
        <w:jc w:val="both"/>
        <w:rPr>
          <w:rFonts w:ascii="Times New Roman" w:hAnsi="Times New Roman"/>
        </w:rPr>
      </w:pPr>
      <w:r w:rsidRPr="007D5B65">
        <w:rPr>
          <w:rFonts w:ascii="Times New Roman" w:hAnsi="Times New Roman"/>
        </w:rPr>
        <w:t>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w:t>
      </w:r>
    </w:p>
    <w:p w:rsidR="00997600" w:rsidRPr="007D5B65" w:rsidRDefault="00997600" w:rsidP="001508CA">
      <w:pPr>
        <w:widowControl w:val="0"/>
        <w:numPr>
          <w:ilvl w:val="0"/>
          <w:numId w:val="78"/>
        </w:numPr>
        <w:suppressAutoHyphens/>
        <w:spacing w:line="240" w:lineRule="auto"/>
        <w:contextualSpacing/>
        <w:jc w:val="both"/>
        <w:rPr>
          <w:rFonts w:ascii="Times New Roman" w:hAnsi="Times New Roman"/>
        </w:rPr>
      </w:pPr>
      <w:r w:rsidRPr="007D5B65">
        <w:rPr>
          <w:rFonts w:ascii="Times New Roman" w:hAnsi="Times New Roman"/>
        </w:rPr>
        <w:t xml:space="preserve">ориентируется в мире профессий, понимает значение профессиональной деятельности для </w:t>
      </w:r>
      <w:r w:rsidRPr="007D5B65">
        <w:rPr>
          <w:rFonts w:ascii="Times New Roman" w:hAnsi="Times New Roman"/>
        </w:rPr>
        <w:lastRenderedPageBreak/>
        <w:t>человека в интересах устойчивого развития общества и природы.</w:t>
      </w:r>
    </w:p>
    <w:p w:rsidR="00997600" w:rsidRPr="007D5B65" w:rsidRDefault="00997600" w:rsidP="00997600">
      <w:pPr>
        <w:ind w:left="-567"/>
        <w:contextualSpacing/>
        <w:jc w:val="both"/>
        <w:rPr>
          <w:rFonts w:ascii="Times New Roman" w:hAnsi="Times New Roman"/>
          <w:b/>
          <w:bCs/>
          <w:u w:val="single"/>
        </w:rPr>
      </w:pPr>
    </w:p>
    <w:p w:rsidR="00997600" w:rsidRPr="007D5B65" w:rsidRDefault="00997600" w:rsidP="00997600">
      <w:pPr>
        <w:ind w:left="-567"/>
        <w:contextualSpacing/>
        <w:jc w:val="both"/>
        <w:rPr>
          <w:rFonts w:ascii="Times New Roman" w:hAnsi="Times New Roman"/>
          <w:b/>
          <w:bCs/>
          <w:u w:val="single"/>
        </w:rPr>
      </w:pPr>
      <w:r w:rsidRPr="007D5B65">
        <w:rPr>
          <w:rFonts w:ascii="Times New Roman" w:hAnsi="Times New Roman"/>
          <w:b/>
          <w:bCs/>
          <w:u w:val="single"/>
        </w:rPr>
        <w:t xml:space="preserve">«Портрет выпускника средней школы»: </w:t>
      </w:r>
    </w:p>
    <w:p w:rsidR="00997600" w:rsidRPr="007D5B65" w:rsidRDefault="00997600" w:rsidP="001508CA">
      <w:pPr>
        <w:widowControl w:val="0"/>
        <w:numPr>
          <w:ilvl w:val="0"/>
          <w:numId w:val="79"/>
        </w:numPr>
        <w:suppressAutoHyphens/>
        <w:spacing w:line="240" w:lineRule="auto"/>
        <w:contextualSpacing/>
        <w:jc w:val="both"/>
        <w:rPr>
          <w:rFonts w:ascii="Times New Roman" w:hAnsi="Times New Roman"/>
        </w:rPr>
      </w:pPr>
      <w:r w:rsidRPr="007D5B65">
        <w:rPr>
          <w:rFonts w:ascii="Times New Roman" w:hAnsi="Times New Roman"/>
        </w:rPr>
        <w:t>любящий свой край и свою Родину, уважающий свой народ, его культуру и духовные традиции;</w:t>
      </w:r>
    </w:p>
    <w:p w:rsidR="00997600" w:rsidRPr="007D5B65" w:rsidRDefault="00997600" w:rsidP="001508CA">
      <w:pPr>
        <w:widowControl w:val="0"/>
        <w:numPr>
          <w:ilvl w:val="0"/>
          <w:numId w:val="79"/>
        </w:numPr>
        <w:suppressAutoHyphens/>
        <w:spacing w:line="240" w:lineRule="auto"/>
        <w:contextualSpacing/>
        <w:jc w:val="both"/>
        <w:rPr>
          <w:rFonts w:ascii="Times New Roman" w:hAnsi="Times New Roman"/>
        </w:rPr>
      </w:pPr>
      <w:proofErr w:type="gramStart"/>
      <w:r w:rsidRPr="007D5B65">
        <w:rPr>
          <w:rFonts w:ascii="Times New Roman" w:hAnsi="Times New Roman"/>
        </w:rPr>
        <w:t>осознающий</w:t>
      </w:r>
      <w:proofErr w:type="gramEnd"/>
      <w:r w:rsidRPr="007D5B65">
        <w:rPr>
          <w:rFonts w:ascii="Times New Roman" w:hAnsi="Times New Roman"/>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997600" w:rsidRPr="007D5B65" w:rsidRDefault="00997600" w:rsidP="001508CA">
      <w:pPr>
        <w:widowControl w:val="0"/>
        <w:numPr>
          <w:ilvl w:val="0"/>
          <w:numId w:val="79"/>
        </w:numPr>
        <w:suppressAutoHyphens/>
        <w:spacing w:line="240" w:lineRule="auto"/>
        <w:contextualSpacing/>
        <w:jc w:val="both"/>
        <w:rPr>
          <w:rFonts w:ascii="Times New Roman" w:hAnsi="Times New Roman"/>
        </w:rPr>
      </w:pPr>
      <w:proofErr w:type="spellStart"/>
      <w:r w:rsidRPr="007D5B65">
        <w:rPr>
          <w:rFonts w:ascii="Times New Roman" w:hAnsi="Times New Roman"/>
        </w:rPr>
        <w:t>креативный</w:t>
      </w:r>
      <w:proofErr w:type="spellEnd"/>
      <w:r w:rsidRPr="007D5B65">
        <w:rPr>
          <w:rFonts w:ascii="Times New Roman" w:hAnsi="Times New Roman"/>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97600" w:rsidRPr="007D5B65" w:rsidRDefault="00997600" w:rsidP="001508CA">
      <w:pPr>
        <w:widowControl w:val="0"/>
        <w:numPr>
          <w:ilvl w:val="0"/>
          <w:numId w:val="79"/>
        </w:numPr>
        <w:suppressAutoHyphens/>
        <w:spacing w:line="240" w:lineRule="auto"/>
        <w:contextualSpacing/>
        <w:jc w:val="both"/>
        <w:rPr>
          <w:rFonts w:ascii="Times New Roman" w:hAnsi="Times New Roman"/>
        </w:rPr>
      </w:pPr>
      <w:proofErr w:type="gramStart"/>
      <w:r w:rsidRPr="007D5B65">
        <w:rPr>
          <w:rFonts w:ascii="Times New Roman" w:hAnsi="Times New Roman"/>
        </w:rPr>
        <w:t>владеющий</w:t>
      </w:r>
      <w:proofErr w:type="gramEnd"/>
      <w:r w:rsidRPr="007D5B65">
        <w:rPr>
          <w:rFonts w:ascii="Times New Roman" w:hAnsi="Times New Roman"/>
        </w:rPr>
        <w:t xml:space="preserve"> основами научных методов познания окружающего мира;</w:t>
      </w:r>
    </w:p>
    <w:p w:rsidR="00997600" w:rsidRPr="007D5B65" w:rsidRDefault="00997600" w:rsidP="001508CA">
      <w:pPr>
        <w:widowControl w:val="0"/>
        <w:numPr>
          <w:ilvl w:val="0"/>
          <w:numId w:val="79"/>
        </w:numPr>
        <w:suppressAutoHyphens/>
        <w:spacing w:line="240" w:lineRule="auto"/>
        <w:contextualSpacing/>
        <w:jc w:val="both"/>
        <w:rPr>
          <w:rFonts w:ascii="Times New Roman" w:hAnsi="Times New Roman"/>
        </w:rPr>
      </w:pPr>
      <w:proofErr w:type="gramStart"/>
      <w:r w:rsidRPr="007D5B65">
        <w:rPr>
          <w:rFonts w:ascii="Times New Roman" w:hAnsi="Times New Roman"/>
        </w:rPr>
        <w:t>мотивированный</w:t>
      </w:r>
      <w:proofErr w:type="gramEnd"/>
      <w:r w:rsidRPr="007D5B65">
        <w:rPr>
          <w:rFonts w:ascii="Times New Roman" w:hAnsi="Times New Roman"/>
        </w:rPr>
        <w:t xml:space="preserve"> на творчество и инновационную деятельность;</w:t>
      </w:r>
    </w:p>
    <w:p w:rsidR="00997600" w:rsidRPr="007D5B65" w:rsidRDefault="00997600" w:rsidP="001508CA">
      <w:pPr>
        <w:widowControl w:val="0"/>
        <w:numPr>
          <w:ilvl w:val="0"/>
          <w:numId w:val="79"/>
        </w:numPr>
        <w:suppressAutoHyphens/>
        <w:spacing w:line="240" w:lineRule="auto"/>
        <w:contextualSpacing/>
        <w:jc w:val="both"/>
        <w:rPr>
          <w:rFonts w:ascii="Times New Roman" w:hAnsi="Times New Roman"/>
        </w:rPr>
      </w:pPr>
      <w:proofErr w:type="gramStart"/>
      <w:r w:rsidRPr="007D5B65">
        <w:rPr>
          <w:rFonts w:ascii="Times New Roman" w:hAnsi="Times New Roman"/>
        </w:rPr>
        <w:t>готовый</w:t>
      </w:r>
      <w:proofErr w:type="gramEnd"/>
      <w:r w:rsidRPr="007D5B65">
        <w:rPr>
          <w:rFonts w:ascii="Times New Roman" w:hAnsi="Times New Roman"/>
        </w:rPr>
        <w:t xml:space="preserve"> к сотрудничеству, способный осуществлять учебно-исследовательскую, проектную и информационно-познавательную деятельность;</w:t>
      </w:r>
    </w:p>
    <w:p w:rsidR="00997600" w:rsidRPr="007D5B65" w:rsidRDefault="00997600" w:rsidP="001508CA">
      <w:pPr>
        <w:widowControl w:val="0"/>
        <w:numPr>
          <w:ilvl w:val="0"/>
          <w:numId w:val="79"/>
        </w:numPr>
        <w:suppressAutoHyphens/>
        <w:spacing w:line="240" w:lineRule="auto"/>
        <w:contextualSpacing/>
        <w:jc w:val="both"/>
      </w:pPr>
      <w:r w:rsidRPr="007D5B65">
        <w:rPr>
          <w:rFonts w:ascii="Times New Roman" w:hAnsi="Times New Roman"/>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997600" w:rsidRPr="007D5B65" w:rsidRDefault="00997600" w:rsidP="001508CA">
      <w:pPr>
        <w:widowControl w:val="0"/>
        <w:numPr>
          <w:ilvl w:val="0"/>
          <w:numId w:val="79"/>
        </w:numPr>
        <w:suppressAutoHyphens/>
        <w:spacing w:line="240" w:lineRule="auto"/>
        <w:contextualSpacing/>
        <w:jc w:val="both"/>
        <w:rPr>
          <w:rFonts w:ascii="Times New Roman" w:hAnsi="Times New Roman"/>
        </w:rPr>
      </w:pPr>
      <w:r w:rsidRPr="007D5B65">
        <w:rPr>
          <w:rFonts w:ascii="Times New Roman" w:hAnsi="Times New Roman"/>
        </w:rPr>
        <w:t>уважающий мнение других людей, умеющий вести конструктивный диалог, достигать взаимопонимания и успешно взаимодействовать;</w:t>
      </w:r>
    </w:p>
    <w:p w:rsidR="00997600" w:rsidRPr="007D5B65" w:rsidRDefault="00997600" w:rsidP="001508CA">
      <w:pPr>
        <w:widowControl w:val="0"/>
        <w:numPr>
          <w:ilvl w:val="0"/>
          <w:numId w:val="79"/>
        </w:numPr>
        <w:suppressAutoHyphens/>
        <w:spacing w:line="240" w:lineRule="auto"/>
        <w:contextualSpacing/>
        <w:jc w:val="both"/>
        <w:rPr>
          <w:rFonts w:ascii="Times New Roman" w:hAnsi="Times New Roman"/>
        </w:rPr>
      </w:pPr>
      <w:r w:rsidRPr="007D5B65">
        <w:rPr>
          <w:rFonts w:ascii="Times New Roman" w:hAnsi="Times New Roman"/>
        </w:rPr>
        <w:t>осознанно выполняющий и пропагандирующий правила здорового, безопасного и экологически целесообразного образа жизни, активно участвующий в защите окружающей среды;</w:t>
      </w:r>
    </w:p>
    <w:p w:rsidR="00997600" w:rsidRPr="007D5B65" w:rsidRDefault="00997600" w:rsidP="001508CA">
      <w:pPr>
        <w:widowControl w:val="0"/>
        <w:numPr>
          <w:ilvl w:val="0"/>
          <w:numId w:val="79"/>
        </w:numPr>
        <w:suppressAutoHyphens/>
        <w:spacing w:line="240" w:lineRule="auto"/>
        <w:contextualSpacing/>
        <w:jc w:val="both"/>
        <w:rPr>
          <w:rFonts w:ascii="Times New Roman" w:hAnsi="Times New Roman"/>
        </w:rPr>
      </w:pPr>
      <w:proofErr w:type="gramStart"/>
      <w:r w:rsidRPr="007D5B65">
        <w:rPr>
          <w:rFonts w:ascii="Times New Roman" w:hAnsi="Times New Roman"/>
        </w:rPr>
        <w:t>подготовленный</w:t>
      </w:r>
      <w:proofErr w:type="gramEnd"/>
      <w:r w:rsidRPr="007D5B65">
        <w:rPr>
          <w:rFonts w:ascii="Times New Roman" w:hAnsi="Times New Roman"/>
        </w:rPr>
        <w:t xml:space="preserve"> к осознанному выбору профессии, понимающий значение профессиональной деятельности для человека и общества; </w:t>
      </w:r>
    </w:p>
    <w:p w:rsidR="00997600" w:rsidRPr="007D5B65" w:rsidRDefault="00997600" w:rsidP="001508CA">
      <w:pPr>
        <w:widowControl w:val="0"/>
        <w:numPr>
          <w:ilvl w:val="0"/>
          <w:numId w:val="79"/>
        </w:numPr>
        <w:suppressAutoHyphens/>
        <w:spacing w:line="240" w:lineRule="auto"/>
        <w:contextualSpacing/>
        <w:jc w:val="both"/>
        <w:rPr>
          <w:rFonts w:ascii="Times New Roman" w:hAnsi="Times New Roman"/>
        </w:rPr>
      </w:pPr>
      <w:proofErr w:type="gramStart"/>
      <w:r w:rsidRPr="007D5B65">
        <w:rPr>
          <w:rFonts w:ascii="Times New Roman" w:hAnsi="Times New Roman"/>
        </w:rPr>
        <w:t>мотивированный</w:t>
      </w:r>
      <w:proofErr w:type="gramEnd"/>
      <w:r w:rsidRPr="007D5B65">
        <w:rPr>
          <w:rFonts w:ascii="Times New Roman" w:hAnsi="Times New Roman"/>
        </w:rPr>
        <w:t xml:space="preserve"> на образование и самообразование в течение всей своей жизни.</w:t>
      </w:r>
    </w:p>
    <w:p w:rsidR="00997600" w:rsidRPr="007D5B65" w:rsidRDefault="00997600" w:rsidP="00997600">
      <w:pPr>
        <w:contextualSpacing/>
        <w:jc w:val="both"/>
      </w:pPr>
    </w:p>
    <w:p w:rsidR="00997600" w:rsidRPr="007D5B65" w:rsidRDefault="00997600" w:rsidP="00997600">
      <w:pPr>
        <w:contextualSpacing/>
        <w:jc w:val="both"/>
      </w:pPr>
      <w:r w:rsidRPr="007D5B65">
        <w:rPr>
          <w:rFonts w:ascii="Times New Roman" w:hAnsi="Times New Roman"/>
        </w:rPr>
        <w:t xml:space="preserve">    Реализация «портрета выпускника» каждого уровня образования невозможна без соответствия педагога определенному профессиональному стандарту. </w:t>
      </w:r>
      <w:r w:rsidRPr="007D5B65">
        <w:rPr>
          <w:rFonts w:ascii="Times New Roman" w:hAnsi="Times New Roman"/>
          <w:b/>
          <w:bCs/>
          <w:u w:val="single"/>
        </w:rPr>
        <w:t xml:space="preserve">С учетом «Профессионального стандарта педагога» определен следующий «Портрет педагога МОУ гимназия №1»: </w:t>
      </w:r>
    </w:p>
    <w:p w:rsidR="00997600" w:rsidRPr="007D5B65" w:rsidRDefault="00997600" w:rsidP="001508CA">
      <w:pPr>
        <w:widowControl w:val="0"/>
        <w:numPr>
          <w:ilvl w:val="0"/>
          <w:numId w:val="80"/>
        </w:numPr>
        <w:suppressAutoHyphens/>
        <w:spacing w:line="240" w:lineRule="auto"/>
        <w:contextualSpacing/>
        <w:jc w:val="both"/>
        <w:rPr>
          <w:rFonts w:ascii="Times New Roman" w:hAnsi="Times New Roman"/>
        </w:rPr>
      </w:pPr>
      <w:proofErr w:type="gramStart"/>
      <w:r w:rsidRPr="007D5B65">
        <w:rPr>
          <w:rFonts w:ascii="Times New Roman" w:hAnsi="Times New Roman"/>
        </w:rPr>
        <w:t>владеющий</w:t>
      </w:r>
      <w:proofErr w:type="gramEnd"/>
      <w:r w:rsidRPr="007D5B65">
        <w:rPr>
          <w:rFonts w:ascii="Times New Roman" w:hAnsi="Times New Roman"/>
        </w:rPr>
        <w:t xml:space="preserve">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 </w:t>
      </w:r>
    </w:p>
    <w:p w:rsidR="00997600" w:rsidRPr="007D5B65" w:rsidRDefault="00997600" w:rsidP="001508CA">
      <w:pPr>
        <w:widowControl w:val="0"/>
        <w:numPr>
          <w:ilvl w:val="0"/>
          <w:numId w:val="80"/>
        </w:numPr>
        <w:suppressAutoHyphens/>
        <w:spacing w:line="240" w:lineRule="auto"/>
        <w:contextualSpacing/>
        <w:jc w:val="both"/>
        <w:rPr>
          <w:rFonts w:ascii="Times New Roman" w:hAnsi="Times New Roman"/>
        </w:rPr>
      </w:pPr>
      <w:proofErr w:type="gramStart"/>
      <w:r w:rsidRPr="007D5B65">
        <w:rPr>
          <w:rFonts w:ascii="Times New Roman" w:hAnsi="Times New Roman"/>
        </w:rPr>
        <w:t>умеющий</w:t>
      </w:r>
      <w:proofErr w:type="gramEnd"/>
      <w:r w:rsidRPr="007D5B65">
        <w:rPr>
          <w:rFonts w:ascii="Times New Roman" w:hAnsi="Times New Roman"/>
        </w:rPr>
        <w:t xml:space="preserve"> устанавливать четкие правила поведения обучающихся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w:t>
      </w:r>
    </w:p>
    <w:p w:rsidR="00997600" w:rsidRPr="007D5B65" w:rsidRDefault="00997600" w:rsidP="001508CA">
      <w:pPr>
        <w:widowControl w:val="0"/>
        <w:numPr>
          <w:ilvl w:val="0"/>
          <w:numId w:val="80"/>
        </w:numPr>
        <w:suppressAutoHyphens/>
        <w:spacing w:line="240" w:lineRule="auto"/>
        <w:contextualSpacing/>
        <w:jc w:val="both"/>
        <w:rPr>
          <w:rFonts w:ascii="Times New Roman" w:hAnsi="Times New Roman"/>
        </w:rPr>
      </w:pPr>
      <w:r w:rsidRPr="007D5B65">
        <w:rPr>
          <w:rFonts w:ascii="Times New Roman" w:hAnsi="Times New Roman"/>
        </w:rPr>
        <w:t>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w:t>
      </w:r>
    </w:p>
    <w:p w:rsidR="00997600" w:rsidRPr="007D5B65" w:rsidRDefault="00997600" w:rsidP="001508CA">
      <w:pPr>
        <w:widowControl w:val="0"/>
        <w:numPr>
          <w:ilvl w:val="0"/>
          <w:numId w:val="80"/>
        </w:numPr>
        <w:suppressAutoHyphens/>
        <w:spacing w:line="240" w:lineRule="auto"/>
        <w:contextualSpacing/>
        <w:jc w:val="both"/>
        <w:rPr>
          <w:rFonts w:ascii="Times New Roman" w:hAnsi="Times New Roman"/>
        </w:rPr>
      </w:pPr>
      <w:r w:rsidRPr="007D5B65">
        <w:rPr>
          <w:rFonts w:ascii="Times New Roman" w:hAnsi="Times New Roman"/>
        </w:rPr>
        <w:t xml:space="preserve">профессионально </w:t>
      </w:r>
      <w:proofErr w:type="gramStart"/>
      <w:r w:rsidRPr="007D5B65">
        <w:rPr>
          <w:rFonts w:ascii="Times New Roman" w:hAnsi="Times New Roman"/>
        </w:rPr>
        <w:t>ставящий</w:t>
      </w:r>
      <w:proofErr w:type="gramEnd"/>
      <w:r w:rsidRPr="007D5B65">
        <w:rPr>
          <w:rFonts w:ascii="Times New Roman" w:hAnsi="Times New Roman"/>
        </w:rPr>
        <w:t xml:space="preserve">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997600" w:rsidRPr="007D5B65" w:rsidRDefault="00997600" w:rsidP="001508CA">
      <w:pPr>
        <w:widowControl w:val="0"/>
        <w:numPr>
          <w:ilvl w:val="0"/>
          <w:numId w:val="80"/>
        </w:numPr>
        <w:suppressAutoHyphens/>
        <w:spacing w:line="240" w:lineRule="auto"/>
        <w:contextualSpacing/>
        <w:jc w:val="both"/>
        <w:rPr>
          <w:rFonts w:ascii="Times New Roman" w:hAnsi="Times New Roman"/>
        </w:rPr>
      </w:pPr>
      <w:r w:rsidRPr="007D5B65">
        <w:rPr>
          <w:rFonts w:ascii="Times New Roman" w:hAnsi="Times New Roman"/>
        </w:rPr>
        <w:t>признающий достоинство каждого ученика, понимая и принимая его;</w:t>
      </w:r>
    </w:p>
    <w:p w:rsidR="00997600" w:rsidRPr="007D5B65" w:rsidRDefault="00997600" w:rsidP="001508CA">
      <w:pPr>
        <w:widowControl w:val="0"/>
        <w:numPr>
          <w:ilvl w:val="0"/>
          <w:numId w:val="80"/>
        </w:numPr>
        <w:suppressAutoHyphens/>
        <w:spacing w:line="240" w:lineRule="auto"/>
        <w:contextualSpacing/>
        <w:jc w:val="both"/>
        <w:rPr>
          <w:rFonts w:ascii="Times New Roman" w:hAnsi="Times New Roman"/>
        </w:rPr>
      </w:pPr>
      <w:proofErr w:type="gramStart"/>
      <w:r w:rsidRPr="007D5B65">
        <w:rPr>
          <w:rFonts w:ascii="Times New Roman" w:hAnsi="Times New Roman"/>
        </w:rPr>
        <w:t>поддерживающий</w:t>
      </w:r>
      <w:proofErr w:type="gramEnd"/>
      <w:r w:rsidRPr="007D5B65">
        <w:rPr>
          <w:rFonts w:ascii="Times New Roman" w:hAnsi="Times New Roman"/>
        </w:rPr>
        <w:t xml:space="preserve"> конструктивные воспитательные усилия родителей (законных представителей) учащихся, привлекающий семью к решению вопросов воспитания ребенка;</w:t>
      </w:r>
    </w:p>
    <w:p w:rsidR="00997600" w:rsidRPr="007D5B65" w:rsidRDefault="00997600" w:rsidP="001508CA">
      <w:pPr>
        <w:widowControl w:val="0"/>
        <w:numPr>
          <w:ilvl w:val="0"/>
          <w:numId w:val="80"/>
        </w:numPr>
        <w:suppressAutoHyphens/>
        <w:spacing w:line="240" w:lineRule="auto"/>
        <w:contextualSpacing/>
        <w:jc w:val="both"/>
        <w:rPr>
          <w:rFonts w:ascii="Times New Roman" w:hAnsi="Times New Roman"/>
        </w:rPr>
      </w:pPr>
      <w:r w:rsidRPr="007D5B65">
        <w:rPr>
          <w:rFonts w:ascii="Times New Roman" w:hAnsi="Times New Roman"/>
        </w:rPr>
        <w:t xml:space="preserve">конструктивно </w:t>
      </w:r>
      <w:proofErr w:type="gramStart"/>
      <w:r w:rsidRPr="007D5B65">
        <w:rPr>
          <w:rFonts w:ascii="Times New Roman" w:hAnsi="Times New Roman"/>
        </w:rPr>
        <w:t>взаимодействующий</w:t>
      </w:r>
      <w:proofErr w:type="gramEnd"/>
      <w:r w:rsidRPr="007D5B65">
        <w:rPr>
          <w:rFonts w:ascii="Times New Roman" w:hAnsi="Times New Roman"/>
        </w:rPr>
        <w:t xml:space="preserve"> с другими педагогами и специалистами в решении воспитательных задач;</w:t>
      </w:r>
    </w:p>
    <w:p w:rsidR="00997600" w:rsidRPr="007D5B65" w:rsidRDefault="00997600" w:rsidP="001508CA">
      <w:pPr>
        <w:widowControl w:val="0"/>
        <w:numPr>
          <w:ilvl w:val="0"/>
          <w:numId w:val="80"/>
        </w:numPr>
        <w:suppressAutoHyphens/>
        <w:spacing w:line="240" w:lineRule="auto"/>
        <w:contextualSpacing/>
        <w:jc w:val="both"/>
        <w:rPr>
          <w:rFonts w:ascii="Times New Roman" w:hAnsi="Times New Roman"/>
        </w:rPr>
      </w:pPr>
      <w:proofErr w:type="gramStart"/>
      <w:r w:rsidRPr="007D5B65">
        <w:rPr>
          <w:rFonts w:ascii="Times New Roman" w:hAnsi="Times New Roman"/>
        </w:rPr>
        <w:t>поддерживающий</w:t>
      </w:r>
      <w:proofErr w:type="gramEnd"/>
      <w:r w:rsidRPr="007D5B65">
        <w:rPr>
          <w:rFonts w:ascii="Times New Roman" w:hAnsi="Times New Roman"/>
        </w:rPr>
        <w:t xml:space="preserve"> в детском коллективе деловую дружелюбную атмосферу, демонстрируя образцы толерантности;</w:t>
      </w:r>
    </w:p>
    <w:p w:rsidR="00997600" w:rsidRPr="007D5B65" w:rsidRDefault="00997600" w:rsidP="001508CA">
      <w:pPr>
        <w:widowControl w:val="0"/>
        <w:numPr>
          <w:ilvl w:val="0"/>
          <w:numId w:val="80"/>
        </w:numPr>
        <w:suppressAutoHyphens/>
        <w:spacing w:line="240" w:lineRule="auto"/>
        <w:contextualSpacing/>
        <w:jc w:val="both"/>
        <w:rPr>
          <w:rFonts w:ascii="Times New Roman" w:hAnsi="Times New Roman"/>
        </w:rPr>
      </w:pPr>
      <w:proofErr w:type="gramStart"/>
      <w:r w:rsidRPr="007D5B65">
        <w:rPr>
          <w:rFonts w:ascii="Times New Roman" w:hAnsi="Times New Roman"/>
        </w:rPr>
        <w:t>умеющий</w:t>
      </w:r>
      <w:proofErr w:type="gramEnd"/>
      <w:r w:rsidRPr="007D5B65">
        <w:rPr>
          <w:rFonts w:ascii="Times New Roman" w:hAnsi="Times New Roman"/>
        </w:rPr>
        <w:t xml:space="preserve"> защищать достоинство и интересы учащихся, помогать детям, оказавшимся в конфликтной ситуации и/или неблагоприятных условиях;</w:t>
      </w:r>
    </w:p>
    <w:p w:rsidR="00997600" w:rsidRPr="007D5B65" w:rsidRDefault="00997600" w:rsidP="001508CA">
      <w:pPr>
        <w:widowControl w:val="0"/>
        <w:numPr>
          <w:ilvl w:val="0"/>
          <w:numId w:val="80"/>
        </w:numPr>
        <w:suppressAutoHyphens/>
        <w:spacing w:line="240" w:lineRule="auto"/>
        <w:contextualSpacing/>
        <w:jc w:val="both"/>
        <w:rPr>
          <w:rFonts w:ascii="Times New Roman" w:hAnsi="Times New Roman"/>
        </w:rPr>
      </w:pPr>
      <w:r w:rsidRPr="007D5B65">
        <w:rPr>
          <w:rFonts w:ascii="Times New Roman" w:hAnsi="Times New Roman"/>
        </w:rPr>
        <w:t>поддерживающий уклад, атмосферу и традиции школьной жизни, внося в них свой положительный вклад;</w:t>
      </w:r>
    </w:p>
    <w:p w:rsidR="00997600" w:rsidRPr="007D5B65" w:rsidRDefault="00997600" w:rsidP="001508CA">
      <w:pPr>
        <w:widowControl w:val="0"/>
        <w:numPr>
          <w:ilvl w:val="0"/>
          <w:numId w:val="80"/>
        </w:numPr>
        <w:suppressAutoHyphens/>
        <w:spacing w:line="240" w:lineRule="auto"/>
        <w:contextualSpacing/>
        <w:jc w:val="both"/>
        <w:rPr>
          <w:rFonts w:ascii="Times New Roman" w:hAnsi="Times New Roman"/>
        </w:rPr>
      </w:pPr>
      <w:proofErr w:type="gramStart"/>
      <w:r w:rsidRPr="007D5B65">
        <w:rPr>
          <w:rFonts w:ascii="Times New Roman" w:hAnsi="Times New Roman"/>
        </w:rPr>
        <w:t>способный</w:t>
      </w:r>
      <w:proofErr w:type="gramEnd"/>
      <w:r w:rsidRPr="007D5B65">
        <w:rPr>
          <w:rFonts w:ascii="Times New Roman" w:hAnsi="Times New Roman"/>
        </w:rPr>
        <w:t xml:space="preserve"> адекватно анализировать свою профессиональную деятельность, определять и реализовывать пути ее непрерывного совершенствования. </w:t>
      </w:r>
    </w:p>
    <w:p w:rsidR="00997600" w:rsidRPr="007D5B65" w:rsidRDefault="00997600" w:rsidP="00997600">
      <w:pPr>
        <w:contextualSpacing/>
        <w:jc w:val="both"/>
        <w:rPr>
          <w:rFonts w:ascii="Times New Roman" w:hAnsi="Times New Roman"/>
        </w:rPr>
      </w:pPr>
    </w:p>
    <w:p w:rsidR="00997600" w:rsidRPr="007D5B65" w:rsidRDefault="00997600" w:rsidP="00997600">
      <w:pPr>
        <w:contextualSpacing/>
        <w:jc w:val="both"/>
        <w:rPr>
          <w:rFonts w:ascii="Times New Roman" w:hAnsi="Times New Roman"/>
        </w:rPr>
      </w:pPr>
    </w:p>
    <w:p w:rsidR="00997600" w:rsidRPr="007D5B65" w:rsidRDefault="00997600" w:rsidP="00997600">
      <w:pPr>
        <w:contextualSpacing/>
        <w:jc w:val="both"/>
      </w:pPr>
    </w:p>
    <w:p w:rsidR="00997600" w:rsidRPr="007D5B65" w:rsidRDefault="00997600" w:rsidP="00997600">
      <w:pPr>
        <w:ind w:left="360"/>
        <w:jc w:val="center"/>
      </w:pPr>
      <w:r w:rsidRPr="007D5B65">
        <w:rPr>
          <w:rFonts w:ascii="Times New Roman" w:hAnsi="Times New Roman"/>
          <w:b/>
          <w:bCs/>
          <w:u w:val="single"/>
        </w:rPr>
        <w:t>Сентябрь</w:t>
      </w:r>
    </w:p>
    <w:p w:rsidR="00997600" w:rsidRPr="007D5B65" w:rsidRDefault="00997600" w:rsidP="00997600">
      <w:pPr>
        <w:jc w:val="center"/>
      </w:pPr>
      <w:r w:rsidRPr="007D5B65">
        <w:rPr>
          <w:rFonts w:ascii="Times New Roman" w:hAnsi="Times New Roman"/>
          <w:b/>
          <w:bCs/>
          <w:i/>
          <w:iCs/>
          <w:u w:val="single"/>
        </w:rPr>
        <w:t>«Внимание, дети!»</w:t>
      </w:r>
    </w:p>
    <w:p w:rsidR="00997600" w:rsidRPr="007D5B65" w:rsidRDefault="00997600" w:rsidP="00997600">
      <w:pPr>
        <w:jc w:val="center"/>
        <w:rPr>
          <w:rFonts w:ascii="Times New Roman" w:hAnsi="Times New Roman"/>
          <w:b/>
          <w:bCs/>
          <w:i/>
          <w:iCs/>
        </w:rPr>
      </w:pPr>
    </w:p>
    <w:tbl>
      <w:tblPr>
        <w:tblW w:w="11099" w:type="dxa"/>
        <w:tblInd w:w="-436" w:type="dxa"/>
        <w:tblBorders>
          <w:top w:val="single" w:sz="2" w:space="0" w:color="000001"/>
          <w:left w:val="single" w:sz="2" w:space="0" w:color="000001"/>
          <w:bottom w:val="single" w:sz="2" w:space="0" w:color="000001"/>
          <w:insideH w:val="single" w:sz="2" w:space="0" w:color="000001"/>
        </w:tblBorders>
        <w:tblCellMar>
          <w:top w:w="98" w:type="dxa"/>
          <w:left w:w="91" w:type="dxa"/>
          <w:bottom w:w="98" w:type="dxa"/>
          <w:right w:w="98" w:type="dxa"/>
        </w:tblCellMar>
        <w:tblLook w:val="04A0"/>
      </w:tblPr>
      <w:tblGrid>
        <w:gridCol w:w="2266"/>
        <w:gridCol w:w="3506"/>
        <w:gridCol w:w="2126"/>
        <w:gridCol w:w="3201"/>
      </w:tblGrid>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Модуль. Направление воспитательной работы</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Основные мероприятия</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Участники</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Ответственный</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pStyle w:val="a3"/>
              <w:spacing w:after="200"/>
              <w:contextualSpacing/>
              <w:jc w:val="center"/>
            </w:pPr>
            <w:r w:rsidRPr="007D5B65">
              <w:rPr>
                <w:b/>
                <w:bCs/>
              </w:rPr>
              <w:t xml:space="preserve">МОДУЛЬ </w:t>
            </w:r>
          </w:p>
          <w:p w:rsidR="00997600" w:rsidRPr="007D5B65" w:rsidRDefault="00997600" w:rsidP="00997600">
            <w:pPr>
              <w:pStyle w:val="a3"/>
              <w:spacing w:after="200"/>
              <w:contextualSpacing/>
              <w:jc w:val="center"/>
            </w:pPr>
            <w:r w:rsidRPr="007D5B65">
              <w:rPr>
                <w:b/>
                <w:bCs/>
              </w:rPr>
              <w:t>«Я - ПАТРИОТ»</w:t>
            </w:r>
          </w:p>
          <w:p w:rsidR="00997600" w:rsidRPr="007D5B65" w:rsidRDefault="00997600" w:rsidP="00997600">
            <w:pPr>
              <w:pStyle w:val="a3"/>
              <w:spacing w:after="200"/>
              <w:contextualSpacing/>
              <w:jc w:val="center"/>
              <w:rPr>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82"/>
              </w:numPr>
              <w:suppressAutoHyphens/>
              <w:spacing w:after="0" w:line="240" w:lineRule="auto"/>
              <w:jc w:val="both"/>
            </w:pPr>
            <w:r w:rsidRPr="007D5B65">
              <w:rPr>
                <w:rFonts w:ascii="Times New Roman" w:hAnsi="Times New Roman"/>
              </w:rPr>
              <w:t xml:space="preserve">Праздник 1 сентября </w:t>
            </w:r>
            <w:r w:rsidRPr="007D5B65">
              <w:rPr>
                <w:rFonts w:ascii="Times New Roman" w:hAnsi="Times New Roman"/>
                <w:color w:val="000000"/>
              </w:rPr>
              <w:t>«</w:t>
            </w:r>
            <w:r w:rsidRPr="007D5B65">
              <w:rPr>
                <w:rFonts w:ascii="Times New Roman" w:hAnsi="Times New Roman"/>
                <w:color w:val="1C1C1C"/>
                <w:shd w:val="clear" w:color="auto" w:fill="FFFFFF"/>
              </w:rPr>
              <w:t xml:space="preserve">В одном волшебном </w:t>
            </w:r>
            <w:proofErr w:type="spellStart"/>
            <w:proofErr w:type="gramStart"/>
            <w:r w:rsidRPr="007D5B65">
              <w:rPr>
                <w:rFonts w:ascii="Times New Roman" w:hAnsi="Times New Roman"/>
                <w:color w:val="1C1C1C"/>
                <w:shd w:val="clear" w:color="auto" w:fill="FFFFFF"/>
              </w:rPr>
              <w:t>царстве-веселом</w:t>
            </w:r>
            <w:proofErr w:type="spellEnd"/>
            <w:proofErr w:type="gramEnd"/>
            <w:r w:rsidRPr="007D5B65">
              <w:rPr>
                <w:rFonts w:ascii="Times New Roman" w:hAnsi="Times New Roman"/>
                <w:color w:val="1C1C1C"/>
                <w:shd w:val="clear" w:color="auto" w:fill="FFFFFF"/>
              </w:rPr>
              <w:t xml:space="preserve"> государстве</w:t>
            </w:r>
            <w:r w:rsidRPr="007D5B65">
              <w:rPr>
                <w:rFonts w:ascii="Times New Roman" w:hAnsi="Times New Roman"/>
                <w:color w:val="000000"/>
              </w:rPr>
              <w:t>»</w:t>
            </w:r>
            <w:r w:rsidRPr="007D5B65">
              <w:rPr>
                <w:rFonts w:ascii="Times New Roman" w:hAnsi="Times New Roman"/>
              </w:rPr>
              <w:t>;</w:t>
            </w:r>
          </w:p>
          <w:p w:rsidR="00997600" w:rsidRPr="007D5B65" w:rsidRDefault="00997600" w:rsidP="001508CA">
            <w:pPr>
              <w:pStyle w:val="a3"/>
              <w:numPr>
                <w:ilvl w:val="0"/>
                <w:numId w:val="82"/>
              </w:numPr>
              <w:suppressAutoHyphens/>
              <w:jc w:val="both"/>
            </w:pPr>
            <w:r w:rsidRPr="007D5B65">
              <w:t>Тематические уроки Дня Знаний («Урок России», «Урок Мира»);</w:t>
            </w:r>
          </w:p>
          <w:p w:rsidR="00997600" w:rsidRPr="007D5B65" w:rsidRDefault="00997600" w:rsidP="001508CA">
            <w:pPr>
              <w:pStyle w:val="a3"/>
              <w:numPr>
                <w:ilvl w:val="0"/>
                <w:numId w:val="82"/>
              </w:numPr>
              <w:suppressAutoHyphens/>
              <w:jc w:val="both"/>
            </w:pPr>
            <w:r w:rsidRPr="007D5B65">
              <w:t>Проведение Единого часа духовности «Голубь мира»;</w:t>
            </w:r>
          </w:p>
          <w:p w:rsidR="00997600" w:rsidRPr="007D5B65" w:rsidRDefault="00997600" w:rsidP="001508CA">
            <w:pPr>
              <w:pStyle w:val="a3"/>
              <w:numPr>
                <w:ilvl w:val="0"/>
                <w:numId w:val="82"/>
              </w:numPr>
              <w:suppressAutoHyphens/>
              <w:jc w:val="both"/>
            </w:pPr>
            <w:r w:rsidRPr="007D5B65">
              <w:t xml:space="preserve">Открытие фестивального движения: </w:t>
            </w:r>
          </w:p>
          <w:p w:rsidR="00997600" w:rsidRPr="007D5B65" w:rsidRDefault="00997600" w:rsidP="001508CA">
            <w:pPr>
              <w:pStyle w:val="a3"/>
              <w:numPr>
                <w:ilvl w:val="0"/>
                <w:numId w:val="83"/>
              </w:numPr>
              <w:suppressAutoHyphens/>
              <w:ind w:left="1361" w:hanging="340"/>
              <w:jc w:val="both"/>
            </w:pPr>
            <w:r w:rsidRPr="007D5B65">
              <w:t xml:space="preserve">«Путешествие по стране Успеха», </w:t>
            </w:r>
          </w:p>
          <w:p w:rsidR="00997600" w:rsidRPr="007D5B65" w:rsidRDefault="00997600" w:rsidP="001508CA">
            <w:pPr>
              <w:pStyle w:val="a3"/>
              <w:numPr>
                <w:ilvl w:val="0"/>
                <w:numId w:val="83"/>
              </w:numPr>
              <w:suppressAutoHyphens/>
              <w:ind w:left="1361" w:hanging="340"/>
              <w:jc w:val="both"/>
            </w:pPr>
            <w:r w:rsidRPr="007D5B65">
              <w:t>«Познание и творчество».</w:t>
            </w:r>
          </w:p>
          <w:p w:rsidR="00997600" w:rsidRPr="007D5B65" w:rsidRDefault="00997600" w:rsidP="001508CA">
            <w:pPr>
              <w:pStyle w:val="a3"/>
              <w:numPr>
                <w:ilvl w:val="0"/>
                <w:numId w:val="82"/>
              </w:numPr>
              <w:suppressAutoHyphens/>
              <w:jc w:val="both"/>
            </w:pPr>
            <w:r w:rsidRPr="007D5B65">
              <w:t>Организация мероприятий, посвященных Дню солидарности в борьбе с терроризмом (3-5 сентября): классные часы и беседы «День памяти трагедии в Беслане».</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«Я </w:t>
            </w:r>
            <w:proofErr w:type="gramStart"/>
            <w:r w:rsidRPr="007D5B65">
              <w:rPr>
                <w:rFonts w:ascii="Times New Roman" w:hAnsi="Times New Roman"/>
                <w:b/>
                <w:bCs/>
              </w:rPr>
              <w:t>-С</w:t>
            </w:r>
            <w:proofErr w:type="gramEnd"/>
            <w:r w:rsidRPr="007D5B65">
              <w:rPr>
                <w:rFonts w:ascii="Times New Roman" w:hAnsi="Times New Roman"/>
                <w:b/>
                <w:bCs/>
              </w:rPr>
              <w:t>ЕМЬЯНИН»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84"/>
              </w:numPr>
              <w:suppressAutoHyphens/>
              <w:spacing w:after="0" w:line="240" w:lineRule="auto"/>
              <w:ind w:left="680" w:hanging="363"/>
              <w:jc w:val="both"/>
            </w:pPr>
            <w:r w:rsidRPr="007D5B65">
              <w:rPr>
                <w:rFonts w:ascii="Times New Roman" w:hAnsi="Times New Roman"/>
              </w:rPr>
              <w:t>Проведение организационных классных собраний (выборы классных родительских комитетов, планирование работы).</w:t>
            </w:r>
          </w:p>
          <w:p w:rsidR="00997600" w:rsidRPr="007D5B65" w:rsidRDefault="00997600" w:rsidP="001508CA">
            <w:pPr>
              <w:widowControl w:val="0"/>
              <w:numPr>
                <w:ilvl w:val="0"/>
                <w:numId w:val="84"/>
              </w:numPr>
              <w:suppressAutoHyphens/>
              <w:spacing w:after="0" w:line="240" w:lineRule="auto"/>
              <w:ind w:left="680" w:hanging="363"/>
              <w:jc w:val="both"/>
            </w:pPr>
            <w:r w:rsidRPr="007D5B65">
              <w:rPr>
                <w:rFonts w:ascii="Times New Roman" w:hAnsi="Times New Roman"/>
              </w:rPr>
              <w:t>Изучение мотивов и потребностей родителей.</w:t>
            </w:r>
          </w:p>
          <w:p w:rsidR="00997600" w:rsidRPr="007D5B65" w:rsidRDefault="00997600" w:rsidP="001508CA">
            <w:pPr>
              <w:widowControl w:val="0"/>
              <w:numPr>
                <w:ilvl w:val="0"/>
                <w:numId w:val="84"/>
              </w:numPr>
              <w:suppressAutoHyphens/>
              <w:spacing w:after="0" w:line="240" w:lineRule="auto"/>
              <w:ind w:left="680" w:hanging="363"/>
              <w:jc w:val="both"/>
            </w:pPr>
            <w:r w:rsidRPr="007D5B65">
              <w:rPr>
                <w:rFonts w:ascii="Times New Roman" w:hAnsi="Times New Roman"/>
              </w:rPr>
              <w:t>Посещение родительским комитетом и социальным педагогом неблагополучных семей.</w:t>
            </w:r>
          </w:p>
          <w:p w:rsidR="00997600" w:rsidRPr="007D5B65" w:rsidRDefault="00997600" w:rsidP="001508CA">
            <w:pPr>
              <w:widowControl w:val="0"/>
              <w:numPr>
                <w:ilvl w:val="0"/>
                <w:numId w:val="84"/>
              </w:numPr>
              <w:suppressAutoHyphens/>
              <w:spacing w:after="0" w:line="240" w:lineRule="auto"/>
              <w:jc w:val="both"/>
            </w:pPr>
            <w:r w:rsidRPr="007D5B65">
              <w:rPr>
                <w:rFonts w:ascii="Times New Roman" w:eastAsia="Times New Roman" w:hAnsi="Times New Roman"/>
                <w:lang w:eastAsia="ru-RU"/>
              </w:rPr>
              <w:t xml:space="preserve">Привлечение родителей в организации и проведении внеклассных мероприятий, </w:t>
            </w:r>
            <w:r w:rsidRPr="007D5B65">
              <w:rPr>
                <w:rFonts w:ascii="Times New Roman" w:eastAsia="Times New Roman" w:hAnsi="Times New Roman"/>
                <w:lang w:eastAsia="ru-RU"/>
              </w:rPr>
              <w:lastRenderedPageBreak/>
              <w:t>походов, экскурсий.</w:t>
            </w:r>
          </w:p>
          <w:p w:rsidR="00997600" w:rsidRPr="007D5B65" w:rsidRDefault="00997600" w:rsidP="001508CA">
            <w:pPr>
              <w:widowControl w:val="0"/>
              <w:numPr>
                <w:ilvl w:val="0"/>
                <w:numId w:val="84"/>
              </w:numPr>
              <w:suppressAutoHyphens/>
              <w:spacing w:after="0" w:line="240" w:lineRule="auto"/>
              <w:jc w:val="both"/>
            </w:pPr>
            <w:r w:rsidRPr="007D5B65">
              <w:rPr>
                <w:rFonts w:ascii="Times New Roman" w:hAnsi="Times New Roman"/>
                <w:lang w:eastAsia="ru-RU"/>
              </w:rPr>
              <w:t>Оформление социальных паспортов классов.</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lastRenderedPageBreak/>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bookmarkStart w:id="2" w:name="__DdeLink__14412_14266516"/>
            <w:r w:rsidRPr="007D5B65">
              <w:rPr>
                <w:rFonts w:ascii="Times New Roman" w:hAnsi="Times New Roman"/>
                <w:b/>
                <w:bCs/>
                <w:lang w:eastAsia="ru-RU"/>
              </w:rPr>
              <w:t>Заместитель</w:t>
            </w:r>
            <w:bookmarkEnd w:id="2"/>
            <w:r w:rsidRPr="007D5B65">
              <w:rPr>
                <w:rFonts w:ascii="Times New Roman" w:hAnsi="Times New Roman"/>
                <w:b/>
                <w:bCs/>
                <w:lang w:eastAsia="ru-RU"/>
              </w:rPr>
              <w:t xml:space="preserve">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СПОРТСМЕН»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85"/>
              </w:numPr>
              <w:suppressAutoHyphens/>
              <w:spacing w:after="0" w:line="240" w:lineRule="auto"/>
              <w:jc w:val="both"/>
            </w:pPr>
            <w:r w:rsidRPr="007D5B65">
              <w:rPr>
                <w:rFonts w:ascii="Times New Roman" w:hAnsi="Times New Roman"/>
              </w:rPr>
              <w:t>12 сентября - Единый день профилактики детского дорожно-транспортного травматизма «</w:t>
            </w:r>
            <w:r w:rsidRPr="007D5B65">
              <w:rPr>
                <w:rFonts w:ascii="Times New Roman" w:hAnsi="Times New Roman"/>
                <w:shd w:val="clear" w:color="auto" w:fill="FFFFFF"/>
              </w:rPr>
              <w:t>Правила дорожные знать положено!</w:t>
            </w:r>
            <w:r w:rsidRPr="007D5B65">
              <w:rPr>
                <w:rFonts w:ascii="Times New Roman" w:hAnsi="Times New Roman"/>
              </w:rPr>
              <w:t>»;</w:t>
            </w:r>
          </w:p>
          <w:p w:rsidR="00997600" w:rsidRPr="007D5B65" w:rsidRDefault="00997600" w:rsidP="001508CA">
            <w:pPr>
              <w:widowControl w:val="0"/>
              <w:numPr>
                <w:ilvl w:val="0"/>
                <w:numId w:val="85"/>
              </w:numPr>
              <w:suppressAutoHyphens/>
              <w:spacing w:after="0" w:line="240" w:lineRule="auto"/>
              <w:jc w:val="both"/>
              <w:rPr>
                <w:rFonts w:ascii="Times New Roman" w:hAnsi="Times New Roman"/>
              </w:rPr>
            </w:pPr>
            <w:r w:rsidRPr="007D5B65">
              <w:rPr>
                <w:rFonts w:ascii="Times New Roman" w:hAnsi="Times New Roman"/>
              </w:rPr>
              <w:t>Классные часы на темы: «Что такое совесть?», «Толерантность», «Я в мире, мир – во мне» и др.;</w:t>
            </w:r>
          </w:p>
          <w:p w:rsidR="00997600" w:rsidRPr="007D5B65" w:rsidRDefault="00997600" w:rsidP="001508CA">
            <w:pPr>
              <w:widowControl w:val="0"/>
              <w:numPr>
                <w:ilvl w:val="0"/>
                <w:numId w:val="85"/>
              </w:numPr>
              <w:suppressAutoHyphens/>
              <w:spacing w:after="0" w:line="240" w:lineRule="auto"/>
              <w:jc w:val="both"/>
              <w:rPr>
                <w:rFonts w:ascii="Times New Roman" w:hAnsi="Times New Roman"/>
              </w:rPr>
            </w:pPr>
            <w:r w:rsidRPr="007D5B65">
              <w:rPr>
                <w:rFonts w:ascii="Times New Roman" w:hAnsi="Times New Roman"/>
              </w:rPr>
              <w:t>Классные часы «Безопасный маршрут в школу и обратно из школы. Соблюдение правил дорожного движения»;</w:t>
            </w:r>
          </w:p>
          <w:p w:rsidR="00997600" w:rsidRPr="007D5B65" w:rsidRDefault="00997600" w:rsidP="001508CA">
            <w:pPr>
              <w:pStyle w:val="a3"/>
              <w:numPr>
                <w:ilvl w:val="0"/>
                <w:numId w:val="85"/>
              </w:numPr>
              <w:suppressAutoHyphens/>
              <w:contextualSpacing/>
              <w:jc w:val="both"/>
            </w:pPr>
            <w:r w:rsidRPr="007D5B65">
              <w:t>Месячник безопасности «Школа – территория безопасности»;</w:t>
            </w:r>
          </w:p>
          <w:p w:rsidR="00997600" w:rsidRPr="007D5B65" w:rsidRDefault="00997600" w:rsidP="001508CA">
            <w:pPr>
              <w:pStyle w:val="a3"/>
              <w:numPr>
                <w:ilvl w:val="0"/>
                <w:numId w:val="85"/>
              </w:numPr>
              <w:suppressAutoHyphens/>
              <w:contextualSpacing/>
              <w:jc w:val="both"/>
            </w:pPr>
            <w:r w:rsidRPr="007D5B65">
              <w:t xml:space="preserve">День здоровья «Наш </w:t>
            </w:r>
            <w:proofErr w:type="spellStart"/>
            <w:proofErr w:type="gramStart"/>
            <w:r w:rsidRPr="007D5B65">
              <w:t>стиль-здоровый</w:t>
            </w:r>
            <w:proofErr w:type="spellEnd"/>
            <w:proofErr w:type="gramEnd"/>
            <w:r w:rsidRPr="007D5B65">
              <w:t xml:space="preserve"> образ жизни»;</w:t>
            </w:r>
          </w:p>
          <w:p w:rsidR="00997600" w:rsidRPr="007D5B65" w:rsidRDefault="00997600" w:rsidP="001508CA">
            <w:pPr>
              <w:pStyle w:val="a3"/>
              <w:numPr>
                <w:ilvl w:val="0"/>
                <w:numId w:val="85"/>
              </w:numPr>
              <w:suppressAutoHyphens/>
              <w:contextualSpacing/>
              <w:jc w:val="both"/>
            </w:pPr>
            <w:r w:rsidRPr="007D5B65">
              <w:t>Всероссийский День Трезвости»;</w:t>
            </w:r>
          </w:p>
          <w:p w:rsidR="00997600" w:rsidRPr="007D5B65" w:rsidRDefault="00997600" w:rsidP="001508CA">
            <w:pPr>
              <w:pStyle w:val="a3"/>
              <w:numPr>
                <w:ilvl w:val="0"/>
                <w:numId w:val="85"/>
              </w:numPr>
              <w:suppressAutoHyphens/>
              <w:contextualSpacing/>
              <w:jc w:val="both"/>
            </w:pPr>
            <w:r w:rsidRPr="007D5B65">
              <w:t xml:space="preserve">Проведение инструктажей с </w:t>
            </w:r>
            <w:proofErr w:type="gramStart"/>
            <w:r w:rsidRPr="007D5B65">
              <w:t>обучающимися</w:t>
            </w:r>
            <w:proofErr w:type="gramEnd"/>
            <w:r w:rsidRPr="007D5B65">
              <w:t>;</w:t>
            </w:r>
          </w:p>
          <w:p w:rsidR="00997600" w:rsidRPr="007D5B65" w:rsidRDefault="00997600" w:rsidP="001508CA">
            <w:pPr>
              <w:pStyle w:val="a3"/>
              <w:numPr>
                <w:ilvl w:val="0"/>
                <w:numId w:val="85"/>
              </w:numPr>
              <w:suppressAutoHyphens/>
              <w:contextualSpacing/>
              <w:jc w:val="both"/>
            </w:pPr>
            <w:r w:rsidRPr="007D5B65">
              <w:t xml:space="preserve">Классные походы выходного дня. </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Педагог-организатор ОБЖ</w:t>
            </w:r>
          </w:p>
          <w:p w:rsidR="00997600" w:rsidRPr="007D5B65" w:rsidRDefault="00997600" w:rsidP="00997600">
            <w:pPr>
              <w:jc w:val="center"/>
            </w:pPr>
            <w:r w:rsidRPr="007D5B65">
              <w:rPr>
                <w:rFonts w:ascii="Times New Roman" w:hAnsi="Times New Roman"/>
                <w:b/>
                <w:bCs/>
                <w:lang w:eastAsia="ru-RU"/>
              </w:rPr>
              <w:t>Учителя физкультуры</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ЭКОЛОГ»</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86"/>
              </w:numPr>
              <w:suppressAutoHyphens/>
              <w:spacing w:after="0" w:line="240" w:lineRule="auto"/>
              <w:contextualSpacing/>
              <w:jc w:val="both"/>
            </w:pPr>
            <w:r w:rsidRPr="007D5B65">
              <w:rPr>
                <w:rFonts w:ascii="Times New Roman" w:hAnsi="Times New Roman"/>
              </w:rPr>
              <w:t>Акция «Зеленая школа России» Озеленение школы, кабинетов;</w:t>
            </w:r>
          </w:p>
          <w:p w:rsidR="00997600" w:rsidRPr="007D5B65" w:rsidRDefault="00997600" w:rsidP="001508CA">
            <w:pPr>
              <w:pStyle w:val="a3"/>
              <w:numPr>
                <w:ilvl w:val="0"/>
                <w:numId w:val="86"/>
              </w:numPr>
              <w:suppressAutoHyphens/>
              <w:contextualSpacing/>
              <w:jc w:val="both"/>
            </w:pPr>
            <w:r w:rsidRPr="007D5B65">
              <w:t>Проведение осенних субботников на территории школы;</w:t>
            </w:r>
          </w:p>
          <w:p w:rsidR="00997600" w:rsidRPr="007D5B65" w:rsidRDefault="00997600" w:rsidP="001508CA">
            <w:pPr>
              <w:widowControl w:val="0"/>
              <w:numPr>
                <w:ilvl w:val="0"/>
                <w:numId w:val="86"/>
              </w:numPr>
              <w:suppressAutoHyphens/>
              <w:spacing w:after="0" w:line="240" w:lineRule="auto"/>
              <w:contextualSpacing/>
              <w:jc w:val="both"/>
              <w:rPr>
                <w:rFonts w:ascii="Times New Roman" w:hAnsi="Times New Roman"/>
              </w:rPr>
            </w:pPr>
            <w:r w:rsidRPr="007D5B65">
              <w:rPr>
                <w:rFonts w:ascii="Times New Roman" w:hAnsi="Times New Roman"/>
              </w:rPr>
              <w:t>Проект «Бумажный бум». Сбор макулатуры;</w:t>
            </w:r>
          </w:p>
          <w:p w:rsidR="00997600" w:rsidRPr="007D5B65" w:rsidRDefault="00997600" w:rsidP="001508CA">
            <w:pPr>
              <w:widowControl w:val="0"/>
              <w:numPr>
                <w:ilvl w:val="0"/>
                <w:numId w:val="86"/>
              </w:numPr>
              <w:suppressAutoHyphens/>
              <w:spacing w:after="0" w:line="240" w:lineRule="auto"/>
              <w:contextualSpacing/>
              <w:jc w:val="both"/>
              <w:rPr>
                <w:rFonts w:ascii="Times New Roman" w:hAnsi="Times New Roman"/>
              </w:rPr>
            </w:pPr>
            <w:r w:rsidRPr="007D5B65">
              <w:rPr>
                <w:rFonts w:ascii="Times New Roman" w:hAnsi="Times New Roman"/>
              </w:rPr>
              <w:t>Просветительские уроки по энергосбережению.</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Учителя биологии</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ТАЛАНТ»</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pStyle w:val="11"/>
              <w:numPr>
                <w:ilvl w:val="0"/>
                <w:numId w:val="87"/>
              </w:numPr>
              <w:suppressAutoHyphens/>
              <w:spacing w:before="0" w:beforeAutospacing="0" w:after="0" w:afterAutospacing="0"/>
              <w:jc w:val="both"/>
            </w:pPr>
            <w:r w:rsidRPr="007D5B65">
              <w:t>Международный день глухи</w:t>
            </w:r>
            <w:proofErr w:type="gramStart"/>
            <w:r w:rsidRPr="007D5B65">
              <w:t>х(</w:t>
            </w:r>
            <w:proofErr w:type="gramEnd"/>
            <w:r w:rsidRPr="007D5B65">
              <w:t>беседы, классные часы «Мир, услышанный душой»);</w:t>
            </w:r>
          </w:p>
          <w:p w:rsidR="00997600" w:rsidRPr="007D5B65" w:rsidRDefault="00997600" w:rsidP="001508CA">
            <w:pPr>
              <w:pStyle w:val="11"/>
              <w:numPr>
                <w:ilvl w:val="0"/>
                <w:numId w:val="87"/>
              </w:numPr>
              <w:suppressAutoHyphens/>
              <w:spacing w:before="0" w:beforeAutospacing="0" w:after="0" w:afterAutospacing="0"/>
              <w:jc w:val="both"/>
            </w:pPr>
            <w:r w:rsidRPr="007D5B65">
              <w:t xml:space="preserve">Международный день грамотности; </w:t>
            </w:r>
          </w:p>
          <w:p w:rsidR="00997600" w:rsidRPr="007D5B65" w:rsidRDefault="00997600" w:rsidP="00997600">
            <w:pPr>
              <w:pStyle w:val="a3"/>
              <w:ind w:left="360"/>
              <w:jc w:val="both"/>
            </w:pP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p>
        </w:tc>
      </w:tr>
      <w:tr w:rsidR="00997600" w:rsidRPr="007D5B65" w:rsidTr="001508CA">
        <w:trPr>
          <w:trHeight w:val="1755"/>
        </w:trPr>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Я-ПРОФЕССИОНАЛ</w:t>
            </w:r>
            <w:proofErr w:type="gramEnd"/>
            <w:r w:rsidRPr="007D5B65">
              <w:rPr>
                <w:rFonts w:ascii="Times New Roman" w:hAnsi="Times New Roman"/>
                <w:b/>
                <w:bCs/>
              </w:rPr>
              <w:t>»</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88"/>
              </w:numPr>
              <w:suppressAutoHyphens/>
              <w:spacing w:after="0" w:line="240" w:lineRule="auto"/>
              <w:contextualSpacing/>
              <w:jc w:val="both"/>
            </w:pPr>
            <w:r w:rsidRPr="007D5B65">
              <w:rPr>
                <w:rFonts w:ascii="Times New Roman" w:hAnsi="Times New Roman"/>
              </w:rPr>
              <w:t>Выявление интересов учащихся.</w:t>
            </w:r>
          </w:p>
          <w:p w:rsidR="00997600" w:rsidRPr="007D5B65" w:rsidRDefault="00997600" w:rsidP="001508CA">
            <w:pPr>
              <w:widowControl w:val="0"/>
              <w:numPr>
                <w:ilvl w:val="0"/>
                <w:numId w:val="88"/>
              </w:numPr>
              <w:suppressAutoHyphens/>
              <w:spacing w:after="0" w:line="240" w:lineRule="auto"/>
              <w:contextualSpacing/>
              <w:jc w:val="both"/>
            </w:pPr>
            <w:r w:rsidRPr="007D5B65">
              <w:rPr>
                <w:rFonts w:ascii="Times New Roman" w:hAnsi="Times New Roman"/>
              </w:rPr>
              <w:t>Презентация и организация работы</w:t>
            </w:r>
          </w:p>
          <w:p w:rsidR="00997600" w:rsidRPr="007D5B65" w:rsidRDefault="00997600" w:rsidP="001508CA">
            <w:pPr>
              <w:widowControl w:val="0"/>
              <w:numPr>
                <w:ilvl w:val="0"/>
                <w:numId w:val="88"/>
              </w:numPr>
              <w:suppressAutoHyphens/>
              <w:spacing w:after="0" w:line="240" w:lineRule="auto"/>
              <w:contextualSpacing/>
              <w:jc w:val="both"/>
            </w:pPr>
            <w:r w:rsidRPr="007D5B65">
              <w:rPr>
                <w:rFonts w:ascii="Times New Roman" w:hAnsi="Times New Roman"/>
              </w:rPr>
              <w:t>школьных объединений;</w:t>
            </w:r>
          </w:p>
          <w:p w:rsidR="00997600" w:rsidRPr="007D5B65" w:rsidRDefault="00997600" w:rsidP="001508CA">
            <w:pPr>
              <w:widowControl w:val="0"/>
              <w:numPr>
                <w:ilvl w:val="0"/>
                <w:numId w:val="88"/>
              </w:numPr>
              <w:suppressAutoHyphens/>
              <w:spacing w:after="0" w:line="240" w:lineRule="auto"/>
              <w:contextualSpacing/>
              <w:jc w:val="both"/>
              <w:rPr>
                <w:rFonts w:ascii="Times New Roman" w:hAnsi="Times New Roman"/>
              </w:rPr>
            </w:pPr>
            <w:r w:rsidRPr="007D5B65">
              <w:rPr>
                <w:rFonts w:ascii="Times New Roman" w:hAnsi="Times New Roman"/>
              </w:rPr>
              <w:t xml:space="preserve">Тематический урок «Моя будущая профессия»; </w:t>
            </w:r>
          </w:p>
          <w:p w:rsidR="00997600" w:rsidRPr="007D5B65" w:rsidRDefault="00997600" w:rsidP="001508CA">
            <w:pPr>
              <w:widowControl w:val="0"/>
              <w:numPr>
                <w:ilvl w:val="0"/>
                <w:numId w:val="88"/>
              </w:numPr>
              <w:suppressAutoHyphens/>
              <w:spacing w:after="0" w:line="240" w:lineRule="auto"/>
              <w:contextualSpacing/>
              <w:jc w:val="both"/>
              <w:rPr>
                <w:rFonts w:ascii="Times New Roman" w:hAnsi="Times New Roman"/>
              </w:rPr>
            </w:pPr>
            <w:r w:rsidRPr="007D5B65">
              <w:rPr>
                <w:rFonts w:ascii="Times New Roman" w:hAnsi="Times New Roman"/>
              </w:rPr>
              <w:t>День Интернета в России. Тест Единого урока по безопасности в сети Интернет (</w:t>
            </w:r>
            <w:proofErr w:type="spellStart"/>
            <w:r w:rsidRPr="007D5B65">
              <w:rPr>
                <w:rFonts w:ascii="Times New Roman" w:hAnsi="Times New Roman"/>
              </w:rPr>
              <w:t>единыйурок</w:t>
            </w:r>
            <w:proofErr w:type="gramStart"/>
            <w:r w:rsidRPr="007D5B65">
              <w:rPr>
                <w:rFonts w:ascii="Times New Roman" w:hAnsi="Times New Roman"/>
              </w:rPr>
              <w:t>.д</w:t>
            </w:r>
            <w:proofErr w:type="gramEnd"/>
            <w:r w:rsidRPr="007D5B65">
              <w:rPr>
                <w:rFonts w:ascii="Times New Roman" w:hAnsi="Times New Roman"/>
              </w:rPr>
              <w:t>ети</w:t>
            </w:r>
            <w:proofErr w:type="spellEnd"/>
            <w:r w:rsidRPr="007D5B65">
              <w:rPr>
                <w:rFonts w:ascii="Times New Roman" w:hAnsi="Times New Roman"/>
              </w:rPr>
              <w:t xml:space="preserve">); </w:t>
            </w:r>
          </w:p>
          <w:p w:rsidR="00997600" w:rsidRPr="007D5B65" w:rsidRDefault="00997600" w:rsidP="001508CA">
            <w:pPr>
              <w:pStyle w:val="a3"/>
              <w:numPr>
                <w:ilvl w:val="0"/>
                <w:numId w:val="88"/>
              </w:numPr>
              <w:suppressAutoHyphens/>
              <w:contextualSpacing/>
              <w:jc w:val="both"/>
            </w:pPr>
            <w:r w:rsidRPr="007D5B65">
              <w:t xml:space="preserve">Составление программы по профориентации </w:t>
            </w:r>
            <w:proofErr w:type="gramStart"/>
            <w:r w:rsidRPr="007D5B65">
              <w:t>обучающихся</w:t>
            </w:r>
            <w:proofErr w:type="gramEnd"/>
            <w:r w:rsidRPr="007D5B65">
              <w:t>.</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Педагог-психолог</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Я-АКТИВИСТ</w:t>
            </w:r>
            <w:proofErr w:type="gramEnd"/>
            <w:r w:rsidRPr="007D5B65">
              <w:rPr>
                <w:rFonts w:ascii="Times New Roman" w:hAnsi="Times New Roman"/>
                <w:b/>
                <w:bCs/>
              </w:rPr>
              <w:t>»</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ascii="Times New Roman" w:eastAsia="Times New Roman" w:hAnsi="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89"/>
              </w:numPr>
              <w:suppressAutoHyphens/>
              <w:spacing w:after="0" w:line="240" w:lineRule="auto"/>
              <w:jc w:val="both"/>
            </w:pPr>
            <w:r w:rsidRPr="007D5B65">
              <w:rPr>
                <w:rFonts w:ascii="Times New Roman" w:hAnsi="Times New Roman"/>
                <w:lang w:eastAsia="ru-RU"/>
              </w:rPr>
              <w:t>Организация самоуправления в классах: выбор органов  классного ученического самоуправления;</w:t>
            </w:r>
          </w:p>
          <w:p w:rsidR="00997600" w:rsidRPr="007D5B65" w:rsidRDefault="00997600" w:rsidP="001508CA">
            <w:pPr>
              <w:widowControl w:val="0"/>
              <w:numPr>
                <w:ilvl w:val="0"/>
                <w:numId w:val="89"/>
              </w:numPr>
              <w:suppressAutoHyphens/>
              <w:spacing w:after="0" w:line="240" w:lineRule="auto"/>
              <w:jc w:val="both"/>
            </w:pPr>
            <w:r w:rsidRPr="007D5B65">
              <w:rPr>
                <w:rFonts w:ascii="Times New Roman" w:hAnsi="Times New Roman"/>
                <w:lang w:eastAsia="ru-RU"/>
              </w:rPr>
              <w:t>Дни единых действий «Моя инициатива в действии»;</w:t>
            </w:r>
          </w:p>
          <w:p w:rsidR="00997600" w:rsidRPr="007D5B65" w:rsidRDefault="00997600" w:rsidP="001508CA">
            <w:pPr>
              <w:pStyle w:val="11"/>
              <w:numPr>
                <w:ilvl w:val="0"/>
                <w:numId w:val="89"/>
              </w:numPr>
              <w:suppressAutoHyphens/>
              <w:spacing w:before="0" w:beforeAutospacing="0" w:after="0" w:afterAutospacing="0"/>
              <w:jc w:val="both"/>
            </w:pPr>
            <w:r w:rsidRPr="007D5B65">
              <w:rPr>
                <w:bCs/>
              </w:rPr>
              <w:t xml:space="preserve">Выборы лидера школы </w:t>
            </w:r>
            <w:r w:rsidRPr="007D5B65">
              <w:t>«Лидером быть модно!»;</w:t>
            </w:r>
          </w:p>
          <w:p w:rsidR="00997600" w:rsidRPr="007D5B65" w:rsidRDefault="00997600" w:rsidP="001508CA">
            <w:pPr>
              <w:widowControl w:val="0"/>
              <w:numPr>
                <w:ilvl w:val="0"/>
                <w:numId w:val="89"/>
              </w:numPr>
              <w:suppressAutoHyphens/>
              <w:spacing w:after="0" w:line="240" w:lineRule="auto"/>
              <w:jc w:val="both"/>
            </w:pPr>
            <w:r w:rsidRPr="007D5B65">
              <w:rPr>
                <w:rFonts w:ascii="Times New Roman" w:hAnsi="Times New Roman"/>
                <w:lang w:eastAsia="ru-RU"/>
              </w:rPr>
              <w:t>Выборы актива в органы школьного ученического самоуправления:</w:t>
            </w:r>
          </w:p>
          <w:p w:rsidR="00997600" w:rsidRPr="007D5B65" w:rsidRDefault="00997600" w:rsidP="001508CA">
            <w:pPr>
              <w:widowControl w:val="0"/>
              <w:numPr>
                <w:ilvl w:val="0"/>
                <w:numId w:val="90"/>
              </w:numPr>
              <w:suppressAutoHyphens/>
              <w:spacing w:after="0" w:line="240" w:lineRule="auto"/>
              <w:jc w:val="both"/>
            </w:pPr>
            <w:r w:rsidRPr="007D5B65">
              <w:rPr>
                <w:rFonts w:ascii="Times New Roman" w:hAnsi="Times New Roman"/>
                <w:lang w:eastAsia="ru-RU"/>
              </w:rPr>
              <w:t>общешкольная конференция</w:t>
            </w:r>
          </w:p>
          <w:p w:rsidR="00997600" w:rsidRPr="007D5B65" w:rsidRDefault="00997600" w:rsidP="001508CA">
            <w:pPr>
              <w:widowControl w:val="0"/>
              <w:numPr>
                <w:ilvl w:val="0"/>
                <w:numId w:val="90"/>
              </w:numPr>
              <w:suppressAutoHyphens/>
              <w:spacing w:after="0" w:line="240" w:lineRule="auto"/>
            </w:pPr>
            <w:r w:rsidRPr="007D5B65">
              <w:rPr>
                <w:rFonts w:ascii="Times New Roman" w:hAnsi="Times New Roman"/>
                <w:lang w:eastAsia="ru-RU"/>
              </w:rPr>
              <w:t>сбор-старт ДОО «Республика Солнечная» и РДШ</w:t>
            </w:r>
          </w:p>
          <w:p w:rsidR="00997600" w:rsidRPr="007D5B65" w:rsidRDefault="00997600" w:rsidP="001508CA">
            <w:pPr>
              <w:widowControl w:val="0"/>
              <w:numPr>
                <w:ilvl w:val="0"/>
                <w:numId w:val="90"/>
              </w:numPr>
              <w:suppressAutoHyphens/>
              <w:spacing w:after="0" w:line="240" w:lineRule="auto"/>
            </w:pPr>
            <w:r w:rsidRPr="007D5B65">
              <w:rPr>
                <w:rFonts w:ascii="Times New Roman" w:hAnsi="Times New Roman"/>
                <w:lang w:eastAsia="ru-RU"/>
              </w:rPr>
              <w:t>выборы в  совет лидеров школы</w:t>
            </w:r>
          </w:p>
          <w:p w:rsidR="00997600" w:rsidRPr="007D5B65" w:rsidRDefault="00997600" w:rsidP="001508CA">
            <w:pPr>
              <w:widowControl w:val="0"/>
              <w:numPr>
                <w:ilvl w:val="0"/>
                <w:numId w:val="89"/>
              </w:numPr>
              <w:suppressAutoHyphens/>
              <w:spacing w:after="0" w:line="240" w:lineRule="auto"/>
            </w:pPr>
            <w:r w:rsidRPr="007D5B65">
              <w:rPr>
                <w:rFonts w:ascii="Times New Roman" w:hAnsi="Times New Roman"/>
                <w:lang w:eastAsia="ru-RU"/>
              </w:rPr>
              <w:t>Круглый стол, планирование работы  совета лидеров школы на новый 2020-2021 учебный год:</w:t>
            </w:r>
          </w:p>
          <w:p w:rsidR="00997600" w:rsidRPr="007D5B65" w:rsidRDefault="00997600" w:rsidP="001508CA">
            <w:pPr>
              <w:widowControl w:val="0"/>
              <w:numPr>
                <w:ilvl w:val="0"/>
                <w:numId w:val="91"/>
              </w:numPr>
              <w:suppressAutoHyphens/>
              <w:spacing w:after="0" w:line="240" w:lineRule="auto"/>
            </w:pPr>
            <w:r w:rsidRPr="007D5B65">
              <w:rPr>
                <w:rFonts w:ascii="Times New Roman" w:hAnsi="Times New Roman"/>
                <w:lang w:eastAsia="ru-RU"/>
              </w:rPr>
              <w:t>учёба актива</w:t>
            </w:r>
          </w:p>
          <w:p w:rsidR="00997600" w:rsidRPr="007D5B65" w:rsidRDefault="00997600" w:rsidP="001508CA">
            <w:pPr>
              <w:widowControl w:val="0"/>
              <w:numPr>
                <w:ilvl w:val="0"/>
                <w:numId w:val="91"/>
              </w:numPr>
              <w:suppressAutoHyphens/>
              <w:spacing w:after="0" w:line="240" w:lineRule="auto"/>
            </w:pPr>
            <w:r w:rsidRPr="007D5B65">
              <w:rPr>
                <w:rFonts w:ascii="Times New Roman" w:hAnsi="Times New Roman"/>
                <w:lang w:eastAsia="ru-RU"/>
              </w:rPr>
              <w:t>график работы секторов совета лидеров.</w:t>
            </w:r>
          </w:p>
          <w:p w:rsidR="00997600" w:rsidRPr="007D5B65" w:rsidRDefault="00997600" w:rsidP="001508CA">
            <w:pPr>
              <w:widowControl w:val="0"/>
              <w:numPr>
                <w:ilvl w:val="0"/>
                <w:numId w:val="89"/>
              </w:numPr>
              <w:suppressAutoHyphens/>
              <w:spacing w:after="0" w:line="240" w:lineRule="auto"/>
            </w:pPr>
            <w:r w:rsidRPr="007D5B65">
              <w:rPr>
                <w:rFonts w:ascii="Times New Roman" w:hAnsi="Times New Roman"/>
                <w:lang w:eastAsia="ru-RU"/>
              </w:rPr>
              <w:t>Выборы лидера школы «Лидером быть модно!»;</w:t>
            </w:r>
          </w:p>
          <w:p w:rsidR="00997600" w:rsidRPr="007D5B65" w:rsidRDefault="00997600" w:rsidP="001508CA">
            <w:pPr>
              <w:widowControl w:val="0"/>
              <w:numPr>
                <w:ilvl w:val="0"/>
                <w:numId w:val="89"/>
              </w:numPr>
              <w:suppressAutoHyphens/>
              <w:spacing w:after="0" w:line="240" w:lineRule="auto"/>
              <w:jc w:val="both"/>
            </w:pPr>
            <w:r w:rsidRPr="007D5B65">
              <w:rPr>
                <w:rFonts w:ascii="Times New Roman" w:hAnsi="Times New Roman"/>
                <w:lang w:eastAsia="ru-RU"/>
              </w:rPr>
              <w:t>Организация работы волонтерского отряда и ВПД «</w:t>
            </w:r>
            <w:proofErr w:type="spellStart"/>
            <w:r w:rsidRPr="007D5B65">
              <w:rPr>
                <w:rFonts w:ascii="Times New Roman" w:hAnsi="Times New Roman"/>
                <w:lang w:eastAsia="ru-RU"/>
              </w:rPr>
              <w:t>Юнармия</w:t>
            </w:r>
            <w:proofErr w:type="spellEnd"/>
            <w:r w:rsidRPr="007D5B65">
              <w:rPr>
                <w:rFonts w:ascii="Times New Roman" w:hAnsi="Times New Roman"/>
                <w:lang w:eastAsia="ru-RU"/>
              </w:rPr>
              <w:t>».</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5-11 класс</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lang w:eastAsia="ru-RU"/>
              </w:rPr>
              <w:t>Лидер  школы</w:t>
            </w:r>
          </w:p>
          <w:p w:rsidR="00997600" w:rsidRPr="007D5B65" w:rsidRDefault="00997600" w:rsidP="00997600">
            <w:pPr>
              <w:jc w:val="center"/>
            </w:pPr>
            <w:r w:rsidRPr="007D5B65">
              <w:rPr>
                <w:rFonts w:ascii="Times New Roman" w:hAnsi="Times New Roman"/>
                <w:b/>
                <w:lang w:eastAsia="ru-RU"/>
              </w:rPr>
              <w:t>Совет лидеров</w:t>
            </w:r>
          </w:p>
          <w:p w:rsidR="00997600" w:rsidRPr="007D5B65" w:rsidRDefault="00997600" w:rsidP="00997600">
            <w:pPr>
              <w:jc w:val="center"/>
              <w:rPr>
                <w:rFonts w:ascii="Times New Roman" w:eastAsia="Times New Roman" w:hAnsi="Times New Roman"/>
                <w:b/>
                <w:bCs/>
              </w:rPr>
            </w:pPr>
          </w:p>
          <w:p w:rsidR="00997600" w:rsidRPr="007D5B65" w:rsidRDefault="00997600" w:rsidP="00997600">
            <w:pPr>
              <w:jc w:val="center"/>
              <w:rPr>
                <w:rFonts w:eastAsia="Times New Roman"/>
                <w:lang w:eastAsia="ru-RU"/>
              </w:rPr>
            </w:pPr>
          </w:p>
        </w:tc>
      </w:tr>
    </w:tbl>
    <w:p w:rsidR="00997600" w:rsidRPr="007D5B65" w:rsidRDefault="00997600" w:rsidP="00997600">
      <w:pPr>
        <w:contextualSpacing/>
        <w:jc w:val="both"/>
        <w:rPr>
          <w:rFonts w:ascii="Times New Roman" w:hAnsi="Times New Roman"/>
        </w:rPr>
      </w:pPr>
    </w:p>
    <w:p w:rsidR="00997600" w:rsidRPr="007D5B65" w:rsidRDefault="00997600" w:rsidP="00997600">
      <w:pPr>
        <w:ind w:left="360"/>
        <w:jc w:val="center"/>
      </w:pPr>
      <w:r w:rsidRPr="007D5B65">
        <w:rPr>
          <w:rFonts w:ascii="Times New Roman" w:hAnsi="Times New Roman"/>
          <w:b/>
          <w:bCs/>
          <w:u w:val="single"/>
        </w:rPr>
        <w:t>Октябрь</w:t>
      </w:r>
    </w:p>
    <w:p w:rsidR="00997600" w:rsidRPr="007D5B65" w:rsidRDefault="00997600" w:rsidP="00997600">
      <w:pPr>
        <w:jc w:val="center"/>
      </w:pPr>
      <w:r w:rsidRPr="007D5B65">
        <w:rPr>
          <w:rFonts w:ascii="Times New Roman" w:hAnsi="Times New Roman"/>
          <w:b/>
          <w:bCs/>
          <w:i/>
          <w:iCs/>
          <w:u w:val="single"/>
        </w:rPr>
        <w:t xml:space="preserve">«Мир школьных традиций» </w:t>
      </w:r>
    </w:p>
    <w:p w:rsidR="00997600" w:rsidRPr="007D5B65" w:rsidRDefault="00997600" w:rsidP="00997600">
      <w:pPr>
        <w:jc w:val="center"/>
        <w:rPr>
          <w:rFonts w:ascii="Times New Roman" w:hAnsi="Times New Roman"/>
          <w:b/>
          <w:bCs/>
          <w:i/>
          <w:iCs/>
          <w:u w:val="single"/>
        </w:rPr>
      </w:pPr>
    </w:p>
    <w:tbl>
      <w:tblPr>
        <w:tblW w:w="11099" w:type="dxa"/>
        <w:tblInd w:w="-436" w:type="dxa"/>
        <w:tblBorders>
          <w:top w:val="single" w:sz="2" w:space="0" w:color="000001"/>
          <w:left w:val="single" w:sz="2" w:space="0" w:color="000001"/>
          <w:bottom w:val="single" w:sz="2" w:space="0" w:color="000001"/>
          <w:insideH w:val="single" w:sz="2" w:space="0" w:color="000001"/>
        </w:tblBorders>
        <w:tblCellMar>
          <w:top w:w="98" w:type="dxa"/>
          <w:left w:w="91" w:type="dxa"/>
          <w:bottom w:w="98" w:type="dxa"/>
          <w:right w:w="98" w:type="dxa"/>
        </w:tblCellMar>
        <w:tblLook w:val="04A0"/>
      </w:tblPr>
      <w:tblGrid>
        <w:gridCol w:w="2266"/>
        <w:gridCol w:w="3506"/>
        <w:gridCol w:w="2126"/>
        <w:gridCol w:w="3201"/>
      </w:tblGrid>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Модуль. Направление воспитательной работы</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Основные мероприятия</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Участники</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Ответственный</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pStyle w:val="a3"/>
              <w:spacing w:after="200"/>
              <w:contextualSpacing/>
              <w:jc w:val="center"/>
            </w:pPr>
            <w:r w:rsidRPr="007D5B65">
              <w:rPr>
                <w:b/>
                <w:bCs/>
              </w:rPr>
              <w:t xml:space="preserve">МОДУЛЬ </w:t>
            </w:r>
          </w:p>
          <w:p w:rsidR="00997600" w:rsidRPr="007D5B65" w:rsidRDefault="00997600" w:rsidP="00997600">
            <w:pPr>
              <w:pStyle w:val="a3"/>
              <w:spacing w:after="200"/>
              <w:contextualSpacing/>
              <w:jc w:val="center"/>
            </w:pPr>
            <w:r w:rsidRPr="007D5B65">
              <w:rPr>
                <w:b/>
                <w:bCs/>
              </w:rPr>
              <w:t>«Я - ПАТРИОТ»</w:t>
            </w:r>
          </w:p>
          <w:p w:rsidR="00997600" w:rsidRPr="007D5B65" w:rsidRDefault="00997600" w:rsidP="00997600">
            <w:pPr>
              <w:pStyle w:val="a3"/>
              <w:spacing w:after="200"/>
              <w:contextualSpacing/>
              <w:jc w:val="center"/>
              <w:rPr>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92"/>
              </w:numPr>
              <w:suppressAutoHyphens/>
              <w:spacing w:after="0" w:line="240" w:lineRule="auto"/>
              <w:jc w:val="both"/>
            </w:pPr>
            <w:r w:rsidRPr="007D5B65">
              <w:rPr>
                <w:rFonts w:ascii="Times New Roman" w:hAnsi="Times New Roman"/>
              </w:rPr>
              <w:t>1 октября - День пожилого человека. Открытые мероприятия с участием родителей в классах, поздравление ветеранов труда и тыла, ветеранов педагогического труда;</w:t>
            </w:r>
          </w:p>
          <w:p w:rsidR="00997600" w:rsidRPr="007D5B65" w:rsidRDefault="00997600" w:rsidP="001508CA">
            <w:pPr>
              <w:widowControl w:val="0"/>
              <w:numPr>
                <w:ilvl w:val="0"/>
                <w:numId w:val="92"/>
              </w:numPr>
              <w:suppressAutoHyphens/>
              <w:spacing w:after="0" w:line="240" w:lineRule="auto"/>
              <w:jc w:val="both"/>
            </w:pPr>
            <w:r w:rsidRPr="007D5B65">
              <w:rPr>
                <w:rFonts w:ascii="Times New Roman" w:hAnsi="Times New Roman"/>
              </w:rPr>
              <w:t>4 октября - День гражданской обороны;</w:t>
            </w:r>
          </w:p>
          <w:p w:rsidR="00997600" w:rsidRPr="007D5B65" w:rsidRDefault="00997600" w:rsidP="001508CA">
            <w:pPr>
              <w:widowControl w:val="0"/>
              <w:numPr>
                <w:ilvl w:val="0"/>
                <w:numId w:val="92"/>
              </w:numPr>
              <w:suppressAutoHyphens/>
              <w:spacing w:after="0" w:line="240" w:lineRule="auto"/>
              <w:jc w:val="both"/>
            </w:pPr>
            <w:r w:rsidRPr="007D5B65">
              <w:rPr>
                <w:rFonts w:ascii="Times New Roman" w:hAnsi="Times New Roman"/>
              </w:rPr>
              <w:t>Организация мероприятий, посвященных Дню гражданской обороны (4 октября);</w:t>
            </w:r>
          </w:p>
          <w:p w:rsidR="00997600" w:rsidRPr="007D5B65" w:rsidRDefault="00997600" w:rsidP="001508CA">
            <w:pPr>
              <w:widowControl w:val="0"/>
              <w:numPr>
                <w:ilvl w:val="0"/>
                <w:numId w:val="92"/>
              </w:numPr>
              <w:suppressAutoHyphens/>
              <w:spacing w:after="0" w:line="240" w:lineRule="auto"/>
              <w:jc w:val="both"/>
            </w:pPr>
            <w:r w:rsidRPr="007D5B65">
              <w:rPr>
                <w:rFonts w:ascii="Times New Roman" w:hAnsi="Times New Roman"/>
                <w:lang w:eastAsia="ru-RU"/>
              </w:rPr>
              <w:t>День памяти войсковой казачьей славы</w:t>
            </w:r>
            <w:r w:rsidRPr="007D5B65">
              <w:rPr>
                <w:rFonts w:ascii="Times New Roman" w:hAnsi="Times New Roman"/>
              </w:rPr>
              <w:t>;</w:t>
            </w:r>
          </w:p>
          <w:p w:rsidR="00997600" w:rsidRPr="007D5B65" w:rsidRDefault="00997600" w:rsidP="001508CA">
            <w:pPr>
              <w:widowControl w:val="0"/>
              <w:numPr>
                <w:ilvl w:val="0"/>
                <w:numId w:val="92"/>
              </w:numPr>
              <w:suppressAutoHyphens/>
              <w:spacing w:after="0" w:line="240" w:lineRule="auto"/>
              <w:jc w:val="both"/>
              <w:rPr>
                <w:rFonts w:ascii="Times New Roman" w:hAnsi="Times New Roman"/>
              </w:rPr>
            </w:pPr>
            <w:r w:rsidRPr="007D5B65">
              <w:rPr>
                <w:rFonts w:ascii="Times New Roman" w:hAnsi="Times New Roman"/>
              </w:rPr>
              <w:t>День призывника «Такая профессия Родину защищать»;</w:t>
            </w:r>
          </w:p>
          <w:p w:rsidR="00997600" w:rsidRPr="007D5B65" w:rsidRDefault="00997600" w:rsidP="001508CA">
            <w:pPr>
              <w:widowControl w:val="0"/>
              <w:numPr>
                <w:ilvl w:val="0"/>
                <w:numId w:val="92"/>
              </w:numPr>
              <w:suppressAutoHyphens/>
              <w:spacing w:after="0" w:line="240" w:lineRule="auto"/>
              <w:jc w:val="both"/>
            </w:pPr>
            <w:r w:rsidRPr="007D5B65">
              <w:rPr>
                <w:rFonts w:ascii="Times New Roman" w:hAnsi="Times New Roman"/>
              </w:rPr>
              <w:t>Организация праздников «Посвящение в первоклассники» и  «Посвящение в пятиклассники».</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«Я </w:t>
            </w:r>
            <w:proofErr w:type="gramStart"/>
            <w:r w:rsidRPr="007D5B65">
              <w:rPr>
                <w:rFonts w:ascii="Times New Roman" w:hAnsi="Times New Roman"/>
                <w:b/>
                <w:bCs/>
              </w:rPr>
              <w:t>-С</w:t>
            </w:r>
            <w:proofErr w:type="gramEnd"/>
            <w:r w:rsidRPr="007D5B65">
              <w:rPr>
                <w:rFonts w:ascii="Times New Roman" w:hAnsi="Times New Roman"/>
                <w:b/>
                <w:bCs/>
              </w:rPr>
              <w:t>ЕМЬЯНИН»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93"/>
              </w:numPr>
              <w:suppressAutoHyphens/>
              <w:spacing w:after="0" w:line="240" w:lineRule="auto"/>
              <w:contextualSpacing/>
            </w:pPr>
            <w:r w:rsidRPr="007D5B65">
              <w:rPr>
                <w:rFonts w:ascii="Times New Roman" w:hAnsi="Times New Roman"/>
              </w:rPr>
              <w:t xml:space="preserve">Индивидуальные беседы. </w:t>
            </w:r>
          </w:p>
          <w:p w:rsidR="00997600" w:rsidRPr="007D5B65" w:rsidRDefault="00997600" w:rsidP="001508CA">
            <w:pPr>
              <w:widowControl w:val="0"/>
              <w:numPr>
                <w:ilvl w:val="0"/>
                <w:numId w:val="93"/>
              </w:numPr>
              <w:suppressAutoHyphens/>
              <w:spacing w:after="0" w:line="240" w:lineRule="auto"/>
              <w:contextualSpacing/>
            </w:pPr>
            <w:r w:rsidRPr="007D5B65">
              <w:rPr>
                <w:rFonts w:ascii="Times New Roman" w:hAnsi="Times New Roman"/>
              </w:rPr>
              <w:t xml:space="preserve">Посещение неблагополучных семей с целью проверки бытовых условий. </w:t>
            </w:r>
          </w:p>
          <w:p w:rsidR="00997600" w:rsidRPr="007D5B65" w:rsidRDefault="00997600" w:rsidP="001508CA">
            <w:pPr>
              <w:widowControl w:val="0"/>
              <w:numPr>
                <w:ilvl w:val="0"/>
                <w:numId w:val="93"/>
              </w:numPr>
              <w:suppressAutoHyphens/>
              <w:spacing w:after="0" w:line="240" w:lineRule="auto"/>
              <w:contextualSpacing/>
            </w:pPr>
            <w:r w:rsidRPr="007D5B65">
              <w:rPr>
                <w:rFonts w:ascii="Times New Roman" w:hAnsi="Times New Roman"/>
              </w:rPr>
              <w:t>Заседание совета по правовому обучению и воспитанию.</w:t>
            </w:r>
          </w:p>
          <w:p w:rsidR="00997600" w:rsidRPr="007D5B65" w:rsidRDefault="00997600" w:rsidP="001508CA">
            <w:pPr>
              <w:widowControl w:val="0"/>
              <w:numPr>
                <w:ilvl w:val="0"/>
                <w:numId w:val="93"/>
              </w:numPr>
              <w:suppressAutoHyphens/>
              <w:spacing w:after="0" w:line="240" w:lineRule="auto"/>
              <w:contextualSpacing/>
            </w:pPr>
            <w:r w:rsidRPr="007D5B65">
              <w:rPr>
                <w:rFonts w:ascii="Times New Roman" w:hAnsi="Times New Roman"/>
                <w:lang w:eastAsia="ru-RU"/>
              </w:rPr>
              <w:t>Общешкольное родительское собрание.</w:t>
            </w:r>
          </w:p>
          <w:p w:rsidR="00997600" w:rsidRPr="007D5B65" w:rsidRDefault="00997600" w:rsidP="001508CA">
            <w:pPr>
              <w:widowControl w:val="0"/>
              <w:numPr>
                <w:ilvl w:val="0"/>
                <w:numId w:val="93"/>
              </w:numPr>
              <w:suppressAutoHyphens/>
              <w:spacing w:after="0" w:line="240" w:lineRule="auto"/>
              <w:contextualSpacing/>
              <w:jc w:val="both"/>
            </w:pPr>
            <w:r w:rsidRPr="007D5B65">
              <w:rPr>
                <w:rFonts w:ascii="Times New Roman" w:hAnsi="Times New Roman"/>
                <w:lang w:eastAsia="ru-RU"/>
              </w:rPr>
              <w:t>Заседание совета Отцов.</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СПОРТСМЕН»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94"/>
              </w:numPr>
              <w:suppressAutoHyphens/>
              <w:spacing w:after="0" w:line="240" w:lineRule="auto"/>
              <w:jc w:val="both"/>
            </w:pPr>
            <w:r w:rsidRPr="007D5B65">
              <w:rPr>
                <w:rFonts w:ascii="Times New Roman" w:hAnsi="Times New Roman"/>
              </w:rPr>
              <w:t>Всероссийский урок безопасности в сети интернет (30 октября), организация мероприятий декады безопасности в сети интернет</w:t>
            </w:r>
          </w:p>
          <w:p w:rsidR="00997600" w:rsidRPr="007D5B65" w:rsidRDefault="00997600" w:rsidP="001508CA">
            <w:pPr>
              <w:widowControl w:val="0"/>
              <w:numPr>
                <w:ilvl w:val="0"/>
                <w:numId w:val="94"/>
              </w:numPr>
              <w:suppressAutoHyphens/>
              <w:spacing w:after="0" w:line="240" w:lineRule="auto"/>
              <w:jc w:val="both"/>
            </w:pPr>
            <w:r w:rsidRPr="007D5B65">
              <w:rPr>
                <w:rFonts w:ascii="Times New Roman" w:hAnsi="Times New Roman"/>
              </w:rPr>
              <w:t xml:space="preserve"> Соревнования «Веселые старты»;</w:t>
            </w:r>
          </w:p>
          <w:p w:rsidR="00997600" w:rsidRPr="007D5B65" w:rsidRDefault="00997600" w:rsidP="001508CA">
            <w:pPr>
              <w:widowControl w:val="0"/>
              <w:numPr>
                <w:ilvl w:val="0"/>
                <w:numId w:val="94"/>
              </w:numPr>
              <w:suppressAutoHyphens/>
              <w:spacing w:after="0" w:line="240" w:lineRule="auto"/>
              <w:jc w:val="both"/>
            </w:pPr>
            <w:r w:rsidRPr="007D5B65">
              <w:rPr>
                <w:rFonts w:ascii="Times New Roman" w:hAnsi="Times New Roman"/>
              </w:rPr>
              <w:t xml:space="preserve">Инструктаж по технике безопасности во время </w:t>
            </w:r>
            <w:r w:rsidRPr="007D5B65">
              <w:rPr>
                <w:rFonts w:ascii="Times New Roman" w:hAnsi="Times New Roman"/>
              </w:rPr>
              <w:lastRenderedPageBreak/>
              <w:t>осенних каникул;</w:t>
            </w:r>
          </w:p>
          <w:p w:rsidR="00997600" w:rsidRPr="007D5B65" w:rsidRDefault="00997600" w:rsidP="001508CA">
            <w:pPr>
              <w:widowControl w:val="0"/>
              <w:numPr>
                <w:ilvl w:val="0"/>
                <w:numId w:val="94"/>
              </w:numPr>
              <w:suppressAutoHyphens/>
              <w:spacing w:after="0" w:line="240" w:lineRule="auto"/>
              <w:jc w:val="both"/>
            </w:pPr>
            <w:r w:rsidRPr="007D5B65">
              <w:rPr>
                <w:rFonts w:ascii="Times New Roman" w:hAnsi="Times New Roman"/>
              </w:rPr>
              <w:t>Праздник «Посвящение в пешеходы» учащихся 1 классов;</w:t>
            </w:r>
          </w:p>
          <w:p w:rsidR="00997600" w:rsidRPr="007D5B65" w:rsidRDefault="00997600" w:rsidP="001508CA">
            <w:pPr>
              <w:widowControl w:val="0"/>
              <w:numPr>
                <w:ilvl w:val="0"/>
                <w:numId w:val="94"/>
              </w:numPr>
              <w:suppressAutoHyphens/>
              <w:spacing w:after="0" w:line="240" w:lineRule="auto"/>
              <w:jc w:val="both"/>
            </w:pPr>
            <w:r w:rsidRPr="007D5B65">
              <w:rPr>
                <w:rFonts w:ascii="Times New Roman" w:hAnsi="Times New Roman"/>
              </w:rPr>
              <w:t>Неделя пожарной безопасности (тематические классные часы);</w:t>
            </w:r>
          </w:p>
          <w:p w:rsidR="00997600" w:rsidRPr="007D5B65" w:rsidRDefault="00997600" w:rsidP="001508CA">
            <w:pPr>
              <w:widowControl w:val="0"/>
              <w:numPr>
                <w:ilvl w:val="0"/>
                <w:numId w:val="94"/>
              </w:numPr>
              <w:suppressAutoHyphens/>
              <w:spacing w:after="0" w:line="240" w:lineRule="auto"/>
              <w:jc w:val="both"/>
            </w:pPr>
            <w:r w:rsidRPr="007D5B65">
              <w:rPr>
                <w:rFonts w:ascii="Times New Roman" w:hAnsi="Times New Roman"/>
              </w:rPr>
              <w:t>Соревнования по шахматам и шашкам между классными коллективами.</w:t>
            </w:r>
          </w:p>
          <w:p w:rsidR="00997600" w:rsidRPr="007D5B65" w:rsidRDefault="00997600" w:rsidP="001508CA">
            <w:pPr>
              <w:widowControl w:val="0"/>
              <w:numPr>
                <w:ilvl w:val="0"/>
                <w:numId w:val="94"/>
              </w:numPr>
              <w:suppressAutoHyphens/>
              <w:spacing w:after="0" w:line="240" w:lineRule="auto"/>
              <w:jc w:val="both"/>
            </w:pPr>
            <w:r w:rsidRPr="007D5B65">
              <w:rPr>
                <w:rFonts w:ascii="Times New Roman" w:hAnsi="Times New Roman"/>
                <w:lang w:eastAsia="ru-RU"/>
              </w:rPr>
              <w:t xml:space="preserve">Классные часы «Разговор о правильном питании», «Правила поведения </w:t>
            </w:r>
            <w:proofErr w:type="gramStart"/>
            <w:r w:rsidRPr="007D5B65">
              <w:rPr>
                <w:rFonts w:ascii="Times New Roman" w:hAnsi="Times New Roman"/>
                <w:lang w:eastAsia="ru-RU"/>
              </w:rPr>
              <w:t>обучающихся</w:t>
            </w:r>
            <w:proofErr w:type="gramEnd"/>
            <w:r w:rsidRPr="007D5B65">
              <w:rPr>
                <w:rFonts w:ascii="Times New Roman" w:hAnsi="Times New Roman"/>
                <w:lang w:eastAsia="ru-RU"/>
              </w:rPr>
              <w:t xml:space="preserve"> в школе».</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lastRenderedPageBreak/>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Педагог-организатор ОБЖ</w:t>
            </w:r>
          </w:p>
          <w:p w:rsidR="00997600" w:rsidRPr="007D5B65" w:rsidRDefault="00997600" w:rsidP="00997600">
            <w:pPr>
              <w:jc w:val="center"/>
            </w:pPr>
            <w:r w:rsidRPr="007D5B65">
              <w:rPr>
                <w:rFonts w:ascii="Times New Roman" w:hAnsi="Times New Roman"/>
                <w:b/>
                <w:bCs/>
                <w:lang w:eastAsia="ru-RU"/>
              </w:rPr>
              <w:t>Учителя физкультуры</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lastRenderedPageBreak/>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ЭКОЛОГ»</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95"/>
              </w:numPr>
              <w:suppressAutoHyphens/>
              <w:spacing w:after="0" w:line="240" w:lineRule="auto"/>
              <w:contextualSpacing/>
            </w:pPr>
            <w:r w:rsidRPr="007D5B65">
              <w:rPr>
                <w:rFonts w:ascii="Times New Roman" w:hAnsi="Times New Roman"/>
              </w:rPr>
              <w:t>Всемирный день защиты животных. «Мы в ответе за тех, кого приручили»;</w:t>
            </w:r>
          </w:p>
          <w:p w:rsidR="00997600" w:rsidRPr="007D5B65" w:rsidRDefault="00997600" w:rsidP="001508CA">
            <w:pPr>
              <w:widowControl w:val="0"/>
              <w:numPr>
                <w:ilvl w:val="0"/>
                <w:numId w:val="95"/>
              </w:numPr>
              <w:suppressAutoHyphens/>
              <w:spacing w:after="0" w:line="240" w:lineRule="auto"/>
              <w:contextualSpacing/>
              <w:rPr>
                <w:rFonts w:ascii="Times New Roman" w:hAnsi="Times New Roman"/>
              </w:rPr>
            </w:pPr>
            <w:r w:rsidRPr="007D5B65">
              <w:rPr>
                <w:rFonts w:ascii="Times New Roman" w:hAnsi="Times New Roman"/>
              </w:rPr>
              <w:t>Проект «</w:t>
            </w:r>
            <w:proofErr w:type="spellStart"/>
            <w:r w:rsidRPr="007D5B65">
              <w:rPr>
                <w:rFonts w:ascii="Times New Roman" w:hAnsi="Times New Roman"/>
              </w:rPr>
              <w:t>Цветаны</w:t>
            </w:r>
            <w:proofErr w:type="spellEnd"/>
            <w:r w:rsidRPr="007D5B65">
              <w:rPr>
                <w:rFonts w:ascii="Times New Roman" w:hAnsi="Times New Roman"/>
              </w:rPr>
              <w:t>». Выставка поделок</w:t>
            </w:r>
            <w:proofErr w:type="gramStart"/>
            <w:r w:rsidRPr="007D5B65">
              <w:rPr>
                <w:rFonts w:ascii="Times New Roman" w:hAnsi="Times New Roman"/>
              </w:rPr>
              <w:t xml:space="preserve"> ;</w:t>
            </w:r>
            <w:proofErr w:type="gramEnd"/>
          </w:p>
          <w:p w:rsidR="00997600" w:rsidRPr="007D5B65" w:rsidRDefault="00997600" w:rsidP="001508CA">
            <w:pPr>
              <w:widowControl w:val="0"/>
              <w:numPr>
                <w:ilvl w:val="0"/>
                <w:numId w:val="95"/>
              </w:numPr>
              <w:suppressAutoHyphens/>
              <w:spacing w:after="0" w:line="240" w:lineRule="auto"/>
              <w:contextualSpacing/>
              <w:jc w:val="both"/>
            </w:pPr>
            <w:r w:rsidRPr="007D5B65">
              <w:rPr>
                <w:rFonts w:ascii="Times New Roman" w:eastAsia="Times New Roman" w:hAnsi="Times New Roman"/>
              </w:rPr>
              <w:t>Акция «Чистый школьный двор»;</w:t>
            </w:r>
          </w:p>
          <w:p w:rsidR="00997600" w:rsidRPr="007D5B65" w:rsidRDefault="00997600" w:rsidP="00997600">
            <w:pPr>
              <w:contextualSpacing/>
              <w:jc w:val="both"/>
              <w:rPr>
                <w:rFonts w:ascii="Times New Roman" w:eastAsia="Times New Roman" w:hAnsi="Times New Roman"/>
              </w:rPr>
            </w:pP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Учителя биологии</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ТАЛАНТ»</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pStyle w:val="11"/>
              <w:numPr>
                <w:ilvl w:val="0"/>
                <w:numId w:val="96"/>
              </w:numPr>
              <w:suppressAutoHyphens/>
              <w:spacing w:before="0" w:beforeAutospacing="0" w:after="0" w:afterAutospacing="0"/>
              <w:jc w:val="both"/>
            </w:pPr>
            <w:r w:rsidRPr="007D5B65">
              <w:t>Концерт, ко Дню Учителя «Учителями славится Россия, ученики приносят славу ей!». День самоуправления;</w:t>
            </w:r>
          </w:p>
          <w:p w:rsidR="00997600" w:rsidRPr="007D5B65" w:rsidRDefault="00997600" w:rsidP="001508CA">
            <w:pPr>
              <w:pStyle w:val="11"/>
              <w:numPr>
                <w:ilvl w:val="0"/>
                <w:numId w:val="96"/>
              </w:numPr>
              <w:suppressAutoHyphens/>
              <w:spacing w:before="0" w:beforeAutospacing="0" w:after="0" w:afterAutospacing="0"/>
              <w:jc w:val="both"/>
            </w:pPr>
            <w:r w:rsidRPr="007D5B65">
              <w:rPr>
                <w:bCs/>
              </w:rPr>
              <w:t xml:space="preserve">Фестиваль песен </w:t>
            </w:r>
            <w:r w:rsidRPr="007D5B65">
              <w:t xml:space="preserve">«Ты </w:t>
            </w:r>
            <w:proofErr w:type="spellStart"/>
            <w:r w:rsidRPr="007D5B65">
              <w:t>супер</w:t>
            </w:r>
            <w:proofErr w:type="spellEnd"/>
            <w:r w:rsidRPr="007D5B65">
              <w:t>!»;</w:t>
            </w:r>
          </w:p>
          <w:p w:rsidR="00997600" w:rsidRPr="007D5B65" w:rsidRDefault="00997600" w:rsidP="001508CA">
            <w:pPr>
              <w:widowControl w:val="0"/>
              <w:numPr>
                <w:ilvl w:val="0"/>
                <w:numId w:val="96"/>
              </w:numPr>
              <w:suppressAutoHyphens/>
              <w:spacing w:after="0" w:line="240" w:lineRule="auto"/>
              <w:jc w:val="both"/>
            </w:pPr>
            <w:r w:rsidRPr="007D5B65">
              <w:rPr>
                <w:rFonts w:ascii="Times New Roman" w:hAnsi="Times New Roman"/>
              </w:rPr>
              <w:t xml:space="preserve">Праздник белых журавлей. (Праздник поэзии и </w:t>
            </w:r>
            <w:proofErr w:type="gramStart"/>
            <w:r w:rsidRPr="007D5B65">
              <w:rPr>
                <w:rFonts w:ascii="Times New Roman" w:hAnsi="Times New Roman"/>
              </w:rPr>
              <w:t>памяти</w:t>
            </w:r>
            <w:proofErr w:type="gramEnd"/>
            <w:r w:rsidRPr="007D5B65">
              <w:rPr>
                <w:rFonts w:ascii="Times New Roman" w:hAnsi="Times New Roman"/>
              </w:rPr>
              <w:t xml:space="preserve"> павших на полях сражений во всех войнах. </w:t>
            </w:r>
            <w:proofErr w:type="gramStart"/>
            <w:r w:rsidRPr="007D5B65">
              <w:rPr>
                <w:rFonts w:ascii="Times New Roman" w:hAnsi="Times New Roman"/>
              </w:rPr>
              <w:t>Появился по инициативе поэта Р. Гамзатова);</w:t>
            </w:r>
            <w:proofErr w:type="gramEnd"/>
          </w:p>
          <w:p w:rsidR="00997600" w:rsidRPr="007D5B65" w:rsidRDefault="00997600" w:rsidP="001508CA">
            <w:pPr>
              <w:pStyle w:val="11"/>
              <w:numPr>
                <w:ilvl w:val="0"/>
                <w:numId w:val="96"/>
              </w:numPr>
              <w:suppressAutoHyphens/>
              <w:spacing w:before="0" w:beforeAutospacing="0" w:after="0" w:afterAutospacing="0"/>
              <w:jc w:val="both"/>
            </w:pPr>
            <w:r w:rsidRPr="007D5B65">
              <w:t>Интеллектуальный марафон «Созвездие Сириус» (1 этап);</w:t>
            </w:r>
          </w:p>
          <w:p w:rsidR="00997600" w:rsidRPr="007D5B65" w:rsidRDefault="00997600" w:rsidP="001508CA">
            <w:pPr>
              <w:widowControl w:val="0"/>
              <w:numPr>
                <w:ilvl w:val="0"/>
                <w:numId w:val="96"/>
              </w:numPr>
              <w:suppressAutoHyphens/>
              <w:spacing w:after="0" w:line="240" w:lineRule="auto"/>
              <w:jc w:val="both"/>
            </w:pPr>
            <w:bookmarkStart w:id="3" w:name="__DdeLink__41101_422036109"/>
            <w:bookmarkEnd w:id="3"/>
            <w:r w:rsidRPr="007D5B65">
              <w:rPr>
                <w:rFonts w:ascii="Times New Roman" w:hAnsi="Times New Roman"/>
              </w:rPr>
              <w:t xml:space="preserve">Интеллектуальный конкурс «Умники и умницы </w:t>
            </w:r>
            <w:proofErr w:type="spellStart"/>
            <w:r w:rsidRPr="007D5B65">
              <w:rPr>
                <w:rFonts w:ascii="Times New Roman" w:hAnsi="Times New Roman"/>
              </w:rPr>
              <w:t>Собинского</w:t>
            </w:r>
            <w:proofErr w:type="spellEnd"/>
            <w:r w:rsidRPr="007D5B65">
              <w:rPr>
                <w:rFonts w:ascii="Times New Roman" w:hAnsi="Times New Roman"/>
              </w:rPr>
              <w:t xml:space="preserve"> района» (1 этап);</w:t>
            </w:r>
          </w:p>
          <w:p w:rsidR="00997600" w:rsidRPr="007D5B65" w:rsidRDefault="00997600" w:rsidP="001508CA">
            <w:pPr>
              <w:pStyle w:val="11"/>
              <w:numPr>
                <w:ilvl w:val="0"/>
                <w:numId w:val="96"/>
              </w:numPr>
              <w:suppressAutoHyphens/>
              <w:spacing w:before="0" w:beforeAutospacing="0" w:after="0" w:afterAutospacing="0"/>
              <w:jc w:val="both"/>
            </w:pPr>
            <w:r w:rsidRPr="007D5B65">
              <w:t>Международный день школьных библиотек;</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Учитель </w:t>
            </w:r>
            <w:proofErr w:type="gramStart"/>
            <w:r w:rsidRPr="007D5B65">
              <w:rPr>
                <w:rFonts w:ascii="Times New Roman" w:hAnsi="Times New Roman"/>
                <w:b/>
                <w:bCs/>
                <w:lang w:eastAsia="ru-RU"/>
              </w:rPr>
              <w:t>ИЗО</w:t>
            </w:r>
            <w:proofErr w:type="gramEnd"/>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rPr>
          <w:trHeight w:val="1755"/>
        </w:trPr>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Я-ПРОФЕССИОНАЛ</w:t>
            </w:r>
            <w:proofErr w:type="gramEnd"/>
            <w:r w:rsidRPr="007D5B65">
              <w:rPr>
                <w:rFonts w:ascii="Times New Roman" w:hAnsi="Times New Roman"/>
                <w:b/>
                <w:bCs/>
              </w:rPr>
              <w:t>»</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97"/>
              </w:numPr>
              <w:suppressAutoHyphens/>
              <w:spacing w:after="0" w:line="240" w:lineRule="auto"/>
              <w:contextualSpacing/>
            </w:pPr>
            <w:r w:rsidRPr="007D5B65">
              <w:rPr>
                <w:rFonts w:ascii="Times New Roman" w:hAnsi="Times New Roman"/>
              </w:rPr>
              <w:t>Конференция «Выдающиеся  люди  в различных сферах деятельности»;</w:t>
            </w:r>
          </w:p>
          <w:p w:rsidR="00997600" w:rsidRPr="007D5B65" w:rsidRDefault="00997600" w:rsidP="001508CA">
            <w:pPr>
              <w:pStyle w:val="a3"/>
              <w:numPr>
                <w:ilvl w:val="0"/>
                <w:numId w:val="97"/>
              </w:numPr>
              <w:suppressAutoHyphens/>
              <w:contextualSpacing/>
            </w:pPr>
            <w:r w:rsidRPr="007D5B65">
              <w:t>Выставка книг «Компас в мир профессий».</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Педагог-психолог</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Я-АКТИВИСТ</w:t>
            </w:r>
            <w:proofErr w:type="gramEnd"/>
            <w:r w:rsidRPr="007D5B65">
              <w:rPr>
                <w:rFonts w:ascii="Times New Roman" w:hAnsi="Times New Roman"/>
                <w:b/>
                <w:bCs/>
              </w:rPr>
              <w:t xml:space="preserve">» </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ascii="Times New Roman" w:eastAsia="Times New Roman" w:hAnsi="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98"/>
              </w:numPr>
              <w:suppressAutoHyphens/>
              <w:spacing w:after="0" w:line="240" w:lineRule="auto"/>
            </w:pPr>
            <w:r w:rsidRPr="007D5B65">
              <w:rPr>
                <w:rFonts w:ascii="Times New Roman" w:hAnsi="Times New Roman"/>
                <w:lang w:eastAsia="ru-RU"/>
              </w:rPr>
              <w:t xml:space="preserve"> Заседание актива ДОО «Республика Солнечная» и РДШ;</w:t>
            </w:r>
          </w:p>
          <w:p w:rsidR="00997600" w:rsidRPr="007D5B65" w:rsidRDefault="00997600" w:rsidP="001508CA">
            <w:pPr>
              <w:widowControl w:val="0"/>
              <w:numPr>
                <w:ilvl w:val="0"/>
                <w:numId w:val="98"/>
              </w:numPr>
              <w:suppressAutoHyphens/>
              <w:spacing w:after="0" w:line="240" w:lineRule="auto"/>
              <w:jc w:val="both"/>
            </w:pPr>
            <w:r w:rsidRPr="007D5B65">
              <w:rPr>
                <w:rFonts w:ascii="Times New Roman" w:hAnsi="Times New Roman"/>
                <w:lang w:eastAsia="ru-RU"/>
              </w:rPr>
              <w:t>Дни единых действий «Моя инициатива в действии»;</w:t>
            </w:r>
          </w:p>
          <w:p w:rsidR="00997600" w:rsidRPr="007D5B65" w:rsidRDefault="00997600" w:rsidP="001508CA">
            <w:pPr>
              <w:widowControl w:val="0"/>
              <w:numPr>
                <w:ilvl w:val="0"/>
                <w:numId w:val="98"/>
              </w:numPr>
              <w:suppressAutoHyphens/>
              <w:spacing w:after="0" w:line="240" w:lineRule="auto"/>
            </w:pPr>
            <w:r w:rsidRPr="007D5B65">
              <w:rPr>
                <w:rFonts w:ascii="Times New Roman" w:hAnsi="Times New Roman"/>
                <w:lang w:eastAsia="ru-RU"/>
              </w:rPr>
              <w:t>Операция «Уголок» (проверка классных уголков, их функционирование);</w:t>
            </w:r>
          </w:p>
          <w:p w:rsidR="00997600" w:rsidRPr="007D5B65" w:rsidRDefault="00997600" w:rsidP="001508CA">
            <w:pPr>
              <w:widowControl w:val="0"/>
              <w:numPr>
                <w:ilvl w:val="0"/>
                <w:numId w:val="98"/>
              </w:numPr>
              <w:suppressAutoHyphens/>
              <w:spacing w:after="0" w:line="240" w:lineRule="auto"/>
            </w:pPr>
            <w:r w:rsidRPr="007D5B65">
              <w:rPr>
                <w:rFonts w:ascii="Times New Roman" w:hAnsi="Times New Roman"/>
                <w:lang w:eastAsia="ru-RU"/>
              </w:rPr>
              <w:t>Учеба органов самоуправления в классах;</w:t>
            </w:r>
          </w:p>
          <w:p w:rsidR="00997600" w:rsidRPr="007D5B65" w:rsidRDefault="00997600" w:rsidP="001508CA">
            <w:pPr>
              <w:widowControl w:val="0"/>
              <w:numPr>
                <w:ilvl w:val="0"/>
                <w:numId w:val="98"/>
              </w:numPr>
              <w:suppressAutoHyphens/>
              <w:spacing w:after="0" w:line="240" w:lineRule="auto"/>
            </w:pPr>
            <w:r w:rsidRPr="007D5B65">
              <w:rPr>
                <w:rFonts w:ascii="Times New Roman" w:hAnsi="Times New Roman"/>
                <w:lang w:eastAsia="ru-RU"/>
              </w:rPr>
              <w:t>Рейд «Внешний вид и школьная форма»;</w:t>
            </w:r>
          </w:p>
          <w:p w:rsidR="00997600" w:rsidRPr="007D5B65" w:rsidRDefault="00997600" w:rsidP="001508CA">
            <w:pPr>
              <w:widowControl w:val="0"/>
              <w:numPr>
                <w:ilvl w:val="0"/>
                <w:numId w:val="98"/>
              </w:numPr>
              <w:suppressAutoHyphens/>
              <w:spacing w:after="0" w:line="240" w:lineRule="auto"/>
              <w:jc w:val="both"/>
            </w:pPr>
            <w:r w:rsidRPr="007D5B65">
              <w:rPr>
                <w:rFonts w:ascii="Times New Roman" w:hAnsi="Times New Roman"/>
                <w:lang w:eastAsia="ru-RU"/>
              </w:rPr>
              <w:t>Заседание волонтерского отряда и ВПД «</w:t>
            </w:r>
            <w:proofErr w:type="spellStart"/>
            <w:r w:rsidRPr="007D5B65">
              <w:rPr>
                <w:rFonts w:ascii="Times New Roman" w:hAnsi="Times New Roman"/>
                <w:lang w:eastAsia="ru-RU"/>
              </w:rPr>
              <w:t>Юнармия</w:t>
            </w:r>
            <w:proofErr w:type="spellEnd"/>
            <w:r w:rsidRPr="007D5B65">
              <w:rPr>
                <w:rFonts w:ascii="Times New Roman" w:hAnsi="Times New Roman"/>
                <w:lang w:eastAsia="ru-RU"/>
              </w:rPr>
              <w:t>».</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5-11 класс</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lang w:eastAsia="ru-RU"/>
              </w:rPr>
              <w:t>Лидер  школы</w:t>
            </w:r>
          </w:p>
          <w:p w:rsidR="00997600" w:rsidRPr="007D5B65" w:rsidRDefault="00997600" w:rsidP="00997600">
            <w:pPr>
              <w:jc w:val="center"/>
            </w:pPr>
            <w:r w:rsidRPr="007D5B65">
              <w:rPr>
                <w:rFonts w:ascii="Times New Roman" w:hAnsi="Times New Roman"/>
                <w:b/>
                <w:lang w:eastAsia="ru-RU"/>
              </w:rPr>
              <w:t>Совет лидеров</w:t>
            </w:r>
          </w:p>
          <w:p w:rsidR="00997600" w:rsidRPr="007D5B65" w:rsidRDefault="00997600" w:rsidP="00997600">
            <w:pPr>
              <w:jc w:val="center"/>
              <w:rPr>
                <w:rFonts w:ascii="Times New Roman" w:eastAsia="Times New Roman" w:hAnsi="Times New Roman"/>
                <w:b/>
                <w:bCs/>
              </w:rPr>
            </w:pPr>
          </w:p>
          <w:p w:rsidR="00997600" w:rsidRPr="007D5B65" w:rsidRDefault="00997600" w:rsidP="00997600">
            <w:pPr>
              <w:jc w:val="center"/>
              <w:rPr>
                <w:rFonts w:eastAsia="Times New Roman"/>
                <w:lang w:eastAsia="ru-RU"/>
              </w:rPr>
            </w:pPr>
          </w:p>
        </w:tc>
      </w:tr>
    </w:tbl>
    <w:p w:rsidR="00997600" w:rsidRPr="007D5B65" w:rsidRDefault="00997600" w:rsidP="00997600"/>
    <w:p w:rsidR="00997600" w:rsidRPr="007D5B65" w:rsidRDefault="00997600" w:rsidP="00997600"/>
    <w:p w:rsidR="00997600" w:rsidRPr="007D5B65" w:rsidRDefault="00997600" w:rsidP="00997600">
      <w:pPr>
        <w:ind w:left="360"/>
        <w:jc w:val="center"/>
      </w:pPr>
      <w:r w:rsidRPr="007D5B65">
        <w:rPr>
          <w:rFonts w:ascii="Times New Roman" w:hAnsi="Times New Roman"/>
          <w:b/>
          <w:bCs/>
          <w:u w:val="single"/>
        </w:rPr>
        <w:t>Ноябрь</w:t>
      </w:r>
    </w:p>
    <w:p w:rsidR="00997600" w:rsidRPr="007D5B65" w:rsidRDefault="00997600" w:rsidP="00997600">
      <w:pPr>
        <w:jc w:val="center"/>
      </w:pPr>
      <w:r w:rsidRPr="007D5B65">
        <w:rPr>
          <w:rFonts w:ascii="Times New Roman" w:hAnsi="Times New Roman"/>
          <w:b/>
          <w:bCs/>
          <w:i/>
          <w:iCs/>
          <w:u w:val="single"/>
        </w:rPr>
        <w:t xml:space="preserve">«Крепка семья – крепка держава» </w:t>
      </w:r>
    </w:p>
    <w:p w:rsidR="00997600" w:rsidRPr="007D5B65" w:rsidRDefault="00997600" w:rsidP="00997600">
      <w:pPr>
        <w:jc w:val="center"/>
        <w:rPr>
          <w:rFonts w:ascii="Times New Roman" w:hAnsi="Times New Roman"/>
          <w:b/>
          <w:bCs/>
          <w:i/>
          <w:iCs/>
          <w:u w:val="single"/>
        </w:rPr>
      </w:pPr>
    </w:p>
    <w:tbl>
      <w:tblPr>
        <w:tblW w:w="11099" w:type="dxa"/>
        <w:tblInd w:w="-436" w:type="dxa"/>
        <w:tblBorders>
          <w:top w:val="single" w:sz="2" w:space="0" w:color="000001"/>
          <w:left w:val="single" w:sz="2" w:space="0" w:color="000001"/>
          <w:bottom w:val="single" w:sz="2" w:space="0" w:color="000001"/>
          <w:insideH w:val="single" w:sz="2" w:space="0" w:color="000001"/>
        </w:tblBorders>
        <w:tblCellMar>
          <w:top w:w="98" w:type="dxa"/>
          <w:left w:w="91" w:type="dxa"/>
          <w:bottom w:w="98" w:type="dxa"/>
          <w:right w:w="98" w:type="dxa"/>
        </w:tblCellMar>
        <w:tblLook w:val="04A0"/>
      </w:tblPr>
      <w:tblGrid>
        <w:gridCol w:w="2266"/>
        <w:gridCol w:w="3506"/>
        <w:gridCol w:w="2126"/>
        <w:gridCol w:w="3201"/>
      </w:tblGrid>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Модуль. Направление воспитательной работы</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Основные мероприятия</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Участники</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Ответственный</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pStyle w:val="a3"/>
              <w:spacing w:after="200"/>
              <w:contextualSpacing/>
              <w:jc w:val="center"/>
            </w:pPr>
            <w:r w:rsidRPr="007D5B65">
              <w:rPr>
                <w:b/>
                <w:bCs/>
              </w:rPr>
              <w:t xml:space="preserve">МОДУЛЬ </w:t>
            </w:r>
          </w:p>
          <w:p w:rsidR="00997600" w:rsidRPr="007D5B65" w:rsidRDefault="00997600" w:rsidP="00997600">
            <w:pPr>
              <w:pStyle w:val="a3"/>
              <w:spacing w:after="200"/>
              <w:contextualSpacing/>
              <w:jc w:val="center"/>
            </w:pPr>
            <w:r w:rsidRPr="007D5B65">
              <w:rPr>
                <w:b/>
                <w:bCs/>
              </w:rPr>
              <w:t>«Я - ПАТРИОТ»</w:t>
            </w:r>
          </w:p>
          <w:p w:rsidR="00997600" w:rsidRPr="007D5B65" w:rsidRDefault="00997600" w:rsidP="00997600">
            <w:pPr>
              <w:pStyle w:val="a3"/>
              <w:spacing w:after="200"/>
              <w:contextualSpacing/>
              <w:jc w:val="center"/>
              <w:rPr>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99"/>
              </w:numPr>
              <w:suppressAutoHyphens/>
              <w:spacing w:after="0" w:line="240" w:lineRule="auto"/>
              <w:jc w:val="both"/>
            </w:pPr>
            <w:r w:rsidRPr="007D5B65">
              <w:rPr>
                <w:rFonts w:ascii="Times New Roman" w:hAnsi="Times New Roman"/>
              </w:rPr>
              <w:t>Мероприятия, посвященные Дню народного единства - 4 ноября (по отдельному плану);</w:t>
            </w:r>
          </w:p>
          <w:p w:rsidR="00997600" w:rsidRPr="007D5B65" w:rsidRDefault="00997600" w:rsidP="001508CA">
            <w:pPr>
              <w:widowControl w:val="0"/>
              <w:numPr>
                <w:ilvl w:val="0"/>
                <w:numId w:val="99"/>
              </w:numPr>
              <w:suppressAutoHyphens/>
              <w:spacing w:after="0" w:line="240" w:lineRule="auto"/>
              <w:jc w:val="both"/>
            </w:pPr>
            <w:r w:rsidRPr="007D5B65">
              <w:rPr>
                <w:rFonts w:ascii="Times New Roman" w:hAnsi="Times New Roman"/>
              </w:rPr>
              <w:t>Мероприятия, посвященные Международному дню толерантности (16 ноября);</w:t>
            </w:r>
          </w:p>
          <w:p w:rsidR="00997600" w:rsidRPr="007D5B65" w:rsidRDefault="00997600" w:rsidP="001508CA">
            <w:pPr>
              <w:widowControl w:val="0"/>
              <w:numPr>
                <w:ilvl w:val="0"/>
                <w:numId w:val="99"/>
              </w:numPr>
              <w:suppressAutoHyphens/>
              <w:spacing w:after="0" w:line="240" w:lineRule="auto"/>
              <w:jc w:val="both"/>
              <w:rPr>
                <w:rFonts w:ascii="Times New Roman" w:hAnsi="Times New Roman"/>
              </w:rPr>
            </w:pPr>
            <w:r w:rsidRPr="007D5B65">
              <w:rPr>
                <w:rFonts w:ascii="Times New Roman" w:hAnsi="Times New Roman"/>
              </w:rPr>
              <w:t>Акция «И я помогаю». 16 ноября – Международный день терпимости (толерантности);</w:t>
            </w:r>
          </w:p>
          <w:p w:rsidR="00997600" w:rsidRPr="007D5B65" w:rsidRDefault="00997600" w:rsidP="001508CA">
            <w:pPr>
              <w:widowControl w:val="0"/>
              <w:numPr>
                <w:ilvl w:val="0"/>
                <w:numId w:val="99"/>
              </w:numPr>
              <w:suppressAutoHyphens/>
              <w:spacing w:after="0" w:line="240" w:lineRule="auto"/>
              <w:jc w:val="both"/>
            </w:pPr>
            <w:r w:rsidRPr="007D5B65">
              <w:rPr>
                <w:rFonts w:ascii="Times New Roman" w:hAnsi="Times New Roman"/>
              </w:rPr>
              <w:lastRenderedPageBreak/>
              <w:t>Тематическая неделя, посвященная Дню матери (20-25 ноября);</w:t>
            </w:r>
          </w:p>
          <w:p w:rsidR="00997600" w:rsidRPr="007D5B65" w:rsidRDefault="00997600" w:rsidP="001508CA">
            <w:pPr>
              <w:widowControl w:val="0"/>
              <w:numPr>
                <w:ilvl w:val="0"/>
                <w:numId w:val="99"/>
              </w:numPr>
              <w:suppressAutoHyphens/>
              <w:spacing w:after="0" w:line="240" w:lineRule="auto"/>
            </w:pPr>
            <w:r w:rsidRPr="007D5B65">
              <w:rPr>
                <w:rFonts w:ascii="Times New Roman" w:hAnsi="Times New Roman"/>
              </w:rPr>
              <w:t>19 - 28 ноября - Декада против жестокого обращения и суицида.  Классные часы «</w:t>
            </w:r>
            <w:proofErr w:type="gramStart"/>
            <w:r w:rsidRPr="007D5B65">
              <w:rPr>
                <w:rFonts w:ascii="Times New Roman" w:hAnsi="Times New Roman"/>
              </w:rPr>
              <w:t>Вся</w:t>
            </w:r>
            <w:proofErr w:type="gramEnd"/>
            <w:r w:rsidRPr="007D5B65">
              <w:rPr>
                <w:rFonts w:ascii="Times New Roman" w:hAnsi="Times New Roman"/>
              </w:rPr>
              <w:t xml:space="preserve"> правда о суициде»;</w:t>
            </w:r>
          </w:p>
          <w:p w:rsidR="00997600" w:rsidRPr="007D5B65" w:rsidRDefault="00997600" w:rsidP="001508CA">
            <w:pPr>
              <w:widowControl w:val="0"/>
              <w:numPr>
                <w:ilvl w:val="0"/>
                <w:numId w:val="99"/>
              </w:numPr>
              <w:suppressAutoHyphens/>
              <w:spacing w:after="0" w:line="240" w:lineRule="auto"/>
              <w:jc w:val="both"/>
            </w:pPr>
            <w:r w:rsidRPr="007D5B65">
              <w:rPr>
                <w:rFonts w:ascii="Times New Roman" w:hAnsi="Times New Roman"/>
                <w:lang w:eastAsia="ru-RU"/>
              </w:rPr>
              <w:t xml:space="preserve"> Всемирный день ребёнка. «Я – Ребенок! Я – Человек! Я – Гражданин!» Изучение декларации прав ребенк</w:t>
            </w:r>
            <w:proofErr w:type="gramStart"/>
            <w:r w:rsidRPr="007D5B65">
              <w:rPr>
                <w:rFonts w:ascii="Times New Roman" w:hAnsi="Times New Roman"/>
                <w:lang w:eastAsia="ru-RU"/>
              </w:rPr>
              <w:t>а(</w:t>
            </w:r>
            <w:proofErr w:type="gramEnd"/>
            <w:r w:rsidRPr="007D5B65">
              <w:rPr>
                <w:rFonts w:ascii="Times New Roman" w:hAnsi="Times New Roman"/>
                <w:lang w:eastAsia="ru-RU"/>
              </w:rPr>
              <w:t>классные часы).</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lastRenderedPageBreak/>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 xml:space="preserve">«Я </w:t>
            </w:r>
            <w:proofErr w:type="gramStart"/>
            <w:r w:rsidRPr="007D5B65">
              <w:rPr>
                <w:rFonts w:ascii="Times New Roman" w:hAnsi="Times New Roman"/>
                <w:b/>
                <w:bCs/>
              </w:rPr>
              <w:t>-С</w:t>
            </w:r>
            <w:proofErr w:type="gramEnd"/>
            <w:r w:rsidRPr="007D5B65">
              <w:rPr>
                <w:rFonts w:ascii="Times New Roman" w:hAnsi="Times New Roman"/>
                <w:b/>
                <w:bCs/>
              </w:rPr>
              <w:t>ЕМЬЯНИН»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pStyle w:val="a3"/>
              <w:numPr>
                <w:ilvl w:val="0"/>
                <w:numId w:val="100"/>
              </w:numPr>
              <w:suppressAutoHyphens/>
              <w:contextualSpacing/>
            </w:pPr>
            <w:r w:rsidRPr="007D5B65">
              <w:t>Фестиваль классных часов «Восславим женщину – мать!»;</w:t>
            </w:r>
          </w:p>
          <w:p w:rsidR="00997600" w:rsidRPr="007D5B65" w:rsidRDefault="00997600" w:rsidP="001508CA">
            <w:pPr>
              <w:pStyle w:val="a3"/>
              <w:numPr>
                <w:ilvl w:val="0"/>
                <w:numId w:val="100"/>
              </w:numPr>
              <w:suppressAutoHyphens/>
              <w:contextualSpacing/>
            </w:pPr>
            <w:r w:rsidRPr="007D5B65">
              <w:t>Фотовыставка «Моя мама»;</w:t>
            </w:r>
          </w:p>
          <w:p w:rsidR="00997600" w:rsidRPr="007D5B65" w:rsidRDefault="00997600" w:rsidP="001508CA">
            <w:pPr>
              <w:widowControl w:val="0"/>
              <w:numPr>
                <w:ilvl w:val="0"/>
                <w:numId w:val="100"/>
              </w:numPr>
              <w:suppressAutoHyphens/>
              <w:spacing w:after="0" w:line="240" w:lineRule="auto"/>
            </w:pPr>
            <w:r w:rsidRPr="007D5B65">
              <w:rPr>
                <w:rFonts w:ascii="Times New Roman" w:hAnsi="Times New Roman"/>
                <w:lang w:eastAsia="ru-RU"/>
              </w:rPr>
              <w:t>Беседы с родителями, посещение неблагополучных семей;</w:t>
            </w:r>
          </w:p>
          <w:p w:rsidR="00997600" w:rsidRPr="007D5B65" w:rsidRDefault="00997600" w:rsidP="001508CA">
            <w:pPr>
              <w:widowControl w:val="0"/>
              <w:numPr>
                <w:ilvl w:val="0"/>
                <w:numId w:val="100"/>
              </w:numPr>
              <w:suppressAutoHyphens/>
              <w:spacing w:after="0" w:line="240" w:lineRule="auto"/>
              <w:contextualSpacing/>
            </w:pPr>
            <w:r w:rsidRPr="007D5B65">
              <w:rPr>
                <w:rFonts w:ascii="Times New Roman" w:hAnsi="Times New Roman"/>
              </w:rPr>
              <w:t>Заседание совета по правовому обучению и воспитанию;</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СПОРТСМЕН»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01"/>
              </w:numPr>
              <w:suppressAutoHyphens/>
              <w:spacing w:after="0" w:line="240" w:lineRule="auto"/>
              <w:jc w:val="both"/>
            </w:pPr>
            <w:r w:rsidRPr="007D5B65">
              <w:rPr>
                <w:rFonts w:ascii="Times New Roman" w:hAnsi="Times New Roman"/>
              </w:rPr>
              <w:t>Классные часы «В здоровом теле – здоровый дух»;</w:t>
            </w:r>
          </w:p>
          <w:p w:rsidR="00997600" w:rsidRPr="007D5B65" w:rsidRDefault="00997600" w:rsidP="001508CA">
            <w:pPr>
              <w:widowControl w:val="0"/>
              <w:numPr>
                <w:ilvl w:val="0"/>
                <w:numId w:val="101"/>
              </w:numPr>
              <w:suppressAutoHyphens/>
              <w:spacing w:after="0" w:line="240" w:lineRule="auto"/>
              <w:jc w:val="both"/>
            </w:pPr>
            <w:r w:rsidRPr="007D5B65">
              <w:rPr>
                <w:rFonts w:ascii="Times New Roman" w:hAnsi="Times New Roman"/>
              </w:rPr>
              <w:t>21 ноября - Школьная акция «Спорт против наркотиков»;</w:t>
            </w:r>
          </w:p>
          <w:p w:rsidR="00997600" w:rsidRPr="007D5B65" w:rsidRDefault="00997600" w:rsidP="001508CA">
            <w:pPr>
              <w:widowControl w:val="0"/>
              <w:numPr>
                <w:ilvl w:val="0"/>
                <w:numId w:val="101"/>
              </w:numPr>
              <w:suppressAutoHyphens/>
              <w:spacing w:after="0" w:line="240" w:lineRule="auto"/>
              <w:jc w:val="both"/>
            </w:pPr>
            <w:r w:rsidRPr="007D5B65">
              <w:rPr>
                <w:rFonts w:ascii="Times New Roman" w:hAnsi="Times New Roman"/>
              </w:rPr>
              <w:t>Урок – беседа в начальных классах «Вредные привычки» совместно с психологом;</w:t>
            </w:r>
          </w:p>
          <w:p w:rsidR="00997600" w:rsidRPr="007D5B65" w:rsidRDefault="00997600" w:rsidP="001508CA">
            <w:pPr>
              <w:widowControl w:val="0"/>
              <w:numPr>
                <w:ilvl w:val="0"/>
                <w:numId w:val="101"/>
              </w:numPr>
              <w:suppressAutoHyphens/>
              <w:spacing w:after="0" w:line="240" w:lineRule="auto"/>
              <w:contextualSpacing/>
              <w:jc w:val="both"/>
              <w:rPr>
                <w:rFonts w:ascii="Times New Roman" w:hAnsi="Times New Roman"/>
              </w:rPr>
            </w:pPr>
            <w:r w:rsidRPr="007D5B65">
              <w:rPr>
                <w:rFonts w:ascii="Times New Roman" w:hAnsi="Times New Roman"/>
              </w:rPr>
              <w:t xml:space="preserve">День протеста против курения Акция «Дневной дозор» </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Педагог-организатор ОБЖ</w:t>
            </w:r>
          </w:p>
          <w:p w:rsidR="00997600" w:rsidRPr="007D5B65" w:rsidRDefault="00997600" w:rsidP="00997600">
            <w:pPr>
              <w:jc w:val="center"/>
            </w:pPr>
            <w:r w:rsidRPr="007D5B65">
              <w:rPr>
                <w:rFonts w:ascii="Times New Roman" w:hAnsi="Times New Roman"/>
                <w:b/>
                <w:bCs/>
                <w:lang w:eastAsia="ru-RU"/>
              </w:rPr>
              <w:t>Учителя физкультуры</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ЭКОЛОГ»</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02"/>
              </w:numPr>
              <w:suppressAutoHyphens/>
              <w:spacing w:after="0" w:line="240" w:lineRule="auto"/>
              <w:contextualSpacing/>
            </w:pPr>
            <w:r w:rsidRPr="007D5B65">
              <w:rPr>
                <w:rFonts w:ascii="Times New Roman" w:hAnsi="Times New Roman"/>
              </w:rPr>
              <w:t xml:space="preserve"> Классные часы «Школа экологической грамотности»;</w:t>
            </w:r>
          </w:p>
          <w:p w:rsidR="00997600" w:rsidRPr="007D5B65" w:rsidRDefault="00997600" w:rsidP="001508CA">
            <w:pPr>
              <w:widowControl w:val="0"/>
              <w:numPr>
                <w:ilvl w:val="0"/>
                <w:numId w:val="102"/>
              </w:numPr>
              <w:suppressAutoHyphens/>
              <w:spacing w:after="0" w:line="240" w:lineRule="auto"/>
              <w:contextualSpacing/>
            </w:pPr>
            <w:r w:rsidRPr="007D5B65">
              <w:rPr>
                <w:rFonts w:ascii="Times New Roman" w:eastAsia="Times New Roman" w:hAnsi="Times New Roman"/>
                <w:lang w:eastAsia="ru-RU"/>
              </w:rPr>
              <w:t>Конкурс «Самый зеленый класс».</w:t>
            </w:r>
          </w:p>
          <w:p w:rsidR="00997600" w:rsidRPr="007D5B65" w:rsidRDefault="00997600" w:rsidP="00997600">
            <w:pPr>
              <w:contextualSpacing/>
              <w:rPr>
                <w:lang w:eastAsia="ru-RU"/>
              </w:rPr>
            </w:pP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Учителя биологии</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ТАЛАНТ»</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03"/>
              </w:numPr>
              <w:suppressAutoHyphens/>
              <w:spacing w:after="0" w:line="240" w:lineRule="auto"/>
              <w:jc w:val="both"/>
            </w:pPr>
            <w:r w:rsidRPr="007D5B65">
              <w:rPr>
                <w:rFonts w:ascii="Times New Roman" w:hAnsi="Times New Roman"/>
              </w:rPr>
              <w:t>Тематическая неделя «Моя любимая мамочка»;</w:t>
            </w:r>
          </w:p>
          <w:p w:rsidR="00997600" w:rsidRPr="007D5B65" w:rsidRDefault="00997600" w:rsidP="001508CA">
            <w:pPr>
              <w:widowControl w:val="0"/>
              <w:numPr>
                <w:ilvl w:val="0"/>
                <w:numId w:val="103"/>
              </w:numPr>
              <w:suppressAutoHyphens/>
              <w:spacing w:after="0" w:line="240" w:lineRule="auto"/>
              <w:jc w:val="both"/>
            </w:pPr>
            <w:r w:rsidRPr="007D5B65">
              <w:rPr>
                <w:rFonts w:ascii="Times New Roman" w:hAnsi="Times New Roman"/>
              </w:rPr>
              <w:t xml:space="preserve">Музыкально-игровая </w:t>
            </w:r>
            <w:r w:rsidRPr="007D5B65">
              <w:rPr>
                <w:rFonts w:ascii="Times New Roman" w:hAnsi="Times New Roman"/>
              </w:rPr>
              <w:lastRenderedPageBreak/>
              <w:t>программа «Моя мамочка лучше всех»;</w:t>
            </w:r>
          </w:p>
          <w:p w:rsidR="00997600" w:rsidRPr="007D5B65" w:rsidRDefault="00997600" w:rsidP="001508CA">
            <w:pPr>
              <w:widowControl w:val="0"/>
              <w:numPr>
                <w:ilvl w:val="0"/>
                <w:numId w:val="103"/>
              </w:numPr>
              <w:suppressAutoHyphens/>
              <w:spacing w:after="0" w:line="240" w:lineRule="auto"/>
              <w:jc w:val="both"/>
            </w:pPr>
            <w:r w:rsidRPr="007D5B65">
              <w:rPr>
                <w:rFonts w:ascii="Times New Roman" w:hAnsi="Times New Roman"/>
                <w:lang w:eastAsia="ru-RU"/>
              </w:rPr>
              <w:t>Беседы на классных часах «Общественный порядок и правила поведения, обучающихся в общественных местах»;</w:t>
            </w:r>
          </w:p>
          <w:p w:rsidR="00997600" w:rsidRPr="007D5B65" w:rsidRDefault="00997600" w:rsidP="001508CA">
            <w:pPr>
              <w:widowControl w:val="0"/>
              <w:numPr>
                <w:ilvl w:val="0"/>
                <w:numId w:val="103"/>
              </w:numPr>
              <w:suppressAutoHyphens/>
              <w:spacing w:before="30" w:after="30" w:line="240" w:lineRule="auto"/>
              <w:jc w:val="both"/>
            </w:pPr>
            <w:r w:rsidRPr="007D5B65">
              <w:rPr>
                <w:rFonts w:ascii="Times New Roman" w:eastAsia="Times New Roman" w:hAnsi="Times New Roman"/>
                <w:lang w:eastAsia="ru-RU"/>
              </w:rPr>
              <w:t>Акции на переменах «Танцуем вместе!», «Вместе весело поем!».</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lastRenderedPageBreak/>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lastRenderedPageBreak/>
              <w:t xml:space="preserve">Учитель </w:t>
            </w:r>
            <w:proofErr w:type="gramStart"/>
            <w:r w:rsidRPr="007D5B65">
              <w:rPr>
                <w:rFonts w:ascii="Times New Roman" w:hAnsi="Times New Roman"/>
                <w:b/>
                <w:bCs/>
                <w:lang w:eastAsia="ru-RU"/>
              </w:rPr>
              <w:t>ИЗО</w:t>
            </w:r>
            <w:proofErr w:type="gramEnd"/>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rPr>
          <w:trHeight w:val="1755"/>
        </w:trPr>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Я-ПРОФЕССИОНАЛ</w:t>
            </w:r>
            <w:proofErr w:type="gramEnd"/>
            <w:r w:rsidRPr="007D5B65">
              <w:rPr>
                <w:rFonts w:ascii="Times New Roman" w:hAnsi="Times New Roman"/>
                <w:b/>
                <w:bCs/>
              </w:rPr>
              <w:t>»</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04"/>
              </w:numPr>
              <w:suppressAutoHyphens/>
              <w:spacing w:after="0" w:line="240" w:lineRule="auto"/>
              <w:contextualSpacing/>
            </w:pPr>
            <w:r w:rsidRPr="007D5B65">
              <w:rPr>
                <w:rFonts w:ascii="Times New Roman" w:hAnsi="Times New Roman"/>
              </w:rPr>
              <w:t>Ролевая игра «Выбери свою дорогу»;</w:t>
            </w:r>
          </w:p>
          <w:p w:rsidR="00997600" w:rsidRPr="007D5B65" w:rsidRDefault="00997600" w:rsidP="001508CA">
            <w:pPr>
              <w:pStyle w:val="a3"/>
              <w:numPr>
                <w:ilvl w:val="0"/>
                <w:numId w:val="104"/>
              </w:numPr>
              <w:suppressAutoHyphens/>
              <w:contextualSpacing/>
            </w:pPr>
            <w:proofErr w:type="spellStart"/>
            <w:r w:rsidRPr="007D5B65">
              <w:t>Видеоуроки</w:t>
            </w:r>
            <w:proofErr w:type="spellEnd"/>
            <w:r w:rsidRPr="007D5B65">
              <w:t xml:space="preserve"> по правовому воспитанию «Права и обязанности подростков»; </w:t>
            </w:r>
          </w:p>
          <w:p w:rsidR="00997600" w:rsidRPr="007D5B65" w:rsidRDefault="00997600" w:rsidP="001508CA">
            <w:pPr>
              <w:widowControl w:val="0"/>
              <w:numPr>
                <w:ilvl w:val="0"/>
                <w:numId w:val="104"/>
              </w:numPr>
              <w:suppressAutoHyphens/>
              <w:spacing w:after="0" w:line="240" w:lineRule="auto"/>
              <w:jc w:val="both"/>
            </w:pPr>
            <w:r w:rsidRPr="007D5B65">
              <w:rPr>
                <w:rFonts w:ascii="Times New Roman" w:hAnsi="Times New Roman"/>
              </w:rPr>
              <w:t>Конкурс социальных проектов  «Есть идея!» (1 этап);</w:t>
            </w:r>
          </w:p>
          <w:p w:rsidR="00997600" w:rsidRPr="007D5B65" w:rsidRDefault="00997600" w:rsidP="001508CA">
            <w:pPr>
              <w:widowControl w:val="0"/>
              <w:numPr>
                <w:ilvl w:val="0"/>
                <w:numId w:val="104"/>
              </w:numPr>
              <w:suppressAutoHyphens/>
              <w:spacing w:after="0" w:line="240" w:lineRule="auto"/>
              <w:contextualSpacing/>
            </w:pPr>
            <w:proofErr w:type="spellStart"/>
            <w:r w:rsidRPr="007D5B65">
              <w:rPr>
                <w:rFonts w:ascii="Times New Roman" w:hAnsi="Times New Roman"/>
              </w:rPr>
              <w:t>Профориентационная</w:t>
            </w:r>
            <w:proofErr w:type="spellEnd"/>
            <w:r w:rsidRPr="007D5B65">
              <w:rPr>
                <w:rFonts w:ascii="Times New Roman" w:hAnsi="Times New Roman"/>
              </w:rPr>
              <w:t xml:space="preserve"> работа среди старшеклассников. Классные часы, тренинги.</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Педагог-психолог</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Я-АКТИВИСТ</w:t>
            </w:r>
            <w:proofErr w:type="gramEnd"/>
            <w:r w:rsidRPr="007D5B65">
              <w:rPr>
                <w:rFonts w:ascii="Times New Roman" w:hAnsi="Times New Roman"/>
                <w:b/>
                <w:bCs/>
              </w:rPr>
              <w:t xml:space="preserve">» </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ascii="Times New Roman" w:eastAsia="Times New Roman" w:hAnsi="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05"/>
              </w:numPr>
              <w:suppressAutoHyphens/>
              <w:spacing w:after="0" w:line="240" w:lineRule="auto"/>
            </w:pPr>
            <w:r w:rsidRPr="007D5B65">
              <w:rPr>
                <w:rFonts w:ascii="Times New Roman" w:hAnsi="Times New Roman"/>
                <w:lang w:eastAsia="ru-RU"/>
              </w:rPr>
              <w:t>Учёба актива ДОО «Республика Солнечная» и РДШ: «Самоуправление - его значение и функции»;</w:t>
            </w:r>
          </w:p>
          <w:p w:rsidR="00997600" w:rsidRPr="007D5B65" w:rsidRDefault="00997600" w:rsidP="001508CA">
            <w:pPr>
              <w:widowControl w:val="0"/>
              <w:numPr>
                <w:ilvl w:val="0"/>
                <w:numId w:val="105"/>
              </w:numPr>
              <w:suppressAutoHyphens/>
              <w:spacing w:after="0" w:line="240" w:lineRule="auto"/>
            </w:pPr>
            <w:r w:rsidRPr="007D5B65">
              <w:rPr>
                <w:rFonts w:ascii="Times New Roman" w:hAnsi="Times New Roman"/>
                <w:lang w:eastAsia="ru-RU"/>
              </w:rPr>
              <w:t>Рейды по проверке чистоты в кабинетах и дежурства по школе;</w:t>
            </w:r>
          </w:p>
          <w:p w:rsidR="00997600" w:rsidRPr="007D5B65" w:rsidRDefault="00997600" w:rsidP="001508CA">
            <w:pPr>
              <w:widowControl w:val="0"/>
              <w:numPr>
                <w:ilvl w:val="0"/>
                <w:numId w:val="105"/>
              </w:numPr>
              <w:suppressAutoHyphens/>
              <w:spacing w:after="0" w:line="240" w:lineRule="auto"/>
              <w:jc w:val="both"/>
            </w:pPr>
            <w:r w:rsidRPr="007D5B65">
              <w:rPr>
                <w:rFonts w:ascii="Times New Roman" w:hAnsi="Times New Roman"/>
                <w:lang w:eastAsia="ru-RU"/>
              </w:rPr>
              <w:t>Дни единых действий «Моя инициатива в действии»;</w:t>
            </w:r>
          </w:p>
          <w:p w:rsidR="00997600" w:rsidRPr="007D5B65" w:rsidRDefault="00997600" w:rsidP="001508CA">
            <w:pPr>
              <w:widowControl w:val="0"/>
              <w:numPr>
                <w:ilvl w:val="0"/>
                <w:numId w:val="105"/>
              </w:numPr>
              <w:suppressAutoHyphens/>
              <w:spacing w:after="0" w:line="240" w:lineRule="auto"/>
            </w:pPr>
            <w:r w:rsidRPr="007D5B65">
              <w:rPr>
                <w:rFonts w:ascii="Times New Roman" w:hAnsi="Times New Roman"/>
                <w:lang w:eastAsia="ru-RU"/>
              </w:rPr>
              <w:t>Заседание волонтёрского отряда  и ВПД «</w:t>
            </w:r>
            <w:proofErr w:type="spellStart"/>
            <w:r w:rsidRPr="007D5B65">
              <w:rPr>
                <w:rFonts w:ascii="Times New Roman" w:hAnsi="Times New Roman"/>
                <w:lang w:eastAsia="ru-RU"/>
              </w:rPr>
              <w:t>Юнармия</w:t>
            </w:r>
            <w:proofErr w:type="spellEnd"/>
            <w:r w:rsidRPr="007D5B65">
              <w:rPr>
                <w:rFonts w:ascii="Times New Roman" w:hAnsi="Times New Roman"/>
                <w:lang w:eastAsia="ru-RU"/>
              </w:rPr>
              <w:t>»;</w:t>
            </w:r>
          </w:p>
          <w:p w:rsidR="00997600" w:rsidRPr="007D5B65" w:rsidRDefault="00997600" w:rsidP="001508CA">
            <w:pPr>
              <w:widowControl w:val="0"/>
              <w:numPr>
                <w:ilvl w:val="0"/>
                <w:numId w:val="105"/>
              </w:numPr>
              <w:suppressAutoHyphens/>
              <w:spacing w:after="0" w:line="240" w:lineRule="auto"/>
            </w:pPr>
            <w:r w:rsidRPr="007D5B65">
              <w:rPr>
                <w:rFonts w:ascii="Times New Roman" w:hAnsi="Times New Roman"/>
                <w:lang w:eastAsia="ru-RU"/>
              </w:rPr>
              <w:t>Рейд «Внешний вид и школьная форма»;</w:t>
            </w:r>
          </w:p>
          <w:p w:rsidR="00997600" w:rsidRPr="007D5B65" w:rsidRDefault="00997600" w:rsidP="001508CA">
            <w:pPr>
              <w:widowControl w:val="0"/>
              <w:numPr>
                <w:ilvl w:val="0"/>
                <w:numId w:val="105"/>
              </w:numPr>
              <w:suppressAutoHyphens/>
              <w:spacing w:after="0" w:line="240" w:lineRule="auto"/>
            </w:pPr>
            <w:r w:rsidRPr="007D5B65">
              <w:rPr>
                <w:rFonts w:ascii="Times New Roman" w:hAnsi="Times New Roman"/>
                <w:lang w:eastAsia="ru-RU"/>
              </w:rPr>
              <w:t xml:space="preserve"> Заседание актива ДОО «Республика Солнечная» и РДШ.</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5-11 класс</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lang w:eastAsia="ru-RU"/>
              </w:rPr>
              <w:t>Лидер  школы</w:t>
            </w:r>
          </w:p>
          <w:p w:rsidR="00997600" w:rsidRPr="007D5B65" w:rsidRDefault="00997600" w:rsidP="00997600">
            <w:pPr>
              <w:jc w:val="center"/>
            </w:pPr>
            <w:r w:rsidRPr="007D5B65">
              <w:rPr>
                <w:rFonts w:ascii="Times New Roman" w:hAnsi="Times New Roman"/>
                <w:b/>
                <w:lang w:eastAsia="ru-RU"/>
              </w:rPr>
              <w:t>Совет лидеров</w:t>
            </w:r>
          </w:p>
          <w:p w:rsidR="00997600" w:rsidRPr="007D5B65" w:rsidRDefault="00997600" w:rsidP="00997600">
            <w:pPr>
              <w:jc w:val="center"/>
              <w:rPr>
                <w:rFonts w:ascii="Times New Roman" w:eastAsia="Times New Roman" w:hAnsi="Times New Roman"/>
                <w:b/>
                <w:bCs/>
              </w:rPr>
            </w:pPr>
          </w:p>
          <w:p w:rsidR="00997600" w:rsidRPr="007D5B65" w:rsidRDefault="00997600" w:rsidP="00997600">
            <w:pPr>
              <w:jc w:val="center"/>
              <w:rPr>
                <w:rFonts w:eastAsia="Times New Roman"/>
                <w:lang w:eastAsia="ru-RU"/>
              </w:rPr>
            </w:pPr>
          </w:p>
        </w:tc>
      </w:tr>
    </w:tbl>
    <w:p w:rsidR="00997600" w:rsidRPr="007D5B65" w:rsidRDefault="00997600" w:rsidP="00997600"/>
    <w:p w:rsidR="00997600" w:rsidRPr="007D5B65" w:rsidRDefault="00997600" w:rsidP="00997600"/>
    <w:p w:rsidR="00997600" w:rsidRPr="007D5B65" w:rsidRDefault="00997600" w:rsidP="00997600">
      <w:pPr>
        <w:ind w:left="360"/>
        <w:jc w:val="center"/>
      </w:pPr>
      <w:r w:rsidRPr="007D5B65">
        <w:rPr>
          <w:rFonts w:ascii="Times New Roman" w:hAnsi="Times New Roman"/>
          <w:b/>
          <w:bCs/>
          <w:u w:val="single"/>
        </w:rPr>
        <w:t>Декабрь</w:t>
      </w:r>
    </w:p>
    <w:p w:rsidR="00997600" w:rsidRPr="007D5B65" w:rsidRDefault="00997600" w:rsidP="00997600">
      <w:pPr>
        <w:jc w:val="center"/>
      </w:pPr>
      <w:r w:rsidRPr="007D5B65">
        <w:rPr>
          <w:rFonts w:ascii="Times New Roman" w:hAnsi="Times New Roman"/>
          <w:b/>
          <w:bCs/>
          <w:i/>
          <w:iCs/>
          <w:u w:val="single"/>
        </w:rPr>
        <w:t xml:space="preserve">«Новый год у ворот!» </w:t>
      </w:r>
    </w:p>
    <w:p w:rsidR="00997600" w:rsidRPr="007D5B65" w:rsidRDefault="00997600" w:rsidP="00997600">
      <w:pPr>
        <w:jc w:val="center"/>
        <w:rPr>
          <w:rFonts w:ascii="Times New Roman" w:hAnsi="Times New Roman"/>
          <w:b/>
          <w:bCs/>
          <w:i/>
          <w:iCs/>
          <w:u w:val="single"/>
        </w:rPr>
      </w:pPr>
    </w:p>
    <w:tbl>
      <w:tblPr>
        <w:tblW w:w="10733" w:type="dxa"/>
        <w:tblInd w:w="-436" w:type="dxa"/>
        <w:tblBorders>
          <w:top w:val="single" w:sz="2" w:space="0" w:color="000001"/>
          <w:left w:val="single" w:sz="2" w:space="0" w:color="000001"/>
          <w:bottom w:val="single" w:sz="2" w:space="0" w:color="000001"/>
          <w:insideH w:val="single" w:sz="2" w:space="0" w:color="000001"/>
        </w:tblBorders>
        <w:tblCellMar>
          <w:top w:w="98" w:type="dxa"/>
          <w:left w:w="91" w:type="dxa"/>
          <w:bottom w:w="98" w:type="dxa"/>
          <w:right w:w="98" w:type="dxa"/>
        </w:tblCellMar>
        <w:tblLook w:val="04A0"/>
      </w:tblPr>
      <w:tblGrid>
        <w:gridCol w:w="2266"/>
        <w:gridCol w:w="3506"/>
        <w:gridCol w:w="1985"/>
        <w:gridCol w:w="2976"/>
      </w:tblGrid>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lastRenderedPageBreak/>
              <w:t>Модуль. Направление воспитательной работы</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Основные мероприятия</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Участники</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Ответственный</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pStyle w:val="a3"/>
              <w:spacing w:after="200"/>
              <w:contextualSpacing/>
              <w:jc w:val="center"/>
            </w:pPr>
            <w:r w:rsidRPr="007D5B65">
              <w:rPr>
                <w:b/>
                <w:bCs/>
              </w:rPr>
              <w:t xml:space="preserve">МОДУЛЬ </w:t>
            </w:r>
          </w:p>
          <w:p w:rsidR="00997600" w:rsidRPr="007D5B65" w:rsidRDefault="00997600" w:rsidP="00997600">
            <w:pPr>
              <w:pStyle w:val="a3"/>
              <w:spacing w:after="200"/>
              <w:contextualSpacing/>
              <w:jc w:val="center"/>
            </w:pPr>
            <w:r w:rsidRPr="007D5B65">
              <w:rPr>
                <w:b/>
                <w:bCs/>
              </w:rPr>
              <w:t>«Я - ПАТРИОТ»</w:t>
            </w:r>
          </w:p>
          <w:p w:rsidR="00997600" w:rsidRPr="007D5B65" w:rsidRDefault="00997600" w:rsidP="00997600">
            <w:pPr>
              <w:pStyle w:val="a3"/>
              <w:spacing w:after="200"/>
              <w:contextualSpacing/>
              <w:jc w:val="center"/>
              <w:rPr>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06"/>
              </w:numPr>
              <w:suppressAutoHyphens/>
              <w:spacing w:after="0" w:line="240" w:lineRule="auto"/>
            </w:pPr>
            <w:r w:rsidRPr="007D5B65">
              <w:rPr>
                <w:rFonts w:ascii="Times New Roman" w:hAnsi="Times New Roman"/>
              </w:rPr>
              <w:t>День Неизвестного Солдата;</w:t>
            </w:r>
          </w:p>
          <w:p w:rsidR="00997600" w:rsidRPr="007D5B65" w:rsidRDefault="00997600" w:rsidP="001508CA">
            <w:pPr>
              <w:widowControl w:val="0"/>
              <w:numPr>
                <w:ilvl w:val="0"/>
                <w:numId w:val="106"/>
              </w:numPr>
              <w:suppressAutoHyphens/>
              <w:spacing w:after="0" w:line="240" w:lineRule="auto"/>
            </w:pPr>
            <w:r w:rsidRPr="007D5B65">
              <w:rPr>
                <w:rFonts w:ascii="Times New Roman" w:hAnsi="Times New Roman"/>
              </w:rPr>
              <w:t>День Героев Отечества;</w:t>
            </w:r>
          </w:p>
          <w:p w:rsidR="00997600" w:rsidRPr="007D5B65" w:rsidRDefault="00997600" w:rsidP="001508CA">
            <w:pPr>
              <w:widowControl w:val="0"/>
              <w:numPr>
                <w:ilvl w:val="0"/>
                <w:numId w:val="106"/>
              </w:numPr>
              <w:suppressAutoHyphens/>
              <w:spacing w:after="0" w:line="240" w:lineRule="auto"/>
            </w:pPr>
            <w:r w:rsidRPr="007D5B65">
              <w:rPr>
                <w:rFonts w:ascii="Times New Roman" w:hAnsi="Times New Roman"/>
              </w:rPr>
              <w:t>Мероприятия, посвященные 12 декабря – Дню Конституции РФ;</w:t>
            </w:r>
          </w:p>
          <w:p w:rsidR="00997600" w:rsidRPr="007D5B65" w:rsidRDefault="00997600" w:rsidP="001508CA">
            <w:pPr>
              <w:widowControl w:val="0"/>
              <w:numPr>
                <w:ilvl w:val="0"/>
                <w:numId w:val="106"/>
              </w:numPr>
              <w:suppressAutoHyphens/>
              <w:spacing w:after="0" w:line="240" w:lineRule="auto"/>
            </w:pPr>
            <w:r w:rsidRPr="007D5B65">
              <w:rPr>
                <w:rFonts w:ascii="Times New Roman" w:hAnsi="Times New Roman"/>
                <w:lang w:eastAsia="ru-RU"/>
              </w:rPr>
              <w:t>Международный день инвалидов. Акция «По зову сердца».</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«Я </w:t>
            </w:r>
            <w:proofErr w:type="gramStart"/>
            <w:r w:rsidRPr="007D5B65">
              <w:rPr>
                <w:rFonts w:ascii="Times New Roman" w:hAnsi="Times New Roman"/>
                <w:b/>
                <w:bCs/>
              </w:rPr>
              <w:t>-С</w:t>
            </w:r>
            <w:proofErr w:type="gramEnd"/>
            <w:r w:rsidRPr="007D5B65">
              <w:rPr>
                <w:rFonts w:ascii="Times New Roman" w:hAnsi="Times New Roman"/>
                <w:b/>
                <w:bCs/>
              </w:rPr>
              <w:t>ЕМЬЯНИН»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07"/>
              </w:numPr>
              <w:suppressAutoHyphens/>
              <w:spacing w:after="0" w:line="240" w:lineRule="auto"/>
            </w:pPr>
            <w:r w:rsidRPr="007D5B65">
              <w:rPr>
                <w:rFonts w:ascii="Times New Roman" w:hAnsi="Times New Roman"/>
                <w:lang w:eastAsia="ru-RU"/>
              </w:rPr>
              <w:t xml:space="preserve"> Индивидуальная работа с родителями неуспевающих учеников;</w:t>
            </w:r>
          </w:p>
          <w:p w:rsidR="00997600" w:rsidRPr="007D5B65" w:rsidRDefault="00997600" w:rsidP="001508CA">
            <w:pPr>
              <w:widowControl w:val="0"/>
              <w:numPr>
                <w:ilvl w:val="0"/>
                <w:numId w:val="107"/>
              </w:numPr>
              <w:suppressAutoHyphens/>
              <w:spacing w:after="0" w:line="240" w:lineRule="auto"/>
            </w:pPr>
            <w:r w:rsidRPr="007D5B65">
              <w:rPr>
                <w:rFonts w:ascii="Times New Roman" w:hAnsi="Times New Roman"/>
                <w:lang w:eastAsia="ru-RU"/>
              </w:rPr>
              <w:t>Диагностика «Семья и семейные ценности»;</w:t>
            </w:r>
          </w:p>
          <w:p w:rsidR="00997600" w:rsidRPr="007D5B65" w:rsidRDefault="00997600" w:rsidP="001508CA">
            <w:pPr>
              <w:widowControl w:val="0"/>
              <w:numPr>
                <w:ilvl w:val="0"/>
                <w:numId w:val="107"/>
              </w:numPr>
              <w:suppressAutoHyphens/>
              <w:spacing w:after="0" w:line="240" w:lineRule="auto"/>
            </w:pPr>
            <w:r w:rsidRPr="007D5B65">
              <w:rPr>
                <w:rFonts w:ascii="Times New Roman" w:hAnsi="Times New Roman"/>
                <w:lang w:eastAsia="ru-RU"/>
              </w:rPr>
              <w:t>Участие и посещение родителей новогодних мероприятий;</w:t>
            </w:r>
          </w:p>
          <w:p w:rsidR="00997600" w:rsidRPr="007D5B65" w:rsidRDefault="00997600" w:rsidP="001508CA">
            <w:pPr>
              <w:widowControl w:val="0"/>
              <w:numPr>
                <w:ilvl w:val="0"/>
                <w:numId w:val="107"/>
              </w:numPr>
              <w:suppressAutoHyphens/>
              <w:spacing w:after="0" w:line="240" w:lineRule="auto"/>
            </w:pPr>
            <w:r w:rsidRPr="007D5B65">
              <w:rPr>
                <w:rFonts w:ascii="Times New Roman" w:hAnsi="Times New Roman"/>
                <w:lang w:eastAsia="ru-RU"/>
              </w:rPr>
              <w:t>Общешкольное родительское собрание;</w:t>
            </w:r>
          </w:p>
          <w:p w:rsidR="00997600" w:rsidRPr="007D5B65" w:rsidRDefault="00997600" w:rsidP="001508CA">
            <w:pPr>
              <w:widowControl w:val="0"/>
              <w:numPr>
                <w:ilvl w:val="0"/>
                <w:numId w:val="107"/>
              </w:numPr>
              <w:suppressAutoHyphens/>
              <w:spacing w:after="0" w:line="240" w:lineRule="auto"/>
            </w:pPr>
            <w:r w:rsidRPr="007D5B65">
              <w:rPr>
                <w:rFonts w:ascii="Times New Roman" w:hAnsi="Times New Roman"/>
                <w:lang w:eastAsia="ru-RU"/>
              </w:rPr>
              <w:t>Заседание совета Отцов.</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СПОРТСМЕН»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08"/>
              </w:numPr>
              <w:suppressAutoHyphens/>
              <w:spacing w:after="0" w:line="240" w:lineRule="auto"/>
              <w:jc w:val="both"/>
            </w:pPr>
            <w:r w:rsidRPr="007D5B65">
              <w:rPr>
                <w:rFonts w:ascii="Times New Roman" w:hAnsi="Times New Roman"/>
              </w:rPr>
              <w:t>Инструктаж по технике безопасности во время зимних каникул, о безопасном проведении Новогодних праздников</w:t>
            </w:r>
          </w:p>
          <w:p w:rsidR="00997600" w:rsidRPr="007D5B65" w:rsidRDefault="00997600" w:rsidP="001508CA">
            <w:pPr>
              <w:pStyle w:val="a6"/>
              <w:widowControl w:val="0"/>
              <w:numPr>
                <w:ilvl w:val="0"/>
                <w:numId w:val="108"/>
              </w:numPr>
              <w:suppressAutoHyphens/>
              <w:spacing w:line="240" w:lineRule="auto"/>
              <w:jc w:val="both"/>
            </w:pPr>
            <w:r w:rsidRPr="007D5B65">
              <w:rPr>
                <w:rFonts w:ascii="Times New Roman" w:hAnsi="Times New Roman"/>
              </w:rPr>
              <w:t>Спортивная акция «Занимаясь спортом, сохраним здоровье!» (</w:t>
            </w:r>
            <w:proofErr w:type="gramStart"/>
            <w:r w:rsidRPr="007D5B65">
              <w:rPr>
                <w:rFonts w:ascii="Times New Roman" w:hAnsi="Times New Roman"/>
              </w:rPr>
              <w:t>ко</w:t>
            </w:r>
            <w:proofErr w:type="gramEnd"/>
            <w:r w:rsidRPr="007D5B65">
              <w:rPr>
                <w:rFonts w:ascii="Times New Roman" w:hAnsi="Times New Roman"/>
              </w:rPr>
              <w:t xml:space="preserve"> всемирному дню борьбы со </w:t>
            </w:r>
            <w:proofErr w:type="spellStart"/>
            <w:r w:rsidRPr="007D5B65">
              <w:rPr>
                <w:rFonts w:ascii="Times New Roman" w:hAnsi="Times New Roman"/>
              </w:rPr>
              <w:t>СПИДом</w:t>
            </w:r>
            <w:proofErr w:type="spellEnd"/>
            <w:r w:rsidRPr="007D5B65">
              <w:rPr>
                <w:rFonts w:ascii="Times New Roman" w:hAnsi="Times New Roman"/>
              </w:rPr>
              <w:t>);</w:t>
            </w:r>
            <w:r w:rsidRPr="007D5B65">
              <w:t xml:space="preserve"> </w:t>
            </w:r>
          </w:p>
          <w:p w:rsidR="00997600" w:rsidRPr="007D5B65" w:rsidRDefault="00997600" w:rsidP="001508CA">
            <w:pPr>
              <w:pStyle w:val="a6"/>
              <w:widowControl w:val="0"/>
              <w:numPr>
                <w:ilvl w:val="0"/>
                <w:numId w:val="108"/>
              </w:numPr>
              <w:suppressAutoHyphens/>
              <w:spacing w:line="240" w:lineRule="auto"/>
              <w:jc w:val="both"/>
            </w:pPr>
            <w:r w:rsidRPr="007D5B65">
              <w:rPr>
                <w:rFonts w:ascii="Times New Roman" w:hAnsi="Times New Roman"/>
              </w:rPr>
              <w:t>Классные часы «Пиротехника и последствия шалости с пиротехникой».</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Педагог-организатор ОБЖ</w:t>
            </w:r>
          </w:p>
          <w:p w:rsidR="00997600" w:rsidRPr="007D5B65" w:rsidRDefault="00997600" w:rsidP="00997600">
            <w:pPr>
              <w:jc w:val="center"/>
            </w:pPr>
            <w:r w:rsidRPr="007D5B65">
              <w:rPr>
                <w:rFonts w:ascii="Times New Roman" w:hAnsi="Times New Roman"/>
                <w:b/>
                <w:bCs/>
                <w:lang w:eastAsia="ru-RU"/>
              </w:rPr>
              <w:t>Учителя физкультуры</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ЭКОЛОГ»</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09"/>
              </w:numPr>
              <w:suppressAutoHyphens/>
              <w:spacing w:after="0" w:line="240" w:lineRule="auto"/>
              <w:contextualSpacing/>
              <w:jc w:val="both"/>
            </w:pPr>
            <w:r w:rsidRPr="007D5B65">
              <w:rPr>
                <w:rFonts w:ascii="Times New Roman" w:hAnsi="Times New Roman"/>
              </w:rPr>
              <w:t>Классные часы по теме «Земля - мой дом родной»;</w:t>
            </w:r>
          </w:p>
          <w:p w:rsidR="00997600" w:rsidRPr="007D5B65" w:rsidRDefault="00997600" w:rsidP="001508CA">
            <w:pPr>
              <w:widowControl w:val="0"/>
              <w:numPr>
                <w:ilvl w:val="0"/>
                <w:numId w:val="109"/>
              </w:numPr>
              <w:suppressAutoHyphens/>
              <w:spacing w:after="0" w:line="240" w:lineRule="auto"/>
              <w:jc w:val="both"/>
            </w:pPr>
            <w:r w:rsidRPr="007D5B65">
              <w:rPr>
                <w:rFonts w:ascii="Times New Roman" w:hAnsi="Times New Roman"/>
                <w:lang w:eastAsia="ru-RU"/>
              </w:rPr>
              <w:t xml:space="preserve">Акция «Новый год с хвостиком»; </w:t>
            </w:r>
          </w:p>
          <w:p w:rsidR="00997600" w:rsidRPr="007D5B65" w:rsidRDefault="00997600" w:rsidP="001508CA">
            <w:pPr>
              <w:widowControl w:val="0"/>
              <w:numPr>
                <w:ilvl w:val="0"/>
                <w:numId w:val="109"/>
              </w:numPr>
              <w:suppressAutoHyphens/>
              <w:spacing w:after="0" w:line="240" w:lineRule="auto"/>
              <w:jc w:val="both"/>
            </w:pPr>
            <w:r w:rsidRPr="007D5B65">
              <w:rPr>
                <w:rFonts w:ascii="Times New Roman" w:hAnsi="Times New Roman"/>
                <w:lang w:eastAsia="ru-RU"/>
              </w:rPr>
              <w:t>Акция «Покормите птиц зимой» (изготовление кормушек);</w:t>
            </w:r>
          </w:p>
          <w:p w:rsidR="00997600" w:rsidRPr="007D5B65" w:rsidRDefault="00997600" w:rsidP="001508CA">
            <w:pPr>
              <w:widowControl w:val="0"/>
              <w:numPr>
                <w:ilvl w:val="0"/>
                <w:numId w:val="109"/>
              </w:numPr>
              <w:suppressAutoHyphens/>
              <w:spacing w:after="0" w:line="240" w:lineRule="auto"/>
              <w:jc w:val="both"/>
              <w:rPr>
                <w:rFonts w:ascii="Times New Roman" w:hAnsi="Times New Roman"/>
              </w:rPr>
            </w:pPr>
            <w:r w:rsidRPr="007D5B65">
              <w:rPr>
                <w:rFonts w:ascii="Times New Roman" w:hAnsi="Times New Roman"/>
              </w:rPr>
              <w:t>Сбор макулатуры;</w:t>
            </w:r>
          </w:p>
          <w:p w:rsidR="00997600" w:rsidRPr="007D5B65" w:rsidRDefault="00997600" w:rsidP="001508CA">
            <w:pPr>
              <w:widowControl w:val="0"/>
              <w:numPr>
                <w:ilvl w:val="0"/>
                <w:numId w:val="109"/>
              </w:numPr>
              <w:suppressAutoHyphens/>
              <w:spacing w:after="0" w:line="240" w:lineRule="auto"/>
              <w:contextualSpacing/>
              <w:jc w:val="both"/>
            </w:pPr>
            <w:r w:rsidRPr="007D5B65">
              <w:rPr>
                <w:rFonts w:ascii="Times New Roman" w:hAnsi="Times New Roman"/>
              </w:rPr>
              <w:t>Экскурсии в зимний лес (поход выходного дня).</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Учителя биологии</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ТАЛАНТ»</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pStyle w:val="a3"/>
              <w:numPr>
                <w:ilvl w:val="0"/>
                <w:numId w:val="110"/>
              </w:numPr>
              <w:suppressAutoHyphens/>
            </w:pPr>
            <w:r w:rsidRPr="007D5B65">
              <w:t>Школьный проект «Новогодний переполох» по отдельному плану (1-4, 5-7,  8-11 классы):</w:t>
            </w:r>
          </w:p>
          <w:p w:rsidR="00997600" w:rsidRPr="007D5B65" w:rsidRDefault="00997600" w:rsidP="001508CA">
            <w:pPr>
              <w:pStyle w:val="11"/>
              <w:numPr>
                <w:ilvl w:val="0"/>
                <w:numId w:val="151"/>
              </w:numPr>
              <w:suppressAutoHyphens/>
              <w:spacing w:before="0" w:beforeAutospacing="0" w:after="0" w:afterAutospacing="0"/>
              <w:jc w:val="both"/>
            </w:pPr>
            <w:r w:rsidRPr="007D5B65">
              <w:rPr>
                <w:bCs/>
              </w:rPr>
              <w:t xml:space="preserve">Новогодняя сказка </w:t>
            </w:r>
            <w:r w:rsidRPr="007D5B65">
              <w:t>«В снежном царстве, морозном государстве»;</w:t>
            </w:r>
          </w:p>
          <w:p w:rsidR="00997600" w:rsidRPr="007D5B65" w:rsidRDefault="00997600" w:rsidP="001508CA">
            <w:pPr>
              <w:pStyle w:val="11"/>
              <w:numPr>
                <w:ilvl w:val="0"/>
                <w:numId w:val="151"/>
              </w:numPr>
              <w:suppressAutoHyphens/>
              <w:spacing w:before="0" w:beforeAutospacing="0" w:after="0" w:afterAutospacing="0"/>
              <w:jc w:val="both"/>
            </w:pPr>
            <w:proofErr w:type="spellStart"/>
            <w:r w:rsidRPr="007D5B65">
              <w:rPr>
                <w:color w:val="000000"/>
              </w:rPr>
              <w:t>SportFEST</w:t>
            </w:r>
            <w:proofErr w:type="spellEnd"/>
            <w:r w:rsidRPr="007D5B65">
              <w:rPr>
                <w:color w:val="000000"/>
              </w:rPr>
              <w:t xml:space="preserve"> </w:t>
            </w:r>
            <w:r w:rsidRPr="007D5B65">
              <w:t>«Будь чемпионом Дед Мороз»;</w:t>
            </w:r>
          </w:p>
          <w:p w:rsidR="00997600" w:rsidRPr="007D5B65" w:rsidRDefault="00997600" w:rsidP="001508CA">
            <w:pPr>
              <w:pStyle w:val="11"/>
              <w:numPr>
                <w:ilvl w:val="0"/>
                <w:numId w:val="151"/>
              </w:numPr>
              <w:suppressAutoHyphens/>
              <w:spacing w:before="0" w:beforeAutospacing="0" w:after="0" w:afterAutospacing="0"/>
              <w:jc w:val="both"/>
            </w:pPr>
            <w:r w:rsidRPr="007D5B65">
              <w:t>Новогодний КВН «</w:t>
            </w:r>
            <w:r w:rsidRPr="007D5B65">
              <w:rPr>
                <w:rFonts w:ascii="Times New Roman;serif" w:hAnsi="Times New Roman;serif"/>
                <w:color w:val="000000"/>
              </w:rPr>
              <w:t>Новогодние куранты. Пока часы 12 бьют…</w:t>
            </w:r>
            <w:r w:rsidRPr="007D5B65">
              <w:t xml:space="preserve"> ».</w:t>
            </w:r>
          </w:p>
          <w:p w:rsidR="00997600" w:rsidRPr="007D5B65" w:rsidRDefault="00997600" w:rsidP="001508CA">
            <w:pPr>
              <w:widowControl w:val="0"/>
              <w:numPr>
                <w:ilvl w:val="0"/>
                <w:numId w:val="110"/>
              </w:numPr>
              <w:suppressAutoHyphens/>
              <w:spacing w:after="0" w:line="240" w:lineRule="auto"/>
              <w:contextualSpacing/>
            </w:pPr>
            <w:r w:rsidRPr="007D5B65">
              <w:rPr>
                <w:rFonts w:ascii="Times New Roman" w:hAnsi="Times New Roman"/>
              </w:rPr>
              <w:t>Конкурс творческих работ «Мастерская Деда Мороза»:</w:t>
            </w:r>
          </w:p>
          <w:p w:rsidR="00997600" w:rsidRPr="007D5B65" w:rsidRDefault="00997600" w:rsidP="001508CA">
            <w:pPr>
              <w:widowControl w:val="0"/>
              <w:numPr>
                <w:ilvl w:val="0"/>
                <w:numId w:val="111"/>
              </w:numPr>
              <w:suppressAutoHyphens/>
              <w:spacing w:after="0" w:line="240" w:lineRule="auto"/>
              <w:contextualSpacing/>
            </w:pPr>
            <w:r w:rsidRPr="007D5B65">
              <w:rPr>
                <w:rFonts w:ascii="Times New Roman" w:hAnsi="Times New Roman"/>
              </w:rPr>
              <w:t>Конкурс: «Новогодняя игрушка»;</w:t>
            </w:r>
          </w:p>
          <w:p w:rsidR="00997600" w:rsidRPr="007D5B65" w:rsidRDefault="00997600" w:rsidP="001508CA">
            <w:pPr>
              <w:widowControl w:val="0"/>
              <w:numPr>
                <w:ilvl w:val="0"/>
                <w:numId w:val="111"/>
              </w:numPr>
              <w:suppressAutoHyphens/>
              <w:spacing w:after="0" w:line="240" w:lineRule="auto"/>
              <w:contextualSpacing/>
            </w:pPr>
            <w:r w:rsidRPr="007D5B65">
              <w:rPr>
                <w:rFonts w:ascii="Times New Roman" w:hAnsi="Times New Roman"/>
              </w:rPr>
              <w:t>Конкурс новогодних открыток;</w:t>
            </w:r>
          </w:p>
          <w:p w:rsidR="00997600" w:rsidRPr="007D5B65" w:rsidRDefault="00997600" w:rsidP="001508CA">
            <w:pPr>
              <w:widowControl w:val="0"/>
              <w:numPr>
                <w:ilvl w:val="0"/>
                <w:numId w:val="111"/>
              </w:numPr>
              <w:suppressAutoHyphens/>
              <w:spacing w:after="0" w:line="240" w:lineRule="auto"/>
              <w:contextualSpacing/>
              <w:jc w:val="both"/>
            </w:pPr>
            <w:r w:rsidRPr="007D5B65">
              <w:rPr>
                <w:rFonts w:ascii="Times New Roman" w:hAnsi="Times New Roman"/>
              </w:rPr>
              <w:t>Конкурс на лучшее оформление класса.</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Учитель </w:t>
            </w:r>
            <w:proofErr w:type="gramStart"/>
            <w:r w:rsidRPr="007D5B65">
              <w:rPr>
                <w:rFonts w:ascii="Times New Roman" w:hAnsi="Times New Roman"/>
                <w:b/>
                <w:bCs/>
                <w:lang w:eastAsia="ru-RU"/>
              </w:rPr>
              <w:t>ИЗО</w:t>
            </w:r>
            <w:proofErr w:type="gramEnd"/>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1508CA">
        <w:trPr>
          <w:trHeight w:val="1755"/>
        </w:trPr>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Я-ПРОФЕССИОНАЛ</w:t>
            </w:r>
            <w:proofErr w:type="gramEnd"/>
            <w:r w:rsidRPr="007D5B65">
              <w:rPr>
                <w:rFonts w:ascii="Times New Roman" w:hAnsi="Times New Roman"/>
                <w:b/>
                <w:bCs/>
              </w:rPr>
              <w:t>»</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12"/>
              </w:numPr>
              <w:suppressAutoHyphens/>
              <w:spacing w:after="0" w:line="240" w:lineRule="auto"/>
              <w:contextualSpacing/>
              <w:jc w:val="both"/>
            </w:pPr>
            <w:r w:rsidRPr="007D5B65">
              <w:rPr>
                <w:rFonts w:ascii="Times New Roman" w:hAnsi="Times New Roman"/>
              </w:rPr>
              <w:t>Конкурс сочинений «Моя будущая профессия»;</w:t>
            </w:r>
          </w:p>
          <w:p w:rsidR="00997600" w:rsidRPr="007D5B65" w:rsidRDefault="00997600" w:rsidP="001508CA">
            <w:pPr>
              <w:pStyle w:val="a3"/>
              <w:numPr>
                <w:ilvl w:val="0"/>
                <w:numId w:val="112"/>
              </w:numPr>
              <w:suppressAutoHyphens/>
              <w:contextualSpacing/>
              <w:jc w:val="both"/>
            </w:pPr>
            <w:r w:rsidRPr="007D5B65">
              <w:t>Благотворительные новогодние акции: «Книга - каждому!», «Фруктовая посылка для друга», «Дари добро!»;</w:t>
            </w:r>
          </w:p>
          <w:p w:rsidR="00997600" w:rsidRPr="007D5B65" w:rsidRDefault="00997600" w:rsidP="001508CA">
            <w:pPr>
              <w:pStyle w:val="a6"/>
              <w:widowControl w:val="0"/>
              <w:numPr>
                <w:ilvl w:val="0"/>
                <w:numId w:val="112"/>
              </w:numPr>
              <w:suppressAutoHyphens/>
              <w:spacing w:after="0" w:line="240" w:lineRule="auto"/>
              <w:jc w:val="both"/>
            </w:pPr>
            <w:r w:rsidRPr="007D5B65">
              <w:rPr>
                <w:rFonts w:ascii="Times New Roman" w:hAnsi="Times New Roman"/>
              </w:rPr>
              <w:t>Классные часы по профориентации «Ты и твоя будущая профессия»;</w:t>
            </w:r>
          </w:p>
          <w:p w:rsidR="00997600" w:rsidRPr="007D5B65" w:rsidRDefault="00997600" w:rsidP="001508CA">
            <w:pPr>
              <w:widowControl w:val="0"/>
              <w:numPr>
                <w:ilvl w:val="0"/>
                <w:numId w:val="112"/>
              </w:numPr>
              <w:suppressAutoHyphens/>
              <w:spacing w:after="0" w:line="240" w:lineRule="auto"/>
              <w:jc w:val="both"/>
            </w:pPr>
            <w:r w:rsidRPr="007D5B65">
              <w:rPr>
                <w:rFonts w:ascii="Times New Roman" w:hAnsi="Times New Roman"/>
              </w:rPr>
              <w:t xml:space="preserve">3 декабря - Классные часы – урок доброты, посвященный Дню людей с </w:t>
            </w:r>
            <w:proofErr w:type="gramStart"/>
            <w:r w:rsidRPr="007D5B65">
              <w:rPr>
                <w:rFonts w:ascii="Times New Roman" w:hAnsi="Times New Roman"/>
              </w:rPr>
              <w:t>ограниченными</w:t>
            </w:r>
            <w:proofErr w:type="gramEnd"/>
            <w:r w:rsidRPr="007D5B65">
              <w:rPr>
                <w:rFonts w:ascii="Times New Roman" w:hAnsi="Times New Roman"/>
              </w:rPr>
              <w:t xml:space="preserve"> возможностям.</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Педагог-психолог</w:t>
            </w:r>
          </w:p>
        </w:tc>
      </w:tr>
      <w:tr w:rsidR="00997600" w:rsidRPr="007D5B65" w:rsidTr="001508CA">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Я-АКТИВИСТ</w:t>
            </w:r>
            <w:proofErr w:type="gramEnd"/>
            <w:r w:rsidRPr="007D5B65">
              <w:rPr>
                <w:rFonts w:ascii="Times New Roman" w:hAnsi="Times New Roman"/>
                <w:b/>
                <w:bCs/>
              </w:rPr>
              <w:t xml:space="preserve">» </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ascii="Times New Roman" w:eastAsia="Times New Roman" w:hAnsi="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13"/>
              </w:numPr>
              <w:suppressAutoHyphens/>
              <w:spacing w:after="0" w:line="240" w:lineRule="auto"/>
            </w:pPr>
            <w:r w:rsidRPr="007D5B65">
              <w:rPr>
                <w:rFonts w:ascii="Times New Roman" w:hAnsi="Times New Roman"/>
                <w:lang w:eastAsia="ru-RU"/>
              </w:rPr>
              <w:t xml:space="preserve"> Учеба и организация работы органов ученического самоуправления;</w:t>
            </w:r>
          </w:p>
          <w:p w:rsidR="00997600" w:rsidRPr="007D5B65" w:rsidRDefault="00997600" w:rsidP="001508CA">
            <w:pPr>
              <w:widowControl w:val="0"/>
              <w:numPr>
                <w:ilvl w:val="0"/>
                <w:numId w:val="113"/>
              </w:numPr>
              <w:suppressAutoHyphens/>
              <w:spacing w:after="0" w:line="240" w:lineRule="auto"/>
              <w:jc w:val="both"/>
            </w:pPr>
            <w:r w:rsidRPr="007D5B65">
              <w:rPr>
                <w:rFonts w:ascii="Times New Roman" w:hAnsi="Times New Roman"/>
                <w:lang w:eastAsia="ru-RU"/>
              </w:rPr>
              <w:t>Дни единых действий «Моя инициатива в действии»;</w:t>
            </w:r>
          </w:p>
          <w:p w:rsidR="00997600" w:rsidRPr="007D5B65" w:rsidRDefault="00997600" w:rsidP="001508CA">
            <w:pPr>
              <w:widowControl w:val="0"/>
              <w:numPr>
                <w:ilvl w:val="0"/>
                <w:numId w:val="113"/>
              </w:numPr>
              <w:suppressAutoHyphens/>
              <w:spacing w:after="0" w:line="240" w:lineRule="auto"/>
            </w:pPr>
            <w:r w:rsidRPr="007D5B65">
              <w:rPr>
                <w:rFonts w:ascii="Times New Roman" w:hAnsi="Times New Roman"/>
                <w:lang w:eastAsia="ru-RU"/>
              </w:rPr>
              <w:t>Заседание волонтёрского отряда  и ВПД «</w:t>
            </w:r>
            <w:proofErr w:type="spellStart"/>
            <w:r w:rsidRPr="007D5B65">
              <w:rPr>
                <w:rFonts w:ascii="Times New Roman" w:hAnsi="Times New Roman"/>
                <w:lang w:eastAsia="ru-RU"/>
              </w:rPr>
              <w:t>Юнармия</w:t>
            </w:r>
            <w:proofErr w:type="spellEnd"/>
            <w:r w:rsidRPr="007D5B65">
              <w:rPr>
                <w:rFonts w:ascii="Times New Roman" w:hAnsi="Times New Roman"/>
                <w:lang w:eastAsia="ru-RU"/>
              </w:rPr>
              <w:t>»;</w:t>
            </w:r>
          </w:p>
          <w:p w:rsidR="00997600" w:rsidRPr="007D5B65" w:rsidRDefault="00997600" w:rsidP="001508CA">
            <w:pPr>
              <w:widowControl w:val="0"/>
              <w:numPr>
                <w:ilvl w:val="0"/>
                <w:numId w:val="113"/>
              </w:numPr>
              <w:suppressAutoHyphens/>
              <w:spacing w:after="0" w:line="240" w:lineRule="auto"/>
            </w:pPr>
            <w:r w:rsidRPr="007D5B65">
              <w:rPr>
                <w:rFonts w:ascii="Times New Roman" w:hAnsi="Times New Roman"/>
                <w:lang w:eastAsia="ru-RU"/>
              </w:rPr>
              <w:t xml:space="preserve"> Заседание актива ДОО «Республика Солнечная» и РДШ;</w:t>
            </w:r>
          </w:p>
          <w:p w:rsidR="00997600" w:rsidRPr="007D5B65" w:rsidRDefault="00997600" w:rsidP="001508CA">
            <w:pPr>
              <w:widowControl w:val="0"/>
              <w:numPr>
                <w:ilvl w:val="0"/>
                <w:numId w:val="113"/>
              </w:numPr>
              <w:suppressAutoHyphens/>
              <w:spacing w:after="0" w:line="240" w:lineRule="auto"/>
            </w:pPr>
            <w:r w:rsidRPr="007D5B65">
              <w:rPr>
                <w:rFonts w:ascii="Times New Roman" w:hAnsi="Times New Roman"/>
                <w:lang w:eastAsia="ru-RU"/>
              </w:rPr>
              <w:lastRenderedPageBreak/>
              <w:t>Подготовка к Новогодним праздникам;</w:t>
            </w:r>
          </w:p>
          <w:p w:rsidR="00997600" w:rsidRPr="007D5B65" w:rsidRDefault="00997600" w:rsidP="001508CA">
            <w:pPr>
              <w:widowControl w:val="0"/>
              <w:numPr>
                <w:ilvl w:val="0"/>
                <w:numId w:val="113"/>
              </w:numPr>
              <w:suppressAutoHyphens/>
              <w:spacing w:after="0" w:line="240" w:lineRule="auto"/>
            </w:pPr>
            <w:r w:rsidRPr="007D5B65">
              <w:rPr>
                <w:rFonts w:ascii="Times New Roman" w:hAnsi="Times New Roman"/>
                <w:lang w:eastAsia="ru-RU"/>
              </w:rPr>
              <w:t>Проверка внешнего вида учащихся и школьной формы;</w:t>
            </w:r>
          </w:p>
          <w:p w:rsidR="00997600" w:rsidRPr="007D5B65" w:rsidRDefault="00997600" w:rsidP="001508CA">
            <w:pPr>
              <w:widowControl w:val="0"/>
              <w:numPr>
                <w:ilvl w:val="0"/>
                <w:numId w:val="113"/>
              </w:numPr>
              <w:suppressAutoHyphens/>
              <w:spacing w:after="0" w:line="240" w:lineRule="auto"/>
            </w:pPr>
            <w:r w:rsidRPr="007D5B65">
              <w:rPr>
                <w:rFonts w:ascii="Times New Roman" w:hAnsi="Times New Roman"/>
                <w:lang w:eastAsia="ru-RU"/>
              </w:rPr>
              <w:t>Итоги работы  органов УСУ за первое полугодие.</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lastRenderedPageBreak/>
              <w:t>5-11 класс</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tc>
        <w:tc>
          <w:tcPr>
            <w:tcW w:w="2976"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lang w:eastAsia="ru-RU"/>
              </w:rPr>
              <w:t>Лидер  школы</w:t>
            </w:r>
          </w:p>
          <w:p w:rsidR="00997600" w:rsidRPr="007D5B65" w:rsidRDefault="00997600" w:rsidP="00997600">
            <w:pPr>
              <w:jc w:val="center"/>
            </w:pPr>
            <w:r w:rsidRPr="007D5B65">
              <w:rPr>
                <w:rFonts w:ascii="Times New Roman" w:hAnsi="Times New Roman"/>
                <w:b/>
                <w:lang w:eastAsia="ru-RU"/>
              </w:rPr>
              <w:t>Совет лидеров</w:t>
            </w:r>
          </w:p>
          <w:p w:rsidR="00997600" w:rsidRPr="007D5B65" w:rsidRDefault="00997600" w:rsidP="00997600">
            <w:pPr>
              <w:jc w:val="center"/>
              <w:rPr>
                <w:rFonts w:ascii="Times New Roman" w:eastAsia="Times New Roman" w:hAnsi="Times New Roman"/>
                <w:b/>
                <w:bCs/>
              </w:rPr>
            </w:pPr>
          </w:p>
          <w:p w:rsidR="00997600" w:rsidRPr="007D5B65" w:rsidRDefault="00997600" w:rsidP="00997600">
            <w:pPr>
              <w:jc w:val="center"/>
              <w:rPr>
                <w:rFonts w:eastAsia="Times New Roman"/>
                <w:lang w:eastAsia="ru-RU"/>
              </w:rPr>
            </w:pPr>
          </w:p>
        </w:tc>
      </w:tr>
    </w:tbl>
    <w:p w:rsidR="00997600" w:rsidRPr="007D5B65" w:rsidRDefault="00997600" w:rsidP="00997600"/>
    <w:p w:rsidR="00997600" w:rsidRPr="007D5B65" w:rsidRDefault="00997600" w:rsidP="00997600">
      <w:pPr>
        <w:ind w:left="360"/>
        <w:jc w:val="center"/>
      </w:pPr>
      <w:r w:rsidRPr="007D5B65">
        <w:rPr>
          <w:rFonts w:ascii="Times New Roman" w:hAnsi="Times New Roman"/>
          <w:b/>
          <w:bCs/>
          <w:u w:val="single"/>
        </w:rPr>
        <w:t>Январь</w:t>
      </w:r>
    </w:p>
    <w:p w:rsidR="00997600" w:rsidRPr="007D5B65" w:rsidRDefault="00997600" w:rsidP="00997600">
      <w:pPr>
        <w:jc w:val="center"/>
      </w:pPr>
      <w:r w:rsidRPr="007D5B65">
        <w:rPr>
          <w:rFonts w:ascii="Times New Roman" w:hAnsi="Times New Roman"/>
          <w:b/>
          <w:bCs/>
          <w:i/>
          <w:iCs/>
          <w:u w:val="single"/>
        </w:rPr>
        <w:t xml:space="preserve">«Истоки народных традиций» </w:t>
      </w:r>
    </w:p>
    <w:p w:rsidR="00997600" w:rsidRPr="007D5B65" w:rsidRDefault="00997600" w:rsidP="00997600">
      <w:pPr>
        <w:jc w:val="center"/>
      </w:pPr>
    </w:p>
    <w:tbl>
      <w:tblPr>
        <w:tblW w:w="10958" w:type="dxa"/>
        <w:tblInd w:w="-436" w:type="dxa"/>
        <w:tblBorders>
          <w:top w:val="single" w:sz="2" w:space="0" w:color="000001"/>
          <w:left w:val="single" w:sz="2" w:space="0" w:color="000001"/>
          <w:bottom w:val="single" w:sz="2" w:space="0" w:color="000001"/>
          <w:insideH w:val="single" w:sz="2" w:space="0" w:color="000001"/>
        </w:tblBorders>
        <w:tblCellMar>
          <w:top w:w="98" w:type="dxa"/>
          <w:left w:w="91" w:type="dxa"/>
          <w:bottom w:w="98" w:type="dxa"/>
          <w:right w:w="98" w:type="dxa"/>
        </w:tblCellMar>
        <w:tblLook w:val="04A0"/>
      </w:tblPr>
      <w:tblGrid>
        <w:gridCol w:w="2266"/>
        <w:gridCol w:w="3506"/>
        <w:gridCol w:w="1985"/>
        <w:gridCol w:w="3201"/>
      </w:tblGrid>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Модуль. Направление воспитательной работы</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Основные мероприятия</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Участники</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Ответственный</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pStyle w:val="a3"/>
              <w:spacing w:after="200"/>
              <w:contextualSpacing/>
              <w:jc w:val="center"/>
            </w:pPr>
            <w:r w:rsidRPr="007D5B65">
              <w:rPr>
                <w:b/>
                <w:bCs/>
              </w:rPr>
              <w:t xml:space="preserve">МОДУЛЬ </w:t>
            </w:r>
          </w:p>
          <w:p w:rsidR="00997600" w:rsidRPr="007D5B65" w:rsidRDefault="00997600" w:rsidP="00997600">
            <w:pPr>
              <w:pStyle w:val="a3"/>
              <w:spacing w:after="200"/>
              <w:contextualSpacing/>
              <w:jc w:val="center"/>
            </w:pPr>
            <w:r w:rsidRPr="007D5B65">
              <w:rPr>
                <w:b/>
                <w:bCs/>
              </w:rPr>
              <w:t>«Я - ПАТРИОТ»</w:t>
            </w:r>
          </w:p>
          <w:p w:rsidR="00997600" w:rsidRPr="007D5B65" w:rsidRDefault="00997600" w:rsidP="00997600">
            <w:pPr>
              <w:pStyle w:val="a3"/>
              <w:spacing w:after="200"/>
              <w:contextualSpacing/>
              <w:jc w:val="center"/>
              <w:rPr>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14"/>
              </w:numPr>
              <w:suppressAutoHyphens/>
              <w:spacing w:after="0" w:line="240" w:lineRule="auto"/>
              <w:jc w:val="both"/>
            </w:pPr>
            <w:r w:rsidRPr="007D5B65">
              <w:rPr>
                <w:rFonts w:ascii="Times New Roman" w:hAnsi="Times New Roman"/>
              </w:rPr>
              <w:t>Организация культурно-массовых мероприятий и экскурсий во время зимних каникул;</w:t>
            </w:r>
          </w:p>
          <w:p w:rsidR="00997600" w:rsidRPr="007D5B65" w:rsidRDefault="00997600" w:rsidP="001508CA">
            <w:pPr>
              <w:widowControl w:val="0"/>
              <w:numPr>
                <w:ilvl w:val="0"/>
                <w:numId w:val="114"/>
              </w:numPr>
              <w:suppressAutoHyphens/>
              <w:spacing w:before="30" w:after="30" w:line="240" w:lineRule="auto"/>
              <w:jc w:val="both"/>
            </w:pPr>
            <w:r w:rsidRPr="007D5B65">
              <w:rPr>
                <w:rFonts w:ascii="Times New Roman" w:hAnsi="Times New Roman"/>
              </w:rPr>
              <w:t>Тематический урок истории « День памяти жертв Холокоста»</w:t>
            </w:r>
            <w:r w:rsidRPr="007D5B65">
              <w:rPr>
                <w:rFonts w:ascii="Times New Roman" w:eastAsia="Times New Roman" w:hAnsi="Times New Roman"/>
                <w:lang w:eastAsia="ru-RU"/>
              </w:rPr>
              <w:t>;</w:t>
            </w:r>
          </w:p>
          <w:p w:rsidR="00997600" w:rsidRPr="007D5B65" w:rsidRDefault="00997600" w:rsidP="001508CA">
            <w:pPr>
              <w:widowControl w:val="0"/>
              <w:numPr>
                <w:ilvl w:val="0"/>
                <w:numId w:val="114"/>
              </w:numPr>
              <w:suppressAutoHyphens/>
              <w:spacing w:after="0" w:line="240" w:lineRule="auto"/>
              <w:jc w:val="both"/>
            </w:pPr>
            <w:r w:rsidRPr="007D5B65">
              <w:rPr>
                <w:rFonts w:ascii="Times New Roman" w:hAnsi="Times New Roman"/>
                <w:lang w:eastAsia="ru-RU"/>
              </w:rPr>
              <w:t>«Родина моя – Россия» (классные часы по классам);</w:t>
            </w:r>
          </w:p>
          <w:p w:rsidR="00997600" w:rsidRPr="007D5B65" w:rsidRDefault="00997600" w:rsidP="001508CA">
            <w:pPr>
              <w:widowControl w:val="0"/>
              <w:numPr>
                <w:ilvl w:val="0"/>
                <w:numId w:val="114"/>
              </w:numPr>
              <w:suppressAutoHyphens/>
              <w:spacing w:after="0" w:line="240" w:lineRule="auto"/>
              <w:jc w:val="both"/>
            </w:pPr>
            <w:r w:rsidRPr="007D5B65">
              <w:rPr>
                <w:rFonts w:ascii="Times New Roman" w:eastAsia="Times New Roman" w:hAnsi="Times New Roman"/>
                <w:lang w:eastAsia="ru-RU"/>
              </w:rPr>
              <w:t>Уроки мужества «Будем помнить подвиг Ленинграда» (27 января 1944г. снятие блокады Ленинграда);</w:t>
            </w:r>
          </w:p>
          <w:p w:rsidR="00997600" w:rsidRPr="007D5B65" w:rsidRDefault="00997600" w:rsidP="001508CA">
            <w:pPr>
              <w:widowControl w:val="0"/>
              <w:numPr>
                <w:ilvl w:val="0"/>
                <w:numId w:val="114"/>
              </w:numPr>
              <w:suppressAutoHyphens/>
              <w:spacing w:before="30" w:after="30" w:line="240" w:lineRule="auto"/>
              <w:jc w:val="both"/>
            </w:pPr>
            <w:r w:rsidRPr="007D5B65">
              <w:rPr>
                <w:rFonts w:ascii="Times New Roman" w:eastAsia="Times New Roman" w:hAnsi="Times New Roman"/>
                <w:lang w:eastAsia="ru-RU"/>
              </w:rPr>
              <w:t>Диспуты: «Совесть – состояние души человека», «По каким критериям судить о воспитанности человека», «Ответственность – мера добра и зла», «Красота ложная и настоящая».</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«Я </w:t>
            </w:r>
            <w:proofErr w:type="gramStart"/>
            <w:r w:rsidRPr="007D5B65">
              <w:rPr>
                <w:rFonts w:ascii="Times New Roman" w:hAnsi="Times New Roman"/>
                <w:b/>
                <w:bCs/>
              </w:rPr>
              <w:t>-С</w:t>
            </w:r>
            <w:proofErr w:type="gramEnd"/>
            <w:r w:rsidRPr="007D5B65">
              <w:rPr>
                <w:rFonts w:ascii="Times New Roman" w:hAnsi="Times New Roman"/>
                <w:b/>
                <w:bCs/>
              </w:rPr>
              <w:t>ЕМЬЯНИН»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15"/>
              </w:numPr>
              <w:suppressAutoHyphens/>
              <w:spacing w:after="0" w:line="240" w:lineRule="auto"/>
            </w:pPr>
            <w:r w:rsidRPr="007D5B65">
              <w:rPr>
                <w:rFonts w:ascii="Times New Roman" w:hAnsi="Times New Roman"/>
                <w:lang w:eastAsia="ru-RU"/>
              </w:rPr>
              <w:t>Индивидуальные консультации для родителей.</w:t>
            </w:r>
          </w:p>
          <w:p w:rsidR="00997600" w:rsidRPr="007D5B65" w:rsidRDefault="00997600" w:rsidP="001508CA">
            <w:pPr>
              <w:widowControl w:val="0"/>
              <w:numPr>
                <w:ilvl w:val="0"/>
                <w:numId w:val="115"/>
              </w:numPr>
              <w:suppressAutoHyphens/>
              <w:spacing w:after="0" w:line="240" w:lineRule="auto"/>
            </w:pPr>
            <w:r w:rsidRPr="007D5B65">
              <w:rPr>
                <w:rFonts w:ascii="Times New Roman" w:hAnsi="Times New Roman"/>
                <w:lang w:eastAsia="ru-RU"/>
              </w:rPr>
              <w:t>Встречи с родителями «трудных» и неуспевающих в первом полугодии учащихся.</w:t>
            </w:r>
          </w:p>
          <w:p w:rsidR="00997600" w:rsidRPr="007D5B65" w:rsidRDefault="00997600" w:rsidP="001508CA">
            <w:pPr>
              <w:widowControl w:val="0"/>
              <w:numPr>
                <w:ilvl w:val="0"/>
                <w:numId w:val="115"/>
              </w:numPr>
              <w:suppressAutoHyphens/>
              <w:spacing w:after="0" w:line="240" w:lineRule="auto"/>
            </w:pPr>
            <w:r w:rsidRPr="007D5B65">
              <w:rPr>
                <w:rFonts w:ascii="Times New Roman" w:hAnsi="Times New Roman"/>
                <w:lang w:eastAsia="ru-RU"/>
              </w:rPr>
              <w:t xml:space="preserve">Диагностика уровня </w:t>
            </w:r>
            <w:r w:rsidRPr="007D5B65">
              <w:rPr>
                <w:rFonts w:ascii="Times New Roman" w:hAnsi="Times New Roman"/>
                <w:lang w:eastAsia="ru-RU"/>
              </w:rPr>
              <w:lastRenderedPageBreak/>
              <w:t>семейного воспитания. Индивидуальные консультации с родителями тревожных детей.</w:t>
            </w:r>
          </w:p>
          <w:p w:rsidR="00997600" w:rsidRPr="007D5B65" w:rsidRDefault="00997600" w:rsidP="001508CA">
            <w:pPr>
              <w:widowControl w:val="0"/>
              <w:numPr>
                <w:ilvl w:val="0"/>
                <w:numId w:val="115"/>
              </w:numPr>
              <w:suppressAutoHyphens/>
              <w:spacing w:after="0" w:line="240" w:lineRule="auto"/>
            </w:pPr>
            <w:r w:rsidRPr="007D5B65">
              <w:rPr>
                <w:rFonts w:ascii="Times New Roman" w:hAnsi="Times New Roman"/>
                <w:lang w:eastAsia="ru-RU"/>
              </w:rPr>
              <w:t>Индивидуальные консультации с родителями детей «Группы риска».</w:t>
            </w:r>
          </w:p>
          <w:p w:rsidR="00997600" w:rsidRPr="007D5B65" w:rsidRDefault="00997600" w:rsidP="001508CA">
            <w:pPr>
              <w:widowControl w:val="0"/>
              <w:numPr>
                <w:ilvl w:val="0"/>
                <w:numId w:val="115"/>
              </w:numPr>
              <w:suppressAutoHyphens/>
              <w:spacing w:after="0" w:line="240" w:lineRule="auto"/>
            </w:pPr>
            <w:r w:rsidRPr="007D5B65">
              <w:rPr>
                <w:rFonts w:ascii="Times New Roman" w:hAnsi="Times New Roman"/>
                <w:lang w:eastAsia="ru-RU"/>
              </w:rPr>
              <w:t>Посещение родительским комитетом, социальным педагогом неблагополучных семей.</w:t>
            </w:r>
          </w:p>
          <w:p w:rsidR="00997600" w:rsidRPr="007D5B65" w:rsidRDefault="00997600" w:rsidP="001508CA">
            <w:pPr>
              <w:widowControl w:val="0"/>
              <w:numPr>
                <w:ilvl w:val="0"/>
                <w:numId w:val="115"/>
              </w:numPr>
              <w:suppressAutoHyphens/>
              <w:spacing w:after="0" w:line="240" w:lineRule="auto"/>
            </w:pPr>
            <w:r w:rsidRPr="007D5B65">
              <w:rPr>
                <w:rFonts w:ascii="Times New Roman" w:hAnsi="Times New Roman"/>
                <w:lang w:eastAsia="ru-RU"/>
              </w:rPr>
              <w:t>Заседание совета по правовому обучению и воспитанию.</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lastRenderedPageBreak/>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lastRenderedPageBreak/>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СПОРТСМЕН»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pStyle w:val="a3"/>
              <w:numPr>
                <w:ilvl w:val="0"/>
                <w:numId w:val="116"/>
              </w:numPr>
              <w:suppressAutoHyphens/>
              <w:jc w:val="both"/>
            </w:pPr>
            <w:r w:rsidRPr="007D5B65">
              <w:t>Спортивно-интеллектуальная игра «Что? Где? Когда?»;</w:t>
            </w:r>
          </w:p>
          <w:p w:rsidR="00997600" w:rsidRPr="007D5B65" w:rsidRDefault="00997600" w:rsidP="001508CA">
            <w:pPr>
              <w:widowControl w:val="0"/>
              <w:numPr>
                <w:ilvl w:val="0"/>
                <w:numId w:val="116"/>
              </w:numPr>
              <w:suppressAutoHyphens/>
              <w:spacing w:after="0" w:line="240" w:lineRule="auto"/>
              <w:contextualSpacing/>
              <w:jc w:val="both"/>
            </w:pPr>
            <w:r w:rsidRPr="007D5B65">
              <w:rPr>
                <w:rFonts w:ascii="Times New Roman" w:hAnsi="Times New Roman"/>
              </w:rPr>
              <w:t>День былинного богатыря Ильи Муромца;</w:t>
            </w:r>
          </w:p>
          <w:p w:rsidR="00997600" w:rsidRPr="007D5B65" w:rsidRDefault="00997600" w:rsidP="001508CA">
            <w:pPr>
              <w:pStyle w:val="11"/>
              <w:numPr>
                <w:ilvl w:val="0"/>
                <w:numId w:val="116"/>
              </w:numPr>
              <w:suppressAutoHyphens/>
              <w:spacing w:before="0" w:beforeAutospacing="0" w:after="0" w:afterAutospacing="0"/>
              <w:jc w:val="both"/>
            </w:pPr>
            <w:r w:rsidRPr="007D5B65">
              <w:rPr>
                <w:bCs/>
              </w:rPr>
              <w:t xml:space="preserve">Конкурс </w:t>
            </w:r>
            <w:r w:rsidRPr="007D5B65">
              <w:t>«Папа, мама, я - спортивная семья»;</w:t>
            </w:r>
          </w:p>
          <w:p w:rsidR="00997600" w:rsidRPr="007D5B65" w:rsidRDefault="00997600" w:rsidP="001508CA">
            <w:pPr>
              <w:widowControl w:val="0"/>
              <w:numPr>
                <w:ilvl w:val="0"/>
                <w:numId w:val="116"/>
              </w:numPr>
              <w:suppressAutoHyphens/>
              <w:spacing w:after="0" w:line="240" w:lineRule="auto"/>
              <w:contextualSpacing/>
              <w:jc w:val="both"/>
            </w:pPr>
            <w:r w:rsidRPr="007D5B65">
              <w:rPr>
                <w:rFonts w:ascii="Times New Roman" w:hAnsi="Times New Roman"/>
              </w:rPr>
              <w:t xml:space="preserve">Танцевальный </w:t>
            </w:r>
            <w:proofErr w:type="spellStart"/>
            <w:r w:rsidRPr="007D5B65">
              <w:rPr>
                <w:rFonts w:ascii="Times New Roman" w:hAnsi="Times New Roman"/>
              </w:rPr>
              <w:t>флешмоб</w:t>
            </w:r>
            <w:proofErr w:type="spellEnd"/>
            <w:r w:rsidRPr="007D5B65">
              <w:rPr>
                <w:rFonts w:ascii="Times New Roman" w:hAnsi="Times New Roman"/>
              </w:rPr>
              <w:t xml:space="preserve"> «Кто, если не мы». </w:t>
            </w:r>
          </w:p>
          <w:p w:rsidR="00997600" w:rsidRPr="007D5B65" w:rsidRDefault="00997600" w:rsidP="00997600">
            <w:pPr>
              <w:contextualSpacing/>
              <w:jc w:val="both"/>
              <w:rPr>
                <w:color w:val="000000"/>
              </w:rPr>
            </w:pP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Педагог-организатор ОБЖ</w:t>
            </w:r>
          </w:p>
          <w:p w:rsidR="00997600" w:rsidRPr="007D5B65" w:rsidRDefault="00997600" w:rsidP="00997600">
            <w:pPr>
              <w:jc w:val="center"/>
            </w:pPr>
            <w:r w:rsidRPr="007D5B65">
              <w:rPr>
                <w:rFonts w:ascii="Times New Roman" w:hAnsi="Times New Roman"/>
                <w:b/>
                <w:bCs/>
                <w:lang w:eastAsia="ru-RU"/>
              </w:rPr>
              <w:t>Учителя физкультуры</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ЭКОЛОГ»</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17"/>
              </w:numPr>
              <w:suppressAutoHyphens/>
              <w:spacing w:after="0" w:line="240" w:lineRule="auto"/>
              <w:contextualSpacing/>
            </w:pPr>
            <w:r w:rsidRPr="007D5B65">
              <w:rPr>
                <w:rFonts w:ascii="Times New Roman" w:hAnsi="Times New Roman"/>
              </w:rPr>
              <w:t>«Синичкина столовая» (подкормка зимующих птиц);</w:t>
            </w:r>
          </w:p>
          <w:p w:rsidR="00997600" w:rsidRPr="007D5B65" w:rsidRDefault="00997600" w:rsidP="001508CA">
            <w:pPr>
              <w:widowControl w:val="0"/>
              <w:numPr>
                <w:ilvl w:val="0"/>
                <w:numId w:val="117"/>
              </w:numPr>
              <w:suppressAutoHyphens/>
              <w:spacing w:after="0" w:line="240" w:lineRule="auto"/>
              <w:contextualSpacing/>
              <w:jc w:val="both"/>
            </w:pPr>
            <w:r w:rsidRPr="007D5B65">
              <w:rPr>
                <w:rFonts w:ascii="Times New Roman" w:hAnsi="Times New Roman"/>
              </w:rPr>
              <w:t>День заповедников и национальных парков</w:t>
            </w:r>
            <w:proofErr w:type="gramStart"/>
            <w:r w:rsidRPr="007D5B65">
              <w:rPr>
                <w:rFonts w:ascii="Times New Roman" w:hAnsi="Times New Roman"/>
              </w:rPr>
              <w:t>.(</w:t>
            </w:r>
            <w:proofErr w:type="gramEnd"/>
            <w:r w:rsidRPr="007D5B65">
              <w:rPr>
                <w:rFonts w:ascii="Times New Roman" w:hAnsi="Times New Roman"/>
              </w:rPr>
              <w:t>Тематические классные часы);</w:t>
            </w:r>
          </w:p>
          <w:p w:rsidR="00997600" w:rsidRPr="007D5B65" w:rsidRDefault="00997600" w:rsidP="001508CA">
            <w:pPr>
              <w:widowControl w:val="0"/>
              <w:numPr>
                <w:ilvl w:val="0"/>
                <w:numId w:val="117"/>
              </w:numPr>
              <w:suppressAutoHyphens/>
              <w:spacing w:after="0" w:line="240" w:lineRule="auto"/>
              <w:contextualSpacing/>
              <w:jc w:val="both"/>
            </w:pPr>
            <w:r w:rsidRPr="007D5B65">
              <w:rPr>
                <w:rFonts w:ascii="Times New Roman" w:hAnsi="Times New Roman"/>
              </w:rPr>
              <w:t>Фотовыставка «Мои домашние питомцы».</w:t>
            </w:r>
          </w:p>
          <w:p w:rsidR="00997600" w:rsidRPr="007D5B65" w:rsidRDefault="00997600" w:rsidP="00997600">
            <w:pPr>
              <w:contextualSpacing/>
              <w:jc w:val="both"/>
              <w:rPr>
                <w:rFonts w:ascii="Times New Roman" w:hAnsi="Times New Roman"/>
              </w:rPr>
            </w:pP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Учителя биологии</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ТАЛАНТ»</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pStyle w:val="11"/>
              <w:numPr>
                <w:ilvl w:val="0"/>
                <w:numId w:val="118"/>
              </w:numPr>
              <w:suppressAutoHyphens/>
              <w:spacing w:before="0" w:beforeAutospacing="0" w:after="0" w:afterAutospacing="0"/>
            </w:pPr>
            <w:r w:rsidRPr="007D5B65">
              <w:t xml:space="preserve">День детского кино. </w:t>
            </w:r>
            <w:proofErr w:type="gramStart"/>
            <w:r w:rsidRPr="007D5B65">
              <w:t>«В мире детского кино» (Просмотр худ.</w:t>
            </w:r>
            <w:proofErr w:type="gramEnd"/>
            <w:r w:rsidRPr="007D5B65">
              <w:t xml:space="preserve"> </w:t>
            </w:r>
            <w:proofErr w:type="gramStart"/>
            <w:r w:rsidRPr="007D5B65">
              <w:t>Фильмов);</w:t>
            </w:r>
            <w:proofErr w:type="gramEnd"/>
          </w:p>
          <w:p w:rsidR="00997600" w:rsidRPr="007D5B65" w:rsidRDefault="00997600" w:rsidP="001508CA">
            <w:pPr>
              <w:pStyle w:val="11"/>
              <w:numPr>
                <w:ilvl w:val="0"/>
                <w:numId w:val="118"/>
              </w:numPr>
              <w:suppressAutoHyphens/>
              <w:spacing w:before="0" w:beforeAutospacing="0" w:after="0" w:afterAutospacing="0"/>
            </w:pPr>
            <w:r w:rsidRPr="007D5B65">
              <w:t xml:space="preserve">Фестиваль видеороликов о школьной жизни ко Дню детского кино; </w:t>
            </w:r>
          </w:p>
          <w:p w:rsidR="00997600" w:rsidRPr="007D5B65" w:rsidRDefault="00997600" w:rsidP="001508CA">
            <w:pPr>
              <w:pStyle w:val="11"/>
              <w:numPr>
                <w:ilvl w:val="0"/>
                <w:numId w:val="118"/>
              </w:numPr>
              <w:suppressAutoHyphens/>
              <w:spacing w:before="0" w:beforeAutospacing="0" w:after="0" w:afterAutospacing="0"/>
              <w:jc w:val="both"/>
            </w:pPr>
            <w:r w:rsidRPr="007D5B65">
              <w:rPr>
                <w:bCs/>
              </w:rPr>
              <w:t xml:space="preserve">Конкурс </w:t>
            </w:r>
            <w:r w:rsidRPr="007D5B65">
              <w:rPr>
                <w:color w:val="000000"/>
              </w:rPr>
              <w:t>«</w:t>
            </w:r>
            <w:proofErr w:type="spellStart"/>
            <w:r w:rsidRPr="007D5B65">
              <w:rPr>
                <w:color w:val="000000"/>
              </w:rPr>
              <w:t>Dance</w:t>
            </w:r>
            <w:proofErr w:type="spellEnd"/>
            <w:r w:rsidRPr="007D5B65">
              <w:rPr>
                <w:color w:val="000000"/>
              </w:rPr>
              <w:t xml:space="preserve"> Революция»;</w:t>
            </w:r>
          </w:p>
          <w:p w:rsidR="00997600" w:rsidRPr="007D5B65" w:rsidRDefault="00997600" w:rsidP="001508CA">
            <w:pPr>
              <w:pStyle w:val="11"/>
              <w:numPr>
                <w:ilvl w:val="0"/>
                <w:numId w:val="118"/>
              </w:numPr>
              <w:suppressAutoHyphens/>
              <w:spacing w:before="0" w:beforeAutospacing="0" w:after="0" w:afterAutospacing="0"/>
            </w:pPr>
            <w:r w:rsidRPr="007D5B65">
              <w:t>Акция «Спасибо!» Всемирный день «Спасибо».</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Учитель </w:t>
            </w:r>
            <w:proofErr w:type="gramStart"/>
            <w:r w:rsidRPr="007D5B65">
              <w:rPr>
                <w:rFonts w:ascii="Times New Roman" w:hAnsi="Times New Roman"/>
                <w:b/>
                <w:bCs/>
                <w:lang w:eastAsia="ru-RU"/>
              </w:rPr>
              <w:t>ИЗО</w:t>
            </w:r>
            <w:proofErr w:type="gramEnd"/>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rPr>
          <w:trHeight w:val="1755"/>
        </w:trPr>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Я-ПРОФЕССИОНАЛ</w:t>
            </w:r>
            <w:proofErr w:type="gramEnd"/>
            <w:r w:rsidRPr="007D5B65">
              <w:rPr>
                <w:rFonts w:ascii="Times New Roman" w:hAnsi="Times New Roman"/>
                <w:b/>
                <w:bCs/>
              </w:rPr>
              <w:t>»</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19"/>
              </w:numPr>
              <w:suppressAutoHyphens/>
              <w:spacing w:after="0" w:line="240" w:lineRule="auto"/>
              <w:contextualSpacing/>
            </w:pPr>
            <w:r w:rsidRPr="007D5B65">
              <w:rPr>
                <w:rFonts w:ascii="Times New Roman" w:hAnsi="Times New Roman"/>
              </w:rPr>
              <w:t>Библиотечный урок «Профессии на все времена»;</w:t>
            </w:r>
          </w:p>
          <w:p w:rsidR="00997600" w:rsidRPr="007D5B65" w:rsidRDefault="00997600" w:rsidP="001508CA">
            <w:pPr>
              <w:widowControl w:val="0"/>
              <w:numPr>
                <w:ilvl w:val="0"/>
                <w:numId w:val="119"/>
              </w:numPr>
              <w:suppressAutoHyphens/>
              <w:spacing w:after="0" w:line="240" w:lineRule="auto"/>
              <w:jc w:val="both"/>
            </w:pPr>
            <w:r w:rsidRPr="007D5B65">
              <w:rPr>
                <w:rFonts w:ascii="Times New Roman" w:hAnsi="Times New Roman"/>
              </w:rPr>
              <w:t>Конкурс социальных проектов  «Есть идея!» (2 этап);</w:t>
            </w:r>
          </w:p>
          <w:p w:rsidR="00997600" w:rsidRPr="007D5B65" w:rsidRDefault="00997600" w:rsidP="001508CA">
            <w:pPr>
              <w:widowControl w:val="0"/>
              <w:numPr>
                <w:ilvl w:val="0"/>
                <w:numId w:val="119"/>
              </w:numPr>
              <w:suppressAutoHyphens/>
              <w:spacing w:after="0" w:line="240" w:lineRule="auto"/>
              <w:contextualSpacing/>
              <w:jc w:val="both"/>
              <w:rPr>
                <w:rFonts w:ascii="Times New Roman" w:hAnsi="Times New Roman"/>
              </w:rPr>
            </w:pPr>
            <w:r w:rsidRPr="007D5B65">
              <w:rPr>
                <w:rFonts w:ascii="Times New Roman" w:hAnsi="Times New Roman"/>
              </w:rPr>
              <w:t xml:space="preserve">Развитие навыков самооценки и понимания других: «Команда и работа в ней» - мастер-класс по выработке умений распределять поручения и обязанности в организации и выполнении конкретной деятельности. </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Педагог-психолог</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Я-АКТИВИСТ</w:t>
            </w:r>
            <w:proofErr w:type="gramEnd"/>
            <w:r w:rsidRPr="007D5B65">
              <w:rPr>
                <w:rFonts w:ascii="Times New Roman" w:hAnsi="Times New Roman"/>
                <w:b/>
                <w:bCs/>
              </w:rPr>
              <w:t xml:space="preserve">» </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ascii="Times New Roman" w:eastAsia="Times New Roman" w:hAnsi="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20"/>
              </w:numPr>
              <w:suppressAutoHyphens/>
              <w:spacing w:after="0" w:line="240" w:lineRule="auto"/>
            </w:pPr>
            <w:r w:rsidRPr="007D5B65">
              <w:rPr>
                <w:rFonts w:ascii="Times New Roman" w:hAnsi="Times New Roman"/>
                <w:lang w:eastAsia="ru-RU"/>
              </w:rPr>
              <w:t>Заседание актива ДОО «Республика Солнечная» и РДШ;</w:t>
            </w:r>
          </w:p>
          <w:p w:rsidR="00997600" w:rsidRPr="007D5B65" w:rsidRDefault="00997600" w:rsidP="001508CA">
            <w:pPr>
              <w:widowControl w:val="0"/>
              <w:numPr>
                <w:ilvl w:val="0"/>
                <w:numId w:val="120"/>
              </w:numPr>
              <w:suppressAutoHyphens/>
              <w:spacing w:after="0" w:line="240" w:lineRule="auto"/>
            </w:pPr>
            <w:r w:rsidRPr="007D5B65">
              <w:rPr>
                <w:rFonts w:ascii="Times New Roman" w:hAnsi="Times New Roman"/>
                <w:lang w:eastAsia="ru-RU"/>
              </w:rPr>
              <w:t>Учеба и организация работы органов ученического самоуправления;</w:t>
            </w:r>
          </w:p>
          <w:p w:rsidR="00997600" w:rsidRPr="007D5B65" w:rsidRDefault="00997600" w:rsidP="001508CA">
            <w:pPr>
              <w:widowControl w:val="0"/>
              <w:numPr>
                <w:ilvl w:val="0"/>
                <w:numId w:val="120"/>
              </w:numPr>
              <w:suppressAutoHyphens/>
              <w:spacing w:after="0" w:line="240" w:lineRule="auto"/>
              <w:jc w:val="both"/>
            </w:pPr>
            <w:r w:rsidRPr="007D5B65">
              <w:rPr>
                <w:rFonts w:ascii="Times New Roman" w:hAnsi="Times New Roman"/>
                <w:lang w:eastAsia="ru-RU"/>
              </w:rPr>
              <w:t>Дни единых действий «Моя инициатива в действии»;</w:t>
            </w:r>
          </w:p>
          <w:p w:rsidR="00997600" w:rsidRPr="007D5B65" w:rsidRDefault="00997600" w:rsidP="001508CA">
            <w:pPr>
              <w:widowControl w:val="0"/>
              <w:numPr>
                <w:ilvl w:val="0"/>
                <w:numId w:val="120"/>
              </w:numPr>
              <w:suppressAutoHyphens/>
              <w:spacing w:after="0" w:line="240" w:lineRule="auto"/>
            </w:pPr>
            <w:r w:rsidRPr="007D5B65">
              <w:rPr>
                <w:rFonts w:ascii="Times New Roman" w:hAnsi="Times New Roman"/>
                <w:lang w:eastAsia="ru-RU"/>
              </w:rPr>
              <w:t>Проверка классных уголков;</w:t>
            </w:r>
          </w:p>
          <w:p w:rsidR="00997600" w:rsidRPr="007D5B65" w:rsidRDefault="00997600" w:rsidP="001508CA">
            <w:pPr>
              <w:widowControl w:val="0"/>
              <w:numPr>
                <w:ilvl w:val="0"/>
                <w:numId w:val="120"/>
              </w:numPr>
              <w:suppressAutoHyphens/>
              <w:spacing w:after="0" w:line="240" w:lineRule="auto"/>
            </w:pPr>
            <w:r w:rsidRPr="007D5B65">
              <w:rPr>
                <w:rFonts w:ascii="Times New Roman" w:hAnsi="Times New Roman"/>
                <w:lang w:eastAsia="ru-RU"/>
              </w:rPr>
              <w:t>Заседание волонтерского отряда  и ВПД «</w:t>
            </w:r>
            <w:proofErr w:type="spellStart"/>
            <w:r w:rsidRPr="007D5B65">
              <w:rPr>
                <w:rFonts w:ascii="Times New Roman" w:hAnsi="Times New Roman"/>
                <w:lang w:eastAsia="ru-RU"/>
              </w:rPr>
              <w:t>Юнармия</w:t>
            </w:r>
            <w:proofErr w:type="spellEnd"/>
            <w:r w:rsidRPr="007D5B65">
              <w:rPr>
                <w:rFonts w:ascii="Times New Roman" w:hAnsi="Times New Roman"/>
                <w:lang w:eastAsia="ru-RU"/>
              </w:rPr>
              <w:t>».</w:t>
            </w:r>
          </w:p>
        </w:tc>
        <w:tc>
          <w:tcPr>
            <w:tcW w:w="198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5-11 класс</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lang w:eastAsia="ru-RU"/>
              </w:rPr>
              <w:t>Лидер  школы</w:t>
            </w:r>
          </w:p>
          <w:p w:rsidR="00997600" w:rsidRPr="007D5B65" w:rsidRDefault="00997600" w:rsidP="00997600">
            <w:pPr>
              <w:jc w:val="center"/>
            </w:pPr>
            <w:r w:rsidRPr="007D5B65">
              <w:rPr>
                <w:rFonts w:ascii="Times New Roman" w:hAnsi="Times New Roman"/>
                <w:b/>
                <w:lang w:eastAsia="ru-RU"/>
              </w:rPr>
              <w:t>Совет лидеров</w:t>
            </w:r>
          </w:p>
          <w:p w:rsidR="00997600" w:rsidRPr="007D5B65" w:rsidRDefault="00997600" w:rsidP="00997600">
            <w:pPr>
              <w:jc w:val="center"/>
              <w:rPr>
                <w:rFonts w:ascii="Times New Roman" w:eastAsia="Times New Roman" w:hAnsi="Times New Roman"/>
                <w:b/>
                <w:bCs/>
              </w:rPr>
            </w:pPr>
          </w:p>
          <w:p w:rsidR="00997600" w:rsidRPr="007D5B65" w:rsidRDefault="00997600" w:rsidP="00997600">
            <w:pPr>
              <w:jc w:val="center"/>
              <w:rPr>
                <w:rFonts w:eastAsia="Times New Roman"/>
                <w:lang w:eastAsia="ru-RU"/>
              </w:rPr>
            </w:pPr>
          </w:p>
        </w:tc>
      </w:tr>
    </w:tbl>
    <w:p w:rsidR="00997600" w:rsidRPr="007D5B65" w:rsidRDefault="00997600" w:rsidP="00997600"/>
    <w:p w:rsidR="00997600" w:rsidRPr="007D5B65" w:rsidRDefault="00997600" w:rsidP="00997600"/>
    <w:p w:rsidR="00997600" w:rsidRPr="007D5B65" w:rsidRDefault="00997600" w:rsidP="00997600">
      <w:pPr>
        <w:jc w:val="center"/>
      </w:pPr>
      <w:r w:rsidRPr="007D5B65">
        <w:rPr>
          <w:rFonts w:ascii="Times New Roman" w:hAnsi="Times New Roman"/>
          <w:b/>
          <w:bCs/>
          <w:u w:val="single"/>
        </w:rPr>
        <w:t>Февраль</w:t>
      </w:r>
    </w:p>
    <w:p w:rsidR="00997600" w:rsidRPr="007D5B65" w:rsidRDefault="00997600" w:rsidP="00997600">
      <w:pPr>
        <w:jc w:val="center"/>
      </w:pPr>
      <w:r w:rsidRPr="007D5B65">
        <w:rPr>
          <w:rFonts w:ascii="Times New Roman" w:hAnsi="Times New Roman"/>
          <w:b/>
          <w:bCs/>
          <w:i/>
          <w:iCs/>
          <w:u w:val="single"/>
        </w:rPr>
        <w:t xml:space="preserve">«Герои моей страны» </w:t>
      </w:r>
    </w:p>
    <w:p w:rsidR="00997600" w:rsidRPr="007D5B65" w:rsidRDefault="00997600" w:rsidP="00997600">
      <w:pPr>
        <w:jc w:val="center"/>
      </w:pPr>
    </w:p>
    <w:tbl>
      <w:tblPr>
        <w:tblW w:w="11099" w:type="dxa"/>
        <w:tblInd w:w="-436" w:type="dxa"/>
        <w:tblBorders>
          <w:top w:val="single" w:sz="2" w:space="0" w:color="000001"/>
          <w:left w:val="single" w:sz="2" w:space="0" w:color="000001"/>
          <w:bottom w:val="single" w:sz="2" w:space="0" w:color="000001"/>
          <w:insideH w:val="single" w:sz="2" w:space="0" w:color="000001"/>
        </w:tblBorders>
        <w:tblCellMar>
          <w:top w:w="98" w:type="dxa"/>
          <w:left w:w="91" w:type="dxa"/>
          <w:bottom w:w="98" w:type="dxa"/>
          <w:right w:w="98" w:type="dxa"/>
        </w:tblCellMar>
        <w:tblLook w:val="04A0"/>
      </w:tblPr>
      <w:tblGrid>
        <w:gridCol w:w="2266"/>
        <w:gridCol w:w="3506"/>
        <w:gridCol w:w="2126"/>
        <w:gridCol w:w="3201"/>
      </w:tblGrid>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Модуль. Направление воспитательной работы</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Основные мероприятия</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Участники</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Ответственный</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pStyle w:val="a3"/>
              <w:spacing w:after="200"/>
              <w:contextualSpacing/>
              <w:jc w:val="center"/>
            </w:pPr>
            <w:r w:rsidRPr="007D5B65">
              <w:rPr>
                <w:b/>
                <w:bCs/>
              </w:rPr>
              <w:t xml:space="preserve">МОДУЛЬ </w:t>
            </w:r>
          </w:p>
          <w:p w:rsidR="00997600" w:rsidRPr="007D5B65" w:rsidRDefault="00997600" w:rsidP="00997600">
            <w:pPr>
              <w:pStyle w:val="a3"/>
              <w:spacing w:after="200"/>
              <w:contextualSpacing/>
              <w:jc w:val="center"/>
            </w:pPr>
            <w:r w:rsidRPr="007D5B65">
              <w:rPr>
                <w:b/>
                <w:bCs/>
              </w:rPr>
              <w:t>«Я - ПАТРИОТ»</w:t>
            </w:r>
          </w:p>
          <w:p w:rsidR="00997600" w:rsidRPr="007D5B65" w:rsidRDefault="00997600" w:rsidP="00997600">
            <w:pPr>
              <w:pStyle w:val="a3"/>
              <w:spacing w:after="200"/>
              <w:contextualSpacing/>
              <w:jc w:val="center"/>
              <w:rPr>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21"/>
              </w:numPr>
              <w:suppressAutoHyphens/>
              <w:spacing w:before="30" w:after="30" w:line="240" w:lineRule="auto"/>
              <w:jc w:val="both"/>
            </w:pPr>
            <w:r w:rsidRPr="007D5B65">
              <w:rPr>
                <w:rFonts w:ascii="Times New Roman" w:eastAsia="Times New Roman" w:hAnsi="Times New Roman"/>
                <w:lang w:eastAsia="ru-RU"/>
              </w:rPr>
              <w:t>Уроки мужества «Они сражались за Родину». Поздравление пап, дедушек, участников ВОВ, воинов-интернационалистов;</w:t>
            </w:r>
          </w:p>
          <w:p w:rsidR="00997600" w:rsidRPr="007D5B65" w:rsidRDefault="00997600" w:rsidP="001508CA">
            <w:pPr>
              <w:widowControl w:val="0"/>
              <w:numPr>
                <w:ilvl w:val="0"/>
                <w:numId w:val="121"/>
              </w:numPr>
              <w:suppressAutoHyphens/>
              <w:spacing w:after="0" w:line="240" w:lineRule="auto"/>
              <w:jc w:val="both"/>
            </w:pPr>
            <w:r w:rsidRPr="007D5B65">
              <w:rPr>
                <w:rFonts w:ascii="Times New Roman" w:eastAsia="Times New Roman" w:hAnsi="Times New Roman"/>
                <w:lang w:eastAsia="ru-RU"/>
              </w:rPr>
              <w:t xml:space="preserve">Конкурс рисунков ко Дню </w:t>
            </w:r>
            <w:r w:rsidRPr="007D5B65">
              <w:rPr>
                <w:rFonts w:ascii="Times New Roman" w:eastAsia="Times New Roman" w:hAnsi="Times New Roman"/>
                <w:lang w:eastAsia="ru-RU"/>
              </w:rPr>
              <w:lastRenderedPageBreak/>
              <w:t>защитника Отечества «Сыны Отечества!»;</w:t>
            </w:r>
          </w:p>
          <w:p w:rsidR="00997600" w:rsidRPr="007D5B65" w:rsidRDefault="00997600" w:rsidP="001508CA">
            <w:pPr>
              <w:widowControl w:val="0"/>
              <w:numPr>
                <w:ilvl w:val="0"/>
                <w:numId w:val="121"/>
              </w:numPr>
              <w:suppressAutoHyphens/>
              <w:spacing w:after="0" w:line="240" w:lineRule="auto"/>
              <w:jc w:val="both"/>
            </w:pPr>
            <w:r w:rsidRPr="007D5B65">
              <w:rPr>
                <w:rFonts w:ascii="Times New Roman" w:eastAsia="Times New Roman" w:hAnsi="Times New Roman"/>
                <w:lang w:eastAsia="ru-RU"/>
              </w:rPr>
              <w:t>Классный час скорби и памяти ко Дню памяти воинов - интернационалистов «Афганистан – незаживающая рана». Поздравление воинов-интернационалистов;</w:t>
            </w:r>
          </w:p>
          <w:p w:rsidR="00997600" w:rsidRPr="007D5B65" w:rsidRDefault="00997600" w:rsidP="001508CA">
            <w:pPr>
              <w:widowControl w:val="0"/>
              <w:numPr>
                <w:ilvl w:val="0"/>
                <w:numId w:val="121"/>
              </w:numPr>
              <w:suppressAutoHyphens/>
              <w:spacing w:after="0" w:line="240" w:lineRule="auto"/>
              <w:jc w:val="both"/>
            </w:pPr>
            <w:r w:rsidRPr="007D5B65">
              <w:rPr>
                <w:rFonts w:ascii="Times New Roman" w:eastAsia="Times New Roman" w:hAnsi="Times New Roman"/>
                <w:lang w:eastAsia="ru-RU"/>
              </w:rPr>
              <w:t>Конкурс «Юный защитник Отечества»;</w:t>
            </w:r>
          </w:p>
          <w:p w:rsidR="00997600" w:rsidRPr="007D5B65" w:rsidRDefault="00997600" w:rsidP="001508CA">
            <w:pPr>
              <w:pStyle w:val="11"/>
              <w:numPr>
                <w:ilvl w:val="0"/>
                <w:numId w:val="121"/>
              </w:numPr>
              <w:suppressAutoHyphens/>
              <w:spacing w:before="0" w:beforeAutospacing="0" w:after="0" w:afterAutospacing="0"/>
              <w:jc w:val="both"/>
            </w:pPr>
            <w:r w:rsidRPr="007D5B65">
              <w:t>Фестиваль «Герои сквозь века».</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lastRenderedPageBreak/>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 xml:space="preserve">«Я </w:t>
            </w:r>
            <w:proofErr w:type="gramStart"/>
            <w:r w:rsidRPr="007D5B65">
              <w:rPr>
                <w:rFonts w:ascii="Times New Roman" w:hAnsi="Times New Roman"/>
                <w:b/>
                <w:bCs/>
              </w:rPr>
              <w:t>-С</w:t>
            </w:r>
            <w:proofErr w:type="gramEnd"/>
            <w:r w:rsidRPr="007D5B65">
              <w:rPr>
                <w:rFonts w:ascii="Times New Roman" w:hAnsi="Times New Roman"/>
                <w:b/>
                <w:bCs/>
              </w:rPr>
              <w:t>ЕМЬЯНИН»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22"/>
              </w:numPr>
              <w:suppressAutoHyphens/>
              <w:spacing w:after="0" w:line="240" w:lineRule="auto"/>
            </w:pPr>
            <w:r w:rsidRPr="007D5B65">
              <w:rPr>
                <w:rFonts w:ascii="Times New Roman" w:hAnsi="Times New Roman"/>
                <w:lang w:eastAsia="ru-RU"/>
              </w:rPr>
              <w:t>Индивидуальные встречи с родителями. Встречи с родителями «трудных» и неуспевающих учащихся;</w:t>
            </w:r>
          </w:p>
          <w:p w:rsidR="00997600" w:rsidRPr="007D5B65" w:rsidRDefault="00997600" w:rsidP="001508CA">
            <w:pPr>
              <w:widowControl w:val="0"/>
              <w:numPr>
                <w:ilvl w:val="0"/>
                <w:numId w:val="122"/>
              </w:numPr>
              <w:suppressAutoHyphens/>
              <w:spacing w:after="0" w:line="240" w:lineRule="auto"/>
            </w:pPr>
            <w:r w:rsidRPr="007D5B65">
              <w:rPr>
                <w:rFonts w:ascii="Times New Roman" w:hAnsi="Times New Roman"/>
                <w:lang w:eastAsia="ru-RU"/>
              </w:rPr>
              <w:t xml:space="preserve">Индивидуальные консультации «Школы ответственного </w:t>
            </w:r>
            <w:proofErr w:type="spellStart"/>
            <w:r w:rsidRPr="007D5B65">
              <w:rPr>
                <w:rFonts w:ascii="Times New Roman" w:hAnsi="Times New Roman"/>
                <w:lang w:eastAsia="ru-RU"/>
              </w:rPr>
              <w:t>родительства</w:t>
            </w:r>
            <w:proofErr w:type="spellEnd"/>
            <w:r w:rsidRPr="007D5B65">
              <w:rPr>
                <w:rFonts w:ascii="Times New Roman" w:hAnsi="Times New Roman"/>
                <w:lang w:eastAsia="ru-RU"/>
              </w:rPr>
              <w:t>» по вопросам общения с ребенком;</w:t>
            </w:r>
          </w:p>
          <w:p w:rsidR="00997600" w:rsidRPr="007D5B65" w:rsidRDefault="00997600" w:rsidP="001508CA">
            <w:pPr>
              <w:widowControl w:val="0"/>
              <w:numPr>
                <w:ilvl w:val="0"/>
                <w:numId w:val="122"/>
              </w:numPr>
              <w:suppressAutoHyphens/>
              <w:spacing w:after="0" w:line="240" w:lineRule="auto"/>
            </w:pPr>
            <w:r w:rsidRPr="007D5B65">
              <w:rPr>
                <w:rFonts w:ascii="Times New Roman" w:eastAsia="Times New Roman" w:hAnsi="Times New Roman"/>
                <w:lang w:eastAsia="ru-RU"/>
              </w:rPr>
              <w:t>Консультации с родителями «Трудности в обучении и общении с ребенком и пути их устранения»;</w:t>
            </w:r>
          </w:p>
          <w:p w:rsidR="00997600" w:rsidRPr="007D5B65" w:rsidRDefault="00997600" w:rsidP="001508CA">
            <w:pPr>
              <w:widowControl w:val="0"/>
              <w:numPr>
                <w:ilvl w:val="0"/>
                <w:numId w:val="122"/>
              </w:numPr>
              <w:suppressAutoHyphens/>
              <w:spacing w:after="0" w:line="240" w:lineRule="auto"/>
            </w:pPr>
            <w:r w:rsidRPr="007D5B65">
              <w:rPr>
                <w:rFonts w:ascii="Times New Roman" w:hAnsi="Times New Roman"/>
                <w:lang w:eastAsia="ru-RU"/>
              </w:rPr>
              <w:t>Совет по правовому обучению и воспитанию;</w:t>
            </w:r>
          </w:p>
          <w:p w:rsidR="00997600" w:rsidRPr="007D5B65" w:rsidRDefault="00997600" w:rsidP="001508CA">
            <w:pPr>
              <w:widowControl w:val="0"/>
              <w:numPr>
                <w:ilvl w:val="0"/>
                <w:numId w:val="122"/>
              </w:numPr>
              <w:suppressAutoHyphens/>
              <w:spacing w:after="0" w:line="240" w:lineRule="auto"/>
            </w:pPr>
            <w:r w:rsidRPr="007D5B65">
              <w:rPr>
                <w:rFonts w:ascii="Times New Roman" w:hAnsi="Times New Roman"/>
                <w:lang w:eastAsia="ru-RU"/>
              </w:rPr>
              <w:t>Совет Отцов.</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СПОРТСМЕН»</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23"/>
              </w:numPr>
              <w:suppressAutoHyphens/>
              <w:spacing w:after="0" w:line="240" w:lineRule="auto"/>
              <w:jc w:val="both"/>
            </w:pPr>
            <w:r w:rsidRPr="007D5B65">
              <w:rPr>
                <w:rFonts w:ascii="Times New Roman" w:eastAsia="Times New Roman" w:hAnsi="Times New Roman"/>
                <w:lang w:eastAsia="ru-RU"/>
              </w:rPr>
              <w:t>Цикл бесед: «Наркомания – беда одной семьи или социальное зло?»;</w:t>
            </w:r>
          </w:p>
          <w:p w:rsidR="00997600" w:rsidRPr="007D5B65" w:rsidRDefault="00997600" w:rsidP="001508CA">
            <w:pPr>
              <w:widowControl w:val="0"/>
              <w:numPr>
                <w:ilvl w:val="0"/>
                <w:numId w:val="123"/>
              </w:numPr>
              <w:suppressAutoHyphens/>
              <w:spacing w:after="0" w:line="240" w:lineRule="auto"/>
              <w:jc w:val="both"/>
            </w:pPr>
            <w:r w:rsidRPr="007D5B65">
              <w:rPr>
                <w:rFonts w:ascii="Times New Roman" w:eastAsia="Times New Roman" w:hAnsi="Times New Roman"/>
                <w:lang w:eastAsia="ru-RU"/>
              </w:rPr>
              <w:t>Беседа: «Обучение детей безопасному поведению на улице, дорогах и в транспорте»;</w:t>
            </w:r>
          </w:p>
          <w:p w:rsidR="00997600" w:rsidRPr="007D5B65" w:rsidRDefault="00997600" w:rsidP="001508CA">
            <w:pPr>
              <w:widowControl w:val="0"/>
              <w:numPr>
                <w:ilvl w:val="0"/>
                <w:numId w:val="123"/>
              </w:numPr>
              <w:suppressAutoHyphens/>
              <w:spacing w:after="0" w:line="240" w:lineRule="auto"/>
              <w:contextualSpacing/>
              <w:jc w:val="both"/>
            </w:pPr>
            <w:r w:rsidRPr="007D5B65">
              <w:rPr>
                <w:rFonts w:ascii="Times New Roman" w:eastAsia="Times New Roman" w:hAnsi="Times New Roman"/>
                <w:lang w:eastAsia="ru-RU"/>
              </w:rPr>
              <w:t>Соревнования по баскетболу, волейболу, футболу;</w:t>
            </w:r>
          </w:p>
          <w:p w:rsidR="00997600" w:rsidRPr="007D5B65" w:rsidRDefault="00997600" w:rsidP="001508CA">
            <w:pPr>
              <w:widowControl w:val="0"/>
              <w:numPr>
                <w:ilvl w:val="0"/>
                <w:numId w:val="123"/>
              </w:numPr>
              <w:suppressAutoHyphens/>
              <w:spacing w:after="0" w:line="240" w:lineRule="auto"/>
              <w:contextualSpacing/>
              <w:jc w:val="both"/>
            </w:pPr>
            <w:r w:rsidRPr="007D5B65">
              <w:rPr>
                <w:rFonts w:ascii="Times New Roman" w:eastAsia="Times New Roman" w:hAnsi="Times New Roman"/>
                <w:lang w:eastAsia="ru-RU"/>
              </w:rPr>
              <w:t>Профилактика инфекционных заболеваний.</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Педагог-организатор ОБЖ</w:t>
            </w:r>
          </w:p>
          <w:p w:rsidR="00997600" w:rsidRPr="007D5B65" w:rsidRDefault="00997600" w:rsidP="00997600">
            <w:pPr>
              <w:jc w:val="center"/>
            </w:pPr>
            <w:r w:rsidRPr="007D5B65">
              <w:rPr>
                <w:rFonts w:ascii="Times New Roman" w:hAnsi="Times New Roman"/>
                <w:b/>
                <w:bCs/>
                <w:lang w:eastAsia="ru-RU"/>
              </w:rPr>
              <w:t>Учителя физкультуры</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ЭКОЛОГ»</w:t>
            </w: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24"/>
              </w:numPr>
              <w:suppressAutoHyphens/>
              <w:spacing w:after="0" w:line="240" w:lineRule="auto"/>
              <w:contextualSpacing/>
            </w:pPr>
            <w:r w:rsidRPr="007D5B65">
              <w:rPr>
                <w:rFonts w:ascii="Times New Roman" w:hAnsi="Times New Roman"/>
              </w:rPr>
              <w:t>Викторина по экологии «Экологический калейдоскоп»;</w:t>
            </w:r>
          </w:p>
          <w:p w:rsidR="00997600" w:rsidRPr="007D5B65" w:rsidRDefault="00997600" w:rsidP="001508CA">
            <w:pPr>
              <w:widowControl w:val="0"/>
              <w:numPr>
                <w:ilvl w:val="0"/>
                <w:numId w:val="124"/>
              </w:numPr>
              <w:suppressAutoHyphens/>
              <w:spacing w:after="0" w:line="240" w:lineRule="auto"/>
              <w:contextualSpacing/>
              <w:rPr>
                <w:rFonts w:ascii="Times New Roman" w:hAnsi="Times New Roman"/>
              </w:rPr>
            </w:pPr>
            <w:r w:rsidRPr="007D5B65">
              <w:rPr>
                <w:rFonts w:ascii="Times New Roman" w:hAnsi="Times New Roman"/>
              </w:rPr>
              <w:t xml:space="preserve">Акция «Самый чистый класс». </w:t>
            </w:r>
          </w:p>
          <w:p w:rsidR="00997600" w:rsidRPr="007D5B65" w:rsidRDefault="00997600" w:rsidP="00997600">
            <w:pPr>
              <w:contextualSpacing/>
              <w:rPr>
                <w:rFonts w:ascii="Times New Roman" w:hAnsi="Times New Roman"/>
              </w:rPr>
            </w:pP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Учителя биологии</w:t>
            </w:r>
          </w:p>
          <w:p w:rsidR="00997600" w:rsidRPr="007D5B65" w:rsidRDefault="00997600" w:rsidP="00997600">
            <w:pPr>
              <w:jc w:val="center"/>
            </w:pPr>
            <w:r w:rsidRPr="007D5B65">
              <w:rPr>
                <w:rFonts w:ascii="Times New Roman" w:hAnsi="Times New Roman"/>
                <w:b/>
                <w:bCs/>
                <w:lang w:eastAsia="ru-RU"/>
              </w:rPr>
              <w:lastRenderedPageBreak/>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ТАЛАНТ»</w:t>
            </w:r>
          </w:p>
          <w:p w:rsidR="00997600" w:rsidRPr="007D5B65" w:rsidRDefault="00997600" w:rsidP="00997600">
            <w:pPr>
              <w:contextualSpacing/>
              <w:jc w:val="center"/>
              <w:rPr>
                <w:rFonts w:ascii="Times New Roman" w:hAnsi="Times New Roman"/>
                <w:b/>
                <w:bCs/>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pStyle w:val="11"/>
              <w:numPr>
                <w:ilvl w:val="0"/>
                <w:numId w:val="125"/>
              </w:numPr>
              <w:suppressAutoHyphens/>
              <w:spacing w:before="0" w:beforeAutospacing="0" w:after="0" w:afterAutospacing="0"/>
            </w:pPr>
            <w:r w:rsidRPr="007D5B65">
              <w:t>День российской науки. Интеллектуальные марафоны «Да здравствует, наука!»;</w:t>
            </w:r>
          </w:p>
          <w:p w:rsidR="00997600" w:rsidRPr="007D5B65" w:rsidRDefault="00997600" w:rsidP="001508CA">
            <w:pPr>
              <w:widowControl w:val="0"/>
              <w:numPr>
                <w:ilvl w:val="0"/>
                <w:numId w:val="125"/>
              </w:numPr>
              <w:suppressAutoHyphens/>
              <w:spacing w:after="0" w:line="240" w:lineRule="auto"/>
            </w:pPr>
            <w:r w:rsidRPr="007D5B65">
              <w:rPr>
                <w:rFonts w:ascii="Times New Roman" w:hAnsi="Times New Roman"/>
              </w:rPr>
              <w:t>Выпуск фотогазеты «Фотографии рассказывают о нас»;</w:t>
            </w:r>
          </w:p>
          <w:p w:rsidR="00997600" w:rsidRPr="007D5B65" w:rsidRDefault="00997600" w:rsidP="001508CA">
            <w:pPr>
              <w:pStyle w:val="11"/>
              <w:numPr>
                <w:ilvl w:val="0"/>
                <w:numId w:val="125"/>
              </w:numPr>
              <w:suppressAutoHyphens/>
              <w:spacing w:before="0" w:beforeAutospacing="0" w:after="0" w:afterAutospacing="0"/>
            </w:pPr>
            <w:r w:rsidRPr="007D5B65">
              <w:t>День памяти Пушкина «Нет, весь я не умру...»;</w:t>
            </w:r>
          </w:p>
          <w:p w:rsidR="00997600" w:rsidRPr="007D5B65" w:rsidRDefault="00997600" w:rsidP="001508CA">
            <w:pPr>
              <w:pStyle w:val="11"/>
              <w:numPr>
                <w:ilvl w:val="0"/>
                <w:numId w:val="125"/>
              </w:numPr>
              <w:suppressAutoHyphens/>
              <w:spacing w:before="0" w:beforeAutospacing="0" w:after="0" w:afterAutospacing="0"/>
            </w:pPr>
            <w:r w:rsidRPr="007D5B65">
              <w:t>Международный день родного языка «Родной язык, как ты прекрасен»;</w:t>
            </w:r>
          </w:p>
          <w:p w:rsidR="00997600" w:rsidRPr="007D5B65" w:rsidRDefault="00997600" w:rsidP="001508CA">
            <w:pPr>
              <w:pStyle w:val="11"/>
              <w:numPr>
                <w:ilvl w:val="0"/>
                <w:numId w:val="125"/>
              </w:numPr>
              <w:suppressAutoHyphens/>
              <w:spacing w:before="0" w:beforeAutospacing="0" w:after="0" w:afterAutospacing="0"/>
            </w:pPr>
            <w:r w:rsidRPr="007D5B65">
              <w:t xml:space="preserve">Прощание с букварем «Мой первый учебник, мой верный помощник и друг». </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Учитель </w:t>
            </w:r>
            <w:proofErr w:type="gramStart"/>
            <w:r w:rsidRPr="007D5B65">
              <w:rPr>
                <w:rFonts w:ascii="Times New Roman" w:hAnsi="Times New Roman"/>
                <w:b/>
                <w:bCs/>
                <w:lang w:eastAsia="ru-RU"/>
              </w:rPr>
              <w:t>ИЗО</w:t>
            </w:r>
            <w:proofErr w:type="gramEnd"/>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rPr>
          <w:trHeight w:val="1755"/>
        </w:trPr>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Я-ПРОФЕССИОНАЛ</w:t>
            </w:r>
            <w:proofErr w:type="gramEnd"/>
            <w:r w:rsidRPr="007D5B65">
              <w:rPr>
                <w:rFonts w:ascii="Times New Roman" w:hAnsi="Times New Roman"/>
                <w:b/>
                <w:bCs/>
              </w:rPr>
              <w:t>»</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eastAsia="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26"/>
              </w:numPr>
              <w:suppressAutoHyphens/>
              <w:spacing w:after="0" w:line="240" w:lineRule="auto"/>
            </w:pPr>
            <w:r w:rsidRPr="007D5B65">
              <w:rPr>
                <w:rFonts w:ascii="Times New Roman" w:hAnsi="Times New Roman"/>
              </w:rPr>
              <w:t>Участие в муниципальном мероприятии по профориентации «День открытых дверей» для выпускников 9, 11 классов;</w:t>
            </w:r>
          </w:p>
          <w:p w:rsidR="00997600" w:rsidRPr="007D5B65" w:rsidRDefault="00997600" w:rsidP="001508CA">
            <w:pPr>
              <w:widowControl w:val="0"/>
              <w:numPr>
                <w:ilvl w:val="0"/>
                <w:numId w:val="126"/>
              </w:numPr>
              <w:suppressAutoHyphens/>
              <w:spacing w:after="0" w:line="240" w:lineRule="auto"/>
            </w:pPr>
            <w:r w:rsidRPr="007D5B65">
              <w:rPr>
                <w:rFonts w:ascii="Times New Roman" w:hAnsi="Times New Roman"/>
              </w:rPr>
              <w:t xml:space="preserve">Организация встреч с представителями </w:t>
            </w:r>
            <w:proofErr w:type="spellStart"/>
            <w:r w:rsidRPr="007D5B65">
              <w:rPr>
                <w:rFonts w:ascii="Times New Roman" w:hAnsi="Times New Roman"/>
              </w:rPr>
              <w:t>СУЗов</w:t>
            </w:r>
            <w:proofErr w:type="spellEnd"/>
            <w:r w:rsidRPr="007D5B65">
              <w:rPr>
                <w:rFonts w:ascii="Times New Roman" w:hAnsi="Times New Roman"/>
              </w:rPr>
              <w:t xml:space="preserve"> и ВУЗов;</w:t>
            </w:r>
          </w:p>
          <w:p w:rsidR="00997600" w:rsidRPr="007D5B65" w:rsidRDefault="00997600" w:rsidP="001508CA">
            <w:pPr>
              <w:widowControl w:val="0"/>
              <w:numPr>
                <w:ilvl w:val="0"/>
                <w:numId w:val="126"/>
              </w:numPr>
              <w:suppressAutoHyphens/>
              <w:spacing w:after="0" w:line="240" w:lineRule="auto"/>
              <w:contextualSpacing/>
            </w:pPr>
            <w:r w:rsidRPr="007D5B65">
              <w:rPr>
                <w:rFonts w:ascii="Times New Roman" w:hAnsi="Times New Roman"/>
              </w:rPr>
              <w:t>Круглый стол «Профессионализм. Что это такое?»;</w:t>
            </w:r>
          </w:p>
          <w:p w:rsidR="00997600" w:rsidRPr="007D5B65" w:rsidRDefault="00997600" w:rsidP="001508CA">
            <w:pPr>
              <w:widowControl w:val="0"/>
              <w:numPr>
                <w:ilvl w:val="0"/>
                <w:numId w:val="126"/>
              </w:numPr>
              <w:suppressAutoHyphens/>
              <w:spacing w:after="0" w:line="240" w:lineRule="auto"/>
              <w:contextualSpacing/>
              <w:rPr>
                <w:rFonts w:ascii="Times New Roman" w:hAnsi="Times New Roman"/>
              </w:rPr>
            </w:pPr>
            <w:r w:rsidRPr="007D5B65">
              <w:rPr>
                <w:rFonts w:ascii="Times New Roman" w:hAnsi="Times New Roman"/>
              </w:rPr>
              <w:t xml:space="preserve">Классные часы: «Толерантность и Мы» «Терпимость и дружелюбие», «Воспитание толерантности». </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Педагог-психолог</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Я-АКТИВИСТ</w:t>
            </w:r>
            <w:proofErr w:type="gramEnd"/>
            <w:r w:rsidRPr="007D5B65">
              <w:rPr>
                <w:rFonts w:ascii="Times New Roman" w:hAnsi="Times New Roman"/>
                <w:b/>
                <w:bCs/>
              </w:rPr>
              <w:t xml:space="preserve">» </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ascii="Times New Roman" w:eastAsia="Times New Roman" w:hAnsi="Times New Roman"/>
              </w:rPr>
            </w:pPr>
          </w:p>
        </w:tc>
        <w:tc>
          <w:tcPr>
            <w:tcW w:w="350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27"/>
              </w:numPr>
              <w:suppressAutoHyphens/>
              <w:spacing w:after="0" w:line="240" w:lineRule="auto"/>
            </w:pPr>
            <w:r w:rsidRPr="007D5B65">
              <w:rPr>
                <w:rFonts w:ascii="Times New Roman" w:hAnsi="Times New Roman"/>
                <w:lang w:eastAsia="ru-RU"/>
              </w:rPr>
              <w:t xml:space="preserve">Учеба органов ученического самоуправления. </w:t>
            </w:r>
          </w:p>
          <w:p w:rsidR="00997600" w:rsidRPr="007D5B65" w:rsidRDefault="00997600" w:rsidP="001508CA">
            <w:pPr>
              <w:widowControl w:val="0"/>
              <w:numPr>
                <w:ilvl w:val="0"/>
                <w:numId w:val="127"/>
              </w:numPr>
              <w:suppressAutoHyphens/>
              <w:spacing w:after="0" w:line="240" w:lineRule="auto"/>
              <w:jc w:val="both"/>
            </w:pPr>
            <w:r w:rsidRPr="007D5B65">
              <w:rPr>
                <w:rFonts w:ascii="Times New Roman" w:hAnsi="Times New Roman"/>
                <w:lang w:eastAsia="ru-RU"/>
              </w:rPr>
              <w:t>Дни единых действий «Моя инициатива в действии»;</w:t>
            </w:r>
          </w:p>
          <w:p w:rsidR="00997600" w:rsidRPr="007D5B65" w:rsidRDefault="00997600" w:rsidP="001508CA">
            <w:pPr>
              <w:widowControl w:val="0"/>
              <w:numPr>
                <w:ilvl w:val="0"/>
                <w:numId w:val="127"/>
              </w:numPr>
              <w:suppressAutoHyphens/>
              <w:spacing w:after="0" w:line="240" w:lineRule="auto"/>
            </w:pPr>
            <w:r w:rsidRPr="007D5B65">
              <w:rPr>
                <w:rFonts w:ascii="Times New Roman" w:hAnsi="Times New Roman"/>
                <w:lang w:eastAsia="ru-RU"/>
              </w:rPr>
              <w:t>Рейд «Сохранность школьного имущества».</w:t>
            </w:r>
          </w:p>
          <w:p w:rsidR="00997600" w:rsidRPr="007D5B65" w:rsidRDefault="00997600" w:rsidP="001508CA">
            <w:pPr>
              <w:widowControl w:val="0"/>
              <w:numPr>
                <w:ilvl w:val="0"/>
                <w:numId w:val="127"/>
              </w:numPr>
              <w:suppressAutoHyphens/>
              <w:spacing w:after="0" w:line="240" w:lineRule="auto"/>
            </w:pPr>
            <w:r w:rsidRPr="007D5B65">
              <w:rPr>
                <w:rFonts w:ascii="Times New Roman" w:hAnsi="Times New Roman"/>
                <w:lang w:eastAsia="ru-RU"/>
              </w:rPr>
              <w:t>Заседание актива ДОО «Республика Солнечная» и РДШ.</w:t>
            </w:r>
          </w:p>
          <w:p w:rsidR="00997600" w:rsidRPr="007D5B65" w:rsidRDefault="00997600" w:rsidP="001508CA">
            <w:pPr>
              <w:widowControl w:val="0"/>
              <w:numPr>
                <w:ilvl w:val="0"/>
                <w:numId w:val="127"/>
              </w:numPr>
              <w:suppressAutoHyphens/>
              <w:spacing w:after="0" w:line="240" w:lineRule="auto"/>
            </w:pPr>
            <w:r w:rsidRPr="007D5B65">
              <w:rPr>
                <w:rFonts w:ascii="Times New Roman" w:hAnsi="Times New Roman"/>
                <w:lang w:eastAsia="ru-RU"/>
              </w:rPr>
              <w:t>Заседание волонтерского отряда и ВПД «</w:t>
            </w:r>
            <w:proofErr w:type="spellStart"/>
            <w:r w:rsidRPr="007D5B65">
              <w:rPr>
                <w:rFonts w:ascii="Times New Roman" w:hAnsi="Times New Roman"/>
                <w:lang w:eastAsia="ru-RU"/>
              </w:rPr>
              <w:t>Юнармия</w:t>
            </w:r>
            <w:proofErr w:type="spellEnd"/>
            <w:r w:rsidRPr="007D5B65">
              <w:rPr>
                <w:rFonts w:ascii="Times New Roman" w:hAnsi="Times New Roman"/>
                <w:lang w:eastAsia="ru-RU"/>
              </w:rPr>
              <w:t>».</w:t>
            </w:r>
          </w:p>
        </w:tc>
        <w:tc>
          <w:tcPr>
            <w:tcW w:w="212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5-11 класс</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lang w:eastAsia="ru-RU"/>
              </w:rPr>
              <w:t>Лидер  школы</w:t>
            </w:r>
          </w:p>
          <w:p w:rsidR="00997600" w:rsidRPr="007D5B65" w:rsidRDefault="00997600" w:rsidP="00997600">
            <w:pPr>
              <w:jc w:val="center"/>
            </w:pPr>
            <w:r w:rsidRPr="007D5B65">
              <w:rPr>
                <w:rFonts w:ascii="Times New Roman" w:hAnsi="Times New Roman"/>
                <w:b/>
                <w:lang w:eastAsia="ru-RU"/>
              </w:rPr>
              <w:t>Совет лидеров</w:t>
            </w:r>
          </w:p>
          <w:p w:rsidR="00997600" w:rsidRPr="007D5B65" w:rsidRDefault="00997600" w:rsidP="00997600">
            <w:pPr>
              <w:jc w:val="center"/>
              <w:rPr>
                <w:rFonts w:ascii="Times New Roman" w:eastAsia="Times New Roman" w:hAnsi="Times New Roman"/>
                <w:b/>
                <w:bCs/>
              </w:rPr>
            </w:pPr>
          </w:p>
          <w:p w:rsidR="00997600" w:rsidRPr="007D5B65" w:rsidRDefault="00997600" w:rsidP="00997600">
            <w:pPr>
              <w:jc w:val="center"/>
              <w:rPr>
                <w:rFonts w:eastAsia="Times New Roman"/>
                <w:lang w:eastAsia="ru-RU"/>
              </w:rPr>
            </w:pPr>
          </w:p>
        </w:tc>
      </w:tr>
    </w:tbl>
    <w:p w:rsidR="00997600" w:rsidRPr="007D5B65" w:rsidRDefault="00997600" w:rsidP="00997600"/>
    <w:p w:rsidR="00997600" w:rsidRPr="007D5B65" w:rsidRDefault="00997600" w:rsidP="00997600">
      <w:pPr>
        <w:jc w:val="center"/>
      </w:pPr>
      <w:r w:rsidRPr="007D5B65">
        <w:rPr>
          <w:rFonts w:ascii="Times New Roman" w:hAnsi="Times New Roman"/>
          <w:b/>
          <w:bCs/>
          <w:u w:val="single"/>
        </w:rPr>
        <w:t>Март</w:t>
      </w:r>
    </w:p>
    <w:p w:rsidR="00997600" w:rsidRPr="007D5B65" w:rsidRDefault="00997600" w:rsidP="00997600">
      <w:pPr>
        <w:jc w:val="center"/>
      </w:pPr>
      <w:r w:rsidRPr="007D5B65">
        <w:rPr>
          <w:rFonts w:ascii="Times New Roman" w:hAnsi="Times New Roman"/>
          <w:b/>
          <w:bCs/>
          <w:i/>
          <w:iCs/>
          <w:u w:val="single"/>
        </w:rPr>
        <w:t xml:space="preserve">«В мире </w:t>
      </w:r>
      <w:proofErr w:type="gramStart"/>
      <w:r w:rsidRPr="007D5B65">
        <w:rPr>
          <w:rFonts w:ascii="Times New Roman" w:hAnsi="Times New Roman"/>
          <w:b/>
          <w:bCs/>
          <w:i/>
          <w:iCs/>
          <w:u w:val="single"/>
        </w:rPr>
        <w:t>прекрасного</w:t>
      </w:r>
      <w:proofErr w:type="gramEnd"/>
      <w:r w:rsidRPr="007D5B65">
        <w:rPr>
          <w:rFonts w:ascii="Times New Roman" w:hAnsi="Times New Roman"/>
          <w:b/>
          <w:bCs/>
          <w:i/>
          <w:iCs/>
          <w:u w:val="single"/>
        </w:rPr>
        <w:t>»</w:t>
      </w:r>
    </w:p>
    <w:p w:rsidR="00997600" w:rsidRPr="007D5B65" w:rsidRDefault="00997600" w:rsidP="00997600">
      <w:pPr>
        <w:jc w:val="center"/>
        <w:rPr>
          <w:rFonts w:ascii="Times New Roman" w:hAnsi="Times New Roman"/>
          <w:b/>
          <w:bCs/>
          <w:i/>
          <w:iCs/>
          <w:u w:val="single"/>
        </w:rPr>
      </w:pPr>
    </w:p>
    <w:tbl>
      <w:tblPr>
        <w:tblW w:w="10958" w:type="dxa"/>
        <w:tblInd w:w="-436" w:type="dxa"/>
        <w:tblBorders>
          <w:top w:val="single" w:sz="2" w:space="0" w:color="000001"/>
          <w:left w:val="single" w:sz="2" w:space="0" w:color="000001"/>
          <w:bottom w:val="single" w:sz="2" w:space="0" w:color="000001"/>
          <w:insideH w:val="single" w:sz="2" w:space="0" w:color="000001"/>
        </w:tblBorders>
        <w:tblCellMar>
          <w:top w:w="98" w:type="dxa"/>
          <w:left w:w="91" w:type="dxa"/>
          <w:bottom w:w="98" w:type="dxa"/>
          <w:right w:w="98" w:type="dxa"/>
        </w:tblCellMar>
        <w:tblLook w:val="04A0"/>
      </w:tblPr>
      <w:tblGrid>
        <w:gridCol w:w="2266"/>
        <w:gridCol w:w="4073"/>
        <w:gridCol w:w="1418"/>
        <w:gridCol w:w="3201"/>
      </w:tblGrid>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Модуль. Направление воспитательной работы</w:t>
            </w:r>
          </w:p>
        </w:tc>
        <w:tc>
          <w:tcPr>
            <w:tcW w:w="4073"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Основные мероприятия</w:t>
            </w:r>
          </w:p>
        </w:tc>
        <w:tc>
          <w:tcPr>
            <w:tcW w:w="1418"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Участники</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Ответственный</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pStyle w:val="a3"/>
              <w:spacing w:after="200"/>
              <w:contextualSpacing/>
              <w:jc w:val="center"/>
            </w:pPr>
            <w:r w:rsidRPr="007D5B65">
              <w:rPr>
                <w:b/>
                <w:bCs/>
              </w:rPr>
              <w:t xml:space="preserve">МОДУЛЬ </w:t>
            </w:r>
          </w:p>
          <w:p w:rsidR="00997600" w:rsidRPr="007D5B65" w:rsidRDefault="00997600" w:rsidP="00997600">
            <w:pPr>
              <w:pStyle w:val="a3"/>
              <w:spacing w:after="200"/>
              <w:contextualSpacing/>
              <w:jc w:val="center"/>
            </w:pPr>
            <w:r w:rsidRPr="007D5B65">
              <w:rPr>
                <w:b/>
                <w:bCs/>
              </w:rPr>
              <w:t>«Я - ПАТРИОТ»</w:t>
            </w:r>
          </w:p>
          <w:p w:rsidR="00997600" w:rsidRPr="007D5B65" w:rsidRDefault="00997600" w:rsidP="00997600">
            <w:pPr>
              <w:pStyle w:val="a3"/>
              <w:spacing w:after="200"/>
              <w:contextualSpacing/>
              <w:jc w:val="center"/>
              <w:rPr>
                <w:b/>
                <w:bCs/>
              </w:rPr>
            </w:pPr>
          </w:p>
          <w:p w:rsidR="00997600" w:rsidRPr="007D5B65" w:rsidRDefault="00997600" w:rsidP="00997600">
            <w:pPr>
              <w:contextualSpacing/>
              <w:jc w:val="center"/>
              <w:rPr>
                <w:rFonts w:eastAsia="Times New Roman"/>
              </w:rPr>
            </w:pPr>
          </w:p>
        </w:tc>
        <w:tc>
          <w:tcPr>
            <w:tcW w:w="4073"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pStyle w:val="a3"/>
              <w:numPr>
                <w:ilvl w:val="0"/>
                <w:numId w:val="128"/>
              </w:numPr>
              <w:suppressAutoHyphens/>
              <w:spacing w:before="30" w:after="30"/>
              <w:jc w:val="both"/>
            </w:pPr>
            <w:r w:rsidRPr="007D5B65">
              <w:t>Мероприятия, посвященные Неделе детской и юношеской книги;</w:t>
            </w:r>
          </w:p>
          <w:p w:rsidR="00997600" w:rsidRPr="007D5B65" w:rsidRDefault="00997600" w:rsidP="001508CA">
            <w:pPr>
              <w:pStyle w:val="a3"/>
              <w:numPr>
                <w:ilvl w:val="0"/>
                <w:numId w:val="128"/>
              </w:numPr>
              <w:suppressAutoHyphens/>
              <w:spacing w:before="30" w:after="30"/>
              <w:jc w:val="both"/>
            </w:pPr>
            <w:r w:rsidRPr="007D5B65">
              <w:t>«Права и обязанности ребёнка. Знакомство со статьями Конвенции о правах ребёнка»;</w:t>
            </w:r>
          </w:p>
          <w:p w:rsidR="00997600" w:rsidRPr="007D5B65" w:rsidRDefault="00997600" w:rsidP="001508CA">
            <w:pPr>
              <w:widowControl w:val="0"/>
              <w:numPr>
                <w:ilvl w:val="0"/>
                <w:numId w:val="128"/>
              </w:numPr>
              <w:suppressAutoHyphens/>
              <w:spacing w:after="0" w:line="240" w:lineRule="auto"/>
            </w:pPr>
            <w:r w:rsidRPr="007D5B65">
              <w:rPr>
                <w:rFonts w:ascii="Times New Roman" w:hAnsi="Times New Roman"/>
                <w:lang w:eastAsia="ru-RU"/>
              </w:rPr>
              <w:t>Единый урок «Россия и Кры</w:t>
            </w:r>
            <w:proofErr w:type="gramStart"/>
            <w:r w:rsidRPr="007D5B65">
              <w:rPr>
                <w:rFonts w:ascii="Times New Roman" w:hAnsi="Times New Roman"/>
                <w:lang w:eastAsia="ru-RU"/>
              </w:rPr>
              <w:t>м-</w:t>
            </w:r>
            <w:proofErr w:type="gramEnd"/>
            <w:r w:rsidRPr="007D5B65">
              <w:rPr>
                <w:rFonts w:ascii="Times New Roman" w:hAnsi="Times New Roman"/>
                <w:lang w:eastAsia="ru-RU"/>
              </w:rPr>
              <w:t xml:space="preserve"> общая судьба»;</w:t>
            </w:r>
          </w:p>
          <w:p w:rsidR="00997600" w:rsidRPr="007D5B65" w:rsidRDefault="00997600" w:rsidP="001508CA">
            <w:pPr>
              <w:widowControl w:val="0"/>
              <w:numPr>
                <w:ilvl w:val="0"/>
                <w:numId w:val="128"/>
              </w:numPr>
              <w:suppressAutoHyphens/>
              <w:spacing w:after="0" w:line="240" w:lineRule="auto"/>
              <w:jc w:val="both"/>
            </w:pPr>
            <w:r w:rsidRPr="007D5B65">
              <w:rPr>
                <w:rFonts w:ascii="Times New Roman" w:eastAsia="Times New Roman" w:hAnsi="Times New Roman"/>
                <w:lang w:eastAsia="ru-RU"/>
              </w:rPr>
              <w:t>Всероссийская неделя музеев;</w:t>
            </w:r>
          </w:p>
        </w:tc>
        <w:tc>
          <w:tcPr>
            <w:tcW w:w="1418"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«Я </w:t>
            </w:r>
            <w:proofErr w:type="gramStart"/>
            <w:r w:rsidRPr="007D5B65">
              <w:rPr>
                <w:rFonts w:ascii="Times New Roman" w:hAnsi="Times New Roman"/>
                <w:b/>
                <w:bCs/>
              </w:rPr>
              <w:t>-С</w:t>
            </w:r>
            <w:proofErr w:type="gramEnd"/>
            <w:r w:rsidRPr="007D5B65">
              <w:rPr>
                <w:rFonts w:ascii="Times New Roman" w:hAnsi="Times New Roman"/>
                <w:b/>
                <w:bCs/>
              </w:rPr>
              <w:t>ЕМЬЯНИН»</w:t>
            </w:r>
          </w:p>
          <w:p w:rsidR="00997600" w:rsidRPr="007D5B65" w:rsidRDefault="00997600" w:rsidP="00997600">
            <w:pPr>
              <w:contextualSpacing/>
              <w:jc w:val="center"/>
              <w:rPr>
                <w:rFonts w:ascii="Times New Roman" w:hAnsi="Times New Roman"/>
                <w:b/>
                <w:bCs/>
              </w:rPr>
            </w:pPr>
          </w:p>
        </w:tc>
        <w:tc>
          <w:tcPr>
            <w:tcW w:w="4073"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29"/>
              </w:numPr>
              <w:suppressAutoHyphens/>
              <w:spacing w:after="0" w:line="240" w:lineRule="auto"/>
            </w:pPr>
            <w:r w:rsidRPr="007D5B65">
              <w:rPr>
                <w:rFonts w:ascii="Times New Roman" w:hAnsi="Times New Roman"/>
                <w:lang w:eastAsia="ru-RU"/>
              </w:rPr>
              <w:t>Родительский всеобуч «О профилактике суицидального поведения у детей»;</w:t>
            </w:r>
          </w:p>
          <w:p w:rsidR="00997600" w:rsidRPr="007D5B65" w:rsidRDefault="00997600" w:rsidP="001508CA">
            <w:pPr>
              <w:widowControl w:val="0"/>
              <w:numPr>
                <w:ilvl w:val="0"/>
                <w:numId w:val="129"/>
              </w:numPr>
              <w:suppressAutoHyphens/>
              <w:spacing w:after="0" w:line="240" w:lineRule="auto"/>
            </w:pPr>
            <w:r w:rsidRPr="007D5B65">
              <w:rPr>
                <w:rFonts w:ascii="Times New Roman" w:hAnsi="Times New Roman"/>
                <w:lang w:eastAsia="ru-RU"/>
              </w:rPr>
              <w:t>Организационное заседание по разработке совместных мероприятий по работе с неблагополучными семьями;</w:t>
            </w:r>
          </w:p>
          <w:p w:rsidR="00997600" w:rsidRPr="007D5B65" w:rsidRDefault="00997600" w:rsidP="001508CA">
            <w:pPr>
              <w:widowControl w:val="0"/>
              <w:numPr>
                <w:ilvl w:val="0"/>
                <w:numId w:val="129"/>
              </w:numPr>
              <w:suppressAutoHyphens/>
              <w:spacing w:after="0" w:line="240" w:lineRule="auto"/>
            </w:pPr>
            <w:r w:rsidRPr="007D5B65">
              <w:rPr>
                <w:rFonts w:ascii="Times New Roman" w:hAnsi="Times New Roman"/>
                <w:lang w:eastAsia="ru-RU"/>
              </w:rPr>
              <w:t>Внеклассные мероприятия по классам, посвященные Международному Женскому дню (8 марта);</w:t>
            </w:r>
          </w:p>
          <w:p w:rsidR="00997600" w:rsidRPr="007D5B65" w:rsidRDefault="00997600" w:rsidP="001508CA">
            <w:pPr>
              <w:widowControl w:val="0"/>
              <w:numPr>
                <w:ilvl w:val="0"/>
                <w:numId w:val="129"/>
              </w:numPr>
              <w:suppressAutoHyphens/>
              <w:spacing w:after="0" w:line="240" w:lineRule="auto"/>
            </w:pPr>
            <w:r w:rsidRPr="007D5B65">
              <w:rPr>
                <w:rFonts w:ascii="Times New Roman" w:hAnsi="Times New Roman"/>
                <w:lang w:eastAsia="ru-RU"/>
              </w:rPr>
              <w:t>Работа РК классов по организации поездок; подготовка к ремонту.</w:t>
            </w:r>
          </w:p>
        </w:tc>
        <w:tc>
          <w:tcPr>
            <w:tcW w:w="1418"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СПОРТСМЕН»</w:t>
            </w:r>
          </w:p>
          <w:p w:rsidR="00997600" w:rsidRPr="007D5B65" w:rsidRDefault="00997600" w:rsidP="00997600">
            <w:pPr>
              <w:contextualSpacing/>
              <w:jc w:val="center"/>
              <w:rPr>
                <w:rFonts w:ascii="Times New Roman" w:hAnsi="Times New Roman"/>
                <w:b/>
                <w:bCs/>
              </w:rPr>
            </w:pPr>
          </w:p>
        </w:tc>
        <w:tc>
          <w:tcPr>
            <w:tcW w:w="4073"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30"/>
              </w:numPr>
              <w:suppressAutoHyphens/>
              <w:spacing w:after="0" w:line="240" w:lineRule="auto"/>
              <w:jc w:val="both"/>
            </w:pPr>
            <w:r w:rsidRPr="007D5B65">
              <w:rPr>
                <w:rFonts w:ascii="Times New Roman" w:eastAsia="Times New Roman" w:hAnsi="Times New Roman"/>
                <w:lang w:eastAsia="ru-RU"/>
              </w:rPr>
              <w:t>Организация подвижных игр для воспитанников начальной школы;</w:t>
            </w:r>
          </w:p>
          <w:p w:rsidR="00997600" w:rsidRPr="007D5B65" w:rsidRDefault="00997600" w:rsidP="001508CA">
            <w:pPr>
              <w:widowControl w:val="0"/>
              <w:numPr>
                <w:ilvl w:val="0"/>
                <w:numId w:val="130"/>
              </w:numPr>
              <w:suppressAutoHyphens/>
              <w:spacing w:after="0" w:line="240" w:lineRule="auto"/>
              <w:contextualSpacing/>
              <w:jc w:val="both"/>
            </w:pPr>
            <w:r w:rsidRPr="007D5B65">
              <w:rPr>
                <w:rFonts w:ascii="Times New Roman" w:eastAsia="Times New Roman" w:hAnsi="Times New Roman"/>
                <w:lang w:eastAsia="ru-RU"/>
              </w:rPr>
              <w:t>Конкурс на лучшую спортивную зарядку «Спортивный драйв»;</w:t>
            </w:r>
          </w:p>
          <w:p w:rsidR="00997600" w:rsidRPr="007D5B65" w:rsidRDefault="00997600" w:rsidP="001508CA">
            <w:pPr>
              <w:widowControl w:val="0"/>
              <w:numPr>
                <w:ilvl w:val="0"/>
                <w:numId w:val="130"/>
              </w:numPr>
              <w:suppressAutoHyphens/>
              <w:spacing w:after="0" w:line="240" w:lineRule="auto"/>
              <w:contextualSpacing/>
              <w:jc w:val="both"/>
            </w:pPr>
            <w:r w:rsidRPr="007D5B65">
              <w:rPr>
                <w:rFonts w:ascii="Times New Roman" w:eastAsia="Times New Roman" w:hAnsi="Times New Roman"/>
                <w:lang w:eastAsia="ru-RU"/>
              </w:rPr>
              <w:t>Конференция для старшеклассников «Влияние алкоголя на организм человека. Социальные последствия употребления алкоголя»;</w:t>
            </w:r>
          </w:p>
          <w:p w:rsidR="00997600" w:rsidRPr="007D5B65" w:rsidRDefault="00997600" w:rsidP="001508CA">
            <w:pPr>
              <w:pStyle w:val="a3"/>
              <w:numPr>
                <w:ilvl w:val="0"/>
                <w:numId w:val="130"/>
              </w:numPr>
              <w:suppressAutoHyphens/>
              <w:contextualSpacing/>
              <w:jc w:val="both"/>
            </w:pPr>
            <w:r w:rsidRPr="007D5B65">
              <w:t xml:space="preserve">Мероприятия к Международному дню борьбы с наркоманией и </w:t>
            </w:r>
            <w:r w:rsidRPr="007D5B65">
              <w:lastRenderedPageBreak/>
              <w:t xml:space="preserve">наркобизнесом. </w:t>
            </w:r>
          </w:p>
        </w:tc>
        <w:tc>
          <w:tcPr>
            <w:tcW w:w="1418"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lastRenderedPageBreak/>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Педагог-организатор ОБЖ</w:t>
            </w:r>
          </w:p>
          <w:p w:rsidR="00997600" w:rsidRPr="007D5B65" w:rsidRDefault="00997600" w:rsidP="00997600">
            <w:pPr>
              <w:jc w:val="center"/>
            </w:pPr>
            <w:r w:rsidRPr="007D5B65">
              <w:rPr>
                <w:rFonts w:ascii="Times New Roman" w:hAnsi="Times New Roman"/>
                <w:b/>
                <w:bCs/>
                <w:lang w:eastAsia="ru-RU"/>
              </w:rPr>
              <w:t>Учителя физкультуры</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ЭКОЛОГ»</w:t>
            </w:r>
          </w:p>
        </w:tc>
        <w:tc>
          <w:tcPr>
            <w:tcW w:w="4073"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31"/>
              </w:numPr>
              <w:suppressAutoHyphens/>
              <w:spacing w:after="0" w:line="240" w:lineRule="auto"/>
            </w:pPr>
            <w:r w:rsidRPr="007D5B65">
              <w:rPr>
                <w:rFonts w:ascii="Times New Roman" w:hAnsi="Times New Roman"/>
              </w:rPr>
              <w:t>«Всероссийский экологический урок»;</w:t>
            </w:r>
          </w:p>
          <w:p w:rsidR="00997600" w:rsidRPr="007D5B65" w:rsidRDefault="00997600" w:rsidP="001508CA">
            <w:pPr>
              <w:widowControl w:val="0"/>
              <w:numPr>
                <w:ilvl w:val="0"/>
                <w:numId w:val="131"/>
              </w:numPr>
              <w:suppressAutoHyphens/>
              <w:spacing w:after="0" w:line="240" w:lineRule="auto"/>
              <w:contextualSpacing/>
            </w:pPr>
            <w:r w:rsidRPr="007D5B65">
              <w:rPr>
                <w:rFonts w:ascii="Times New Roman" w:hAnsi="Times New Roman"/>
              </w:rPr>
              <w:t>Всемирный день водных ресурсов;</w:t>
            </w:r>
          </w:p>
          <w:p w:rsidR="00997600" w:rsidRPr="007D5B65" w:rsidRDefault="00997600" w:rsidP="001508CA">
            <w:pPr>
              <w:widowControl w:val="0"/>
              <w:numPr>
                <w:ilvl w:val="0"/>
                <w:numId w:val="131"/>
              </w:numPr>
              <w:suppressAutoHyphens/>
              <w:spacing w:after="0" w:line="240" w:lineRule="auto"/>
              <w:contextualSpacing/>
            </w:pPr>
            <w:r w:rsidRPr="007D5B65">
              <w:rPr>
                <w:rFonts w:ascii="Times New Roman" w:hAnsi="Times New Roman"/>
              </w:rPr>
              <w:t>Всемирный метеорологический день. Познавательный час;</w:t>
            </w:r>
          </w:p>
          <w:p w:rsidR="00997600" w:rsidRPr="007D5B65" w:rsidRDefault="00997600" w:rsidP="001508CA">
            <w:pPr>
              <w:pStyle w:val="11"/>
              <w:numPr>
                <w:ilvl w:val="0"/>
                <w:numId w:val="131"/>
              </w:numPr>
              <w:suppressAutoHyphens/>
              <w:spacing w:before="0" w:beforeAutospacing="0" w:after="0" w:afterAutospacing="0"/>
              <w:jc w:val="both"/>
            </w:pPr>
            <w:r w:rsidRPr="007D5B65">
              <w:t xml:space="preserve">Экологический фестиваль </w:t>
            </w:r>
            <w:r w:rsidRPr="007D5B65">
              <w:rPr>
                <w:color w:val="000000"/>
              </w:rPr>
              <w:t xml:space="preserve">«GREEN FEST. </w:t>
            </w:r>
            <w:proofErr w:type="spellStart"/>
            <w:r w:rsidRPr="007D5B65">
              <w:rPr>
                <w:color w:val="000000"/>
              </w:rPr>
              <w:t>ЭкоЛайн</w:t>
            </w:r>
            <w:proofErr w:type="spellEnd"/>
            <w:r w:rsidRPr="007D5B65">
              <w:rPr>
                <w:color w:val="000000"/>
              </w:rPr>
              <w:t>».</w:t>
            </w:r>
          </w:p>
        </w:tc>
        <w:tc>
          <w:tcPr>
            <w:tcW w:w="1418"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Учителя биологии</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ТАЛАНТ»</w:t>
            </w:r>
          </w:p>
          <w:p w:rsidR="00997600" w:rsidRPr="007D5B65" w:rsidRDefault="00997600" w:rsidP="00997600">
            <w:pPr>
              <w:contextualSpacing/>
              <w:jc w:val="center"/>
              <w:rPr>
                <w:rFonts w:ascii="Times New Roman" w:hAnsi="Times New Roman"/>
                <w:b/>
                <w:bCs/>
              </w:rPr>
            </w:pPr>
          </w:p>
        </w:tc>
        <w:tc>
          <w:tcPr>
            <w:tcW w:w="4073"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32"/>
              </w:numPr>
              <w:suppressAutoHyphens/>
              <w:spacing w:after="0" w:line="240" w:lineRule="auto"/>
            </w:pPr>
            <w:r w:rsidRPr="007D5B65">
              <w:rPr>
                <w:rFonts w:ascii="Times New Roman" w:hAnsi="Times New Roman"/>
              </w:rPr>
              <w:t xml:space="preserve"> Праздник «Широкая Масленица»;</w:t>
            </w:r>
          </w:p>
          <w:p w:rsidR="00997600" w:rsidRPr="007D5B65" w:rsidRDefault="00997600" w:rsidP="001508CA">
            <w:pPr>
              <w:widowControl w:val="0"/>
              <w:numPr>
                <w:ilvl w:val="0"/>
                <w:numId w:val="132"/>
              </w:numPr>
              <w:suppressAutoHyphens/>
              <w:spacing w:after="0" w:line="240" w:lineRule="auto"/>
              <w:jc w:val="both"/>
            </w:pPr>
            <w:r w:rsidRPr="007D5B65">
              <w:rPr>
                <w:rFonts w:ascii="Times New Roman" w:hAnsi="Times New Roman"/>
              </w:rPr>
              <w:t>Фестиваль «Ученик-исследователь»;</w:t>
            </w:r>
          </w:p>
          <w:p w:rsidR="00997600" w:rsidRPr="007D5B65" w:rsidRDefault="00997600" w:rsidP="001508CA">
            <w:pPr>
              <w:pStyle w:val="11"/>
              <w:numPr>
                <w:ilvl w:val="0"/>
                <w:numId w:val="132"/>
              </w:numPr>
              <w:suppressAutoHyphens/>
              <w:spacing w:before="0" w:beforeAutospacing="0" w:after="0" w:afterAutospacing="0"/>
            </w:pPr>
            <w:r w:rsidRPr="007D5B65">
              <w:t>Всемирный день писателя. Литературная игра;</w:t>
            </w:r>
          </w:p>
          <w:p w:rsidR="00997600" w:rsidRPr="007D5B65" w:rsidRDefault="00997600" w:rsidP="001508CA">
            <w:pPr>
              <w:pStyle w:val="11"/>
              <w:numPr>
                <w:ilvl w:val="0"/>
                <w:numId w:val="132"/>
              </w:numPr>
              <w:suppressAutoHyphens/>
              <w:spacing w:before="0" w:beforeAutospacing="0" w:after="0" w:afterAutospacing="0"/>
            </w:pPr>
            <w:r w:rsidRPr="007D5B65">
              <w:t xml:space="preserve">Неделя музыки для детей и юношества; </w:t>
            </w:r>
          </w:p>
          <w:p w:rsidR="00997600" w:rsidRPr="007D5B65" w:rsidRDefault="00997600" w:rsidP="001508CA">
            <w:pPr>
              <w:pStyle w:val="11"/>
              <w:numPr>
                <w:ilvl w:val="0"/>
                <w:numId w:val="132"/>
              </w:numPr>
              <w:suppressAutoHyphens/>
              <w:spacing w:before="0" w:beforeAutospacing="0" w:after="0" w:afterAutospacing="0"/>
            </w:pPr>
            <w:r w:rsidRPr="007D5B65">
              <w:t>Международный день театра. Театр и дети.</w:t>
            </w:r>
          </w:p>
        </w:tc>
        <w:tc>
          <w:tcPr>
            <w:tcW w:w="1418"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Учитель </w:t>
            </w:r>
            <w:proofErr w:type="gramStart"/>
            <w:r w:rsidRPr="007D5B65">
              <w:rPr>
                <w:rFonts w:ascii="Times New Roman" w:hAnsi="Times New Roman"/>
                <w:b/>
                <w:bCs/>
                <w:lang w:eastAsia="ru-RU"/>
              </w:rPr>
              <w:t>ИЗО</w:t>
            </w:r>
            <w:proofErr w:type="gramEnd"/>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rPr>
          <w:trHeight w:val="1755"/>
        </w:trPr>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Я-ПРОФЕССИОНАЛ</w:t>
            </w:r>
            <w:proofErr w:type="gramEnd"/>
            <w:r w:rsidRPr="007D5B65">
              <w:rPr>
                <w:rFonts w:ascii="Times New Roman" w:hAnsi="Times New Roman"/>
                <w:b/>
                <w:bCs/>
              </w:rPr>
              <w:t>»</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eastAsia="Times New Roman"/>
              </w:rPr>
            </w:pPr>
          </w:p>
        </w:tc>
        <w:tc>
          <w:tcPr>
            <w:tcW w:w="4073"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33"/>
              </w:numPr>
              <w:suppressAutoHyphens/>
              <w:spacing w:after="0" w:line="240" w:lineRule="auto"/>
              <w:contextualSpacing/>
            </w:pPr>
            <w:r w:rsidRPr="007D5B65">
              <w:rPr>
                <w:rFonts w:ascii="Times New Roman" w:hAnsi="Times New Roman"/>
              </w:rPr>
              <w:t>Трудовые десанты по уборке территории школы.</w:t>
            </w:r>
          </w:p>
          <w:p w:rsidR="00997600" w:rsidRPr="007D5B65" w:rsidRDefault="00997600" w:rsidP="001508CA">
            <w:pPr>
              <w:widowControl w:val="0"/>
              <w:numPr>
                <w:ilvl w:val="0"/>
                <w:numId w:val="133"/>
              </w:numPr>
              <w:suppressAutoHyphens/>
              <w:spacing w:after="0" w:line="240" w:lineRule="auto"/>
              <w:contextualSpacing/>
            </w:pPr>
            <w:proofErr w:type="spellStart"/>
            <w:r w:rsidRPr="007D5B65">
              <w:rPr>
                <w:rFonts w:ascii="Times New Roman" w:hAnsi="Times New Roman"/>
              </w:rPr>
              <w:t>Профориентационные</w:t>
            </w:r>
            <w:proofErr w:type="spellEnd"/>
            <w:r w:rsidRPr="007D5B65">
              <w:rPr>
                <w:rFonts w:ascii="Times New Roman" w:hAnsi="Times New Roman"/>
              </w:rPr>
              <w:t xml:space="preserve"> </w:t>
            </w:r>
            <w:proofErr w:type="spellStart"/>
            <w:r w:rsidRPr="007D5B65">
              <w:rPr>
                <w:rFonts w:ascii="Times New Roman" w:hAnsi="Times New Roman"/>
              </w:rPr>
              <w:t>кл</w:t>
            </w:r>
            <w:proofErr w:type="spellEnd"/>
            <w:r w:rsidRPr="007D5B65">
              <w:rPr>
                <w:rFonts w:ascii="Times New Roman" w:hAnsi="Times New Roman"/>
              </w:rPr>
              <w:t>. часы, игры среди учащихся 1-11 классов:</w:t>
            </w:r>
          </w:p>
          <w:p w:rsidR="00997600" w:rsidRPr="007D5B65" w:rsidRDefault="00997600" w:rsidP="001508CA">
            <w:pPr>
              <w:widowControl w:val="0"/>
              <w:numPr>
                <w:ilvl w:val="0"/>
                <w:numId w:val="134"/>
              </w:numPr>
              <w:suppressAutoHyphens/>
              <w:spacing w:after="0" w:line="240" w:lineRule="auto"/>
              <w:ind w:left="1304" w:hanging="340"/>
              <w:contextualSpacing/>
            </w:pPr>
            <w:r w:rsidRPr="007D5B65">
              <w:rPr>
                <w:rFonts w:ascii="Times New Roman" w:hAnsi="Times New Roman"/>
              </w:rPr>
              <w:t xml:space="preserve">«Угадай профессию» </w:t>
            </w:r>
          </w:p>
          <w:p w:rsidR="00997600" w:rsidRPr="007D5B65" w:rsidRDefault="00997600" w:rsidP="001508CA">
            <w:pPr>
              <w:widowControl w:val="0"/>
              <w:numPr>
                <w:ilvl w:val="0"/>
                <w:numId w:val="134"/>
              </w:numPr>
              <w:suppressAutoHyphens/>
              <w:spacing w:after="0" w:line="240" w:lineRule="auto"/>
              <w:ind w:left="1304" w:hanging="340"/>
              <w:contextualSpacing/>
            </w:pPr>
            <w:r w:rsidRPr="007D5B65">
              <w:rPr>
                <w:rFonts w:ascii="Times New Roman" w:hAnsi="Times New Roman"/>
              </w:rPr>
              <w:t>«Заглянем в будущее…»</w:t>
            </w:r>
          </w:p>
          <w:p w:rsidR="00997600" w:rsidRPr="007D5B65" w:rsidRDefault="00997600" w:rsidP="001508CA">
            <w:pPr>
              <w:widowControl w:val="0"/>
              <w:numPr>
                <w:ilvl w:val="0"/>
                <w:numId w:val="134"/>
              </w:numPr>
              <w:suppressAutoHyphens/>
              <w:spacing w:after="0" w:line="240" w:lineRule="auto"/>
              <w:ind w:left="1304" w:hanging="340"/>
              <w:contextualSpacing/>
            </w:pPr>
            <w:r w:rsidRPr="007D5B65">
              <w:rPr>
                <w:rFonts w:ascii="Times New Roman" w:hAnsi="Times New Roman"/>
              </w:rPr>
              <w:t>«Защита профессий».</w:t>
            </w:r>
          </w:p>
          <w:p w:rsidR="00997600" w:rsidRPr="007D5B65" w:rsidRDefault="00997600" w:rsidP="001508CA">
            <w:pPr>
              <w:widowControl w:val="0"/>
              <w:numPr>
                <w:ilvl w:val="0"/>
                <w:numId w:val="133"/>
              </w:numPr>
              <w:suppressAutoHyphens/>
              <w:spacing w:after="0" w:line="240" w:lineRule="auto"/>
              <w:contextualSpacing/>
            </w:pPr>
            <w:r w:rsidRPr="007D5B65">
              <w:rPr>
                <w:rFonts w:ascii="Times New Roman" w:hAnsi="Times New Roman"/>
              </w:rPr>
              <w:t>Ролевая игра «Профессии, которые нам предлагают»;</w:t>
            </w:r>
          </w:p>
          <w:p w:rsidR="00997600" w:rsidRPr="007D5B65" w:rsidRDefault="00997600" w:rsidP="001508CA">
            <w:pPr>
              <w:widowControl w:val="0"/>
              <w:numPr>
                <w:ilvl w:val="0"/>
                <w:numId w:val="133"/>
              </w:numPr>
              <w:suppressAutoHyphens/>
              <w:spacing w:after="0" w:line="240" w:lineRule="auto"/>
              <w:jc w:val="both"/>
            </w:pPr>
            <w:r w:rsidRPr="007D5B65">
              <w:rPr>
                <w:rFonts w:ascii="Times New Roman" w:hAnsi="Times New Roman"/>
              </w:rPr>
              <w:t>Конкурс социальных проектов  «Есть идея!» (финал);</w:t>
            </w:r>
          </w:p>
          <w:p w:rsidR="00997600" w:rsidRPr="007D5B65" w:rsidRDefault="00997600" w:rsidP="001508CA">
            <w:pPr>
              <w:pStyle w:val="a3"/>
              <w:numPr>
                <w:ilvl w:val="0"/>
                <w:numId w:val="133"/>
              </w:numPr>
              <w:suppressAutoHyphens/>
            </w:pPr>
            <w:r w:rsidRPr="007D5B65">
              <w:t>Беседа «Уголовная ответственность несовершеннолетних».</w:t>
            </w:r>
          </w:p>
        </w:tc>
        <w:tc>
          <w:tcPr>
            <w:tcW w:w="1418"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Педагог-психолог</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Я-АКТИВИСТ</w:t>
            </w:r>
            <w:proofErr w:type="gramEnd"/>
            <w:r w:rsidRPr="007D5B65">
              <w:rPr>
                <w:rFonts w:ascii="Times New Roman" w:hAnsi="Times New Roman"/>
                <w:b/>
                <w:bCs/>
              </w:rPr>
              <w:t xml:space="preserve">» </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ascii="Times New Roman" w:eastAsia="Times New Roman" w:hAnsi="Times New Roman"/>
              </w:rPr>
            </w:pPr>
          </w:p>
        </w:tc>
        <w:tc>
          <w:tcPr>
            <w:tcW w:w="4073"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35"/>
              </w:numPr>
              <w:suppressAutoHyphens/>
              <w:spacing w:after="0" w:line="240" w:lineRule="auto"/>
            </w:pPr>
            <w:r w:rsidRPr="007D5B65">
              <w:rPr>
                <w:rFonts w:ascii="Times New Roman" w:hAnsi="Times New Roman"/>
                <w:lang w:eastAsia="ru-RU"/>
              </w:rPr>
              <w:t>Заседание актива ДОО «Республика Солнечная» и РДШ;</w:t>
            </w:r>
          </w:p>
          <w:p w:rsidR="00997600" w:rsidRPr="007D5B65" w:rsidRDefault="00997600" w:rsidP="001508CA">
            <w:pPr>
              <w:widowControl w:val="0"/>
              <w:numPr>
                <w:ilvl w:val="0"/>
                <w:numId w:val="135"/>
              </w:numPr>
              <w:suppressAutoHyphens/>
              <w:spacing w:after="0" w:line="240" w:lineRule="auto"/>
            </w:pPr>
            <w:r w:rsidRPr="007D5B65">
              <w:rPr>
                <w:rFonts w:ascii="Times New Roman" w:hAnsi="Times New Roman"/>
                <w:lang w:eastAsia="ru-RU"/>
              </w:rPr>
              <w:t>Учеба и организация работы органов ученического самоуправления;</w:t>
            </w:r>
          </w:p>
          <w:p w:rsidR="00997600" w:rsidRPr="007D5B65" w:rsidRDefault="00997600" w:rsidP="001508CA">
            <w:pPr>
              <w:widowControl w:val="0"/>
              <w:numPr>
                <w:ilvl w:val="0"/>
                <w:numId w:val="135"/>
              </w:numPr>
              <w:suppressAutoHyphens/>
              <w:spacing w:after="0" w:line="240" w:lineRule="auto"/>
              <w:jc w:val="both"/>
            </w:pPr>
            <w:r w:rsidRPr="007D5B65">
              <w:rPr>
                <w:rFonts w:ascii="Times New Roman" w:hAnsi="Times New Roman"/>
                <w:lang w:eastAsia="ru-RU"/>
              </w:rPr>
              <w:t>Дни единых действий «Моя инициатива в действии»;</w:t>
            </w:r>
          </w:p>
          <w:p w:rsidR="00997600" w:rsidRPr="007D5B65" w:rsidRDefault="00997600" w:rsidP="001508CA">
            <w:pPr>
              <w:widowControl w:val="0"/>
              <w:numPr>
                <w:ilvl w:val="0"/>
                <w:numId w:val="135"/>
              </w:numPr>
              <w:suppressAutoHyphens/>
              <w:spacing w:after="0" w:line="240" w:lineRule="auto"/>
            </w:pPr>
            <w:r w:rsidRPr="007D5B65">
              <w:rPr>
                <w:rFonts w:ascii="Times New Roman" w:hAnsi="Times New Roman"/>
                <w:lang w:eastAsia="ru-RU"/>
              </w:rPr>
              <w:t>Заседание волонтерского отряда  и ВПД «</w:t>
            </w:r>
            <w:proofErr w:type="spellStart"/>
            <w:r w:rsidRPr="007D5B65">
              <w:rPr>
                <w:rFonts w:ascii="Times New Roman" w:hAnsi="Times New Roman"/>
                <w:lang w:eastAsia="ru-RU"/>
              </w:rPr>
              <w:t>Юнармия</w:t>
            </w:r>
            <w:proofErr w:type="spellEnd"/>
            <w:r w:rsidRPr="007D5B65">
              <w:rPr>
                <w:rFonts w:ascii="Times New Roman" w:hAnsi="Times New Roman"/>
                <w:lang w:eastAsia="ru-RU"/>
              </w:rPr>
              <w:t>».</w:t>
            </w:r>
          </w:p>
        </w:tc>
        <w:tc>
          <w:tcPr>
            <w:tcW w:w="1418"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5-11 класс</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tc>
        <w:tc>
          <w:tcPr>
            <w:tcW w:w="3201"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lang w:eastAsia="ru-RU"/>
              </w:rPr>
              <w:t>Лидер  школы</w:t>
            </w:r>
          </w:p>
          <w:p w:rsidR="00997600" w:rsidRPr="007D5B65" w:rsidRDefault="00997600" w:rsidP="00997600">
            <w:pPr>
              <w:jc w:val="center"/>
            </w:pPr>
            <w:r w:rsidRPr="007D5B65">
              <w:rPr>
                <w:rFonts w:ascii="Times New Roman" w:hAnsi="Times New Roman"/>
                <w:b/>
                <w:lang w:eastAsia="ru-RU"/>
              </w:rPr>
              <w:t>Совет лидеров</w:t>
            </w:r>
          </w:p>
          <w:p w:rsidR="00997600" w:rsidRPr="007D5B65" w:rsidRDefault="00997600" w:rsidP="00997600">
            <w:pPr>
              <w:jc w:val="center"/>
              <w:rPr>
                <w:rFonts w:ascii="Times New Roman" w:eastAsia="Times New Roman" w:hAnsi="Times New Roman"/>
                <w:b/>
                <w:bCs/>
              </w:rPr>
            </w:pPr>
          </w:p>
          <w:p w:rsidR="00997600" w:rsidRPr="007D5B65" w:rsidRDefault="00997600" w:rsidP="00997600">
            <w:pPr>
              <w:jc w:val="center"/>
              <w:rPr>
                <w:rFonts w:eastAsia="Times New Roman"/>
                <w:lang w:eastAsia="ru-RU"/>
              </w:rPr>
            </w:pPr>
          </w:p>
        </w:tc>
      </w:tr>
    </w:tbl>
    <w:p w:rsidR="00997600" w:rsidRPr="007D5B65" w:rsidRDefault="00997600" w:rsidP="00997600">
      <w:pPr>
        <w:jc w:val="center"/>
      </w:pPr>
      <w:r w:rsidRPr="007D5B65">
        <w:rPr>
          <w:rFonts w:ascii="Times New Roman" w:hAnsi="Times New Roman"/>
          <w:b/>
          <w:bCs/>
          <w:u w:val="single"/>
        </w:rPr>
        <w:t>Апрель</w:t>
      </w:r>
    </w:p>
    <w:p w:rsidR="00997600" w:rsidRPr="007D5B65" w:rsidRDefault="00997600" w:rsidP="00997600">
      <w:pPr>
        <w:jc w:val="center"/>
      </w:pPr>
      <w:r w:rsidRPr="007D5B65">
        <w:rPr>
          <w:rFonts w:ascii="Times New Roman" w:hAnsi="Times New Roman"/>
          <w:b/>
          <w:bCs/>
          <w:i/>
          <w:iCs/>
          <w:u w:val="single"/>
        </w:rPr>
        <w:t>«За здоровый образ жизни!»</w:t>
      </w:r>
    </w:p>
    <w:p w:rsidR="00997600" w:rsidRPr="007D5B65" w:rsidRDefault="00997600" w:rsidP="00997600">
      <w:pPr>
        <w:jc w:val="center"/>
      </w:pPr>
    </w:p>
    <w:tbl>
      <w:tblPr>
        <w:tblW w:w="10875" w:type="dxa"/>
        <w:tblInd w:w="-436" w:type="dxa"/>
        <w:tblBorders>
          <w:top w:val="single" w:sz="2" w:space="0" w:color="000001"/>
          <w:left w:val="single" w:sz="2" w:space="0" w:color="000001"/>
          <w:bottom w:val="single" w:sz="2" w:space="0" w:color="000001"/>
          <w:insideH w:val="single" w:sz="2" w:space="0" w:color="000001"/>
        </w:tblBorders>
        <w:tblCellMar>
          <w:top w:w="98" w:type="dxa"/>
          <w:left w:w="91" w:type="dxa"/>
          <w:bottom w:w="98" w:type="dxa"/>
          <w:right w:w="98" w:type="dxa"/>
        </w:tblCellMar>
        <w:tblLook w:val="04A0"/>
      </w:tblPr>
      <w:tblGrid>
        <w:gridCol w:w="2266"/>
        <w:gridCol w:w="5065"/>
        <w:gridCol w:w="1560"/>
        <w:gridCol w:w="1984"/>
      </w:tblGrid>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Модуль. Направление воспитательной работы</w:t>
            </w:r>
          </w:p>
        </w:tc>
        <w:tc>
          <w:tcPr>
            <w:tcW w:w="506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Основные мероприятия</w:t>
            </w:r>
          </w:p>
        </w:tc>
        <w:tc>
          <w:tcPr>
            <w:tcW w:w="1560"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Участники</w:t>
            </w:r>
          </w:p>
        </w:tc>
        <w:tc>
          <w:tcPr>
            <w:tcW w:w="1984"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Ответственный</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pStyle w:val="a3"/>
              <w:spacing w:after="200"/>
              <w:contextualSpacing/>
              <w:jc w:val="center"/>
            </w:pPr>
            <w:r w:rsidRPr="007D5B65">
              <w:rPr>
                <w:b/>
                <w:bCs/>
              </w:rPr>
              <w:t xml:space="preserve">МОДУЛЬ </w:t>
            </w:r>
          </w:p>
          <w:p w:rsidR="00997600" w:rsidRPr="007D5B65" w:rsidRDefault="00997600" w:rsidP="00997600">
            <w:pPr>
              <w:pStyle w:val="a3"/>
              <w:spacing w:after="200"/>
              <w:contextualSpacing/>
              <w:jc w:val="center"/>
            </w:pPr>
            <w:r w:rsidRPr="007D5B65">
              <w:rPr>
                <w:b/>
                <w:bCs/>
              </w:rPr>
              <w:t>«Я - ПАТРИОТ»</w:t>
            </w:r>
          </w:p>
          <w:p w:rsidR="00997600" w:rsidRPr="007D5B65" w:rsidRDefault="00997600" w:rsidP="00997600">
            <w:pPr>
              <w:pStyle w:val="a3"/>
              <w:spacing w:after="200"/>
              <w:contextualSpacing/>
              <w:jc w:val="center"/>
              <w:rPr>
                <w:b/>
                <w:bCs/>
              </w:rPr>
            </w:pPr>
          </w:p>
          <w:p w:rsidR="00997600" w:rsidRPr="007D5B65" w:rsidRDefault="00997600" w:rsidP="00997600">
            <w:pPr>
              <w:contextualSpacing/>
              <w:jc w:val="center"/>
              <w:rPr>
                <w:rFonts w:eastAsia="Times New Roman"/>
              </w:rPr>
            </w:pPr>
          </w:p>
        </w:tc>
        <w:tc>
          <w:tcPr>
            <w:tcW w:w="506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36"/>
              </w:numPr>
              <w:suppressAutoHyphens/>
              <w:spacing w:after="0" w:line="240" w:lineRule="auto"/>
            </w:pPr>
            <w:r w:rsidRPr="007D5B65">
              <w:rPr>
                <w:rFonts w:ascii="Times New Roman" w:hAnsi="Times New Roman"/>
              </w:rPr>
              <w:t>Мероприятия в рамках недели детской и юношеской книги:</w:t>
            </w:r>
          </w:p>
          <w:p w:rsidR="00997600" w:rsidRPr="007D5B65" w:rsidRDefault="00997600" w:rsidP="001508CA">
            <w:pPr>
              <w:pStyle w:val="a6"/>
              <w:widowControl w:val="0"/>
              <w:numPr>
                <w:ilvl w:val="0"/>
                <w:numId w:val="137"/>
              </w:numPr>
              <w:suppressAutoHyphens/>
              <w:spacing w:after="0" w:line="240" w:lineRule="auto"/>
              <w:ind w:left="1304" w:hanging="340"/>
            </w:pPr>
            <w:r w:rsidRPr="007D5B65">
              <w:rPr>
                <w:rFonts w:ascii="Times New Roman" w:hAnsi="Times New Roman"/>
              </w:rPr>
              <w:t>Презентация – реклама любимой книги;</w:t>
            </w:r>
          </w:p>
          <w:p w:rsidR="00997600" w:rsidRPr="007D5B65" w:rsidRDefault="00997600" w:rsidP="001508CA">
            <w:pPr>
              <w:pStyle w:val="a6"/>
              <w:widowControl w:val="0"/>
              <w:numPr>
                <w:ilvl w:val="0"/>
                <w:numId w:val="137"/>
              </w:numPr>
              <w:suppressAutoHyphens/>
              <w:spacing w:after="0" w:line="240" w:lineRule="auto"/>
              <w:ind w:left="1304" w:hanging="340"/>
            </w:pPr>
            <w:r w:rsidRPr="007D5B65">
              <w:rPr>
                <w:rFonts w:ascii="Times New Roman" w:hAnsi="Times New Roman"/>
              </w:rPr>
              <w:t>Библиотечные уроки «Кладезь народной мудрости»;</w:t>
            </w:r>
          </w:p>
          <w:p w:rsidR="00997600" w:rsidRPr="007D5B65" w:rsidRDefault="00997600" w:rsidP="001508CA">
            <w:pPr>
              <w:pStyle w:val="a6"/>
              <w:widowControl w:val="0"/>
              <w:numPr>
                <w:ilvl w:val="0"/>
                <w:numId w:val="137"/>
              </w:numPr>
              <w:suppressAutoHyphens/>
              <w:spacing w:after="0" w:line="240" w:lineRule="auto"/>
              <w:ind w:left="1304" w:hanging="340"/>
              <w:jc w:val="both"/>
            </w:pPr>
            <w:r w:rsidRPr="007D5B65">
              <w:rPr>
                <w:rFonts w:ascii="Times New Roman" w:hAnsi="Times New Roman"/>
              </w:rPr>
              <w:t>Выставки книг классики мировой литературы на базе школьной библиотеки.</w:t>
            </w:r>
          </w:p>
          <w:p w:rsidR="00997600" w:rsidRPr="007D5B65" w:rsidRDefault="00997600" w:rsidP="001508CA">
            <w:pPr>
              <w:pStyle w:val="a3"/>
              <w:numPr>
                <w:ilvl w:val="0"/>
                <w:numId w:val="136"/>
              </w:numPr>
              <w:suppressAutoHyphens/>
            </w:pPr>
            <w:r w:rsidRPr="007D5B65">
              <w:t>Мероприятия, посвященные Дню космонавтики (</w:t>
            </w:r>
            <w:proofErr w:type="spellStart"/>
            <w:r w:rsidRPr="007D5B65">
              <w:t>Гагаринский</w:t>
            </w:r>
            <w:proofErr w:type="spellEnd"/>
            <w:r w:rsidRPr="007D5B65">
              <w:t xml:space="preserve"> урок «Космос – это мы!»);</w:t>
            </w:r>
          </w:p>
          <w:p w:rsidR="00997600" w:rsidRPr="007D5B65" w:rsidRDefault="00997600" w:rsidP="001508CA">
            <w:pPr>
              <w:pStyle w:val="a3"/>
              <w:numPr>
                <w:ilvl w:val="0"/>
                <w:numId w:val="136"/>
              </w:numPr>
              <w:suppressAutoHyphens/>
              <w:jc w:val="both"/>
            </w:pPr>
            <w:r w:rsidRPr="007D5B65">
              <w:t>Организация мероприятий «Весенней недели добра»;</w:t>
            </w:r>
          </w:p>
          <w:p w:rsidR="00997600" w:rsidRPr="007D5B65" w:rsidRDefault="00997600" w:rsidP="001508CA">
            <w:pPr>
              <w:pStyle w:val="a3"/>
              <w:numPr>
                <w:ilvl w:val="0"/>
                <w:numId w:val="136"/>
              </w:numPr>
              <w:suppressAutoHyphens/>
              <w:jc w:val="both"/>
            </w:pPr>
            <w:r w:rsidRPr="007D5B65">
              <w:t>Акция «Открытка для ветерана».</w:t>
            </w:r>
          </w:p>
        </w:tc>
        <w:tc>
          <w:tcPr>
            <w:tcW w:w="1560"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1984"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«Я </w:t>
            </w:r>
            <w:proofErr w:type="gramStart"/>
            <w:r w:rsidRPr="007D5B65">
              <w:rPr>
                <w:rFonts w:ascii="Times New Roman" w:hAnsi="Times New Roman"/>
                <w:b/>
                <w:bCs/>
              </w:rPr>
              <w:t>-С</w:t>
            </w:r>
            <w:proofErr w:type="gramEnd"/>
            <w:r w:rsidRPr="007D5B65">
              <w:rPr>
                <w:rFonts w:ascii="Times New Roman" w:hAnsi="Times New Roman"/>
                <w:b/>
                <w:bCs/>
              </w:rPr>
              <w:t>ЕМЬЯНИН»</w:t>
            </w:r>
          </w:p>
          <w:p w:rsidR="00997600" w:rsidRPr="007D5B65" w:rsidRDefault="00997600" w:rsidP="00997600">
            <w:pPr>
              <w:contextualSpacing/>
              <w:jc w:val="center"/>
              <w:rPr>
                <w:rFonts w:ascii="Times New Roman" w:hAnsi="Times New Roman"/>
                <w:b/>
                <w:bCs/>
              </w:rPr>
            </w:pPr>
          </w:p>
        </w:tc>
        <w:tc>
          <w:tcPr>
            <w:tcW w:w="506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38"/>
              </w:numPr>
              <w:suppressAutoHyphens/>
              <w:spacing w:after="0" w:line="240" w:lineRule="auto"/>
            </w:pPr>
            <w:r w:rsidRPr="007D5B65">
              <w:rPr>
                <w:rFonts w:ascii="Times New Roman" w:hAnsi="Times New Roman"/>
                <w:lang w:eastAsia="ru-RU"/>
              </w:rPr>
              <w:t xml:space="preserve"> Родительские собрания по организации ремонта школы;</w:t>
            </w:r>
          </w:p>
          <w:p w:rsidR="00997600" w:rsidRPr="007D5B65" w:rsidRDefault="00997600" w:rsidP="001508CA">
            <w:pPr>
              <w:widowControl w:val="0"/>
              <w:numPr>
                <w:ilvl w:val="0"/>
                <w:numId w:val="138"/>
              </w:numPr>
              <w:suppressAutoHyphens/>
              <w:spacing w:after="0" w:line="240" w:lineRule="auto"/>
            </w:pPr>
            <w:r w:rsidRPr="007D5B65">
              <w:rPr>
                <w:rFonts w:ascii="Times New Roman" w:hAnsi="Times New Roman"/>
                <w:lang w:eastAsia="ru-RU"/>
              </w:rPr>
              <w:t>Творческие отчёты детей и классных руководителей;</w:t>
            </w:r>
          </w:p>
          <w:p w:rsidR="00997600" w:rsidRPr="007D5B65" w:rsidRDefault="00997600" w:rsidP="001508CA">
            <w:pPr>
              <w:widowControl w:val="0"/>
              <w:numPr>
                <w:ilvl w:val="0"/>
                <w:numId w:val="138"/>
              </w:numPr>
              <w:suppressAutoHyphens/>
              <w:spacing w:after="0" w:line="240" w:lineRule="auto"/>
            </w:pPr>
            <w:r w:rsidRPr="007D5B65">
              <w:rPr>
                <w:rFonts w:ascii="Times New Roman" w:hAnsi="Times New Roman"/>
                <w:lang w:eastAsia="ru-RU"/>
              </w:rPr>
              <w:t>Классные часы «Вся семья вместе и душа на месте»;</w:t>
            </w:r>
          </w:p>
          <w:p w:rsidR="00997600" w:rsidRPr="007D5B65" w:rsidRDefault="00997600" w:rsidP="001508CA">
            <w:pPr>
              <w:pStyle w:val="a3"/>
              <w:numPr>
                <w:ilvl w:val="0"/>
                <w:numId w:val="138"/>
              </w:numPr>
              <w:suppressAutoHyphens/>
            </w:pPr>
            <w:r w:rsidRPr="007D5B65">
              <w:t>Общешкольное родительское собрание «Безопасность – наш выбор»;</w:t>
            </w:r>
          </w:p>
          <w:p w:rsidR="00997600" w:rsidRPr="007D5B65" w:rsidRDefault="00997600" w:rsidP="001508CA">
            <w:pPr>
              <w:widowControl w:val="0"/>
              <w:numPr>
                <w:ilvl w:val="0"/>
                <w:numId w:val="138"/>
              </w:numPr>
              <w:suppressAutoHyphens/>
              <w:spacing w:after="0" w:line="240" w:lineRule="auto"/>
            </w:pPr>
            <w:r w:rsidRPr="007D5B65">
              <w:rPr>
                <w:rFonts w:ascii="Times New Roman" w:hAnsi="Times New Roman"/>
                <w:lang w:eastAsia="ru-RU"/>
              </w:rPr>
              <w:t>Планирование летнего отдыха. Профилактические беседы;</w:t>
            </w:r>
          </w:p>
          <w:p w:rsidR="00997600" w:rsidRPr="007D5B65" w:rsidRDefault="00997600" w:rsidP="001508CA">
            <w:pPr>
              <w:widowControl w:val="0"/>
              <w:numPr>
                <w:ilvl w:val="0"/>
                <w:numId w:val="138"/>
              </w:numPr>
              <w:suppressAutoHyphens/>
              <w:spacing w:after="0" w:line="240" w:lineRule="auto"/>
            </w:pPr>
            <w:r w:rsidRPr="007D5B65">
              <w:rPr>
                <w:rFonts w:ascii="Times New Roman" w:eastAsia="Times New Roman" w:hAnsi="Times New Roman"/>
                <w:lang w:eastAsia="ru-RU"/>
              </w:rPr>
              <w:t>Беседа «Прогулы уроков - преступление против себя».</w:t>
            </w:r>
          </w:p>
        </w:tc>
        <w:tc>
          <w:tcPr>
            <w:tcW w:w="1560"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1984"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СПОРТСМЕН»</w:t>
            </w:r>
          </w:p>
          <w:p w:rsidR="00997600" w:rsidRPr="007D5B65" w:rsidRDefault="00997600" w:rsidP="00997600">
            <w:pPr>
              <w:contextualSpacing/>
              <w:jc w:val="center"/>
              <w:rPr>
                <w:rFonts w:ascii="Times New Roman" w:hAnsi="Times New Roman"/>
                <w:b/>
                <w:bCs/>
              </w:rPr>
            </w:pPr>
          </w:p>
        </w:tc>
        <w:tc>
          <w:tcPr>
            <w:tcW w:w="506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39"/>
              </w:numPr>
              <w:suppressAutoHyphens/>
              <w:spacing w:after="0" w:line="240" w:lineRule="auto"/>
              <w:jc w:val="both"/>
            </w:pPr>
            <w:r w:rsidRPr="007D5B65">
              <w:rPr>
                <w:rFonts w:ascii="Times New Roman" w:hAnsi="Times New Roman"/>
              </w:rPr>
              <w:t>Классные часы, посвященные Всемирному Дню здоровья «Будь здоров, подросток!»</w:t>
            </w:r>
            <w:r w:rsidRPr="007D5B65">
              <w:rPr>
                <w:rFonts w:ascii="Times New Roman" w:eastAsia="Times New Roman" w:hAnsi="Times New Roman"/>
                <w:lang w:eastAsia="ru-RU"/>
              </w:rPr>
              <w:t>;</w:t>
            </w:r>
          </w:p>
          <w:p w:rsidR="00997600" w:rsidRPr="007D5B65" w:rsidRDefault="00997600" w:rsidP="001508CA">
            <w:pPr>
              <w:pStyle w:val="a3"/>
              <w:numPr>
                <w:ilvl w:val="0"/>
                <w:numId w:val="139"/>
              </w:numPr>
              <w:suppressAutoHyphens/>
              <w:jc w:val="both"/>
            </w:pPr>
            <w:r w:rsidRPr="007D5B65">
              <w:t xml:space="preserve">Месячник </w:t>
            </w:r>
            <w:proofErr w:type="spellStart"/>
            <w:r w:rsidRPr="007D5B65">
              <w:t>антинаркотической</w:t>
            </w:r>
            <w:proofErr w:type="spellEnd"/>
            <w:r w:rsidRPr="007D5B65">
              <w:t xml:space="preserve">  безопасности «За жизнь и безопасность наших детей»;</w:t>
            </w:r>
          </w:p>
          <w:p w:rsidR="00997600" w:rsidRPr="007D5B65" w:rsidRDefault="00997600" w:rsidP="001508CA">
            <w:pPr>
              <w:pStyle w:val="a3"/>
              <w:numPr>
                <w:ilvl w:val="0"/>
                <w:numId w:val="139"/>
              </w:numPr>
              <w:suppressAutoHyphens/>
              <w:jc w:val="both"/>
            </w:pPr>
            <w:r w:rsidRPr="007D5B65">
              <w:t>Месячник «День защиты детей»;</w:t>
            </w:r>
          </w:p>
          <w:p w:rsidR="00997600" w:rsidRPr="007D5B65" w:rsidRDefault="00997600" w:rsidP="001508CA">
            <w:pPr>
              <w:pStyle w:val="a3"/>
              <w:numPr>
                <w:ilvl w:val="0"/>
                <w:numId w:val="139"/>
              </w:numPr>
              <w:suppressAutoHyphens/>
              <w:jc w:val="both"/>
            </w:pPr>
            <w:r w:rsidRPr="007D5B65">
              <w:t>Глобальная неделя безопасного дорожного движения;</w:t>
            </w:r>
          </w:p>
          <w:p w:rsidR="00997600" w:rsidRPr="007D5B65" w:rsidRDefault="00997600" w:rsidP="001508CA">
            <w:pPr>
              <w:pStyle w:val="a3"/>
              <w:numPr>
                <w:ilvl w:val="0"/>
                <w:numId w:val="139"/>
              </w:numPr>
              <w:suppressAutoHyphens/>
              <w:jc w:val="both"/>
            </w:pPr>
            <w:r w:rsidRPr="007D5B65">
              <w:t>День пожарной охраны. Инструктаж по палу сухой травы.</w:t>
            </w:r>
          </w:p>
        </w:tc>
        <w:tc>
          <w:tcPr>
            <w:tcW w:w="1560"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1984"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Педагог-организатор ОБЖ</w:t>
            </w:r>
          </w:p>
          <w:p w:rsidR="00997600" w:rsidRPr="007D5B65" w:rsidRDefault="00997600" w:rsidP="00997600">
            <w:pPr>
              <w:jc w:val="center"/>
            </w:pPr>
            <w:r w:rsidRPr="007D5B65">
              <w:rPr>
                <w:rFonts w:ascii="Times New Roman" w:hAnsi="Times New Roman"/>
                <w:b/>
                <w:bCs/>
                <w:lang w:eastAsia="ru-RU"/>
              </w:rPr>
              <w:t>Учителя физкультуры</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lastRenderedPageBreak/>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ЭКОЛОГ»</w:t>
            </w:r>
          </w:p>
        </w:tc>
        <w:tc>
          <w:tcPr>
            <w:tcW w:w="506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40"/>
              </w:numPr>
              <w:suppressAutoHyphens/>
              <w:spacing w:after="0" w:line="240" w:lineRule="auto"/>
            </w:pPr>
            <w:r w:rsidRPr="007D5B65">
              <w:rPr>
                <w:rFonts w:ascii="Times New Roman" w:eastAsia="Times New Roman" w:hAnsi="Times New Roman"/>
                <w:lang w:eastAsia="ru-RU"/>
              </w:rPr>
              <w:t>Акция, посвящённая «Всемирному дню Птиц» (1 апреля – Международный день птиц);</w:t>
            </w:r>
          </w:p>
          <w:p w:rsidR="00997600" w:rsidRPr="007D5B65" w:rsidRDefault="00997600" w:rsidP="001508CA">
            <w:pPr>
              <w:pStyle w:val="a3"/>
              <w:numPr>
                <w:ilvl w:val="0"/>
                <w:numId w:val="140"/>
              </w:numPr>
              <w:suppressAutoHyphens/>
            </w:pPr>
            <w:r w:rsidRPr="007D5B65">
              <w:t>Всероссийский проект «</w:t>
            </w:r>
            <w:proofErr w:type="spellStart"/>
            <w:r w:rsidRPr="007D5B65">
              <w:t>Эколята</w:t>
            </w:r>
            <w:proofErr w:type="spellEnd"/>
            <w:r w:rsidRPr="007D5B65">
              <w:t xml:space="preserve"> - молодые защитники природы»;</w:t>
            </w:r>
          </w:p>
          <w:p w:rsidR="00997600" w:rsidRPr="007D5B65" w:rsidRDefault="00997600" w:rsidP="001508CA">
            <w:pPr>
              <w:widowControl w:val="0"/>
              <w:numPr>
                <w:ilvl w:val="0"/>
                <w:numId w:val="140"/>
              </w:numPr>
              <w:suppressAutoHyphens/>
              <w:spacing w:after="0" w:line="240" w:lineRule="auto"/>
              <w:contextualSpacing/>
            </w:pPr>
            <w:r w:rsidRPr="007D5B65">
              <w:rPr>
                <w:rFonts w:ascii="Times New Roman" w:hAnsi="Times New Roman"/>
              </w:rPr>
              <w:t>Акция «Молодежь за чистоту своего города»;</w:t>
            </w:r>
          </w:p>
          <w:p w:rsidR="00997600" w:rsidRPr="007D5B65" w:rsidRDefault="00997600" w:rsidP="001508CA">
            <w:pPr>
              <w:widowControl w:val="0"/>
              <w:numPr>
                <w:ilvl w:val="0"/>
                <w:numId w:val="140"/>
              </w:numPr>
              <w:suppressAutoHyphens/>
              <w:spacing w:after="0" w:line="240" w:lineRule="auto"/>
              <w:contextualSpacing/>
            </w:pPr>
            <w:r w:rsidRPr="007D5B65">
              <w:rPr>
                <w:rFonts w:ascii="Times New Roman" w:hAnsi="Times New Roman"/>
              </w:rPr>
              <w:t xml:space="preserve">Международная акция «Весенняя </w:t>
            </w:r>
            <w:r w:rsidRPr="007D5B65">
              <w:rPr>
                <w:rFonts w:ascii="Times New Roman" w:eastAsia="Times New Roman" w:hAnsi="Times New Roman"/>
                <w:lang w:eastAsia="ru-RU"/>
              </w:rPr>
              <w:t>неделя добра».</w:t>
            </w:r>
          </w:p>
        </w:tc>
        <w:tc>
          <w:tcPr>
            <w:tcW w:w="1560"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1984"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Учителя биологии</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ТАЛАНТ»</w:t>
            </w:r>
          </w:p>
          <w:p w:rsidR="00997600" w:rsidRPr="007D5B65" w:rsidRDefault="00997600" w:rsidP="00997600">
            <w:pPr>
              <w:contextualSpacing/>
              <w:jc w:val="center"/>
              <w:rPr>
                <w:rFonts w:ascii="Times New Roman" w:hAnsi="Times New Roman"/>
                <w:b/>
                <w:bCs/>
              </w:rPr>
            </w:pPr>
          </w:p>
        </w:tc>
        <w:tc>
          <w:tcPr>
            <w:tcW w:w="506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41"/>
              </w:numPr>
              <w:suppressAutoHyphens/>
              <w:spacing w:after="0" w:line="240" w:lineRule="auto"/>
            </w:pPr>
            <w:r w:rsidRPr="007D5B65">
              <w:rPr>
                <w:rFonts w:ascii="Times New Roman" w:eastAsia="Times New Roman" w:hAnsi="Times New Roman"/>
                <w:lang w:eastAsia="ru-RU"/>
              </w:rPr>
              <w:t>1 апреля – День смеха. Акция «От улыбки хмурый день светлей…»;</w:t>
            </w:r>
          </w:p>
          <w:p w:rsidR="00997600" w:rsidRPr="007D5B65" w:rsidRDefault="00997600" w:rsidP="001508CA">
            <w:pPr>
              <w:widowControl w:val="0"/>
              <w:numPr>
                <w:ilvl w:val="0"/>
                <w:numId w:val="141"/>
              </w:numPr>
              <w:suppressAutoHyphens/>
              <w:spacing w:after="0" w:line="240" w:lineRule="auto"/>
            </w:pPr>
            <w:r w:rsidRPr="007D5B65">
              <w:rPr>
                <w:rFonts w:ascii="Times New Roman" w:eastAsia="Times New Roman" w:hAnsi="Times New Roman"/>
                <w:lang w:eastAsia="ru-RU"/>
              </w:rPr>
              <w:t>Классные часы «Я - гражданин и патриот России!»;</w:t>
            </w:r>
          </w:p>
          <w:p w:rsidR="00997600" w:rsidRPr="007D5B65" w:rsidRDefault="00997600" w:rsidP="001508CA">
            <w:pPr>
              <w:pStyle w:val="11"/>
              <w:numPr>
                <w:ilvl w:val="0"/>
                <w:numId w:val="141"/>
              </w:numPr>
              <w:suppressAutoHyphens/>
              <w:spacing w:before="0" w:beforeAutospacing="0" w:after="0" w:afterAutospacing="0"/>
            </w:pPr>
            <w:r w:rsidRPr="007D5B65">
              <w:t xml:space="preserve">Музыкальный </w:t>
            </w:r>
            <w:proofErr w:type="spellStart"/>
            <w:r w:rsidRPr="007D5B65">
              <w:t>флешмоб</w:t>
            </w:r>
            <w:proofErr w:type="spellEnd"/>
            <w:r w:rsidRPr="007D5B65">
              <w:t xml:space="preserve"> «Танцуем вместе»;</w:t>
            </w:r>
          </w:p>
          <w:p w:rsidR="00997600" w:rsidRPr="007D5B65" w:rsidRDefault="00997600" w:rsidP="001508CA">
            <w:pPr>
              <w:pStyle w:val="11"/>
              <w:numPr>
                <w:ilvl w:val="0"/>
                <w:numId w:val="141"/>
              </w:numPr>
              <w:suppressAutoHyphens/>
              <w:spacing w:before="0" w:beforeAutospacing="0" w:after="0" w:afterAutospacing="0"/>
            </w:pPr>
            <w:r w:rsidRPr="007D5B65">
              <w:t>Международный день памятников и исторических мест. Виртуальные экскурсии «Я камнем стал, но я живу»;</w:t>
            </w:r>
          </w:p>
          <w:p w:rsidR="00997600" w:rsidRPr="007D5B65" w:rsidRDefault="00997600" w:rsidP="001508CA">
            <w:pPr>
              <w:widowControl w:val="0"/>
              <w:numPr>
                <w:ilvl w:val="0"/>
                <w:numId w:val="141"/>
              </w:numPr>
              <w:suppressAutoHyphens/>
              <w:spacing w:after="0" w:line="240" w:lineRule="auto"/>
            </w:pPr>
            <w:r w:rsidRPr="007D5B65">
              <w:rPr>
                <w:rFonts w:ascii="Times New Roman" w:hAnsi="Times New Roman"/>
              </w:rPr>
              <w:t xml:space="preserve"> Конкурс «Лучший класс 2021 года»;</w:t>
            </w:r>
          </w:p>
          <w:p w:rsidR="00997600" w:rsidRPr="007D5B65" w:rsidRDefault="00997600" w:rsidP="001508CA">
            <w:pPr>
              <w:widowControl w:val="0"/>
              <w:numPr>
                <w:ilvl w:val="0"/>
                <w:numId w:val="141"/>
              </w:numPr>
              <w:suppressAutoHyphens/>
              <w:spacing w:after="0" w:line="240" w:lineRule="auto"/>
            </w:pPr>
            <w:r w:rsidRPr="007D5B65">
              <w:rPr>
                <w:rFonts w:ascii="Times New Roman" w:hAnsi="Times New Roman"/>
              </w:rPr>
              <w:t>Конкурс «Активист 2021 года»;</w:t>
            </w:r>
          </w:p>
          <w:p w:rsidR="00997600" w:rsidRPr="007D5B65" w:rsidRDefault="00997600" w:rsidP="001508CA">
            <w:pPr>
              <w:pStyle w:val="11"/>
              <w:numPr>
                <w:ilvl w:val="0"/>
                <w:numId w:val="141"/>
              </w:numPr>
              <w:suppressAutoHyphens/>
              <w:spacing w:before="0" w:beforeAutospacing="0" w:after="0" w:afterAutospacing="0"/>
              <w:jc w:val="both"/>
            </w:pPr>
            <w:r w:rsidRPr="007D5B65">
              <w:t>Фотоконкурс «Копилка школьных дел».</w:t>
            </w:r>
          </w:p>
        </w:tc>
        <w:tc>
          <w:tcPr>
            <w:tcW w:w="1560"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1984"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Учитель </w:t>
            </w:r>
            <w:proofErr w:type="gramStart"/>
            <w:r w:rsidRPr="007D5B65">
              <w:rPr>
                <w:rFonts w:ascii="Times New Roman" w:hAnsi="Times New Roman"/>
                <w:b/>
                <w:bCs/>
                <w:lang w:eastAsia="ru-RU"/>
              </w:rPr>
              <w:t>ИЗО</w:t>
            </w:r>
            <w:proofErr w:type="gramEnd"/>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rPr>
          <w:trHeight w:val="1755"/>
        </w:trPr>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Я-ПРОФЕССИОНАЛ</w:t>
            </w:r>
            <w:proofErr w:type="gramEnd"/>
            <w:r w:rsidRPr="007D5B65">
              <w:rPr>
                <w:rFonts w:ascii="Times New Roman" w:hAnsi="Times New Roman"/>
                <w:b/>
                <w:bCs/>
              </w:rPr>
              <w:t>»</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eastAsia="Times New Roman"/>
              </w:rPr>
            </w:pPr>
          </w:p>
        </w:tc>
        <w:tc>
          <w:tcPr>
            <w:tcW w:w="506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42"/>
              </w:numPr>
              <w:suppressAutoHyphens/>
              <w:spacing w:after="0" w:line="240" w:lineRule="auto"/>
              <w:contextualSpacing/>
            </w:pPr>
            <w:r w:rsidRPr="007D5B65">
              <w:rPr>
                <w:rFonts w:ascii="Times New Roman" w:hAnsi="Times New Roman"/>
              </w:rPr>
              <w:t>Деловая игра «Кадровый вопрос»;</w:t>
            </w:r>
          </w:p>
          <w:p w:rsidR="00997600" w:rsidRPr="007D5B65" w:rsidRDefault="00997600" w:rsidP="001508CA">
            <w:pPr>
              <w:widowControl w:val="0"/>
              <w:numPr>
                <w:ilvl w:val="0"/>
                <w:numId w:val="142"/>
              </w:numPr>
              <w:suppressAutoHyphens/>
              <w:spacing w:after="0" w:line="240" w:lineRule="auto"/>
            </w:pPr>
            <w:r w:rsidRPr="007D5B65">
              <w:rPr>
                <w:rFonts w:ascii="Times New Roman" w:eastAsia="Times New Roman" w:hAnsi="Times New Roman"/>
                <w:lang w:eastAsia="ru-RU"/>
              </w:rPr>
              <w:t>Организация и проведение работы по профессиональной ориентации старшеклассников;</w:t>
            </w:r>
          </w:p>
          <w:p w:rsidR="00997600" w:rsidRPr="007D5B65" w:rsidRDefault="00997600" w:rsidP="001508CA">
            <w:pPr>
              <w:widowControl w:val="0"/>
              <w:numPr>
                <w:ilvl w:val="0"/>
                <w:numId w:val="142"/>
              </w:numPr>
              <w:suppressAutoHyphens/>
              <w:spacing w:after="0" w:line="240" w:lineRule="auto"/>
              <w:contextualSpacing/>
            </w:pPr>
            <w:proofErr w:type="spellStart"/>
            <w:r w:rsidRPr="007D5B65">
              <w:rPr>
                <w:rFonts w:ascii="Times New Roman" w:hAnsi="Times New Roman"/>
              </w:rPr>
              <w:t>Профориентационная</w:t>
            </w:r>
            <w:proofErr w:type="spellEnd"/>
            <w:r w:rsidRPr="007D5B65">
              <w:rPr>
                <w:rFonts w:ascii="Times New Roman" w:hAnsi="Times New Roman"/>
              </w:rPr>
              <w:t xml:space="preserve">  экскурсия  в учреждения  профессионального образования.</w:t>
            </w:r>
          </w:p>
        </w:tc>
        <w:tc>
          <w:tcPr>
            <w:tcW w:w="1560"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1984"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Педагог-психолог</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Я-АКТИВИСТ</w:t>
            </w:r>
            <w:proofErr w:type="gramEnd"/>
            <w:r w:rsidRPr="007D5B65">
              <w:rPr>
                <w:rFonts w:ascii="Times New Roman" w:hAnsi="Times New Roman"/>
                <w:b/>
                <w:bCs/>
              </w:rPr>
              <w:t xml:space="preserve">» </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ascii="Times New Roman" w:eastAsia="Times New Roman" w:hAnsi="Times New Roman"/>
              </w:rPr>
            </w:pPr>
          </w:p>
        </w:tc>
        <w:tc>
          <w:tcPr>
            <w:tcW w:w="506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43"/>
              </w:numPr>
              <w:suppressAutoHyphens/>
              <w:spacing w:after="0" w:line="240" w:lineRule="auto"/>
            </w:pPr>
            <w:r w:rsidRPr="007D5B65">
              <w:rPr>
                <w:rFonts w:ascii="Times New Roman" w:hAnsi="Times New Roman"/>
                <w:lang w:eastAsia="ru-RU"/>
              </w:rPr>
              <w:t xml:space="preserve"> Заседание актива ДОО «Республика Солнечная» и РДШ;</w:t>
            </w:r>
          </w:p>
          <w:p w:rsidR="00997600" w:rsidRPr="007D5B65" w:rsidRDefault="00997600" w:rsidP="001508CA">
            <w:pPr>
              <w:widowControl w:val="0"/>
              <w:numPr>
                <w:ilvl w:val="0"/>
                <w:numId w:val="143"/>
              </w:numPr>
              <w:suppressAutoHyphens/>
              <w:spacing w:after="0" w:line="240" w:lineRule="auto"/>
            </w:pPr>
            <w:r w:rsidRPr="007D5B65">
              <w:rPr>
                <w:rFonts w:ascii="Times New Roman" w:hAnsi="Times New Roman"/>
                <w:lang w:eastAsia="ru-RU"/>
              </w:rPr>
              <w:t>Рейды по проверке внешнего вида и дежурства по школе;</w:t>
            </w:r>
          </w:p>
          <w:p w:rsidR="00997600" w:rsidRPr="007D5B65" w:rsidRDefault="00997600" w:rsidP="001508CA">
            <w:pPr>
              <w:widowControl w:val="0"/>
              <w:numPr>
                <w:ilvl w:val="0"/>
                <w:numId w:val="143"/>
              </w:numPr>
              <w:suppressAutoHyphens/>
              <w:spacing w:after="0" w:line="240" w:lineRule="auto"/>
            </w:pPr>
            <w:r w:rsidRPr="007D5B65">
              <w:rPr>
                <w:rFonts w:ascii="Times New Roman" w:hAnsi="Times New Roman"/>
                <w:lang w:eastAsia="ru-RU"/>
              </w:rPr>
              <w:t>Учеба актива;</w:t>
            </w:r>
          </w:p>
          <w:p w:rsidR="00997600" w:rsidRPr="007D5B65" w:rsidRDefault="00997600" w:rsidP="001508CA">
            <w:pPr>
              <w:widowControl w:val="0"/>
              <w:numPr>
                <w:ilvl w:val="0"/>
                <w:numId w:val="143"/>
              </w:numPr>
              <w:suppressAutoHyphens/>
              <w:spacing w:after="0" w:line="240" w:lineRule="auto"/>
              <w:jc w:val="both"/>
            </w:pPr>
            <w:r w:rsidRPr="007D5B65">
              <w:rPr>
                <w:rFonts w:ascii="Times New Roman" w:hAnsi="Times New Roman"/>
                <w:lang w:eastAsia="ru-RU"/>
              </w:rPr>
              <w:t>Дни единых действий «Моя инициатива в действии»;</w:t>
            </w:r>
          </w:p>
          <w:p w:rsidR="00997600" w:rsidRPr="007D5B65" w:rsidRDefault="00997600" w:rsidP="001508CA">
            <w:pPr>
              <w:widowControl w:val="0"/>
              <w:numPr>
                <w:ilvl w:val="0"/>
                <w:numId w:val="143"/>
              </w:numPr>
              <w:suppressAutoHyphens/>
              <w:spacing w:after="0" w:line="240" w:lineRule="auto"/>
            </w:pPr>
            <w:r w:rsidRPr="007D5B65">
              <w:rPr>
                <w:rFonts w:ascii="Times New Roman" w:hAnsi="Times New Roman"/>
                <w:lang w:eastAsia="ru-RU"/>
              </w:rPr>
              <w:t>Проект «Калейдоскоп школьных дел»;</w:t>
            </w:r>
          </w:p>
          <w:p w:rsidR="00997600" w:rsidRPr="007D5B65" w:rsidRDefault="00997600" w:rsidP="001508CA">
            <w:pPr>
              <w:widowControl w:val="0"/>
              <w:numPr>
                <w:ilvl w:val="0"/>
                <w:numId w:val="143"/>
              </w:numPr>
              <w:suppressAutoHyphens/>
              <w:spacing w:after="0" w:line="240" w:lineRule="auto"/>
            </w:pPr>
            <w:r w:rsidRPr="007D5B65">
              <w:rPr>
                <w:rFonts w:ascii="Times New Roman" w:hAnsi="Times New Roman"/>
                <w:lang w:eastAsia="ru-RU"/>
              </w:rPr>
              <w:t>Заседание волонтёрского отряда  и ВПД «</w:t>
            </w:r>
            <w:proofErr w:type="spellStart"/>
            <w:r w:rsidRPr="007D5B65">
              <w:rPr>
                <w:rFonts w:ascii="Times New Roman" w:hAnsi="Times New Roman"/>
                <w:lang w:eastAsia="ru-RU"/>
              </w:rPr>
              <w:t>Юнармия</w:t>
            </w:r>
            <w:proofErr w:type="spellEnd"/>
            <w:r w:rsidRPr="007D5B65">
              <w:rPr>
                <w:rFonts w:ascii="Times New Roman" w:hAnsi="Times New Roman"/>
                <w:lang w:eastAsia="ru-RU"/>
              </w:rPr>
              <w:t>».</w:t>
            </w:r>
          </w:p>
        </w:tc>
        <w:tc>
          <w:tcPr>
            <w:tcW w:w="1560"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5-11 класс</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tc>
        <w:tc>
          <w:tcPr>
            <w:tcW w:w="1984"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lang w:eastAsia="ru-RU"/>
              </w:rPr>
              <w:t>Лидер  школы</w:t>
            </w:r>
          </w:p>
          <w:p w:rsidR="00997600" w:rsidRPr="007D5B65" w:rsidRDefault="00997600" w:rsidP="00997600">
            <w:pPr>
              <w:jc w:val="center"/>
            </w:pPr>
            <w:r w:rsidRPr="007D5B65">
              <w:rPr>
                <w:rFonts w:ascii="Times New Roman" w:hAnsi="Times New Roman"/>
                <w:b/>
                <w:lang w:eastAsia="ru-RU"/>
              </w:rPr>
              <w:t>Совет лидеров</w:t>
            </w:r>
          </w:p>
          <w:p w:rsidR="00997600" w:rsidRPr="007D5B65" w:rsidRDefault="00997600" w:rsidP="00997600">
            <w:pPr>
              <w:jc w:val="center"/>
              <w:rPr>
                <w:rFonts w:ascii="Times New Roman" w:eastAsia="Times New Roman" w:hAnsi="Times New Roman"/>
                <w:b/>
                <w:bCs/>
              </w:rPr>
            </w:pPr>
          </w:p>
          <w:p w:rsidR="00997600" w:rsidRPr="007D5B65" w:rsidRDefault="00997600" w:rsidP="00997600">
            <w:pPr>
              <w:jc w:val="center"/>
              <w:rPr>
                <w:rFonts w:eastAsia="Times New Roman"/>
                <w:lang w:eastAsia="ru-RU"/>
              </w:rPr>
            </w:pPr>
          </w:p>
        </w:tc>
      </w:tr>
    </w:tbl>
    <w:p w:rsidR="00997600" w:rsidRPr="007D5B65" w:rsidRDefault="00997600" w:rsidP="00997600">
      <w:pPr>
        <w:jc w:val="center"/>
      </w:pPr>
    </w:p>
    <w:p w:rsidR="00997600" w:rsidRPr="007D5B65" w:rsidRDefault="00997600" w:rsidP="00997600">
      <w:pPr>
        <w:jc w:val="center"/>
      </w:pPr>
      <w:r w:rsidRPr="007D5B65">
        <w:rPr>
          <w:rFonts w:ascii="Times New Roman" w:hAnsi="Times New Roman"/>
          <w:b/>
          <w:bCs/>
          <w:u w:val="single"/>
        </w:rPr>
        <w:t>Май</w:t>
      </w:r>
    </w:p>
    <w:p w:rsidR="00997600" w:rsidRPr="007D5B65" w:rsidRDefault="00997600" w:rsidP="00997600">
      <w:pPr>
        <w:jc w:val="center"/>
      </w:pPr>
      <w:r w:rsidRPr="007D5B65">
        <w:rPr>
          <w:rFonts w:ascii="Times New Roman" w:hAnsi="Times New Roman"/>
          <w:b/>
          <w:bCs/>
          <w:i/>
          <w:iCs/>
          <w:u w:val="single"/>
        </w:rPr>
        <w:t xml:space="preserve">«Мы помним, мы гордимся!» </w:t>
      </w:r>
    </w:p>
    <w:p w:rsidR="00997600" w:rsidRPr="007D5B65" w:rsidRDefault="00997600" w:rsidP="00997600">
      <w:pPr>
        <w:jc w:val="center"/>
      </w:pPr>
    </w:p>
    <w:tbl>
      <w:tblPr>
        <w:tblW w:w="10592" w:type="dxa"/>
        <w:tblInd w:w="-436" w:type="dxa"/>
        <w:tblBorders>
          <w:top w:val="single" w:sz="2" w:space="0" w:color="000001"/>
          <w:left w:val="single" w:sz="2" w:space="0" w:color="000001"/>
          <w:bottom w:val="single" w:sz="2" w:space="0" w:color="000001"/>
          <w:insideH w:val="single" w:sz="2" w:space="0" w:color="000001"/>
        </w:tblBorders>
        <w:tblCellMar>
          <w:top w:w="98" w:type="dxa"/>
          <w:left w:w="91" w:type="dxa"/>
          <w:bottom w:w="98" w:type="dxa"/>
          <w:right w:w="98" w:type="dxa"/>
        </w:tblCellMar>
        <w:tblLook w:val="04A0"/>
      </w:tblPr>
      <w:tblGrid>
        <w:gridCol w:w="2266"/>
        <w:gridCol w:w="4215"/>
        <w:gridCol w:w="1701"/>
        <w:gridCol w:w="2410"/>
      </w:tblGrid>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Модуль. Направление воспитательной работы</w:t>
            </w:r>
          </w:p>
        </w:tc>
        <w:tc>
          <w:tcPr>
            <w:tcW w:w="421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Основные мероприятия</w:t>
            </w:r>
          </w:p>
        </w:tc>
        <w:tc>
          <w:tcPr>
            <w:tcW w:w="1701"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Участники</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rPr>
              <w:t>Ответственный</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pStyle w:val="a3"/>
              <w:spacing w:after="200"/>
              <w:contextualSpacing/>
              <w:jc w:val="center"/>
            </w:pPr>
            <w:r w:rsidRPr="007D5B65">
              <w:rPr>
                <w:b/>
                <w:bCs/>
              </w:rPr>
              <w:t xml:space="preserve">МОДУЛЬ </w:t>
            </w:r>
          </w:p>
          <w:p w:rsidR="00997600" w:rsidRPr="007D5B65" w:rsidRDefault="00997600" w:rsidP="00997600">
            <w:pPr>
              <w:pStyle w:val="a3"/>
              <w:spacing w:after="200"/>
              <w:contextualSpacing/>
              <w:jc w:val="center"/>
            </w:pPr>
            <w:r w:rsidRPr="007D5B65">
              <w:rPr>
                <w:b/>
                <w:bCs/>
              </w:rPr>
              <w:t>«Я - ПАТРИОТ»</w:t>
            </w:r>
          </w:p>
          <w:p w:rsidR="00997600" w:rsidRPr="007D5B65" w:rsidRDefault="00997600" w:rsidP="00997600">
            <w:pPr>
              <w:pStyle w:val="a3"/>
              <w:spacing w:after="200"/>
              <w:contextualSpacing/>
              <w:jc w:val="center"/>
              <w:rPr>
                <w:b/>
                <w:bCs/>
              </w:rPr>
            </w:pPr>
          </w:p>
          <w:p w:rsidR="00997600" w:rsidRPr="007D5B65" w:rsidRDefault="00997600" w:rsidP="00997600">
            <w:pPr>
              <w:contextualSpacing/>
              <w:jc w:val="center"/>
              <w:rPr>
                <w:rFonts w:eastAsia="Times New Roman"/>
              </w:rPr>
            </w:pPr>
          </w:p>
        </w:tc>
        <w:tc>
          <w:tcPr>
            <w:tcW w:w="421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44"/>
              </w:numPr>
              <w:suppressAutoHyphens/>
              <w:spacing w:after="0" w:line="240" w:lineRule="auto"/>
            </w:pPr>
            <w:r w:rsidRPr="007D5B65">
              <w:rPr>
                <w:rFonts w:ascii="Times New Roman" w:hAnsi="Times New Roman"/>
              </w:rPr>
              <w:t xml:space="preserve">Классные часы-уроки мужества, посвященные Дню Победы в ВОВ 1941-1945 гг. </w:t>
            </w:r>
            <w:r w:rsidRPr="007D5B65">
              <w:rPr>
                <w:rFonts w:ascii="Times New Roman" w:hAnsi="Times New Roman"/>
                <w:lang w:eastAsia="ru-RU"/>
              </w:rPr>
              <w:t>«Ты же выжил, солдат!»;</w:t>
            </w:r>
          </w:p>
          <w:p w:rsidR="00997600" w:rsidRPr="007D5B65" w:rsidRDefault="00997600" w:rsidP="001508CA">
            <w:pPr>
              <w:widowControl w:val="0"/>
              <w:numPr>
                <w:ilvl w:val="0"/>
                <w:numId w:val="144"/>
              </w:numPr>
              <w:suppressAutoHyphens/>
              <w:spacing w:after="0" w:line="240" w:lineRule="auto"/>
            </w:pPr>
            <w:r w:rsidRPr="007D5B65">
              <w:rPr>
                <w:rFonts w:ascii="Times New Roman" w:hAnsi="Times New Roman"/>
                <w:lang w:eastAsia="ru-RU"/>
              </w:rPr>
              <w:t>Акция «Георгиевская ленточка»;</w:t>
            </w:r>
          </w:p>
          <w:p w:rsidR="00997600" w:rsidRPr="007D5B65" w:rsidRDefault="00997600" w:rsidP="001508CA">
            <w:pPr>
              <w:widowControl w:val="0"/>
              <w:numPr>
                <w:ilvl w:val="0"/>
                <w:numId w:val="144"/>
              </w:numPr>
              <w:suppressAutoHyphens/>
              <w:spacing w:after="0" w:line="240" w:lineRule="auto"/>
            </w:pPr>
            <w:r w:rsidRPr="007D5B65">
              <w:rPr>
                <w:rFonts w:ascii="Times New Roman" w:hAnsi="Times New Roman"/>
                <w:lang w:eastAsia="ru-RU"/>
              </w:rPr>
              <w:t>Всероссийская акция «Бессмертный полк»;</w:t>
            </w:r>
          </w:p>
          <w:p w:rsidR="00997600" w:rsidRPr="007D5B65" w:rsidRDefault="00997600" w:rsidP="001508CA">
            <w:pPr>
              <w:widowControl w:val="0"/>
              <w:numPr>
                <w:ilvl w:val="0"/>
                <w:numId w:val="144"/>
              </w:numPr>
              <w:suppressAutoHyphens/>
              <w:spacing w:after="0" w:line="240" w:lineRule="auto"/>
            </w:pPr>
            <w:r w:rsidRPr="007D5B65">
              <w:rPr>
                <w:rFonts w:ascii="Times New Roman" w:hAnsi="Times New Roman"/>
                <w:lang w:eastAsia="ru-RU"/>
              </w:rPr>
              <w:t>Поздравление ветеранов ВОВ с Днём Победы;</w:t>
            </w:r>
          </w:p>
          <w:p w:rsidR="00997600" w:rsidRPr="007D5B65" w:rsidRDefault="00997600" w:rsidP="001508CA">
            <w:pPr>
              <w:pStyle w:val="11"/>
              <w:numPr>
                <w:ilvl w:val="0"/>
                <w:numId w:val="144"/>
              </w:numPr>
              <w:suppressAutoHyphens/>
              <w:spacing w:before="0" w:beforeAutospacing="0" w:after="0" w:afterAutospacing="0"/>
              <w:jc w:val="both"/>
            </w:pPr>
            <w:r w:rsidRPr="007D5B65">
              <w:t>Конкурс чтецов «Помнит сердце, не забудет никогда»;</w:t>
            </w:r>
          </w:p>
          <w:p w:rsidR="00997600" w:rsidRPr="007D5B65" w:rsidRDefault="00997600" w:rsidP="001508CA">
            <w:pPr>
              <w:widowControl w:val="0"/>
              <w:numPr>
                <w:ilvl w:val="0"/>
                <w:numId w:val="144"/>
              </w:numPr>
              <w:suppressAutoHyphens/>
              <w:spacing w:after="0" w:line="240" w:lineRule="auto"/>
            </w:pPr>
            <w:r w:rsidRPr="007D5B65">
              <w:rPr>
                <w:rFonts w:ascii="Times New Roman" w:hAnsi="Times New Roman"/>
                <w:lang w:eastAsia="ru-RU"/>
              </w:rPr>
              <w:t>Конкурс творческих работ «Салют Победы!»;</w:t>
            </w:r>
          </w:p>
          <w:p w:rsidR="00997600" w:rsidRPr="007D5B65" w:rsidRDefault="00997600" w:rsidP="001508CA">
            <w:pPr>
              <w:pStyle w:val="11"/>
              <w:numPr>
                <w:ilvl w:val="0"/>
                <w:numId w:val="144"/>
              </w:numPr>
              <w:suppressAutoHyphens/>
              <w:spacing w:before="0" w:beforeAutospacing="0" w:after="0" w:afterAutospacing="0"/>
              <w:jc w:val="both"/>
            </w:pPr>
            <w:r w:rsidRPr="007D5B65">
              <w:rPr>
                <w:bCs/>
              </w:rPr>
              <w:t xml:space="preserve">Концерт, посвященный 9 мая </w:t>
            </w:r>
            <w:r w:rsidRPr="007D5B65">
              <w:t xml:space="preserve">«День </w:t>
            </w:r>
            <w:proofErr w:type="spellStart"/>
            <w:proofErr w:type="gramStart"/>
            <w:r w:rsidRPr="007D5B65">
              <w:t>Победы-это</w:t>
            </w:r>
            <w:proofErr w:type="spellEnd"/>
            <w:proofErr w:type="gramEnd"/>
            <w:r w:rsidRPr="007D5B65">
              <w:t xml:space="preserve"> гордость ветеранов, </w:t>
            </w:r>
            <w:proofErr w:type="spellStart"/>
            <w:r w:rsidRPr="007D5B65">
              <w:t>День-Победы-это</w:t>
            </w:r>
            <w:proofErr w:type="spellEnd"/>
            <w:r w:rsidRPr="007D5B65">
              <w:t xml:space="preserve"> наш счастливый день!».</w:t>
            </w:r>
          </w:p>
        </w:tc>
        <w:tc>
          <w:tcPr>
            <w:tcW w:w="1701"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«Я </w:t>
            </w:r>
            <w:proofErr w:type="gramStart"/>
            <w:r w:rsidRPr="007D5B65">
              <w:rPr>
                <w:rFonts w:ascii="Times New Roman" w:hAnsi="Times New Roman"/>
                <w:b/>
                <w:bCs/>
              </w:rPr>
              <w:t>-С</w:t>
            </w:r>
            <w:proofErr w:type="gramEnd"/>
            <w:r w:rsidRPr="007D5B65">
              <w:rPr>
                <w:rFonts w:ascii="Times New Roman" w:hAnsi="Times New Roman"/>
                <w:b/>
                <w:bCs/>
              </w:rPr>
              <w:t>ЕМЬЯНИН»</w:t>
            </w:r>
          </w:p>
          <w:p w:rsidR="00997600" w:rsidRPr="007D5B65" w:rsidRDefault="00997600" w:rsidP="00997600">
            <w:pPr>
              <w:contextualSpacing/>
              <w:jc w:val="center"/>
              <w:rPr>
                <w:rFonts w:ascii="Times New Roman" w:hAnsi="Times New Roman"/>
                <w:b/>
                <w:bCs/>
              </w:rPr>
            </w:pPr>
          </w:p>
        </w:tc>
        <w:tc>
          <w:tcPr>
            <w:tcW w:w="421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pStyle w:val="11"/>
              <w:numPr>
                <w:ilvl w:val="0"/>
                <w:numId w:val="145"/>
              </w:numPr>
              <w:suppressAutoHyphens/>
              <w:spacing w:before="0" w:beforeAutospacing="0" w:after="0" w:afterAutospacing="0"/>
            </w:pPr>
            <w:r w:rsidRPr="007D5B65">
              <w:t>Международный день семьи (совместные мероприятия с родителями);</w:t>
            </w:r>
          </w:p>
          <w:p w:rsidR="00997600" w:rsidRPr="007D5B65" w:rsidRDefault="00997600" w:rsidP="001508CA">
            <w:pPr>
              <w:pStyle w:val="11"/>
              <w:numPr>
                <w:ilvl w:val="0"/>
                <w:numId w:val="145"/>
              </w:numPr>
              <w:suppressAutoHyphens/>
              <w:spacing w:before="0" w:beforeAutospacing="0" w:after="0" w:afterAutospacing="0"/>
            </w:pPr>
            <w:r w:rsidRPr="007D5B65">
              <w:t>Итоговые классные родительские собрания на тему «Организация летнего отдыха детей»;</w:t>
            </w:r>
          </w:p>
          <w:p w:rsidR="00997600" w:rsidRPr="007D5B65" w:rsidRDefault="00997600" w:rsidP="001508CA">
            <w:pPr>
              <w:pStyle w:val="a3"/>
              <w:numPr>
                <w:ilvl w:val="0"/>
                <w:numId w:val="145"/>
              </w:numPr>
              <w:suppressAutoHyphens/>
            </w:pPr>
            <w:r w:rsidRPr="007D5B65">
              <w:t>Индивидуальные консультации родителей;</w:t>
            </w:r>
          </w:p>
          <w:p w:rsidR="00997600" w:rsidRPr="007D5B65" w:rsidRDefault="00997600" w:rsidP="001508CA">
            <w:pPr>
              <w:pStyle w:val="a3"/>
              <w:numPr>
                <w:ilvl w:val="0"/>
                <w:numId w:val="145"/>
              </w:numPr>
              <w:suppressAutoHyphens/>
            </w:pPr>
            <w:r w:rsidRPr="007D5B65">
              <w:t>Родительские собрания выпускных классов.</w:t>
            </w:r>
          </w:p>
        </w:tc>
        <w:tc>
          <w:tcPr>
            <w:tcW w:w="1701"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СПОРТСМЕН»</w:t>
            </w:r>
          </w:p>
          <w:p w:rsidR="00997600" w:rsidRPr="007D5B65" w:rsidRDefault="00997600" w:rsidP="00997600">
            <w:pPr>
              <w:contextualSpacing/>
              <w:jc w:val="center"/>
              <w:rPr>
                <w:rFonts w:ascii="Times New Roman" w:hAnsi="Times New Roman"/>
                <w:b/>
                <w:bCs/>
              </w:rPr>
            </w:pPr>
          </w:p>
        </w:tc>
        <w:tc>
          <w:tcPr>
            <w:tcW w:w="421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46"/>
              </w:numPr>
              <w:suppressAutoHyphens/>
              <w:spacing w:after="0" w:line="240" w:lineRule="auto"/>
              <w:jc w:val="both"/>
            </w:pPr>
            <w:r w:rsidRPr="007D5B65">
              <w:rPr>
                <w:rFonts w:ascii="Times New Roman" w:eastAsia="Times New Roman" w:hAnsi="Times New Roman"/>
                <w:lang w:eastAsia="ru-RU"/>
              </w:rPr>
              <w:t>Инструктажи по ОБЖ: «Правила поведения на воде», «Укусы насекомых и змей. Оказание доврачебной помощи»;</w:t>
            </w:r>
          </w:p>
          <w:p w:rsidR="00997600" w:rsidRPr="007D5B65" w:rsidRDefault="00997600" w:rsidP="001508CA">
            <w:pPr>
              <w:pStyle w:val="a3"/>
              <w:numPr>
                <w:ilvl w:val="0"/>
                <w:numId w:val="146"/>
              </w:numPr>
              <w:suppressAutoHyphens/>
              <w:jc w:val="both"/>
            </w:pPr>
            <w:r w:rsidRPr="007D5B65">
              <w:t>Турнир по мини-футболу, посвященный Дню Победы;</w:t>
            </w:r>
          </w:p>
          <w:p w:rsidR="00997600" w:rsidRPr="007D5B65" w:rsidRDefault="00997600" w:rsidP="001508CA">
            <w:pPr>
              <w:pStyle w:val="a3"/>
              <w:numPr>
                <w:ilvl w:val="0"/>
                <w:numId w:val="146"/>
              </w:numPr>
              <w:suppressAutoHyphens/>
              <w:jc w:val="both"/>
            </w:pPr>
            <w:r w:rsidRPr="007D5B65">
              <w:lastRenderedPageBreak/>
              <w:t>Велопробег, посвященный  9 Мая;</w:t>
            </w:r>
          </w:p>
          <w:p w:rsidR="00997600" w:rsidRPr="007D5B65" w:rsidRDefault="00997600" w:rsidP="001508CA">
            <w:pPr>
              <w:pStyle w:val="a3"/>
              <w:numPr>
                <w:ilvl w:val="0"/>
                <w:numId w:val="146"/>
              </w:numPr>
              <w:suppressAutoHyphens/>
              <w:jc w:val="both"/>
            </w:pPr>
            <w:r w:rsidRPr="007D5B65">
              <w:t>Инструктаж по технике безопасности во время летних каникул;</w:t>
            </w:r>
          </w:p>
          <w:p w:rsidR="00997600" w:rsidRPr="007D5B65" w:rsidRDefault="00997600" w:rsidP="00997600">
            <w:pPr>
              <w:pStyle w:val="a3"/>
              <w:jc w:val="both"/>
            </w:pPr>
          </w:p>
        </w:tc>
        <w:tc>
          <w:tcPr>
            <w:tcW w:w="1701"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lastRenderedPageBreak/>
              <w:t>1-11 класс</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Педагог-организатор </w:t>
            </w:r>
            <w:r w:rsidRPr="007D5B65">
              <w:rPr>
                <w:rFonts w:ascii="Times New Roman" w:hAnsi="Times New Roman"/>
                <w:b/>
                <w:bCs/>
                <w:lang w:eastAsia="ru-RU"/>
              </w:rPr>
              <w:lastRenderedPageBreak/>
              <w:t>ОБЖ</w:t>
            </w:r>
          </w:p>
          <w:p w:rsidR="00997600" w:rsidRPr="007D5B65" w:rsidRDefault="00997600" w:rsidP="00997600">
            <w:pPr>
              <w:jc w:val="center"/>
            </w:pPr>
            <w:r w:rsidRPr="007D5B65">
              <w:rPr>
                <w:rFonts w:ascii="Times New Roman" w:hAnsi="Times New Roman"/>
                <w:b/>
                <w:bCs/>
                <w:lang w:eastAsia="ru-RU"/>
              </w:rPr>
              <w:t>Учителя физкультуры</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ЭКОЛОГ»</w:t>
            </w:r>
          </w:p>
        </w:tc>
        <w:tc>
          <w:tcPr>
            <w:tcW w:w="421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47"/>
              </w:numPr>
              <w:suppressAutoHyphens/>
              <w:spacing w:after="0" w:line="240" w:lineRule="auto"/>
            </w:pPr>
            <w:r w:rsidRPr="007D5B65">
              <w:rPr>
                <w:rFonts w:ascii="Times New Roman" w:hAnsi="Times New Roman"/>
              </w:rPr>
              <w:t xml:space="preserve"> Праздник Весны и труда;</w:t>
            </w:r>
          </w:p>
          <w:p w:rsidR="00997600" w:rsidRPr="007D5B65" w:rsidRDefault="00997600" w:rsidP="001508CA">
            <w:pPr>
              <w:pStyle w:val="11"/>
              <w:numPr>
                <w:ilvl w:val="0"/>
                <w:numId w:val="147"/>
              </w:numPr>
              <w:suppressAutoHyphens/>
              <w:spacing w:before="0" w:beforeAutospacing="0" w:after="0" w:afterAutospacing="0"/>
            </w:pPr>
            <w:r w:rsidRPr="007D5B65">
              <w:t>Всемирный день Солнца. Познавательный час «Все мы дети солнца»;</w:t>
            </w:r>
          </w:p>
          <w:p w:rsidR="00997600" w:rsidRPr="007D5B65" w:rsidRDefault="00997600" w:rsidP="001508CA">
            <w:pPr>
              <w:pStyle w:val="11"/>
              <w:numPr>
                <w:ilvl w:val="0"/>
                <w:numId w:val="147"/>
              </w:numPr>
              <w:suppressAutoHyphens/>
              <w:spacing w:before="0" w:beforeAutospacing="0" w:after="0" w:afterAutospacing="0"/>
            </w:pPr>
            <w:r w:rsidRPr="007D5B65">
              <w:t>Операция «Озеленение территории школы»;</w:t>
            </w:r>
          </w:p>
          <w:p w:rsidR="00997600" w:rsidRPr="007D5B65" w:rsidRDefault="00997600" w:rsidP="001508CA">
            <w:pPr>
              <w:pStyle w:val="11"/>
              <w:numPr>
                <w:ilvl w:val="0"/>
                <w:numId w:val="147"/>
              </w:numPr>
              <w:suppressAutoHyphens/>
              <w:spacing w:before="0" w:beforeAutospacing="0" w:after="0" w:afterAutospacing="0"/>
            </w:pPr>
            <w:r w:rsidRPr="007D5B65">
              <w:t>Акция «Огород - круглый год» (посадка грядок на пришкольном участке);</w:t>
            </w:r>
          </w:p>
          <w:p w:rsidR="00997600" w:rsidRPr="007D5B65" w:rsidRDefault="00997600" w:rsidP="001508CA">
            <w:pPr>
              <w:pStyle w:val="11"/>
              <w:numPr>
                <w:ilvl w:val="0"/>
                <w:numId w:val="147"/>
              </w:numPr>
              <w:suppressAutoHyphens/>
              <w:spacing w:before="0" w:beforeAutospacing="0" w:after="0" w:afterAutospacing="0"/>
            </w:pPr>
            <w:r w:rsidRPr="007D5B65">
              <w:t>Всероссийская акция «Зелёная весна -2021».</w:t>
            </w:r>
          </w:p>
        </w:tc>
        <w:tc>
          <w:tcPr>
            <w:tcW w:w="1701"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Учителя биологии</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contextualSpacing/>
              <w:jc w:val="cente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w:t>
            </w:r>
            <w:proofErr w:type="gramStart"/>
            <w:r w:rsidRPr="007D5B65">
              <w:rPr>
                <w:rFonts w:ascii="Times New Roman" w:hAnsi="Times New Roman"/>
                <w:b/>
                <w:bCs/>
              </w:rPr>
              <w:t>Я-</w:t>
            </w:r>
            <w:proofErr w:type="gramEnd"/>
            <w:r w:rsidRPr="007D5B65">
              <w:rPr>
                <w:rFonts w:ascii="Times New Roman" w:hAnsi="Times New Roman"/>
                <w:b/>
                <w:bCs/>
              </w:rPr>
              <w:t xml:space="preserve"> ТАЛАНТ»</w:t>
            </w:r>
          </w:p>
          <w:p w:rsidR="00997600" w:rsidRPr="007D5B65" w:rsidRDefault="00997600" w:rsidP="00997600">
            <w:pPr>
              <w:contextualSpacing/>
              <w:jc w:val="center"/>
              <w:rPr>
                <w:rFonts w:ascii="Times New Roman" w:hAnsi="Times New Roman"/>
                <w:b/>
                <w:bCs/>
              </w:rPr>
            </w:pPr>
          </w:p>
        </w:tc>
        <w:tc>
          <w:tcPr>
            <w:tcW w:w="421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48"/>
              </w:numPr>
              <w:suppressAutoHyphens/>
              <w:spacing w:before="30" w:after="30" w:line="240" w:lineRule="auto"/>
              <w:jc w:val="both"/>
            </w:pPr>
            <w:r w:rsidRPr="007D5B65">
              <w:rPr>
                <w:rFonts w:ascii="Times New Roman" w:eastAsia="Times New Roman" w:hAnsi="Times New Roman"/>
                <w:lang w:eastAsia="ru-RU"/>
              </w:rPr>
              <w:t>Торжественная линейка, посвященная церемонии последнего звонка «</w:t>
            </w:r>
            <w:r w:rsidRPr="007D5B65">
              <w:rPr>
                <w:rFonts w:ascii="Times New Roman" w:eastAsia="Times New Roman" w:hAnsi="Times New Roman"/>
                <w:color w:val="000000"/>
                <w:lang w:eastAsia="ru-RU"/>
              </w:rPr>
              <w:t>Прощание с детством. Поднять паруса!</w:t>
            </w:r>
            <w:r w:rsidRPr="007D5B65">
              <w:rPr>
                <w:rFonts w:ascii="Times New Roman" w:eastAsia="Times New Roman" w:hAnsi="Times New Roman"/>
                <w:lang w:eastAsia="ru-RU"/>
              </w:rPr>
              <w:t>»;</w:t>
            </w:r>
          </w:p>
          <w:p w:rsidR="00997600" w:rsidRPr="007D5B65" w:rsidRDefault="00997600" w:rsidP="001508CA">
            <w:pPr>
              <w:widowControl w:val="0"/>
              <w:numPr>
                <w:ilvl w:val="0"/>
                <w:numId w:val="148"/>
              </w:numPr>
              <w:suppressAutoHyphens/>
              <w:spacing w:after="0" w:line="240" w:lineRule="auto"/>
              <w:jc w:val="both"/>
            </w:pPr>
            <w:r w:rsidRPr="007D5B65">
              <w:rPr>
                <w:rFonts w:ascii="Times New Roman" w:eastAsia="Times New Roman" w:hAnsi="Times New Roman"/>
                <w:lang w:eastAsia="ru-RU"/>
              </w:rPr>
              <w:t>Общешкольная линейка «За честь школы» (чествование лучших учащихся,  участников и призеров конкурсов, олимпиад);</w:t>
            </w:r>
          </w:p>
          <w:p w:rsidR="00997600" w:rsidRPr="007D5B65" w:rsidRDefault="00997600" w:rsidP="001508CA">
            <w:pPr>
              <w:pStyle w:val="a3"/>
              <w:numPr>
                <w:ilvl w:val="0"/>
                <w:numId w:val="148"/>
              </w:numPr>
              <w:suppressAutoHyphens/>
              <w:jc w:val="both"/>
            </w:pPr>
            <w:r w:rsidRPr="007D5B65">
              <w:t>Торжественная церемония закрытия и награждения школьного фестиваля «Путешествие по созвездиям Успеха», «Познание и творчество»;</w:t>
            </w:r>
          </w:p>
          <w:p w:rsidR="00997600" w:rsidRPr="007D5B65" w:rsidRDefault="00997600" w:rsidP="001508CA">
            <w:pPr>
              <w:pStyle w:val="11"/>
              <w:numPr>
                <w:ilvl w:val="0"/>
                <w:numId w:val="148"/>
              </w:numPr>
              <w:suppressAutoHyphens/>
              <w:spacing w:before="0" w:beforeAutospacing="0" w:after="0" w:afterAutospacing="0"/>
              <w:jc w:val="both"/>
            </w:pPr>
            <w:r w:rsidRPr="007D5B65">
              <w:t>День славянской письменности и культуры;</w:t>
            </w:r>
          </w:p>
          <w:p w:rsidR="00997600" w:rsidRPr="007D5B65" w:rsidRDefault="00997600" w:rsidP="001508CA">
            <w:pPr>
              <w:pStyle w:val="11"/>
              <w:numPr>
                <w:ilvl w:val="0"/>
                <w:numId w:val="148"/>
              </w:numPr>
              <w:suppressAutoHyphens/>
              <w:spacing w:before="0" w:beforeAutospacing="0" w:after="0" w:afterAutospacing="0"/>
              <w:jc w:val="both"/>
            </w:pPr>
            <w:r w:rsidRPr="007D5B65">
              <w:t>Общероссийский день библиотек.</w:t>
            </w:r>
          </w:p>
        </w:tc>
        <w:tc>
          <w:tcPr>
            <w:tcW w:w="1701"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Учитель </w:t>
            </w:r>
            <w:proofErr w:type="gramStart"/>
            <w:r w:rsidRPr="007D5B65">
              <w:rPr>
                <w:rFonts w:ascii="Times New Roman" w:hAnsi="Times New Roman"/>
                <w:b/>
                <w:bCs/>
                <w:lang w:eastAsia="ru-RU"/>
              </w:rPr>
              <w:t>ИЗО</w:t>
            </w:r>
            <w:proofErr w:type="gramEnd"/>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tc>
      </w:tr>
      <w:tr w:rsidR="00997600" w:rsidRPr="007D5B65" w:rsidTr="00997600">
        <w:trPr>
          <w:trHeight w:val="465"/>
        </w:trPr>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Я-ПРОФЕССИОНАЛ</w:t>
            </w:r>
            <w:proofErr w:type="gramEnd"/>
            <w:r w:rsidRPr="007D5B65">
              <w:rPr>
                <w:rFonts w:ascii="Times New Roman" w:hAnsi="Times New Roman"/>
                <w:b/>
                <w:bCs/>
              </w:rPr>
              <w:t>»</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eastAsia="Times New Roman"/>
              </w:rPr>
            </w:pPr>
          </w:p>
        </w:tc>
        <w:tc>
          <w:tcPr>
            <w:tcW w:w="421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49"/>
              </w:numPr>
              <w:suppressAutoHyphens/>
              <w:spacing w:after="0" w:line="240" w:lineRule="auto"/>
            </w:pPr>
            <w:r w:rsidRPr="007D5B65">
              <w:rPr>
                <w:rFonts w:ascii="Times New Roman" w:hAnsi="Times New Roman"/>
                <w:lang w:eastAsia="ru-RU"/>
              </w:rPr>
              <w:t>Трудовой десант «Сделаем школу светлее и чище!»;</w:t>
            </w:r>
          </w:p>
          <w:p w:rsidR="00997600" w:rsidRPr="007D5B65" w:rsidRDefault="00997600" w:rsidP="001508CA">
            <w:pPr>
              <w:pStyle w:val="a3"/>
              <w:numPr>
                <w:ilvl w:val="0"/>
                <w:numId w:val="149"/>
              </w:numPr>
              <w:suppressAutoHyphens/>
            </w:pPr>
            <w:r w:rsidRPr="007D5B65">
              <w:t>Беседа «Права ребенка»;</w:t>
            </w:r>
          </w:p>
          <w:p w:rsidR="00997600" w:rsidRPr="007D5B65" w:rsidRDefault="00997600" w:rsidP="001508CA">
            <w:pPr>
              <w:pStyle w:val="a3"/>
              <w:numPr>
                <w:ilvl w:val="0"/>
                <w:numId w:val="149"/>
              </w:numPr>
              <w:suppressAutoHyphens/>
            </w:pPr>
            <w:r w:rsidRPr="007D5B65">
              <w:t>Трудоустройство несовершеннолетних;</w:t>
            </w:r>
          </w:p>
          <w:p w:rsidR="00997600" w:rsidRPr="007D5B65" w:rsidRDefault="00997600" w:rsidP="001508CA">
            <w:pPr>
              <w:pStyle w:val="a3"/>
              <w:numPr>
                <w:ilvl w:val="0"/>
                <w:numId w:val="149"/>
              </w:numPr>
              <w:suppressAutoHyphens/>
            </w:pPr>
            <w:r w:rsidRPr="007D5B65">
              <w:t xml:space="preserve">Встречи с представителями ВУЗов и </w:t>
            </w:r>
            <w:proofErr w:type="spellStart"/>
            <w:r w:rsidRPr="007D5B65">
              <w:t>ССУЗов</w:t>
            </w:r>
            <w:proofErr w:type="spellEnd"/>
            <w:r w:rsidRPr="007D5B65">
              <w:t>;</w:t>
            </w:r>
          </w:p>
          <w:p w:rsidR="00997600" w:rsidRPr="007D5B65" w:rsidRDefault="00997600" w:rsidP="001508CA">
            <w:pPr>
              <w:widowControl w:val="0"/>
              <w:numPr>
                <w:ilvl w:val="0"/>
                <w:numId w:val="149"/>
              </w:numPr>
              <w:suppressAutoHyphens/>
              <w:spacing w:after="0" w:line="240" w:lineRule="auto"/>
              <w:rPr>
                <w:rFonts w:ascii="Times New Roman" w:hAnsi="Times New Roman"/>
              </w:rPr>
            </w:pPr>
            <w:r w:rsidRPr="007D5B65">
              <w:rPr>
                <w:rFonts w:ascii="Times New Roman" w:hAnsi="Times New Roman"/>
              </w:rPr>
              <w:t xml:space="preserve">17 мая Единый информационный день Детского телефона доверия </w:t>
            </w:r>
          </w:p>
        </w:tc>
        <w:tc>
          <w:tcPr>
            <w:tcW w:w="1701"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1-11 класс</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pPr>
            <w:r w:rsidRPr="007D5B65">
              <w:rPr>
                <w:rFonts w:ascii="Times New Roman" w:hAnsi="Times New Roman"/>
                <w:b/>
                <w:bCs/>
                <w:lang w:eastAsia="ru-RU"/>
              </w:rPr>
              <w:t>Педагог-психолог</w:t>
            </w:r>
          </w:p>
        </w:tc>
      </w:tr>
      <w:tr w:rsidR="00997600" w:rsidRPr="007D5B65" w:rsidTr="00997600">
        <w:tc>
          <w:tcPr>
            <w:tcW w:w="2266" w:type="dxa"/>
            <w:tcBorders>
              <w:top w:val="single" w:sz="2" w:space="0" w:color="000001"/>
              <w:left w:val="single" w:sz="2" w:space="0" w:color="000001"/>
              <w:bottom w:val="single" w:sz="2" w:space="0" w:color="000001"/>
            </w:tcBorders>
            <w:shd w:val="clear" w:color="auto" w:fill="auto"/>
            <w:tcMar>
              <w:left w:w="91" w:type="dxa"/>
            </w:tcMar>
          </w:tcPr>
          <w:p w:rsidR="00997600" w:rsidRDefault="00997600" w:rsidP="00997600">
            <w:pPr>
              <w:contextualSpacing/>
              <w:jc w:val="center"/>
              <w:rPr>
                <w:rFonts w:ascii="Times New Roman" w:hAnsi="Times New Roman"/>
                <w:b/>
                <w:bCs/>
              </w:rPr>
            </w:pPr>
            <w:r w:rsidRPr="007D5B65">
              <w:rPr>
                <w:rFonts w:ascii="Times New Roman" w:hAnsi="Times New Roman"/>
                <w:b/>
                <w:bCs/>
              </w:rPr>
              <w:lastRenderedPageBreak/>
              <w:t xml:space="preserve">МОДУЛЬ                                     </w:t>
            </w:r>
          </w:p>
          <w:p w:rsidR="00997600" w:rsidRPr="007D5B65" w:rsidRDefault="00997600" w:rsidP="00997600">
            <w:pPr>
              <w:contextualSpacing/>
              <w:jc w:val="center"/>
            </w:pPr>
            <w:r w:rsidRPr="007D5B65">
              <w:rPr>
                <w:rFonts w:ascii="Times New Roman" w:hAnsi="Times New Roman"/>
                <w:b/>
                <w:bCs/>
              </w:rPr>
              <w:t xml:space="preserve">           «</w:t>
            </w:r>
            <w:proofErr w:type="gramStart"/>
            <w:r w:rsidRPr="007D5B65">
              <w:rPr>
                <w:rFonts w:ascii="Times New Roman" w:hAnsi="Times New Roman"/>
                <w:b/>
                <w:bCs/>
              </w:rPr>
              <w:t>Я-АКТИВИСТ</w:t>
            </w:r>
            <w:proofErr w:type="gramEnd"/>
            <w:r w:rsidRPr="007D5B65">
              <w:rPr>
                <w:rFonts w:ascii="Times New Roman" w:hAnsi="Times New Roman"/>
                <w:b/>
                <w:bCs/>
              </w:rPr>
              <w:t xml:space="preserve">» </w:t>
            </w:r>
          </w:p>
          <w:p w:rsidR="00997600" w:rsidRPr="007D5B65" w:rsidRDefault="00997600" w:rsidP="00997600">
            <w:pPr>
              <w:contextualSpacing/>
              <w:jc w:val="center"/>
              <w:rPr>
                <w:rFonts w:ascii="Times New Roman" w:hAnsi="Times New Roman"/>
                <w:b/>
                <w:bCs/>
              </w:rPr>
            </w:pPr>
          </w:p>
          <w:p w:rsidR="00997600" w:rsidRPr="007D5B65" w:rsidRDefault="00997600" w:rsidP="00997600">
            <w:pPr>
              <w:contextualSpacing/>
              <w:jc w:val="center"/>
              <w:rPr>
                <w:rFonts w:ascii="Times New Roman" w:eastAsia="Times New Roman" w:hAnsi="Times New Roman"/>
              </w:rPr>
            </w:pPr>
          </w:p>
        </w:tc>
        <w:tc>
          <w:tcPr>
            <w:tcW w:w="4215"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1508CA">
            <w:pPr>
              <w:widowControl w:val="0"/>
              <w:numPr>
                <w:ilvl w:val="0"/>
                <w:numId w:val="150"/>
              </w:numPr>
              <w:suppressAutoHyphens/>
              <w:spacing w:after="0" w:line="240" w:lineRule="auto"/>
            </w:pPr>
            <w:r w:rsidRPr="007D5B65">
              <w:rPr>
                <w:rFonts w:ascii="Times New Roman" w:hAnsi="Times New Roman"/>
                <w:lang w:eastAsia="ru-RU"/>
              </w:rPr>
              <w:t>Заседание актива ДОО «Республика Солнечная» и РДШ;</w:t>
            </w:r>
          </w:p>
          <w:p w:rsidR="00997600" w:rsidRPr="007D5B65" w:rsidRDefault="00997600" w:rsidP="001508CA">
            <w:pPr>
              <w:widowControl w:val="0"/>
              <w:numPr>
                <w:ilvl w:val="0"/>
                <w:numId w:val="150"/>
              </w:numPr>
              <w:suppressAutoHyphens/>
              <w:spacing w:after="0" w:line="240" w:lineRule="auto"/>
              <w:jc w:val="both"/>
            </w:pPr>
            <w:r w:rsidRPr="007D5B65">
              <w:rPr>
                <w:rFonts w:ascii="Times New Roman" w:hAnsi="Times New Roman"/>
                <w:lang w:eastAsia="ru-RU"/>
              </w:rPr>
              <w:t>Дни единых действий «Моя инициатива в действии»;</w:t>
            </w:r>
          </w:p>
          <w:p w:rsidR="00997600" w:rsidRPr="007D5B65" w:rsidRDefault="00997600" w:rsidP="001508CA">
            <w:pPr>
              <w:widowControl w:val="0"/>
              <w:numPr>
                <w:ilvl w:val="0"/>
                <w:numId w:val="150"/>
              </w:numPr>
              <w:suppressAutoHyphens/>
              <w:spacing w:after="0" w:line="240" w:lineRule="auto"/>
            </w:pPr>
            <w:r w:rsidRPr="007D5B65">
              <w:rPr>
                <w:rFonts w:ascii="Times New Roman" w:hAnsi="Times New Roman"/>
                <w:lang w:eastAsia="ru-RU"/>
              </w:rPr>
              <w:t>Учеба актива;</w:t>
            </w:r>
          </w:p>
          <w:p w:rsidR="00997600" w:rsidRPr="007D5B65" w:rsidRDefault="00997600" w:rsidP="001508CA">
            <w:pPr>
              <w:widowControl w:val="0"/>
              <w:numPr>
                <w:ilvl w:val="0"/>
                <w:numId w:val="150"/>
              </w:numPr>
              <w:suppressAutoHyphens/>
              <w:spacing w:after="0" w:line="240" w:lineRule="auto"/>
            </w:pPr>
            <w:r w:rsidRPr="007D5B65">
              <w:rPr>
                <w:rFonts w:ascii="Times New Roman" w:hAnsi="Times New Roman"/>
                <w:lang w:eastAsia="ru-RU"/>
              </w:rPr>
              <w:t>Заседание волонтёрского отряда и ВПД «</w:t>
            </w:r>
            <w:proofErr w:type="spellStart"/>
            <w:r w:rsidRPr="007D5B65">
              <w:rPr>
                <w:rFonts w:ascii="Times New Roman" w:hAnsi="Times New Roman"/>
                <w:lang w:eastAsia="ru-RU"/>
              </w:rPr>
              <w:t>Юнармия</w:t>
            </w:r>
            <w:proofErr w:type="spellEnd"/>
            <w:r w:rsidRPr="007D5B65">
              <w:rPr>
                <w:rFonts w:ascii="Times New Roman" w:hAnsi="Times New Roman"/>
                <w:lang w:eastAsia="ru-RU"/>
              </w:rPr>
              <w:t>»;</w:t>
            </w:r>
          </w:p>
          <w:p w:rsidR="00997600" w:rsidRPr="007D5B65" w:rsidRDefault="00997600" w:rsidP="001508CA">
            <w:pPr>
              <w:widowControl w:val="0"/>
              <w:numPr>
                <w:ilvl w:val="0"/>
                <w:numId w:val="150"/>
              </w:numPr>
              <w:suppressAutoHyphens/>
              <w:spacing w:after="0" w:line="240" w:lineRule="auto"/>
            </w:pPr>
            <w:r w:rsidRPr="007D5B65">
              <w:rPr>
                <w:rFonts w:ascii="Times New Roman" w:hAnsi="Times New Roman"/>
                <w:lang w:eastAsia="ru-RU"/>
              </w:rPr>
              <w:t>Подведение итогов работы органов ученического самоуправления, постановка целей и задач на следующий учебный год.</w:t>
            </w:r>
          </w:p>
        </w:tc>
        <w:tc>
          <w:tcPr>
            <w:tcW w:w="1701" w:type="dxa"/>
            <w:tcBorders>
              <w:top w:val="single" w:sz="2" w:space="0" w:color="000001"/>
              <w:left w:val="single" w:sz="2" w:space="0" w:color="000001"/>
              <w:bottom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u w:val="single"/>
                <w:lang w:eastAsia="ru-RU"/>
              </w:rPr>
              <w:t>5-11 класс</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91" w:type="dxa"/>
            </w:tcMar>
          </w:tcPr>
          <w:p w:rsidR="00997600" w:rsidRPr="007D5B65" w:rsidRDefault="00997600" w:rsidP="00997600">
            <w:pPr>
              <w:jc w:val="center"/>
            </w:pPr>
            <w:r w:rsidRPr="007D5B65">
              <w:rPr>
                <w:rFonts w:ascii="Times New Roman" w:hAnsi="Times New Roman"/>
                <w:b/>
                <w:bCs/>
                <w:lang w:eastAsia="ru-RU"/>
              </w:rPr>
              <w:t>Заместитель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lang w:eastAsia="ru-RU"/>
              </w:rPr>
              <w:t>Лидер  школы</w:t>
            </w:r>
          </w:p>
          <w:p w:rsidR="00997600" w:rsidRPr="007D5B65" w:rsidRDefault="00997600" w:rsidP="00997600">
            <w:pPr>
              <w:jc w:val="center"/>
            </w:pPr>
            <w:r w:rsidRPr="007D5B65">
              <w:rPr>
                <w:rFonts w:ascii="Times New Roman" w:hAnsi="Times New Roman"/>
                <w:b/>
                <w:lang w:eastAsia="ru-RU"/>
              </w:rPr>
              <w:t>Совет лидеров</w:t>
            </w:r>
          </w:p>
          <w:p w:rsidR="00997600" w:rsidRPr="007D5B65" w:rsidRDefault="00997600" w:rsidP="00997600">
            <w:pPr>
              <w:jc w:val="center"/>
              <w:rPr>
                <w:rFonts w:ascii="Times New Roman" w:eastAsia="Times New Roman" w:hAnsi="Times New Roman"/>
                <w:b/>
                <w:bCs/>
              </w:rPr>
            </w:pPr>
          </w:p>
          <w:p w:rsidR="00997600" w:rsidRPr="007D5B65" w:rsidRDefault="00997600" w:rsidP="00997600">
            <w:pPr>
              <w:jc w:val="center"/>
              <w:rPr>
                <w:rFonts w:eastAsia="Times New Roman"/>
                <w:lang w:eastAsia="ru-RU"/>
              </w:rPr>
            </w:pPr>
          </w:p>
        </w:tc>
      </w:tr>
    </w:tbl>
    <w:p w:rsidR="00997600" w:rsidRPr="007D5B65" w:rsidRDefault="00997600" w:rsidP="00997600">
      <w:pPr>
        <w:jc w:val="center"/>
      </w:pPr>
      <w:r w:rsidRPr="007D5B65">
        <w:rPr>
          <w:rFonts w:ascii="Times New Roman" w:hAnsi="Times New Roman"/>
          <w:b/>
          <w:bCs/>
          <w:u w:val="single"/>
        </w:rPr>
        <w:t>Июнь</w:t>
      </w:r>
    </w:p>
    <w:p w:rsidR="00997600" w:rsidRPr="007D5B65" w:rsidRDefault="00997600" w:rsidP="00997600">
      <w:pPr>
        <w:jc w:val="center"/>
      </w:pPr>
      <w:r w:rsidRPr="007D5B65">
        <w:rPr>
          <w:rFonts w:ascii="Times New Roman" w:hAnsi="Times New Roman"/>
          <w:b/>
          <w:bCs/>
          <w:i/>
          <w:iCs/>
          <w:u w:val="single"/>
        </w:rPr>
        <w:t>«Ура, каникулы!»</w:t>
      </w:r>
    </w:p>
    <w:p w:rsidR="00997600" w:rsidRPr="007D5B65" w:rsidRDefault="00997600" w:rsidP="00997600">
      <w:pPr>
        <w:jc w:val="center"/>
        <w:rPr>
          <w:b/>
          <w:bCs/>
        </w:rPr>
      </w:pPr>
    </w:p>
    <w:tbl>
      <w:tblPr>
        <w:tblW w:w="10885" w:type="dxa"/>
        <w:tblInd w:w="-615" w:type="dxa"/>
        <w:tblBorders>
          <w:top w:val="single" w:sz="2" w:space="0" w:color="000001"/>
          <w:left w:val="single" w:sz="2" w:space="0" w:color="000001"/>
          <w:bottom w:val="single" w:sz="2" w:space="0" w:color="000001"/>
          <w:insideH w:val="single" w:sz="2" w:space="0" w:color="000001"/>
        </w:tblBorders>
        <w:tblCellMar>
          <w:top w:w="98" w:type="dxa"/>
          <w:left w:w="94" w:type="dxa"/>
          <w:bottom w:w="98" w:type="dxa"/>
          <w:right w:w="98" w:type="dxa"/>
        </w:tblCellMar>
        <w:tblLook w:val="04A0"/>
      </w:tblPr>
      <w:tblGrid>
        <w:gridCol w:w="2410"/>
        <w:gridCol w:w="2694"/>
        <w:gridCol w:w="2551"/>
        <w:gridCol w:w="3230"/>
      </w:tblGrid>
      <w:tr w:rsidR="00997600" w:rsidRPr="007D5B65" w:rsidTr="00997600">
        <w:tc>
          <w:tcPr>
            <w:tcW w:w="2410"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contextualSpacing/>
              <w:jc w:val="center"/>
            </w:pPr>
            <w:r w:rsidRPr="007D5B65">
              <w:rPr>
                <w:rFonts w:ascii="Times New Roman" w:hAnsi="Times New Roman"/>
                <w:b/>
                <w:bCs/>
              </w:rPr>
              <w:t>Модуль. Направление воспитательной работы</w:t>
            </w:r>
          </w:p>
        </w:tc>
        <w:tc>
          <w:tcPr>
            <w:tcW w:w="2694"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contextualSpacing/>
              <w:jc w:val="center"/>
            </w:pPr>
            <w:r w:rsidRPr="007D5B65">
              <w:rPr>
                <w:rFonts w:ascii="Times New Roman" w:hAnsi="Times New Roman"/>
                <w:b/>
              </w:rPr>
              <w:t>Основные мероприятия</w:t>
            </w:r>
          </w:p>
        </w:tc>
        <w:tc>
          <w:tcPr>
            <w:tcW w:w="2551"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contextualSpacing/>
              <w:jc w:val="center"/>
            </w:pPr>
            <w:r w:rsidRPr="007D5B65">
              <w:rPr>
                <w:rFonts w:ascii="Times New Roman" w:hAnsi="Times New Roman"/>
                <w:b/>
              </w:rPr>
              <w:t>Участники</w:t>
            </w:r>
          </w:p>
        </w:tc>
        <w:tc>
          <w:tcPr>
            <w:tcW w:w="3230"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rsidR="00997600" w:rsidRPr="007D5B65" w:rsidRDefault="00997600" w:rsidP="00997600">
            <w:pPr>
              <w:contextualSpacing/>
              <w:jc w:val="center"/>
            </w:pPr>
            <w:r w:rsidRPr="007D5B65">
              <w:rPr>
                <w:rFonts w:ascii="Times New Roman" w:hAnsi="Times New Roman"/>
                <w:b/>
              </w:rPr>
              <w:t>Ответственный</w:t>
            </w:r>
          </w:p>
        </w:tc>
      </w:tr>
      <w:tr w:rsidR="00997600" w:rsidRPr="007D5B65" w:rsidTr="00997600">
        <w:tc>
          <w:tcPr>
            <w:tcW w:w="2410"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b/>
                <w:bCs/>
                <w:lang w:eastAsia="ru-RU"/>
              </w:rPr>
              <w:t>Методическая работа с классными руководителями</w:t>
            </w:r>
          </w:p>
        </w:tc>
        <w:tc>
          <w:tcPr>
            <w:tcW w:w="2694"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r w:rsidRPr="007D5B65">
              <w:rPr>
                <w:rFonts w:ascii="Times New Roman" w:hAnsi="Times New Roman"/>
                <w:b/>
                <w:bCs/>
                <w:lang w:eastAsia="ru-RU"/>
              </w:rPr>
              <w:t>1.</w:t>
            </w:r>
            <w:r w:rsidRPr="007D5B65">
              <w:rPr>
                <w:rFonts w:ascii="Times New Roman" w:hAnsi="Times New Roman"/>
                <w:lang w:eastAsia="ru-RU"/>
              </w:rPr>
              <w:t>Совещание классных руководителей  выпускных классов по проведению выпускных вечеров.</w:t>
            </w:r>
          </w:p>
          <w:p w:rsidR="00997600" w:rsidRPr="007D5B65" w:rsidRDefault="00997600" w:rsidP="00997600">
            <w:r w:rsidRPr="007D5B65">
              <w:rPr>
                <w:rFonts w:ascii="Times New Roman" w:hAnsi="Times New Roman"/>
                <w:b/>
                <w:bCs/>
                <w:lang w:eastAsia="ru-RU"/>
              </w:rPr>
              <w:t>2.</w:t>
            </w:r>
            <w:r w:rsidRPr="007D5B65">
              <w:rPr>
                <w:rFonts w:ascii="Times New Roman" w:hAnsi="Times New Roman"/>
                <w:lang w:eastAsia="ru-RU"/>
              </w:rPr>
              <w:t xml:space="preserve"> Организация летнего отдыха детей.</w:t>
            </w:r>
          </w:p>
          <w:p w:rsidR="00997600" w:rsidRPr="007D5B65" w:rsidRDefault="00997600" w:rsidP="00997600">
            <w:r w:rsidRPr="007D5B65">
              <w:rPr>
                <w:rFonts w:ascii="Times New Roman" w:hAnsi="Times New Roman"/>
                <w:b/>
                <w:bCs/>
                <w:lang w:eastAsia="ru-RU"/>
              </w:rPr>
              <w:t xml:space="preserve">3. </w:t>
            </w:r>
            <w:r w:rsidRPr="007D5B65">
              <w:rPr>
                <w:rFonts w:ascii="Times New Roman" w:hAnsi="Times New Roman"/>
                <w:lang w:eastAsia="ru-RU"/>
              </w:rPr>
              <w:t>Организация летней занятости детей и подростков.</w:t>
            </w:r>
          </w:p>
          <w:p w:rsidR="00997600" w:rsidRPr="007D5B65" w:rsidRDefault="00997600" w:rsidP="00997600">
            <w:r w:rsidRPr="007D5B65">
              <w:rPr>
                <w:rFonts w:ascii="Times New Roman" w:hAnsi="Times New Roman"/>
                <w:b/>
                <w:bCs/>
                <w:lang w:eastAsia="ru-RU"/>
              </w:rPr>
              <w:t>4.</w:t>
            </w:r>
            <w:r w:rsidRPr="007D5B65">
              <w:rPr>
                <w:rFonts w:ascii="Times New Roman" w:hAnsi="Times New Roman"/>
                <w:lang w:eastAsia="ru-RU"/>
              </w:rPr>
              <w:t>Создание копилки методических материалов.</w:t>
            </w:r>
          </w:p>
          <w:p w:rsidR="00997600" w:rsidRPr="007D5B65" w:rsidRDefault="00997600" w:rsidP="00997600">
            <w:pPr>
              <w:rPr>
                <w:rFonts w:ascii="Times New Roman" w:eastAsia="Times New Roman" w:hAnsi="Times New Roman"/>
                <w:lang w:eastAsia="ar-SA"/>
              </w:rPr>
            </w:pPr>
          </w:p>
        </w:tc>
        <w:tc>
          <w:tcPr>
            <w:tcW w:w="2551"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u w:val="single"/>
                <w:lang w:eastAsia="ru-RU"/>
              </w:rPr>
              <w:t xml:space="preserve">Классные руководители </w:t>
            </w:r>
          </w:p>
          <w:p w:rsidR="00997600" w:rsidRPr="007D5B65" w:rsidRDefault="00997600" w:rsidP="00997600">
            <w:pPr>
              <w:jc w:val="center"/>
            </w:pPr>
            <w:r w:rsidRPr="007D5B65">
              <w:rPr>
                <w:rFonts w:ascii="Times New Roman" w:hAnsi="Times New Roman"/>
                <w:u w:val="single"/>
                <w:lang w:eastAsia="ru-RU"/>
              </w:rPr>
              <w:t>9,11 класса</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pPr>
            <w:r w:rsidRPr="007D5B65">
              <w:rPr>
                <w:rFonts w:ascii="Times New Roman" w:hAnsi="Times New Roman"/>
                <w:u w:val="single"/>
                <w:lang w:eastAsia="ru-RU"/>
              </w:rPr>
              <w:t xml:space="preserve">Классные руководители </w:t>
            </w:r>
          </w:p>
          <w:p w:rsidR="00997600" w:rsidRPr="007D5B65" w:rsidRDefault="00997600" w:rsidP="00997600">
            <w:pPr>
              <w:jc w:val="center"/>
            </w:pPr>
            <w:r w:rsidRPr="007D5B65">
              <w:rPr>
                <w:rFonts w:ascii="Times New Roman" w:hAnsi="Times New Roman"/>
                <w:u w:val="single"/>
                <w:lang w:eastAsia="ru-RU"/>
              </w:rPr>
              <w:t>1-10 класса</w:t>
            </w:r>
          </w:p>
          <w:p w:rsidR="00997600" w:rsidRPr="007D5B65" w:rsidRDefault="00997600" w:rsidP="00997600">
            <w:pPr>
              <w:jc w:val="center"/>
              <w:rPr>
                <w:rFonts w:ascii="Times New Roman" w:eastAsia="Times New Roman" w:hAnsi="Times New Roman"/>
                <w:lang w:eastAsia="ru-RU"/>
              </w:rPr>
            </w:pPr>
          </w:p>
          <w:p w:rsidR="00997600" w:rsidRPr="007D5B65" w:rsidRDefault="00997600" w:rsidP="00997600">
            <w:pPr>
              <w:jc w:val="center"/>
              <w:rPr>
                <w:rFonts w:ascii="Times New Roman" w:eastAsia="Times New Roman" w:hAnsi="Times New Roman"/>
                <w:lang w:eastAsia="ru-RU"/>
              </w:rPr>
            </w:pPr>
          </w:p>
          <w:p w:rsidR="00997600" w:rsidRPr="007D5B65" w:rsidRDefault="00997600" w:rsidP="00997600">
            <w:pPr>
              <w:jc w:val="center"/>
              <w:rPr>
                <w:rFonts w:ascii="Times New Roman" w:eastAsia="Times New Roman" w:hAnsi="Times New Roman"/>
                <w:lang w:eastAsia="ru-RU"/>
              </w:rPr>
            </w:pPr>
          </w:p>
          <w:p w:rsidR="00997600" w:rsidRPr="007D5B65" w:rsidRDefault="00997600" w:rsidP="00997600">
            <w:pPr>
              <w:jc w:val="center"/>
              <w:rPr>
                <w:rFonts w:ascii="Times New Roman" w:eastAsia="Times New Roman" w:hAnsi="Times New Roman"/>
                <w:lang w:eastAsia="ru-RU"/>
              </w:rPr>
            </w:pPr>
          </w:p>
        </w:tc>
        <w:tc>
          <w:tcPr>
            <w:tcW w:w="3230"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b/>
                <w:bCs/>
                <w:lang w:eastAsia="ru-RU"/>
              </w:rPr>
              <w:t>Зам. директора 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p w:rsidR="00997600" w:rsidRPr="007D5B65" w:rsidRDefault="00997600" w:rsidP="00997600">
            <w:pPr>
              <w:ind w:left="-108"/>
              <w:jc w:val="center"/>
            </w:pPr>
            <w:r w:rsidRPr="007D5B65">
              <w:rPr>
                <w:rFonts w:ascii="Times New Roman" w:hAnsi="Times New Roman"/>
                <w:b/>
                <w:bCs/>
                <w:lang w:eastAsia="ru-RU"/>
              </w:rPr>
              <w:t>Начальник лагеря</w:t>
            </w:r>
          </w:p>
          <w:p w:rsidR="00997600" w:rsidRPr="007D5B65" w:rsidRDefault="00997600" w:rsidP="00997600">
            <w:pPr>
              <w:ind w:left="-108"/>
              <w:jc w:val="center"/>
              <w:rPr>
                <w:rFonts w:eastAsia="Times New Roman"/>
                <w:lang w:eastAsia="ru-RU"/>
              </w:rPr>
            </w:pPr>
          </w:p>
        </w:tc>
      </w:tr>
      <w:tr w:rsidR="00997600" w:rsidRPr="007D5B65" w:rsidTr="00997600">
        <w:tc>
          <w:tcPr>
            <w:tcW w:w="2410"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b/>
                <w:bCs/>
                <w:lang w:eastAsia="ru-RU"/>
              </w:rPr>
              <w:t>Организация общешкольных коллективных творческих дел</w:t>
            </w:r>
          </w:p>
          <w:p w:rsidR="00997600" w:rsidRPr="007D5B65" w:rsidRDefault="00997600" w:rsidP="00997600">
            <w:pPr>
              <w:jc w:val="center"/>
              <w:rPr>
                <w:rFonts w:ascii="Times New Roman" w:eastAsia="Times New Roman" w:hAnsi="Times New Roman"/>
                <w:b/>
                <w:bCs/>
                <w:lang w:eastAsia="ar-SA"/>
              </w:rPr>
            </w:pPr>
          </w:p>
        </w:tc>
        <w:tc>
          <w:tcPr>
            <w:tcW w:w="2694"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r w:rsidRPr="007D5B65">
              <w:rPr>
                <w:rFonts w:ascii="Times New Roman" w:hAnsi="Times New Roman"/>
                <w:b/>
                <w:bCs/>
                <w:lang w:eastAsia="ru-RU"/>
              </w:rPr>
              <w:t>1.</w:t>
            </w:r>
            <w:r w:rsidRPr="007D5B65">
              <w:rPr>
                <w:rFonts w:ascii="Times New Roman" w:hAnsi="Times New Roman"/>
                <w:lang w:eastAsia="ru-RU"/>
              </w:rPr>
              <w:t>Летние каникулы, работа пришкольного лагеря «Солнышко».</w:t>
            </w:r>
          </w:p>
          <w:p w:rsidR="00997600" w:rsidRPr="007D5B65" w:rsidRDefault="00997600" w:rsidP="00997600">
            <w:r w:rsidRPr="007D5B65">
              <w:rPr>
                <w:rFonts w:ascii="Times New Roman" w:hAnsi="Times New Roman"/>
                <w:b/>
                <w:bCs/>
                <w:lang w:eastAsia="ru-RU"/>
              </w:rPr>
              <w:t>2.</w:t>
            </w:r>
            <w:r w:rsidRPr="007D5B65">
              <w:rPr>
                <w:rFonts w:ascii="Times New Roman" w:hAnsi="Times New Roman"/>
                <w:lang w:eastAsia="ru-RU"/>
              </w:rPr>
              <w:t>Трудовая практика.</w:t>
            </w:r>
          </w:p>
          <w:p w:rsidR="00997600" w:rsidRPr="007D5B65" w:rsidRDefault="00997600" w:rsidP="00997600">
            <w:r w:rsidRPr="007D5B65">
              <w:rPr>
                <w:rFonts w:ascii="Times New Roman" w:hAnsi="Times New Roman"/>
                <w:b/>
                <w:bCs/>
                <w:lang w:eastAsia="ru-RU"/>
              </w:rPr>
              <w:t xml:space="preserve">3. </w:t>
            </w:r>
            <w:r w:rsidRPr="007D5B65">
              <w:rPr>
                <w:rFonts w:ascii="Times New Roman" w:hAnsi="Times New Roman"/>
                <w:lang w:eastAsia="ru-RU"/>
              </w:rPr>
              <w:t xml:space="preserve">Праздник, посвященный Дню защиты детей «Мы </w:t>
            </w:r>
            <w:r w:rsidRPr="007D5B65">
              <w:rPr>
                <w:rFonts w:ascii="Times New Roman" w:hAnsi="Times New Roman"/>
                <w:lang w:eastAsia="ru-RU"/>
              </w:rPr>
              <w:lastRenderedPageBreak/>
              <w:t>маленькие дети»</w:t>
            </w:r>
          </w:p>
          <w:p w:rsidR="00997600" w:rsidRPr="007D5B65" w:rsidRDefault="00997600" w:rsidP="00997600">
            <w:r w:rsidRPr="007D5B65">
              <w:rPr>
                <w:rFonts w:ascii="Times New Roman" w:hAnsi="Times New Roman"/>
                <w:b/>
                <w:bCs/>
                <w:lang w:eastAsia="ru-RU"/>
              </w:rPr>
              <w:t>4.</w:t>
            </w:r>
            <w:r w:rsidRPr="007D5B65">
              <w:rPr>
                <w:rFonts w:ascii="Times New Roman" w:hAnsi="Times New Roman"/>
                <w:lang w:eastAsia="ru-RU"/>
              </w:rPr>
              <w:t>Выпускной вечер «Последняя гастроль»(11 класс).</w:t>
            </w:r>
          </w:p>
          <w:p w:rsidR="00997600" w:rsidRPr="007D5B65" w:rsidRDefault="00997600" w:rsidP="00997600">
            <w:r w:rsidRPr="007D5B65">
              <w:rPr>
                <w:rFonts w:ascii="Times New Roman" w:hAnsi="Times New Roman"/>
                <w:b/>
                <w:bCs/>
                <w:lang w:eastAsia="ru-RU"/>
              </w:rPr>
              <w:t>5.</w:t>
            </w:r>
            <w:r w:rsidRPr="007D5B65">
              <w:rPr>
                <w:rFonts w:ascii="Times New Roman" w:hAnsi="Times New Roman"/>
                <w:lang w:eastAsia="ru-RU"/>
              </w:rPr>
              <w:t>Торжественное вручение аттестатов «Школьные годы чудесные…» (9 класс).</w:t>
            </w:r>
          </w:p>
        </w:tc>
        <w:tc>
          <w:tcPr>
            <w:tcW w:w="2551"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rPr>
                <w:rFonts w:eastAsia="Times New Roman"/>
                <w:lang w:eastAsia="ru-RU"/>
              </w:rPr>
            </w:pPr>
          </w:p>
          <w:p w:rsidR="00997600" w:rsidRPr="007D5B65" w:rsidRDefault="00997600" w:rsidP="00997600">
            <w:pPr>
              <w:jc w:val="center"/>
            </w:pPr>
            <w:r w:rsidRPr="007D5B65">
              <w:rPr>
                <w:rFonts w:ascii="Times New Roman" w:hAnsi="Times New Roman"/>
                <w:u w:val="single"/>
                <w:lang w:eastAsia="ru-RU"/>
              </w:rPr>
              <w:t>1- 10 класс</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pPr>
            <w:r w:rsidRPr="007D5B65">
              <w:rPr>
                <w:rFonts w:ascii="Times New Roman" w:hAnsi="Times New Roman"/>
                <w:u w:val="single"/>
                <w:lang w:eastAsia="ru-RU"/>
              </w:rPr>
              <w:t>11 класс</w:t>
            </w:r>
          </w:p>
          <w:p w:rsidR="00997600" w:rsidRPr="007D5B65" w:rsidRDefault="00997600" w:rsidP="00997600">
            <w:pPr>
              <w:jc w:val="center"/>
              <w:rPr>
                <w:rFonts w:ascii="Times New Roman" w:eastAsia="Times New Roman" w:hAnsi="Times New Roman"/>
                <w:u w:val="single"/>
                <w:lang w:eastAsia="ru-RU"/>
              </w:rPr>
            </w:pPr>
          </w:p>
          <w:p w:rsidR="00997600" w:rsidRPr="007D5B65" w:rsidRDefault="00997600" w:rsidP="00997600">
            <w:pPr>
              <w:jc w:val="center"/>
            </w:pPr>
            <w:r w:rsidRPr="007D5B65">
              <w:rPr>
                <w:rFonts w:ascii="Times New Roman" w:hAnsi="Times New Roman"/>
                <w:u w:val="single"/>
                <w:lang w:eastAsia="ru-RU"/>
              </w:rPr>
              <w:lastRenderedPageBreak/>
              <w:t>9 класс</w:t>
            </w:r>
          </w:p>
        </w:tc>
        <w:tc>
          <w:tcPr>
            <w:tcW w:w="3230"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b/>
                <w:bCs/>
                <w:lang w:eastAsia="ru-RU"/>
              </w:rPr>
              <w:lastRenderedPageBreak/>
              <w:t xml:space="preserve">Заместитель директора </w:t>
            </w:r>
          </w:p>
          <w:p w:rsidR="00997600" w:rsidRPr="007D5B65" w:rsidRDefault="00997600" w:rsidP="00997600">
            <w:pPr>
              <w:jc w:val="center"/>
            </w:pPr>
            <w:r w:rsidRPr="007D5B65">
              <w:rPr>
                <w:rFonts w:ascii="Times New Roman" w:hAnsi="Times New Roman"/>
                <w:b/>
                <w:bCs/>
                <w:lang w:eastAsia="ru-RU"/>
              </w:rPr>
              <w:t>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p w:rsidR="00997600" w:rsidRPr="007D5B65" w:rsidRDefault="00997600" w:rsidP="00997600">
            <w:pPr>
              <w:jc w:val="center"/>
            </w:pPr>
            <w:r w:rsidRPr="007D5B65">
              <w:rPr>
                <w:rFonts w:ascii="Times New Roman" w:hAnsi="Times New Roman"/>
                <w:b/>
                <w:bCs/>
                <w:lang w:eastAsia="ru-RU"/>
              </w:rPr>
              <w:lastRenderedPageBreak/>
              <w:t>Начальник лагеря</w:t>
            </w:r>
          </w:p>
          <w:p w:rsidR="00997600" w:rsidRPr="007D5B65" w:rsidRDefault="00997600" w:rsidP="00997600">
            <w:pPr>
              <w:jc w:val="center"/>
              <w:rPr>
                <w:rFonts w:eastAsia="Times New Roman"/>
                <w:lang w:eastAsia="ru-RU"/>
              </w:rPr>
            </w:pPr>
          </w:p>
        </w:tc>
      </w:tr>
      <w:tr w:rsidR="00997600" w:rsidRPr="007D5B65" w:rsidTr="00997600">
        <w:tc>
          <w:tcPr>
            <w:tcW w:w="2410"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b/>
                <w:bCs/>
                <w:lang w:eastAsia="ru-RU"/>
              </w:rPr>
              <w:lastRenderedPageBreak/>
              <w:t xml:space="preserve">Организация взаимодействия с родителями </w:t>
            </w:r>
            <w:proofErr w:type="gramStart"/>
            <w:r w:rsidRPr="007D5B65">
              <w:rPr>
                <w:rFonts w:ascii="Times New Roman" w:hAnsi="Times New Roman"/>
                <w:b/>
                <w:bCs/>
                <w:lang w:eastAsia="ru-RU"/>
              </w:rPr>
              <w:t>обучающихся</w:t>
            </w:r>
            <w:proofErr w:type="gramEnd"/>
          </w:p>
        </w:tc>
        <w:tc>
          <w:tcPr>
            <w:tcW w:w="2694"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r w:rsidRPr="007D5B65">
              <w:rPr>
                <w:rFonts w:ascii="Times New Roman" w:hAnsi="Times New Roman"/>
                <w:b/>
                <w:bCs/>
                <w:lang w:eastAsia="ru-RU"/>
              </w:rPr>
              <w:t>1.</w:t>
            </w:r>
            <w:r w:rsidRPr="007D5B65">
              <w:rPr>
                <w:rFonts w:ascii="Times New Roman" w:hAnsi="Times New Roman"/>
                <w:lang w:eastAsia="ru-RU"/>
              </w:rPr>
              <w:t xml:space="preserve"> Родительское собрание в 11 классе по организации выпускного вечера.</w:t>
            </w:r>
          </w:p>
          <w:p w:rsidR="00997600" w:rsidRPr="007D5B65" w:rsidRDefault="00997600" w:rsidP="00997600">
            <w:r w:rsidRPr="007D5B65">
              <w:rPr>
                <w:rFonts w:ascii="Times New Roman" w:hAnsi="Times New Roman"/>
                <w:b/>
                <w:bCs/>
              </w:rPr>
              <w:t xml:space="preserve">2. </w:t>
            </w:r>
            <w:r w:rsidRPr="007D5B65">
              <w:rPr>
                <w:rFonts w:ascii="Times New Roman" w:hAnsi="Times New Roman"/>
              </w:rPr>
              <w:t>Индивидуальная работа с родителями по занятости детей в летний период</w:t>
            </w:r>
          </w:p>
        </w:tc>
        <w:tc>
          <w:tcPr>
            <w:tcW w:w="2551"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u w:val="single"/>
                <w:lang w:eastAsia="ru-RU"/>
              </w:rPr>
              <w:t xml:space="preserve">Родители </w:t>
            </w:r>
          </w:p>
        </w:tc>
        <w:tc>
          <w:tcPr>
            <w:tcW w:w="3230"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b/>
                <w:bCs/>
                <w:lang w:eastAsia="ru-RU"/>
              </w:rPr>
              <w:t xml:space="preserve">Классные руководители </w:t>
            </w:r>
          </w:p>
          <w:p w:rsidR="00997600" w:rsidRPr="007D5B65" w:rsidRDefault="00997600" w:rsidP="00997600">
            <w:pPr>
              <w:jc w:val="center"/>
            </w:pPr>
            <w:r w:rsidRPr="007D5B65">
              <w:rPr>
                <w:rFonts w:ascii="Times New Roman" w:hAnsi="Times New Roman"/>
                <w:b/>
                <w:bCs/>
                <w:lang w:eastAsia="ru-RU"/>
              </w:rPr>
              <w:t>1-11 класса</w:t>
            </w:r>
          </w:p>
          <w:p w:rsidR="00997600" w:rsidRPr="007D5B65" w:rsidRDefault="00997600" w:rsidP="00997600">
            <w:pPr>
              <w:jc w:val="center"/>
              <w:rPr>
                <w:rFonts w:ascii="Times New Roman" w:eastAsia="Times New Roman" w:hAnsi="Times New Roman"/>
                <w:b/>
                <w:bCs/>
              </w:rPr>
            </w:pPr>
          </w:p>
          <w:p w:rsidR="00997600" w:rsidRPr="007D5B65" w:rsidRDefault="00997600" w:rsidP="00997600">
            <w:pPr>
              <w:jc w:val="center"/>
            </w:pPr>
            <w:r w:rsidRPr="007D5B65">
              <w:rPr>
                <w:rFonts w:ascii="Times New Roman" w:hAnsi="Times New Roman"/>
                <w:b/>
                <w:bCs/>
                <w:lang w:eastAsia="ru-RU"/>
              </w:rPr>
              <w:t>Социальный педагог</w:t>
            </w:r>
          </w:p>
          <w:p w:rsidR="00997600" w:rsidRPr="007D5B65" w:rsidRDefault="00997600" w:rsidP="00997600">
            <w:pPr>
              <w:jc w:val="center"/>
              <w:rPr>
                <w:rFonts w:ascii="Times New Roman" w:eastAsia="Times New Roman" w:hAnsi="Times New Roman"/>
                <w:b/>
                <w:bCs/>
                <w:lang w:eastAsia="ru-RU"/>
              </w:rPr>
            </w:pPr>
          </w:p>
        </w:tc>
      </w:tr>
      <w:tr w:rsidR="00997600" w:rsidRPr="007D5B65" w:rsidTr="00997600">
        <w:tc>
          <w:tcPr>
            <w:tcW w:w="2410"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b/>
                <w:bCs/>
                <w:lang w:eastAsia="ru-RU"/>
              </w:rPr>
              <w:t>Ведение документации и своевременное составление форм отчетности</w:t>
            </w:r>
          </w:p>
        </w:tc>
        <w:tc>
          <w:tcPr>
            <w:tcW w:w="2694"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r w:rsidRPr="007D5B65">
              <w:rPr>
                <w:rFonts w:ascii="Times New Roman" w:hAnsi="Times New Roman"/>
                <w:b/>
                <w:bCs/>
                <w:lang w:eastAsia="ru-RU"/>
              </w:rPr>
              <w:t>1.</w:t>
            </w:r>
            <w:r w:rsidRPr="007D5B65">
              <w:rPr>
                <w:rFonts w:ascii="Times New Roman" w:hAnsi="Times New Roman"/>
                <w:lang w:eastAsia="ru-RU"/>
              </w:rPr>
              <w:t>Анализ результативности воспитательной работы в школе за 2020-2021 учебный год.</w:t>
            </w:r>
          </w:p>
          <w:p w:rsidR="00997600" w:rsidRPr="007D5B65" w:rsidRDefault="00997600" w:rsidP="00997600">
            <w:r w:rsidRPr="007D5B65">
              <w:rPr>
                <w:rFonts w:ascii="Times New Roman" w:hAnsi="Times New Roman"/>
                <w:b/>
                <w:bCs/>
                <w:lang w:eastAsia="ru-RU"/>
              </w:rPr>
              <w:t>2.</w:t>
            </w:r>
            <w:r w:rsidRPr="007D5B65">
              <w:rPr>
                <w:rFonts w:ascii="Times New Roman" w:hAnsi="Times New Roman"/>
                <w:lang w:eastAsia="ru-RU"/>
              </w:rPr>
              <w:t>Составление плана работы на 2021-2022 учебный год.</w:t>
            </w:r>
          </w:p>
          <w:p w:rsidR="00997600" w:rsidRPr="007D5B65" w:rsidRDefault="00997600" w:rsidP="00997600">
            <w:r w:rsidRPr="007D5B65">
              <w:rPr>
                <w:rFonts w:ascii="Times New Roman" w:hAnsi="Times New Roman"/>
                <w:b/>
                <w:bCs/>
                <w:lang w:eastAsia="ru-RU"/>
              </w:rPr>
              <w:t>3.</w:t>
            </w:r>
            <w:r w:rsidRPr="007D5B65">
              <w:rPr>
                <w:rFonts w:ascii="Times New Roman" w:hAnsi="Times New Roman"/>
                <w:lang w:eastAsia="ru-RU"/>
              </w:rPr>
              <w:t>Составление отчета о работе школьного лагеря.</w:t>
            </w:r>
          </w:p>
          <w:p w:rsidR="00997600" w:rsidRPr="007D5B65" w:rsidRDefault="00997600" w:rsidP="00997600">
            <w:r w:rsidRPr="007D5B65">
              <w:rPr>
                <w:rFonts w:ascii="Times New Roman" w:hAnsi="Times New Roman"/>
                <w:b/>
                <w:bCs/>
                <w:lang w:eastAsia="ru-RU"/>
              </w:rPr>
              <w:t>4.</w:t>
            </w:r>
            <w:r w:rsidRPr="007D5B65">
              <w:rPr>
                <w:rFonts w:ascii="Times New Roman" w:hAnsi="Times New Roman"/>
                <w:lang w:eastAsia="ru-RU"/>
              </w:rPr>
              <w:t>Отчет о работе ДО и внеурочной деятельности.</w:t>
            </w:r>
          </w:p>
        </w:tc>
        <w:tc>
          <w:tcPr>
            <w:tcW w:w="2551"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u w:val="single"/>
                <w:lang w:eastAsia="ru-RU"/>
              </w:rPr>
              <w:t xml:space="preserve">Классные руководители </w:t>
            </w:r>
          </w:p>
          <w:p w:rsidR="00997600" w:rsidRPr="007D5B65" w:rsidRDefault="00997600" w:rsidP="00997600">
            <w:pPr>
              <w:jc w:val="center"/>
            </w:pPr>
            <w:r w:rsidRPr="007D5B65">
              <w:rPr>
                <w:rFonts w:ascii="Times New Roman" w:hAnsi="Times New Roman"/>
                <w:u w:val="single"/>
                <w:lang w:eastAsia="ru-RU"/>
              </w:rPr>
              <w:t>1-11 класса</w:t>
            </w:r>
          </w:p>
        </w:tc>
        <w:tc>
          <w:tcPr>
            <w:tcW w:w="3230"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b/>
                <w:bCs/>
                <w:lang w:eastAsia="ru-RU"/>
              </w:rPr>
              <w:t xml:space="preserve">Заместитель директора </w:t>
            </w:r>
          </w:p>
          <w:p w:rsidR="00997600" w:rsidRPr="007D5B65" w:rsidRDefault="00997600" w:rsidP="00997600">
            <w:pPr>
              <w:jc w:val="center"/>
            </w:pPr>
            <w:r w:rsidRPr="007D5B65">
              <w:rPr>
                <w:rFonts w:ascii="Times New Roman" w:hAnsi="Times New Roman"/>
                <w:b/>
                <w:bCs/>
                <w:lang w:eastAsia="ru-RU"/>
              </w:rPr>
              <w:t>по ВР</w:t>
            </w:r>
          </w:p>
          <w:p w:rsidR="00997600" w:rsidRPr="007D5B65" w:rsidRDefault="00997600" w:rsidP="00997600">
            <w:pPr>
              <w:jc w:val="center"/>
            </w:pPr>
            <w:r w:rsidRPr="007D5B65">
              <w:rPr>
                <w:rFonts w:ascii="Times New Roman" w:hAnsi="Times New Roman"/>
                <w:b/>
                <w:bCs/>
                <w:lang w:eastAsia="ru-RU"/>
              </w:rPr>
              <w:t>Начальник лагеря</w:t>
            </w:r>
          </w:p>
        </w:tc>
      </w:tr>
      <w:tr w:rsidR="00997600" w:rsidRPr="007D5B65" w:rsidTr="00997600">
        <w:tc>
          <w:tcPr>
            <w:tcW w:w="2410"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b/>
                <w:bCs/>
                <w:lang w:eastAsia="ru-RU"/>
              </w:rPr>
              <w:t>Работа с ученическими органами самоуправления</w:t>
            </w:r>
          </w:p>
        </w:tc>
        <w:tc>
          <w:tcPr>
            <w:tcW w:w="2694"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r w:rsidRPr="007D5B65">
              <w:rPr>
                <w:rFonts w:ascii="Times New Roman" w:hAnsi="Times New Roman"/>
                <w:lang w:eastAsia="ru-RU"/>
              </w:rPr>
              <w:t>1. Отчет по работе органов школьного ученического самоуправления за 2020-2021 учебный год;</w:t>
            </w:r>
          </w:p>
          <w:p w:rsidR="00997600" w:rsidRPr="007D5B65" w:rsidRDefault="00997600" w:rsidP="00997600">
            <w:r w:rsidRPr="007D5B65">
              <w:rPr>
                <w:rFonts w:ascii="Times New Roman" w:hAnsi="Times New Roman"/>
                <w:lang w:eastAsia="ru-RU"/>
              </w:rPr>
              <w:t>2.  Составление плана работы органов школьного ученического самоуправления на 2021-2022 учебный год.</w:t>
            </w:r>
          </w:p>
        </w:tc>
        <w:tc>
          <w:tcPr>
            <w:tcW w:w="2551"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u w:val="single"/>
                <w:lang w:eastAsia="ru-RU"/>
              </w:rPr>
              <w:t>Педагог-организатор</w:t>
            </w:r>
          </w:p>
        </w:tc>
        <w:tc>
          <w:tcPr>
            <w:tcW w:w="3230"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b/>
                <w:bCs/>
                <w:lang w:eastAsia="ru-RU"/>
              </w:rPr>
              <w:t xml:space="preserve">Заместитель директора </w:t>
            </w:r>
          </w:p>
          <w:p w:rsidR="00997600" w:rsidRPr="007D5B65" w:rsidRDefault="00997600" w:rsidP="00997600">
            <w:pPr>
              <w:jc w:val="center"/>
            </w:pPr>
            <w:r w:rsidRPr="007D5B65">
              <w:rPr>
                <w:rFonts w:ascii="Times New Roman" w:hAnsi="Times New Roman"/>
                <w:b/>
                <w:bCs/>
                <w:lang w:eastAsia="ru-RU"/>
              </w:rPr>
              <w:t>по ВР</w:t>
            </w:r>
          </w:p>
          <w:p w:rsidR="00997600" w:rsidRPr="007D5B65" w:rsidRDefault="00997600" w:rsidP="00997600">
            <w:pPr>
              <w:jc w:val="center"/>
              <w:rPr>
                <w:rFonts w:ascii="Times New Roman" w:eastAsia="Times New Roman" w:hAnsi="Times New Roman"/>
                <w:b/>
                <w:bCs/>
                <w:lang w:eastAsia="ru-RU"/>
              </w:rPr>
            </w:pPr>
          </w:p>
        </w:tc>
      </w:tr>
      <w:tr w:rsidR="00997600" w:rsidRPr="007D5B65" w:rsidTr="00997600">
        <w:tc>
          <w:tcPr>
            <w:tcW w:w="2410"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pPr>
            <w:proofErr w:type="spellStart"/>
            <w:r w:rsidRPr="007D5B65">
              <w:rPr>
                <w:rFonts w:ascii="Times New Roman" w:hAnsi="Times New Roman"/>
                <w:b/>
                <w:bCs/>
                <w:lang w:eastAsia="ru-RU"/>
              </w:rPr>
              <w:lastRenderedPageBreak/>
              <w:t>Внутришкольный</w:t>
            </w:r>
            <w:proofErr w:type="spellEnd"/>
            <w:r w:rsidRPr="007D5B65">
              <w:rPr>
                <w:rFonts w:ascii="Times New Roman" w:hAnsi="Times New Roman"/>
                <w:b/>
                <w:bCs/>
                <w:lang w:eastAsia="ru-RU"/>
              </w:rPr>
              <w:t xml:space="preserve"> контроль и управление воспитательной работой</w:t>
            </w:r>
          </w:p>
        </w:tc>
        <w:tc>
          <w:tcPr>
            <w:tcW w:w="2694"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r w:rsidRPr="007D5B65">
              <w:rPr>
                <w:rFonts w:ascii="Times New Roman" w:hAnsi="Times New Roman"/>
                <w:lang w:eastAsia="ru-RU"/>
              </w:rPr>
              <w:t>1. Социально-педагогическое сопровождение учащихся «группы риска» и «трудновоспитуемых подростков</w:t>
            </w:r>
            <w:proofErr w:type="gramStart"/>
            <w:r w:rsidRPr="007D5B65">
              <w:rPr>
                <w:rFonts w:ascii="Times New Roman" w:hAnsi="Times New Roman"/>
                <w:lang w:eastAsia="ru-RU"/>
              </w:rPr>
              <w:t>»(</w:t>
            </w:r>
            <w:proofErr w:type="gramEnd"/>
            <w:r w:rsidRPr="007D5B65">
              <w:rPr>
                <w:rFonts w:ascii="Times New Roman" w:hAnsi="Times New Roman"/>
                <w:lang w:eastAsia="ru-RU"/>
              </w:rPr>
              <w:t>летняя занятость)</w:t>
            </w:r>
          </w:p>
          <w:p w:rsidR="00997600" w:rsidRPr="007D5B65" w:rsidRDefault="00997600" w:rsidP="00997600">
            <w:r w:rsidRPr="007D5B65">
              <w:rPr>
                <w:rFonts w:ascii="Times New Roman" w:hAnsi="Times New Roman"/>
                <w:lang w:eastAsia="ru-RU"/>
              </w:rPr>
              <w:t>2. Оказание содействия в трудоустройстве подростков, состоящих на учете в ВШУ и ОДН.</w:t>
            </w:r>
          </w:p>
        </w:tc>
        <w:tc>
          <w:tcPr>
            <w:tcW w:w="2551" w:type="dxa"/>
            <w:tcBorders>
              <w:top w:val="single" w:sz="2" w:space="0" w:color="000001"/>
              <w:left w:val="single" w:sz="2" w:space="0" w:color="000001"/>
              <w:bottom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u w:val="single"/>
                <w:lang w:eastAsia="ru-RU"/>
              </w:rPr>
              <w:t xml:space="preserve">Классные руководители </w:t>
            </w:r>
          </w:p>
          <w:p w:rsidR="00997600" w:rsidRPr="007D5B65" w:rsidRDefault="00997600" w:rsidP="00997600">
            <w:pPr>
              <w:jc w:val="center"/>
            </w:pPr>
            <w:r w:rsidRPr="007D5B65">
              <w:rPr>
                <w:rFonts w:ascii="Times New Roman" w:hAnsi="Times New Roman"/>
                <w:u w:val="single"/>
                <w:lang w:eastAsia="ru-RU"/>
              </w:rPr>
              <w:t>1-11 класса</w:t>
            </w:r>
          </w:p>
        </w:tc>
        <w:tc>
          <w:tcPr>
            <w:tcW w:w="3230"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rsidR="00997600" w:rsidRPr="007D5B65" w:rsidRDefault="00997600" w:rsidP="00997600">
            <w:pPr>
              <w:jc w:val="center"/>
            </w:pPr>
            <w:r w:rsidRPr="007D5B65">
              <w:rPr>
                <w:rFonts w:ascii="Times New Roman" w:hAnsi="Times New Roman"/>
                <w:b/>
                <w:bCs/>
                <w:lang w:eastAsia="ru-RU"/>
              </w:rPr>
              <w:t xml:space="preserve">Заместитель директора </w:t>
            </w:r>
          </w:p>
          <w:p w:rsidR="00997600" w:rsidRPr="007D5B65" w:rsidRDefault="00997600" w:rsidP="00997600">
            <w:pPr>
              <w:jc w:val="center"/>
            </w:pPr>
            <w:r w:rsidRPr="007D5B65">
              <w:rPr>
                <w:rFonts w:ascii="Times New Roman" w:hAnsi="Times New Roman"/>
                <w:b/>
                <w:bCs/>
                <w:lang w:eastAsia="ru-RU"/>
              </w:rPr>
              <w:t>по ВР</w:t>
            </w:r>
          </w:p>
          <w:p w:rsidR="00997600" w:rsidRPr="007D5B65" w:rsidRDefault="00997600" w:rsidP="00997600">
            <w:pPr>
              <w:jc w:val="center"/>
            </w:pPr>
            <w:r w:rsidRPr="007D5B65">
              <w:rPr>
                <w:rFonts w:ascii="Times New Roman" w:hAnsi="Times New Roman"/>
                <w:b/>
                <w:bCs/>
                <w:lang w:eastAsia="ru-RU"/>
              </w:rPr>
              <w:t>Педагог-организатор</w:t>
            </w:r>
          </w:p>
          <w:p w:rsidR="00997600" w:rsidRPr="007D5B65" w:rsidRDefault="00997600" w:rsidP="00997600">
            <w:pPr>
              <w:jc w:val="center"/>
            </w:pPr>
            <w:r w:rsidRPr="007D5B65">
              <w:rPr>
                <w:rFonts w:ascii="Times New Roman" w:hAnsi="Times New Roman"/>
                <w:b/>
                <w:bCs/>
                <w:lang w:eastAsia="ru-RU"/>
              </w:rPr>
              <w:t>Социальный педагог</w:t>
            </w:r>
          </w:p>
        </w:tc>
      </w:tr>
    </w:tbl>
    <w:p w:rsidR="00997600" w:rsidRPr="007D5B65" w:rsidRDefault="00997600" w:rsidP="00997600">
      <w:pPr>
        <w:jc w:val="center"/>
      </w:pPr>
    </w:p>
    <w:p w:rsidR="00997600" w:rsidRDefault="00997600" w:rsidP="00997600">
      <w:pPr>
        <w:jc w:val="center"/>
        <w:rPr>
          <w:b/>
          <w:sz w:val="28"/>
          <w:szCs w:val="28"/>
        </w:rPr>
      </w:pPr>
    </w:p>
    <w:p w:rsidR="00FE36B7" w:rsidRPr="00797200" w:rsidRDefault="005D3613" w:rsidP="00797200">
      <w:r>
        <w:t xml:space="preserve">                          </w:t>
      </w:r>
      <w:r w:rsidR="00797200">
        <w:t xml:space="preserve">         </w:t>
      </w:r>
    </w:p>
    <w:p w:rsidR="000B6791" w:rsidRDefault="000B6791" w:rsidP="000B6791">
      <w:pPr>
        <w:pStyle w:val="a6"/>
        <w:numPr>
          <w:ilvl w:val="0"/>
          <w:numId w:val="36"/>
        </w:numPr>
        <w:ind w:left="1560" w:firstLine="0"/>
        <w:rPr>
          <w:rFonts w:ascii="Times New Roman" w:hAnsi="Times New Roman"/>
          <w:b/>
          <w:sz w:val="28"/>
          <w:szCs w:val="28"/>
        </w:rPr>
      </w:pPr>
      <w:proofErr w:type="spellStart"/>
      <w:r w:rsidRPr="00FE36B7">
        <w:rPr>
          <w:rFonts w:ascii="Times New Roman" w:hAnsi="Times New Roman"/>
          <w:b/>
          <w:sz w:val="28"/>
          <w:szCs w:val="28"/>
        </w:rPr>
        <w:t>Внутришкольный</w:t>
      </w:r>
      <w:proofErr w:type="spellEnd"/>
      <w:r w:rsidRPr="00FE36B7">
        <w:rPr>
          <w:rFonts w:ascii="Times New Roman" w:hAnsi="Times New Roman"/>
          <w:b/>
          <w:sz w:val="28"/>
          <w:szCs w:val="28"/>
        </w:rPr>
        <w:t xml:space="preserve"> контроль</w:t>
      </w:r>
    </w:p>
    <w:p w:rsidR="001508CA" w:rsidRDefault="001508CA" w:rsidP="001508CA">
      <w:pPr>
        <w:pStyle w:val="a6"/>
        <w:ind w:left="1560"/>
        <w:rPr>
          <w:rFonts w:ascii="Times New Roman" w:hAnsi="Times New Roman"/>
          <w:b/>
          <w:sz w:val="28"/>
          <w:szCs w:val="28"/>
        </w:rPr>
      </w:pPr>
    </w:p>
    <w:tbl>
      <w:tblPr>
        <w:tblW w:w="102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731"/>
        <w:gridCol w:w="329"/>
        <w:gridCol w:w="1053"/>
        <w:gridCol w:w="34"/>
        <w:gridCol w:w="1383"/>
        <w:gridCol w:w="36"/>
        <w:gridCol w:w="956"/>
        <w:gridCol w:w="39"/>
        <w:gridCol w:w="422"/>
        <w:gridCol w:w="1096"/>
        <w:gridCol w:w="39"/>
        <w:gridCol w:w="1520"/>
        <w:gridCol w:w="39"/>
        <w:gridCol w:w="850"/>
        <w:gridCol w:w="39"/>
      </w:tblGrid>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 xml:space="preserve">№ </w:t>
            </w:r>
            <w:proofErr w:type="spellStart"/>
            <w:proofErr w:type="gramStart"/>
            <w:r w:rsidRPr="00A57828">
              <w:rPr>
                <w:rFonts w:ascii="Times New Roman" w:hAnsi="Times New Roman"/>
                <w:sz w:val="20"/>
                <w:szCs w:val="20"/>
              </w:rPr>
              <w:t>п</w:t>
            </w:r>
            <w:proofErr w:type="spellEnd"/>
            <w:proofErr w:type="gramEnd"/>
            <w:r w:rsidRPr="00A57828">
              <w:rPr>
                <w:rFonts w:ascii="Times New Roman" w:hAnsi="Times New Roman"/>
                <w:sz w:val="20"/>
                <w:szCs w:val="20"/>
              </w:rPr>
              <w:t>/</w:t>
            </w:r>
            <w:proofErr w:type="spellStart"/>
            <w:r w:rsidRPr="00A57828">
              <w:rPr>
                <w:rFonts w:ascii="Times New Roman" w:hAnsi="Times New Roman"/>
                <w:sz w:val="20"/>
                <w:szCs w:val="20"/>
              </w:rPr>
              <w:t>п</w:t>
            </w:r>
            <w:proofErr w:type="spellEnd"/>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Направления</w:t>
            </w:r>
          </w:p>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контроля</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Объект</w:t>
            </w:r>
          </w:p>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контроля</w:t>
            </w:r>
          </w:p>
        </w:tc>
        <w:tc>
          <w:tcPr>
            <w:tcW w:w="1417"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Цель</w:t>
            </w:r>
          </w:p>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контроля</w:t>
            </w:r>
          </w:p>
        </w:tc>
        <w:tc>
          <w:tcPr>
            <w:tcW w:w="992"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Методы</w:t>
            </w:r>
          </w:p>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контроля</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Сроки</w:t>
            </w:r>
          </w:p>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контроля</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Ответственный</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Результаты контроля, место подведения итогов</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p>
        </w:tc>
        <w:tc>
          <w:tcPr>
            <w:tcW w:w="9527" w:type="dxa"/>
            <w:gridSpan w:val="14"/>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0"/>
                <w:szCs w:val="20"/>
              </w:rPr>
            </w:pPr>
            <w:r w:rsidRPr="00A57828">
              <w:rPr>
                <w:rFonts w:ascii="Times New Roman" w:hAnsi="Times New Roman"/>
                <w:b/>
                <w:sz w:val="20"/>
                <w:szCs w:val="20"/>
              </w:rPr>
              <w:t>АВГУСТ 20</w:t>
            </w:r>
            <w:r>
              <w:rPr>
                <w:rFonts w:ascii="Times New Roman" w:hAnsi="Times New Roman"/>
                <w:b/>
                <w:sz w:val="20"/>
                <w:szCs w:val="20"/>
              </w:rPr>
              <w:t>20</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lang w:val="en-US"/>
              </w:rPr>
              <w:t>I</w:t>
            </w:r>
            <w:r w:rsidRPr="00A57828">
              <w:rPr>
                <w:rFonts w:ascii="Times New Roman" w:hAnsi="Times New Roman"/>
                <w:sz w:val="20"/>
                <w:szCs w:val="20"/>
              </w:rPr>
              <w:t>.</w:t>
            </w:r>
          </w:p>
        </w:tc>
        <w:tc>
          <w:tcPr>
            <w:tcW w:w="9527" w:type="dxa"/>
            <w:gridSpan w:val="14"/>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4"/>
                <w:szCs w:val="24"/>
              </w:rPr>
            </w:pPr>
            <w:r w:rsidRPr="00A57828">
              <w:rPr>
                <w:rFonts w:ascii="Times New Roman" w:hAnsi="Times New Roman"/>
                <w:b/>
                <w:sz w:val="24"/>
                <w:szCs w:val="24"/>
              </w:rPr>
              <w:t>Контроль выполнения закона  ФЗ  «Об образовании в Российской Федерации»</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Обеспечение учебного процесса рабочими программами педагогов</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sz w:val="20"/>
                <w:szCs w:val="20"/>
              </w:rPr>
              <w:t>Рабочая программа педагога</w:t>
            </w:r>
          </w:p>
        </w:tc>
        <w:tc>
          <w:tcPr>
            <w:tcW w:w="1417"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color w:val="000000"/>
                <w:sz w:val="20"/>
                <w:szCs w:val="20"/>
              </w:rPr>
              <w:t>Соответствие рабочей программы педагога «Положению о рабочей программе»</w:t>
            </w:r>
          </w:p>
        </w:tc>
        <w:tc>
          <w:tcPr>
            <w:tcW w:w="992"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sz w:val="20"/>
                <w:szCs w:val="20"/>
              </w:rPr>
              <w:t>Проверка рабочих программ</w:t>
            </w:r>
            <w:r w:rsidRPr="00A57828">
              <w:rPr>
                <w:rFonts w:ascii="Times New Roman" w:hAnsi="Times New Roman"/>
                <w:color w:val="000000"/>
                <w:sz w:val="20"/>
                <w:szCs w:val="20"/>
              </w:rPr>
              <w:t>, экспертиза, анализ, 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Pr>
                <w:rFonts w:ascii="Times New Roman" w:hAnsi="Times New Roman"/>
                <w:sz w:val="20"/>
                <w:szCs w:val="20"/>
              </w:rPr>
              <w:t>26</w:t>
            </w:r>
            <w:r w:rsidRPr="00A57828">
              <w:rPr>
                <w:rFonts w:ascii="Times New Roman" w:hAnsi="Times New Roman"/>
                <w:sz w:val="20"/>
                <w:szCs w:val="20"/>
              </w:rPr>
              <w:t>.08-</w:t>
            </w:r>
            <w:r>
              <w:rPr>
                <w:rFonts w:ascii="Times New Roman" w:hAnsi="Times New Roman"/>
                <w:sz w:val="20"/>
                <w:szCs w:val="20"/>
              </w:rPr>
              <w:t>31</w:t>
            </w:r>
            <w:r w:rsidRPr="00A57828">
              <w:rPr>
                <w:rFonts w:ascii="Times New Roman" w:hAnsi="Times New Roman"/>
                <w:sz w:val="20"/>
                <w:szCs w:val="20"/>
              </w:rPr>
              <w:t>.08</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Зам. директора</w:t>
            </w:r>
          </w:p>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 xml:space="preserve">по УВР   </w:t>
            </w:r>
          </w:p>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зам. директора</w:t>
            </w:r>
          </w:p>
          <w:p w:rsidR="001508CA" w:rsidRPr="00A57828" w:rsidRDefault="001508CA" w:rsidP="0014790D">
            <w:pPr>
              <w:spacing w:after="0"/>
              <w:rPr>
                <w:rFonts w:ascii="Times New Roman" w:eastAsia="Times New Roman" w:hAnsi="Times New Roman"/>
                <w:color w:val="000000"/>
                <w:sz w:val="24"/>
                <w:szCs w:val="24"/>
              </w:rPr>
            </w:pPr>
            <w:r w:rsidRPr="00A57828">
              <w:rPr>
                <w:rFonts w:ascii="Times New Roman" w:eastAsia="Times New Roman" w:hAnsi="Times New Roman"/>
                <w:sz w:val="20"/>
                <w:szCs w:val="20"/>
              </w:rPr>
              <w:t xml:space="preserve">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color w:val="000000"/>
                <w:sz w:val="20"/>
                <w:szCs w:val="20"/>
              </w:rPr>
              <w:t>Совещание при директоре, справка</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p>
        </w:tc>
        <w:tc>
          <w:tcPr>
            <w:tcW w:w="9527" w:type="dxa"/>
            <w:gridSpan w:val="14"/>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color w:val="000000"/>
                <w:sz w:val="20"/>
                <w:szCs w:val="20"/>
              </w:rPr>
            </w:pPr>
            <w:r w:rsidRPr="00A57828">
              <w:rPr>
                <w:rFonts w:ascii="Times New Roman" w:hAnsi="Times New Roman"/>
                <w:b/>
                <w:bCs/>
                <w:sz w:val="24"/>
                <w:szCs w:val="24"/>
              </w:rPr>
              <w:t>Методическая работа</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Работа школьных МО  </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План  работы МО </w:t>
            </w:r>
          </w:p>
        </w:tc>
        <w:tc>
          <w:tcPr>
            <w:tcW w:w="1417"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bCs/>
                <w:sz w:val="20"/>
                <w:szCs w:val="20"/>
              </w:rPr>
            </w:pPr>
            <w:r w:rsidRPr="00A57828">
              <w:rPr>
                <w:rFonts w:ascii="Times New Roman" w:hAnsi="Times New Roman"/>
                <w:bCs/>
                <w:sz w:val="20"/>
                <w:szCs w:val="20"/>
              </w:rPr>
              <w:t>Соответствие плана методической теме гимназии</w:t>
            </w:r>
          </w:p>
        </w:tc>
        <w:tc>
          <w:tcPr>
            <w:tcW w:w="1031"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ind w:left="-67"/>
              <w:rPr>
                <w:rFonts w:ascii="Times New Roman" w:hAnsi="Times New Roman"/>
                <w:sz w:val="20"/>
                <w:szCs w:val="20"/>
              </w:rPr>
            </w:pPr>
            <w:r w:rsidRPr="00A57828">
              <w:rPr>
                <w:rFonts w:ascii="Times New Roman" w:hAnsi="Times New Roman"/>
                <w:sz w:val="20"/>
                <w:szCs w:val="20"/>
              </w:rPr>
              <w:t>Проверка,  анализ</w:t>
            </w:r>
          </w:p>
        </w:tc>
        <w:tc>
          <w:tcPr>
            <w:tcW w:w="1518"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2</w:t>
            </w:r>
            <w:r>
              <w:rPr>
                <w:rFonts w:ascii="Times New Roman" w:hAnsi="Times New Roman"/>
                <w:sz w:val="20"/>
                <w:szCs w:val="20"/>
              </w:rPr>
              <w:t>7</w:t>
            </w:r>
            <w:r w:rsidRPr="00A57828">
              <w:rPr>
                <w:rFonts w:ascii="Times New Roman" w:hAnsi="Times New Roman"/>
                <w:sz w:val="20"/>
                <w:szCs w:val="20"/>
              </w:rPr>
              <w:t>.08-</w:t>
            </w:r>
            <w:r>
              <w:rPr>
                <w:rFonts w:ascii="Times New Roman" w:hAnsi="Times New Roman"/>
                <w:sz w:val="20"/>
                <w:szCs w:val="20"/>
              </w:rPr>
              <w:t>31</w:t>
            </w:r>
            <w:r w:rsidRPr="00A57828">
              <w:rPr>
                <w:rFonts w:ascii="Times New Roman" w:hAnsi="Times New Roman"/>
                <w:sz w:val="20"/>
                <w:szCs w:val="20"/>
              </w:rPr>
              <w:t>.08</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autoSpaceDE w:val="0"/>
              <w:autoSpaceDN w:val="0"/>
              <w:adjustRightInd w:val="0"/>
              <w:spacing w:line="240" w:lineRule="auto"/>
              <w:rPr>
                <w:rFonts w:ascii="Times New Roman" w:hAnsi="Times New Roman"/>
                <w:color w:val="000000"/>
                <w:sz w:val="20"/>
                <w:szCs w:val="20"/>
              </w:rPr>
            </w:pPr>
            <w:r w:rsidRPr="00A57828">
              <w:rPr>
                <w:rFonts w:ascii="Times New Roman" w:hAnsi="Times New Roman"/>
                <w:color w:val="000000"/>
                <w:sz w:val="20"/>
                <w:szCs w:val="20"/>
              </w:rPr>
              <w:t xml:space="preserve">Зам. директора по НМР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color w:val="000000"/>
                <w:sz w:val="20"/>
                <w:szCs w:val="20"/>
              </w:rPr>
              <w:t xml:space="preserve">Совещание </w:t>
            </w:r>
            <w:proofErr w:type="gramStart"/>
            <w:r w:rsidRPr="00A57828">
              <w:rPr>
                <w:rFonts w:ascii="Times New Roman" w:hAnsi="Times New Roman"/>
                <w:color w:val="000000"/>
                <w:sz w:val="20"/>
                <w:szCs w:val="20"/>
              </w:rPr>
              <w:t>при</w:t>
            </w:r>
            <w:proofErr w:type="gramEnd"/>
            <w:r w:rsidRPr="00A57828">
              <w:rPr>
                <w:rFonts w:ascii="Times New Roman" w:hAnsi="Times New Roman"/>
                <w:color w:val="000000"/>
                <w:sz w:val="20"/>
                <w:szCs w:val="20"/>
              </w:rPr>
              <w:t xml:space="preserve"> </w:t>
            </w:r>
            <w:proofErr w:type="gramStart"/>
            <w:r>
              <w:rPr>
                <w:rFonts w:ascii="Times New Roman" w:hAnsi="Times New Roman"/>
                <w:color w:val="000000"/>
                <w:sz w:val="20"/>
                <w:szCs w:val="20"/>
              </w:rPr>
              <w:t>зам</w:t>
            </w:r>
            <w:proofErr w:type="gramEnd"/>
            <w:r>
              <w:rPr>
                <w:rFonts w:ascii="Times New Roman" w:hAnsi="Times New Roman"/>
                <w:color w:val="000000"/>
                <w:sz w:val="20"/>
                <w:szCs w:val="20"/>
              </w:rPr>
              <w:t xml:space="preserve">. </w:t>
            </w:r>
            <w:r w:rsidRPr="00A57828">
              <w:rPr>
                <w:rFonts w:ascii="Times New Roman" w:hAnsi="Times New Roman"/>
                <w:color w:val="000000"/>
                <w:sz w:val="20"/>
                <w:szCs w:val="20"/>
              </w:rPr>
              <w:t>директоре, справка</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c>
          <w:tcPr>
            <w:tcW w:w="9527" w:type="dxa"/>
            <w:gridSpan w:val="14"/>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color w:val="000000"/>
                <w:sz w:val="24"/>
                <w:szCs w:val="24"/>
              </w:rPr>
            </w:pPr>
            <w:r w:rsidRPr="00A57828">
              <w:rPr>
                <w:rFonts w:ascii="Times New Roman" w:hAnsi="Times New Roman"/>
                <w:b/>
                <w:bCs/>
                <w:color w:val="000000"/>
                <w:sz w:val="24"/>
                <w:szCs w:val="24"/>
              </w:rPr>
              <w:t>Организация мониторинга  по   реализации ФГОС ООО</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b/>
                <w:bCs/>
                <w:color w:val="000000"/>
                <w:sz w:val="20"/>
                <w:szCs w:val="20"/>
              </w:rPr>
              <w:lastRenderedPageBreak/>
              <w:t>1</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Соответствие рабочих программ курсов внеурочной деятельности для 5-</w:t>
            </w:r>
            <w:r>
              <w:rPr>
                <w:rFonts w:ascii="Times New Roman" w:hAnsi="Times New Roman"/>
                <w:color w:val="000000"/>
                <w:sz w:val="20"/>
                <w:szCs w:val="20"/>
              </w:rPr>
              <w:t>9</w:t>
            </w:r>
            <w:r w:rsidRPr="00A57828">
              <w:rPr>
                <w:rFonts w:ascii="Times New Roman" w:hAnsi="Times New Roman"/>
                <w:color w:val="000000"/>
                <w:sz w:val="20"/>
                <w:szCs w:val="20"/>
              </w:rPr>
              <w:t xml:space="preserve"> классов, требованиям ФГОС ООО</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Рабочие программы внеурочной деятельности для  5-</w:t>
            </w:r>
            <w:r>
              <w:rPr>
                <w:rFonts w:ascii="Times New Roman" w:hAnsi="Times New Roman"/>
                <w:color w:val="000000"/>
                <w:sz w:val="20"/>
                <w:szCs w:val="20"/>
              </w:rPr>
              <w:t>9</w:t>
            </w:r>
            <w:r w:rsidRPr="00A57828">
              <w:rPr>
                <w:rFonts w:ascii="Times New Roman" w:hAnsi="Times New Roman"/>
                <w:color w:val="000000"/>
                <w:sz w:val="20"/>
                <w:szCs w:val="20"/>
              </w:rPr>
              <w:t xml:space="preserve"> классов </w:t>
            </w:r>
          </w:p>
        </w:tc>
        <w:tc>
          <w:tcPr>
            <w:tcW w:w="1417"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Оценка соответствия рабочих программ, курсов, внеурочной деятельности для 5-</w:t>
            </w:r>
            <w:r>
              <w:rPr>
                <w:rFonts w:ascii="Times New Roman" w:hAnsi="Times New Roman"/>
                <w:color w:val="000000"/>
                <w:sz w:val="20"/>
                <w:szCs w:val="20"/>
              </w:rPr>
              <w:t>9</w:t>
            </w:r>
            <w:r w:rsidRPr="00A57828">
              <w:rPr>
                <w:rFonts w:ascii="Times New Roman" w:hAnsi="Times New Roman"/>
                <w:color w:val="000000"/>
                <w:sz w:val="20"/>
                <w:szCs w:val="20"/>
              </w:rPr>
              <w:t xml:space="preserve"> классов, требованиям ФГОС ООО и ООП ООО</w:t>
            </w:r>
          </w:p>
        </w:tc>
        <w:tc>
          <w:tcPr>
            <w:tcW w:w="992"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Тематически - обобщающий</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Pr>
                <w:rFonts w:ascii="Times New Roman" w:hAnsi="Times New Roman"/>
                <w:sz w:val="20"/>
                <w:szCs w:val="20"/>
              </w:rPr>
              <w:t>26</w:t>
            </w:r>
            <w:r w:rsidRPr="00A57828">
              <w:rPr>
                <w:rFonts w:ascii="Times New Roman" w:hAnsi="Times New Roman"/>
                <w:sz w:val="20"/>
                <w:szCs w:val="20"/>
              </w:rPr>
              <w:t>.08-</w:t>
            </w:r>
            <w:r>
              <w:rPr>
                <w:rFonts w:ascii="Times New Roman" w:hAnsi="Times New Roman"/>
                <w:sz w:val="20"/>
                <w:szCs w:val="20"/>
              </w:rPr>
              <w:t>31</w:t>
            </w:r>
            <w:r w:rsidRPr="00A57828">
              <w:rPr>
                <w:rFonts w:ascii="Times New Roman" w:hAnsi="Times New Roman"/>
                <w:sz w:val="20"/>
                <w:szCs w:val="20"/>
              </w:rPr>
              <w:t>.08</w:t>
            </w:r>
            <w:r w:rsidRPr="00A57828">
              <w:rPr>
                <w:rFonts w:ascii="Times New Roman" w:hAnsi="Times New Roman"/>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xml:space="preserve">Заместитель директора по УВР   </w:t>
            </w:r>
          </w:p>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color w:val="000000"/>
                <w:sz w:val="20"/>
                <w:szCs w:val="20"/>
              </w:rPr>
              <w:t xml:space="preserve">Совещание </w:t>
            </w:r>
            <w:proofErr w:type="gramStart"/>
            <w:r w:rsidRPr="00A57828">
              <w:rPr>
                <w:rFonts w:ascii="Times New Roman" w:hAnsi="Times New Roman"/>
                <w:color w:val="000000"/>
                <w:sz w:val="20"/>
                <w:szCs w:val="20"/>
              </w:rPr>
              <w:t>при</w:t>
            </w:r>
            <w:proofErr w:type="gramEnd"/>
            <w:r w:rsidRPr="00A57828">
              <w:rPr>
                <w:rFonts w:ascii="Times New Roman" w:hAnsi="Times New Roman"/>
                <w:color w:val="000000"/>
                <w:sz w:val="20"/>
                <w:szCs w:val="20"/>
              </w:rPr>
              <w:t xml:space="preserve"> </w:t>
            </w:r>
            <w:proofErr w:type="gramStart"/>
            <w:r>
              <w:rPr>
                <w:rFonts w:ascii="Times New Roman" w:hAnsi="Times New Roman"/>
                <w:color w:val="000000"/>
                <w:sz w:val="20"/>
                <w:szCs w:val="20"/>
              </w:rPr>
              <w:t>зам</w:t>
            </w:r>
            <w:proofErr w:type="gramEnd"/>
            <w:r>
              <w:rPr>
                <w:rFonts w:ascii="Times New Roman" w:hAnsi="Times New Roman"/>
                <w:color w:val="000000"/>
                <w:sz w:val="20"/>
                <w:szCs w:val="20"/>
              </w:rPr>
              <w:t xml:space="preserve">. </w:t>
            </w:r>
            <w:r w:rsidRPr="00A57828">
              <w:rPr>
                <w:rFonts w:ascii="Times New Roman" w:hAnsi="Times New Roman"/>
                <w:color w:val="000000"/>
                <w:sz w:val="20"/>
                <w:szCs w:val="20"/>
              </w:rPr>
              <w:t xml:space="preserve">директоре, справка </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0"/>
                <w:szCs w:val="20"/>
              </w:rPr>
            </w:pPr>
          </w:p>
          <w:p w:rsidR="001508CA" w:rsidRPr="00A57828" w:rsidRDefault="001508CA" w:rsidP="0014790D">
            <w:pPr>
              <w:spacing w:line="240" w:lineRule="auto"/>
              <w:jc w:val="center"/>
              <w:rPr>
                <w:rFonts w:ascii="Times New Roman" w:hAnsi="Times New Roman"/>
                <w:b/>
                <w:sz w:val="20"/>
                <w:szCs w:val="20"/>
              </w:rPr>
            </w:pPr>
            <w:r w:rsidRPr="00A57828">
              <w:rPr>
                <w:rFonts w:ascii="Times New Roman" w:hAnsi="Times New Roman"/>
                <w:b/>
                <w:sz w:val="20"/>
                <w:szCs w:val="20"/>
              </w:rPr>
              <w:t>СЕНТЯБРЬ 20</w:t>
            </w:r>
            <w:r>
              <w:rPr>
                <w:rFonts w:ascii="Times New Roman" w:hAnsi="Times New Roman"/>
                <w:b/>
                <w:sz w:val="20"/>
                <w:szCs w:val="20"/>
              </w:rPr>
              <w:t>20</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выполнения закона  ФЗ  «Об образовании в Российской Федерации»</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Осуществление индивидуального образования</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Обучающиеся, имеющие справки об индивидуальном обучении</w:t>
            </w:r>
          </w:p>
        </w:tc>
        <w:tc>
          <w:tcPr>
            <w:tcW w:w="1453"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Определение учителей и расписание занятий, оформление журналов </w:t>
            </w:r>
          </w:p>
        </w:tc>
        <w:tc>
          <w:tcPr>
            <w:tcW w:w="141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Беседа</w:t>
            </w:r>
          </w:p>
        </w:tc>
        <w:tc>
          <w:tcPr>
            <w:tcW w:w="1096"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01.09</w:t>
            </w:r>
            <w:r w:rsidRPr="00A57828">
              <w:rPr>
                <w:rFonts w:ascii="Times New Roman" w:hAnsi="Times New Roman"/>
                <w:sz w:val="20"/>
                <w:szCs w:val="20"/>
              </w:rPr>
              <w:t xml:space="preserve"> </w:t>
            </w:r>
            <w:r w:rsidRPr="00746247">
              <w:rPr>
                <w:rFonts w:ascii="Times New Roman" w:hAnsi="Times New Roman"/>
                <w:sz w:val="20"/>
                <w:szCs w:val="20"/>
              </w:rPr>
              <w:t>-</w:t>
            </w:r>
            <w:r>
              <w:rPr>
                <w:rFonts w:ascii="Times New Roman" w:hAnsi="Times New Roman"/>
                <w:sz w:val="20"/>
                <w:szCs w:val="20"/>
              </w:rPr>
              <w:t>05</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Совещание при директоре  </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Организация питания</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Обучающиеся ОУ </w:t>
            </w:r>
          </w:p>
        </w:tc>
        <w:tc>
          <w:tcPr>
            <w:tcW w:w="1453"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Формирование списка детей, питающихся за счет родителей; формирование банка данных детей, нуждающихся в льготном питании; упорядочение режима питания</w:t>
            </w:r>
          </w:p>
        </w:tc>
        <w:tc>
          <w:tcPr>
            <w:tcW w:w="141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Беседа,</w:t>
            </w:r>
          </w:p>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Заседание родительского комитета</w:t>
            </w:r>
          </w:p>
        </w:tc>
        <w:tc>
          <w:tcPr>
            <w:tcW w:w="1096"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1.09-09</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Директор О.В. </w:t>
            </w:r>
            <w:proofErr w:type="spellStart"/>
            <w:r w:rsidRPr="00A57828">
              <w:rPr>
                <w:rFonts w:ascii="Times New Roman" w:hAnsi="Times New Roman"/>
                <w:sz w:val="20"/>
                <w:szCs w:val="20"/>
              </w:rPr>
              <w:t>Синицина</w:t>
            </w:r>
            <w:proofErr w:type="spellEnd"/>
          </w:p>
          <w:p w:rsidR="001508CA" w:rsidRPr="00A57828" w:rsidRDefault="001508CA" w:rsidP="0014790D">
            <w:pPr>
              <w:spacing w:line="240" w:lineRule="auto"/>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Совещание при директоре</w:t>
            </w:r>
            <w:r w:rsidRPr="00A57828">
              <w:rPr>
                <w:rFonts w:ascii="Times New Roman" w:hAnsi="Times New Roman"/>
                <w:sz w:val="20"/>
                <w:szCs w:val="20"/>
              </w:rPr>
              <w:t>;</w:t>
            </w:r>
          </w:p>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3.</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Работа с  </w:t>
            </w:r>
            <w:proofErr w:type="gramStart"/>
            <w:r w:rsidRPr="00A57828">
              <w:rPr>
                <w:rFonts w:ascii="Times New Roman" w:hAnsi="Times New Roman"/>
                <w:sz w:val="20"/>
                <w:szCs w:val="20"/>
              </w:rPr>
              <w:t>обучающимися</w:t>
            </w:r>
            <w:proofErr w:type="gramEnd"/>
            <w:r w:rsidRPr="00A57828">
              <w:rPr>
                <w:rFonts w:ascii="Times New Roman" w:hAnsi="Times New Roman"/>
                <w:sz w:val="20"/>
                <w:szCs w:val="20"/>
              </w:rPr>
              <w:t xml:space="preserve"> группы риска</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Обучающиеся ОУ группы риска</w:t>
            </w:r>
          </w:p>
        </w:tc>
        <w:tc>
          <w:tcPr>
            <w:tcW w:w="1453"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Формирование банка данных учащихся группы риска</w:t>
            </w:r>
          </w:p>
        </w:tc>
        <w:tc>
          <w:tcPr>
            <w:tcW w:w="141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наблюдение</w:t>
            </w:r>
          </w:p>
        </w:tc>
        <w:tc>
          <w:tcPr>
            <w:tcW w:w="1096"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ВР   </w:t>
            </w:r>
          </w:p>
          <w:p w:rsidR="001508CA" w:rsidRPr="00A57828" w:rsidRDefault="001508CA" w:rsidP="0014790D">
            <w:pPr>
              <w:spacing w:line="240" w:lineRule="auto"/>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Банк данных</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состояния    преподавания предметов</w:t>
            </w:r>
          </w:p>
        </w:tc>
      </w:tr>
      <w:tr w:rsidR="001508CA" w:rsidRPr="00A57828" w:rsidTr="0014790D">
        <w:trPr>
          <w:gridAfter w:val="1"/>
          <w:wAfter w:w="39" w:type="dxa"/>
          <w:trHeight w:val="1617"/>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Мониторинг качества образования </w:t>
            </w:r>
            <w:proofErr w:type="gramStart"/>
            <w:r w:rsidRPr="00A57828">
              <w:rPr>
                <w:rFonts w:ascii="Times New Roman" w:hAnsi="Times New Roman"/>
                <w:sz w:val="20"/>
                <w:szCs w:val="20"/>
              </w:rPr>
              <w:t>-с</w:t>
            </w:r>
            <w:proofErr w:type="gramEnd"/>
            <w:r w:rsidRPr="00A57828">
              <w:rPr>
                <w:rFonts w:ascii="Times New Roman" w:hAnsi="Times New Roman"/>
                <w:sz w:val="20"/>
                <w:szCs w:val="20"/>
              </w:rPr>
              <w:t>тартовый контроль знаний</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Входные контрольные работы по всем предметам</w:t>
            </w:r>
          </w:p>
        </w:tc>
        <w:tc>
          <w:tcPr>
            <w:tcW w:w="1453"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Выявление уровня </w:t>
            </w:r>
            <w:proofErr w:type="spellStart"/>
            <w:r w:rsidRPr="00A57828">
              <w:rPr>
                <w:rFonts w:ascii="Times New Roman" w:hAnsi="Times New Roman"/>
                <w:sz w:val="20"/>
                <w:szCs w:val="20"/>
              </w:rPr>
              <w:t>сформированности</w:t>
            </w:r>
            <w:proofErr w:type="spellEnd"/>
            <w:r w:rsidRPr="00A57828">
              <w:rPr>
                <w:rFonts w:ascii="Times New Roman" w:hAnsi="Times New Roman"/>
                <w:sz w:val="20"/>
                <w:szCs w:val="20"/>
              </w:rPr>
              <w:t xml:space="preserve"> ЗУН за прошлый учебный год </w:t>
            </w:r>
          </w:p>
        </w:tc>
        <w:tc>
          <w:tcPr>
            <w:tcW w:w="141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 xml:space="preserve"> Входные контрольные </w:t>
            </w:r>
            <w:r w:rsidRPr="00A57828">
              <w:rPr>
                <w:rFonts w:ascii="Times New Roman" w:hAnsi="Times New Roman"/>
                <w:sz w:val="20"/>
                <w:szCs w:val="20"/>
              </w:rPr>
              <w:t xml:space="preserve"> работы</w:t>
            </w:r>
          </w:p>
        </w:tc>
        <w:tc>
          <w:tcPr>
            <w:tcW w:w="1096"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16</w:t>
            </w:r>
            <w:r w:rsidRPr="00A57828">
              <w:rPr>
                <w:rFonts w:ascii="Times New Roman" w:hAnsi="Times New Roman"/>
                <w:sz w:val="20"/>
                <w:szCs w:val="20"/>
              </w:rPr>
              <w:t>.09 -</w:t>
            </w:r>
            <w:r>
              <w:rPr>
                <w:rFonts w:ascii="Times New Roman" w:hAnsi="Times New Roman"/>
                <w:sz w:val="20"/>
                <w:szCs w:val="20"/>
              </w:rPr>
              <w:t>27</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 xml:space="preserve">Зам. директора по УВР   </w:t>
            </w:r>
          </w:p>
        </w:tc>
        <w:tc>
          <w:tcPr>
            <w:tcW w:w="889" w:type="dxa"/>
            <w:gridSpan w:val="2"/>
            <w:tcBorders>
              <w:top w:val="single" w:sz="4" w:space="0" w:color="auto"/>
              <w:left w:val="single" w:sz="4" w:space="0" w:color="auto"/>
              <w:bottom w:val="single" w:sz="4" w:space="0" w:color="auto"/>
              <w:right w:val="single" w:sz="4" w:space="0" w:color="auto"/>
            </w:tcBorders>
          </w:tcPr>
          <w:p w:rsidR="001508CA" w:rsidRDefault="001508CA" w:rsidP="0014790D">
            <w:pPr>
              <w:spacing w:line="240" w:lineRule="auto"/>
              <w:rPr>
                <w:rFonts w:ascii="Times New Roman" w:hAnsi="Times New Roman"/>
                <w:sz w:val="20"/>
                <w:szCs w:val="20"/>
              </w:rPr>
            </w:pPr>
            <w:r w:rsidRPr="00A57828">
              <w:rPr>
                <w:rFonts w:ascii="Times New Roman" w:hAnsi="Times New Roman"/>
                <w:color w:val="000000"/>
                <w:sz w:val="20"/>
                <w:szCs w:val="20"/>
              </w:rPr>
              <w:t xml:space="preserve">Совещание </w:t>
            </w:r>
            <w:proofErr w:type="gramStart"/>
            <w:r w:rsidRPr="00A57828">
              <w:rPr>
                <w:rFonts w:ascii="Times New Roman" w:hAnsi="Times New Roman"/>
                <w:color w:val="000000"/>
                <w:sz w:val="20"/>
                <w:szCs w:val="20"/>
              </w:rPr>
              <w:t>при</w:t>
            </w:r>
            <w:proofErr w:type="gramEnd"/>
            <w:r w:rsidRPr="00A57828">
              <w:rPr>
                <w:rFonts w:ascii="Times New Roman" w:hAnsi="Times New Roman"/>
                <w:color w:val="000000"/>
                <w:sz w:val="20"/>
                <w:szCs w:val="20"/>
              </w:rPr>
              <w:t xml:space="preserve"> </w:t>
            </w:r>
            <w:proofErr w:type="gramStart"/>
            <w:r>
              <w:rPr>
                <w:rFonts w:ascii="Times New Roman" w:hAnsi="Times New Roman"/>
                <w:color w:val="000000"/>
                <w:sz w:val="20"/>
                <w:szCs w:val="20"/>
              </w:rPr>
              <w:t>зам</w:t>
            </w:r>
            <w:proofErr w:type="gramEnd"/>
            <w:r>
              <w:rPr>
                <w:rFonts w:ascii="Times New Roman" w:hAnsi="Times New Roman"/>
                <w:color w:val="000000"/>
                <w:sz w:val="20"/>
                <w:szCs w:val="20"/>
              </w:rPr>
              <w:t xml:space="preserve">. </w:t>
            </w:r>
            <w:r w:rsidRPr="00A57828">
              <w:rPr>
                <w:rFonts w:ascii="Times New Roman" w:hAnsi="Times New Roman"/>
                <w:color w:val="000000"/>
                <w:sz w:val="20"/>
                <w:szCs w:val="20"/>
              </w:rPr>
              <w:t>директоре,</w:t>
            </w:r>
          </w:p>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Справка, </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c>
          <w:tcPr>
            <w:tcW w:w="9527" w:type="dxa"/>
            <w:gridSpan w:val="14"/>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4"/>
                <w:szCs w:val="24"/>
              </w:rPr>
            </w:pPr>
            <w:r w:rsidRPr="00A57828">
              <w:rPr>
                <w:rFonts w:ascii="Times New Roman" w:hAnsi="Times New Roman"/>
                <w:b/>
                <w:sz w:val="24"/>
                <w:szCs w:val="24"/>
              </w:rPr>
              <w:t>Контроль   подготовки  к ГИА</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1</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Мониторинг качества знаний </w:t>
            </w:r>
            <w:proofErr w:type="gramStart"/>
            <w:r w:rsidRPr="00A57828">
              <w:rPr>
                <w:rFonts w:ascii="Times New Roman" w:hAnsi="Times New Roman"/>
                <w:sz w:val="20"/>
                <w:szCs w:val="20"/>
              </w:rPr>
              <w:t>-с</w:t>
            </w:r>
            <w:proofErr w:type="gramEnd"/>
            <w:r w:rsidRPr="00A57828">
              <w:rPr>
                <w:rFonts w:ascii="Times New Roman" w:hAnsi="Times New Roman"/>
                <w:sz w:val="20"/>
                <w:szCs w:val="20"/>
              </w:rPr>
              <w:t>тартовый контроль знаний</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Учащиеся 9,11 классов</w:t>
            </w:r>
          </w:p>
          <w:p w:rsidR="001508CA" w:rsidRPr="00A57828" w:rsidRDefault="001508CA" w:rsidP="0014790D">
            <w:pPr>
              <w:spacing w:line="240" w:lineRule="auto"/>
              <w:jc w:val="both"/>
              <w:rPr>
                <w:rFonts w:ascii="Times New Roman" w:hAnsi="Times New Roman"/>
                <w:sz w:val="20"/>
                <w:szCs w:val="20"/>
              </w:rPr>
            </w:pPr>
          </w:p>
        </w:tc>
        <w:tc>
          <w:tcPr>
            <w:tcW w:w="1453"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Выявление уровня </w:t>
            </w:r>
            <w:proofErr w:type="spellStart"/>
            <w:r w:rsidRPr="00A57828">
              <w:rPr>
                <w:rFonts w:ascii="Times New Roman" w:hAnsi="Times New Roman"/>
                <w:sz w:val="20"/>
                <w:szCs w:val="20"/>
              </w:rPr>
              <w:t>сформированности</w:t>
            </w:r>
            <w:proofErr w:type="spellEnd"/>
            <w:r w:rsidRPr="00A57828">
              <w:rPr>
                <w:rFonts w:ascii="Times New Roman" w:hAnsi="Times New Roman"/>
                <w:sz w:val="20"/>
                <w:szCs w:val="20"/>
              </w:rPr>
              <w:t xml:space="preserve"> ЗУН</w:t>
            </w:r>
          </w:p>
        </w:tc>
        <w:tc>
          <w:tcPr>
            <w:tcW w:w="141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Диагностические работы в 9, 11 через систему </w:t>
            </w:r>
            <w:proofErr w:type="spellStart"/>
            <w:r w:rsidRPr="00A57828">
              <w:rPr>
                <w:rFonts w:ascii="Times New Roman" w:hAnsi="Times New Roman"/>
                <w:sz w:val="20"/>
                <w:szCs w:val="20"/>
              </w:rPr>
              <w:t>Статград</w:t>
            </w:r>
            <w:proofErr w:type="spellEnd"/>
          </w:p>
        </w:tc>
        <w:tc>
          <w:tcPr>
            <w:tcW w:w="1096"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18.09- 30</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Default="001508CA" w:rsidP="0014790D">
            <w:pPr>
              <w:spacing w:line="240" w:lineRule="auto"/>
              <w:jc w:val="both"/>
              <w:rPr>
                <w:rFonts w:ascii="Times New Roman" w:hAnsi="Times New Roman"/>
                <w:sz w:val="20"/>
                <w:szCs w:val="20"/>
              </w:rPr>
            </w:pPr>
            <w:r w:rsidRPr="00A57828">
              <w:rPr>
                <w:rFonts w:ascii="Times New Roman" w:hAnsi="Times New Roman"/>
                <w:color w:val="000000"/>
                <w:sz w:val="20"/>
                <w:szCs w:val="20"/>
              </w:rPr>
              <w:t xml:space="preserve">Совещание </w:t>
            </w:r>
            <w:proofErr w:type="gramStart"/>
            <w:r w:rsidRPr="00A57828">
              <w:rPr>
                <w:rFonts w:ascii="Times New Roman" w:hAnsi="Times New Roman"/>
                <w:color w:val="000000"/>
                <w:sz w:val="20"/>
                <w:szCs w:val="20"/>
              </w:rPr>
              <w:t>при</w:t>
            </w:r>
            <w:proofErr w:type="gramEnd"/>
            <w:r w:rsidRPr="00A57828">
              <w:rPr>
                <w:rFonts w:ascii="Times New Roman" w:hAnsi="Times New Roman"/>
                <w:color w:val="000000"/>
                <w:sz w:val="20"/>
                <w:szCs w:val="20"/>
              </w:rPr>
              <w:t xml:space="preserve"> </w:t>
            </w:r>
            <w:proofErr w:type="gramStart"/>
            <w:r>
              <w:rPr>
                <w:rFonts w:ascii="Times New Roman" w:hAnsi="Times New Roman"/>
                <w:color w:val="000000"/>
                <w:sz w:val="20"/>
                <w:szCs w:val="20"/>
              </w:rPr>
              <w:t>зам</w:t>
            </w:r>
            <w:proofErr w:type="gramEnd"/>
            <w:r>
              <w:rPr>
                <w:rFonts w:ascii="Times New Roman" w:hAnsi="Times New Roman"/>
                <w:color w:val="000000"/>
                <w:sz w:val="20"/>
                <w:szCs w:val="20"/>
              </w:rPr>
              <w:t xml:space="preserve">. </w:t>
            </w:r>
            <w:r w:rsidRPr="00A57828">
              <w:rPr>
                <w:rFonts w:ascii="Times New Roman" w:hAnsi="Times New Roman"/>
                <w:color w:val="000000"/>
                <w:sz w:val="20"/>
                <w:szCs w:val="20"/>
              </w:rPr>
              <w:t>директоре,</w:t>
            </w:r>
          </w:p>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c>
          <w:tcPr>
            <w:tcW w:w="1453"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c>
          <w:tcPr>
            <w:tcW w:w="1096"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c>
          <w:tcPr>
            <w:tcW w:w="9527" w:type="dxa"/>
            <w:gridSpan w:val="14"/>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Адаптация обучающихся 5-х классов. Изучение уровня преподавания</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Учебный процесс</w:t>
            </w:r>
          </w:p>
        </w:tc>
        <w:tc>
          <w:tcPr>
            <w:tcW w:w="1453"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Выявление уровня адаптации учащихся 5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Посещение уроков </w:t>
            </w:r>
            <w:proofErr w:type="spellStart"/>
            <w:r w:rsidRPr="00A57828">
              <w:rPr>
                <w:rFonts w:ascii="Times New Roman" w:hAnsi="Times New Roman"/>
                <w:sz w:val="20"/>
                <w:szCs w:val="20"/>
              </w:rPr>
              <w:t>рус</w:t>
            </w:r>
            <w:proofErr w:type="gramStart"/>
            <w:r w:rsidRPr="00A57828">
              <w:rPr>
                <w:rFonts w:ascii="Times New Roman" w:hAnsi="Times New Roman"/>
                <w:sz w:val="20"/>
                <w:szCs w:val="20"/>
              </w:rPr>
              <w:t>.я</w:t>
            </w:r>
            <w:proofErr w:type="gramEnd"/>
            <w:r w:rsidRPr="00A57828">
              <w:rPr>
                <w:rFonts w:ascii="Times New Roman" w:hAnsi="Times New Roman"/>
                <w:sz w:val="20"/>
                <w:szCs w:val="20"/>
              </w:rPr>
              <w:t>зыка</w:t>
            </w:r>
            <w:proofErr w:type="spellEnd"/>
            <w:r w:rsidRPr="00A57828">
              <w:rPr>
                <w:rFonts w:ascii="Times New Roman" w:hAnsi="Times New Roman"/>
                <w:sz w:val="20"/>
                <w:szCs w:val="20"/>
              </w:rPr>
              <w:t>, математики, ин. языка. Проведение опросов, собеседование, анализ, проверка тетрадей</w:t>
            </w:r>
          </w:p>
        </w:tc>
        <w:tc>
          <w:tcPr>
            <w:tcW w:w="1096"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05.09-30.</w:t>
            </w:r>
            <w:r w:rsidRPr="00A57828">
              <w:rPr>
                <w:rFonts w:ascii="Times New Roman" w:hAnsi="Times New Roman"/>
                <w:sz w:val="20"/>
                <w:szCs w:val="20"/>
              </w:rPr>
              <w:t>0</w:t>
            </w:r>
            <w:r>
              <w:rPr>
                <w:rFonts w:ascii="Times New Roman" w:hAnsi="Times New Roman"/>
                <w:sz w:val="20"/>
                <w:szCs w:val="20"/>
              </w:rPr>
              <w:t>9</w:t>
            </w:r>
            <w:r w:rsidRPr="00A57828">
              <w:rPr>
                <w:rFonts w:ascii="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зам. директора по НМР   </w:t>
            </w:r>
          </w:p>
          <w:p w:rsidR="001508CA" w:rsidRPr="00A57828" w:rsidRDefault="001508CA" w:rsidP="0014790D">
            <w:pPr>
              <w:spacing w:line="240" w:lineRule="auto"/>
              <w:jc w:val="both"/>
              <w:rPr>
                <w:rFonts w:ascii="Times New Roman" w:hAnsi="Times New Roman"/>
                <w:sz w:val="20"/>
                <w:szCs w:val="20"/>
              </w:rPr>
            </w:pP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Педагогический</w:t>
            </w:r>
          </w:p>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консилиум</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2</w:t>
            </w:r>
          </w:p>
        </w:tc>
        <w:tc>
          <w:tcPr>
            <w:tcW w:w="2060"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В</w:t>
            </w:r>
            <w:r w:rsidRPr="00A57828">
              <w:rPr>
                <w:rFonts w:ascii="Times New Roman" w:hAnsi="Times New Roman"/>
                <w:sz w:val="20"/>
                <w:szCs w:val="20"/>
              </w:rPr>
              <w:t>едени</w:t>
            </w:r>
            <w:r>
              <w:rPr>
                <w:rFonts w:ascii="Times New Roman" w:hAnsi="Times New Roman"/>
                <w:sz w:val="20"/>
                <w:szCs w:val="20"/>
              </w:rPr>
              <w:t>е мониторинга по</w:t>
            </w:r>
            <w:r w:rsidRPr="00A57828">
              <w:rPr>
                <w:rFonts w:ascii="Times New Roman" w:hAnsi="Times New Roman"/>
                <w:sz w:val="20"/>
                <w:szCs w:val="20"/>
              </w:rPr>
              <w:t xml:space="preserve"> УУД в 1-</w:t>
            </w:r>
            <w:r>
              <w:rPr>
                <w:rFonts w:ascii="Times New Roman" w:hAnsi="Times New Roman"/>
                <w:sz w:val="20"/>
                <w:szCs w:val="20"/>
              </w:rPr>
              <w:t>9</w:t>
            </w:r>
            <w:r w:rsidRPr="00A57828">
              <w:rPr>
                <w:rFonts w:ascii="Times New Roman" w:hAnsi="Times New Roman"/>
                <w:sz w:val="20"/>
                <w:szCs w:val="20"/>
              </w:rPr>
              <w:t xml:space="preserve"> </w:t>
            </w:r>
            <w:proofErr w:type="spellStart"/>
            <w:r>
              <w:rPr>
                <w:rFonts w:ascii="Times New Roman" w:hAnsi="Times New Roman"/>
                <w:sz w:val="20"/>
                <w:szCs w:val="20"/>
              </w:rPr>
              <w:t>ы</w:t>
            </w:r>
            <w:r w:rsidRPr="00A57828">
              <w:rPr>
                <w:rFonts w:ascii="Times New Roman" w:hAnsi="Times New Roman"/>
                <w:sz w:val="20"/>
                <w:szCs w:val="20"/>
              </w:rPr>
              <w:t>х</w:t>
            </w:r>
            <w:proofErr w:type="spellEnd"/>
            <w:r w:rsidRPr="00A57828">
              <w:rPr>
                <w:rFonts w:ascii="Times New Roman" w:hAnsi="Times New Roman"/>
                <w:sz w:val="20"/>
                <w:szCs w:val="20"/>
              </w:rPr>
              <w:t xml:space="preserve"> классах</w:t>
            </w:r>
            <w:r>
              <w:rPr>
                <w:rFonts w:ascii="Times New Roman" w:hAnsi="Times New Roman"/>
                <w:sz w:val="20"/>
                <w:szCs w:val="20"/>
              </w:rPr>
              <w:t xml:space="preserve"> в рамках ФГОС</w:t>
            </w:r>
          </w:p>
        </w:tc>
        <w:tc>
          <w:tcPr>
            <w:tcW w:w="1053"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Учебный процесс</w:t>
            </w:r>
          </w:p>
        </w:tc>
        <w:tc>
          <w:tcPr>
            <w:tcW w:w="1453" w:type="dxa"/>
            <w:gridSpan w:val="3"/>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Выявление уровня </w:t>
            </w:r>
            <w:proofErr w:type="spellStart"/>
            <w:r w:rsidRPr="00A57828">
              <w:rPr>
                <w:rFonts w:ascii="Times New Roman" w:hAnsi="Times New Roman"/>
                <w:sz w:val="20"/>
                <w:szCs w:val="20"/>
              </w:rPr>
              <w:t>сформированности</w:t>
            </w:r>
            <w:proofErr w:type="spellEnd"/>
            <w:r w:rsidRPr="00A57828">
              <w:rPr>
                <w:rFonts w:ascii="Times New Roman" w:hAnsi="Times New Roman"/>
                <w:sz w:val="20"/>
                <w:szCs w:val="20"/>
              </w:rPr>
              <w:t xml:space="preserve"> УУД</w:t>
            </w:r>
          </w:p>
        </w:tc>
        <w:tc>
          <w:tcPr>
            <w:tcW w:w="1417" w:type="dxa"/>
            <w:gridSpan w:val="3"/>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Собеседование</w:t>
            </w:r>
          </w:p>
        </w:tc>
        <w:tc>
          <w:tcPr>
            <w:tcW w:w="1096"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24</w:t>
            </w:r>
            <w:r w:rsidRPr="00A57828">
              <w:rPr>
                <w:rFonts w:ascii="Times New Roman" w:hAnsi="Times New Roman"/>
                <w:sz w:val="20"/>
                <w:szCs w:val="20"/>
              </w:rPr>
              <w:t>-</w:t>
            </w:r>
            <w:r>
              <w:rPr>
                <w:rFonts w:ascii="Times New Roman" w:hAnsi="Times New Roman"/>
                <w:sz w:val="20"/>
                <w:szCs w:val="20"/>
              </w:rPr>
              <w:t>30</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w:t>
            </w:r>
            <w:r>
              <w:rPr>
                <w:rFonts w:ascii="Times New Roman" w:hAnsi="Times New Roman"/>
                <w:sz w:val="20"/>
                <w:szCs w:val="20"/>
              </w:rPr>
              <w:t>НМР</w:t>
            </w:r>
          </w:p>
        </w:tc>
        <w:tc>
          <w:tcPr>
            <w:tcW w:w="889" w:type="dxa"/>
            <w:gridSpan w:val="2"/>
            <w:tcBorders>
              <w:top w:val="single" w:sz="4" w:space="0" w:color="auto"/>
              <w:left w:val="single" w:sz="4" w:space="0" w:color="auto"/>
              <w:bottom w:val="single" w:sz="4" w:space="0" w:color="auto"/>
              <w:right w:val="single" w:sz="4" w:space="0" w:color="auto"/>
            </w:tcBorders>
          </w:tcPr>
          <w:p w:rsidR="001508CA" w:rsidRDefault="001508CA" w:rsidP="0014790D">
            <w:pPr>
              <w:spacing w:line="240" w:lineRule="auto"/>
              <w:jc w:val="both"/>
              <w:rPr>
                <w:rFonts w:ascii="Times New Roman" w:hAnsi="Times New Roman"/>
                <w:sz w:val="20"/>
                <w:szCs w:val="20"/>
              </w:rPr>
            </w:pPr>
            <w:r w:rsidRPr="00A57828">
              <w:rPr>
                <w:rFonts w:ascii="Times New Roman" w:hAnsi="Times New Roman"/>
                <w:color w:val="000000"/>
                <w:sz w:val="20"/>
                <w:szCs w:val="20"/>
              </w:rPr>
              <w:t xml:space="preserve">Совещание </w:t>
            </w:r>
            <w:proofErr w:type="gramStart"/>
            <w:r w:rsidRPr="00A57828">
              <w:rPr>
                <w:rFonts w:ascii="Times New Roman" w:hAnsi="Times New Roman"/>
                <w:color w:val="000000"/>
                <w:sz w:val="20"/>
                <w:szCs w:val="20"/>
              </w:rPr>
              <w:t>при</w:t>
            </w:r>
            <w:proofErr w:type="gramEnd"/>
            <w:r w:rsidRPr="00A57828">
              <w:rPr>
                <w:rFonts w:ascii="Times New Roman" w:hAnsi="Times New Roman"/>
                <w:color w:val="000000"/>
                <w:sz w:val="20"/>
                <w:szCs w:val="20"/>
              </w:rPr>
              <w:t xml:space="preserve"> </w:t>
            </w:r>
            <w:proofErr w:type="gramStart"/>
            <w:r>
              <w:rPr>
                <w:rFonts w:ascii="Times New Roman" w:hAnsi="Times New Roman"/>
                <w:color w:val="000000"/>
                <w:sz w:val="20"/>
                <w:szCs w:val="20"/>
              </w:rPr>
              <w:t>зам</w:t>
            </w:r>
            <w:proofErr w:type="gramEnd"/>
            <w:r>
              <w:rPr>
                <w:rFonts w:ascii="Times New Roman" w:hAnsi="Times New Roman"/>
                <w:color w:val="000000"/>
                <w:sz w:val="20"/>
                <w:szCs w:val="20"/>
              </w:rPr>
              <w:t xml:space="preserve">. </w:t>
            </w:r>
            <w:r w:rsidRPr="00A57828">
              <w:rPr>
                <w:rFonts w:ascii="Times New Roman" w:hAnsi="Times New Roman"/>
                <w:color w:val="000000"/>
                <w:sz w:val="20"/>
                <w:szCs w:val="20"/>
              </w:rPr>
              <w:t>директоре,</w:t>
            </w:r>
          </w:p>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ведения школьной документации</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Ведение классных журналов</w:t>
            </w:r>
            <w:r>
              <w:rPr>
                <w:rFonts w:ascii="Times New Roman" w:hAnsi="Times New Roman"/>
                <w:sz w:val="20"/>
                <w:szCs w:val="20"/>
              </w:rPr>
              <w:t>, журналов внеурочной деятельности и индивидуального обучения, дистанционного обучения.</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Соблюдение единых требований к ведению </w:t>
            </w:r>
            <w:proofErr w:type="spellStart"/>
            <w:r w:rsidRPr="00A57828">
              <w:rPr>
                <w:rFonts w:ascii="Times New Roman" w:hAnsi="Times New Roman"/>
                <w:sz w:val="20"/>
                <w:szCs w:val="20"/>
              </w:rPr>
              <w:t>кл</w:t>
            </w:r>
            <w:proofErr w:type="gramStart"/>
            <w:r w:rsidRPr="00A57828">
              <w:rPr>
                <w:rFonts w:ascii="Times New Roman" w:hAnsi="Times New Roman"/>
                <w:sz w:val="20"/>
                <w:szCs w:val="20"/>
              </w:rPr>
              <w:t>.ж</w:t>
            </w:r>
            <w:proofErr w:type="gramEnd"/>
            <w:r w:rsidRPr="00A57828">
              <w:rPr>
                <w:rFonts w:ascii="Times New Roman" w:hAnsi="Times New Roman"/>
                <w:sz w:val="20"/>
                <w:szCs w:val="20"/>
              </w:rPr>
              <w:t>урналов</w:t>
            </w:r>
            <w:proofErr w:type="spellEnd"/>
          </w:p>
        </w:tc>
        <w:tc>
          <w:tcPr>
            <w:tcW w:w="1453"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Проведение вводного инструктажа по заполнению страниц </w:t>
            </w:r>
            <w:proofErr w:type="spellStart"/>
            <w:r w:rsidRPr="00A57828">
              <w:rPr>
                <w:rFonts w:ascii="Times New Roman" w:hAnsi="Times New Roman"/>
                <w:sz w:val="20"/>
                <w:szCs w:val="20"/>
              </w:rPr>
              <w:t>кл</w:t>
            </w:r>
            <w:proofErr w:type="gramStart"/>
            <w:r w:rsidRPr="00A57828">
              <w:rPr>
                <w:rFonts w:ascii="Times New Roman" w:hAnsi="Times New Roman"/>
                <w:sz w:val="20"/>
                <w:szCs w:val="20"/>
              </w:rPr>
              <w:t>.ж</w:t>
            </w:r>
            <w:proofErr w:type="gramEnd"/>
            <w:r w:rsidRPr="00A57828">
              <w:rPr>
                <w:rFonts w:ascii="Times New Roman" w:hAnsi="Times New Roman"/>
                <w:sz w:val="20"/>
                <w:szCs w:val="20"/>
              </w:rPr>
              <w:t>урналов</w:t>
            </w:r>
            <w:proofErr w:type="spellEnd"/>
          </w:p>
        </w:tc>
        <w:tc>
          <w:tcPr>
            <w:tcW w:w="141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Совещание-инструктаж с учителями и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рук-ми</w:t>
            </w:r>
          </w:p>
        </w:tc>
        <w:tc>
          <w:tcPr>
            <w:tcW w:w="1096"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0</w:t>
            </w:r>
            <w:r>
              <w:rPr>
                <w:rFonts w:ascii="Times New Roman" w:hAnsi="Times New Roman"/>
                <w:sz w:val="20"/>
                <w:szCs w:val="20"/>
              </w:rPr>
              <w:t>3</w:t>
            </w:r>
            <w:r w:rsidRPr="00A57828">
              <w:rPr>
                <w:rFonts w:ascii="Times New Roman" w:hAnsi="Times New Roman"/>
                <w:sz w:val="20"/>
                <w:szCs w:val="20"/>
              </w:rPr>
              <w:t>.09-1</w:t>
            </w:r>
            <w:r>
              <w:rPr>
                <w:rFonts w:ascii="Times New Roman" w:hAnsi="Times New Roman"/>
                <w:sz w:val="20"/>
                <w:szCs w:val="20"/>
              </w:rPr>
              <w:t>5</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 по УВР</w:t>
            </w:r>
            <w:r>
              <w:rPr>
                <w:rFonts w:ascii="Times New Roman" w:hAnsi="Times New Roman"/>
                <w:sz w:val="20"/>
                <w:szCs w:val="20"/>
              </w:rPr>
              <w:t>, НМР</w:t>
            </w:r>
          </w:p>
          <w:p w:rsidR="001508CA" w:rsidRPr="00A57828" w:rsidRDefault="001508CA" w:rsidP="0014790D">
            <w:pPr>
              <w:spacing w:line="240" w:lineRule="auto"/>
              <w:jc w:val="both"/>
              <w:rPr>
                <w:rFonts w:ascii="Times New Roman" w:hAnsi="Times New Roman"/>
                <w:sz w:val="20"/>
                <w:szCs w:val="20"/>
              </w:rPr>
            </w:pP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Совещание при директоре. Справка</w:t>
            </w:r>
          </w:p>
          <w:p w:rsidR="001508CA" w:rsidRPr="00A57828" w:rsidRDefault="001508CA" w:rsidP="0014790D">
            <w:pPr>
              <w:spacing w:line="240" w:lineRule="auto"/>
              <w:jc w:val="both"/>
              <w:rPr>
                <w:rFonts w:ascii="Times New Roman" w:hAnsi="Times New Roman"/>
                <w:sz w:val="20"/>
                <w:szCs w:val="20"/>
              </w:rPr>
            </w:pP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Папка  классного руководителя  </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План воспитательной работы</w:t>
            </w:r>
          </w:p>
        </w:tc>
        <w:tc>
          <w:tcPr>
            <w:tcW w:w="1453"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Содержание планирования основные направления воспитательной работы</w:t>
            </w:r>
          </w:p>
        </w:tc>
        <w:tc>
          <w:tcPr>
            <w:tcW w:w="141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работа с планами ВР, их анализ</w:t>
            </w:r>
          </w:p>
        </w:tc>
        <w:tc>
          <w:tcPr>
            <w:tcW w:w="1096"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0</w:t>
            </w:r>
            <w:r>
              <w:rPr>
                <w:rFonts w:ascii="Times New Roman" w:hAnsi="Times New Roman"/>
                <w:sz w:val="20"/>
                <w:szCs w:val="20"/>
              </w:rPr>
              <w:t>3.09</w:t>
            </w:r>
            <w:r w:rsidRPr="00A57828">
              <w:rPr>
                <w:rFonts w:ascii="Times New Roman" w:hAnsi="Times New Roman"/>
                <w:sz w:val="20"/>
                <w:szCs w:val="20"/>
              </w:rPr>
              <w:t>-2</w:t>
            </w:r>
            <w:r>
              <w:rPr>
                <w:rFonts w:ascii="Times New Roman" w:hAnsi="Times New Roman"/>
                <w:sz w:val="20"/>
                <w:szCs w:val="20"/>
              </w:rPr>
              <w:t>5</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 совещание при директоре</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3.</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Работа педагогов дополнительного образования по  заполнению журнала кружковой работы</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Журналы кружковой работы</w:t>
            </w:r>
          </w:p>
        </w:tc>
        <w:tc>
          <w:tcPr>
            <w:tcW w:w="1453"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соблюдение единых требований к оформлению журнала</w:t>
            </w:r>
          </w:p>
        </w:tc>
        <w:tc>
          <w:tcPr>
            <w:tcW w:w="141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проверка журнала, анализ</w:t>
            </w:r>
          </w:p>
        </w:tc>
        <w:tc>
          <w:tcPr>
            <w:tcW w:w="1096"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0</w:t>
            </w:r>
            <w:r>
              <w:rPr>
                <w:rFonts w:ascii="Times New Roman" w:hAnsi="Times New Roman"/>
                <w:sz w:val="20"/>
                <w:szCs w:val="20"/>
              </w:rPr>
              <w:t>3</w:t>
            </w:r>
            <w:r w:rsidRPr="00A57828">
              <w:rPr>
                <w:rFonts w:ascii="Times New Roman" w:hAnsi="Times New Roman"/>
                <w:sz w:val="20"/>
                <w:szCs w:val="20"/>
              </w:rPr>
              <w:t>.09-1</w:t>
            </w:r>
            <w:r>
              <w:rPr>
                <w:rFonts w:ascii="Times New Roman" w:hAnsi="Times New Roman"/>
                <w:sz w:val="20"/>
                <w:szCs w:val="20"/>
              </w:rPr>
              <w:t>5</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4.</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Оформления личных дел учащихся 1-11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школьной документации</w:t>
            </w:r>
          </w:p>
        </w:tc>
        <w:tc>
          <w:tcPr>
            <w:tcW w:w="1453"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Соблюдение единых требований к оформлению личных дел учащихся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xml:space="preserve">. </w:t>
            </w:r>
            <w:r w:rsidRPr="00A57828">
              <w:rPr>
                <w:rFonts w:ascii="Times New Roman" w:hAnsi="Times New Roman"/>
                <w:sz w:val="20"/>
                <w:szCs w:val="20"/>
              </w:rPr>
              <w:lastRenderedPageBreak/>
              <w:t>рук-ми</w:t>
            </w:r>
          </w:p>
        </w:tc>
        <w:tc>
          <w:tcPr>
            <w:tcW w:w="141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Изучение личных дел учащихся</w:t>
            </w:r>
          </w:p>
        </w:tc>
        <w:tc>
          <w:tcPr>
            <w:tcW w:w="1096"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0</w:t>
            </w:r>
            <w:r>
              <w:rPr>
                <w:rFonts w:ascii="Times New Roman" w:hAnsi="Times New Roman"/>
                <w:sz w:val="20"/>
                <w:szCs w:val="20"/>
              </w:rPr>
              <w:t>3</w:t>
            </w:r>
            <w:r w:rsidRPr="00A57828">
              <w:rPr>
                <w:rFonts w:ascii="Times New Roman" w:hAnsi="Times New Roman"/>
                <w:sz w:val="20"/>
                <w:szCs w:val="20"/>
              </w:rPr>
              <w:t>.09-</w:t>
            </w:r>
            <w:r>
              <w:rPr>
                <w:rFonts w:ascii="Times New Roman" w:hAnsi="Times New Roman"/>
                <w:sz w:val="20"/>
                <w:szCs w:val="20"/>
              </w:rPr>
              <w:t>1</w:t>
            </w:r>
            <w:r w:rsidRPr="00A57828">
              <w:rPr>
                <w:rFonts w:ascii="Times New Roman" w:hAnsi="Times New Roman"/>
                <w:sz w:val="20"/>
                <w:szCs w:val="20"/>
              </w:rPr>
              <w:t>0.09.</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4"/>
                <w:szCs w:val="24"/>
                <w:lang w:eastAsia="ru-RU"/>
              </w:rPr>
            </w:pPr>
            <w:r w:rsidRPr="00A57828">
              <w:rPr>
                <w:rFonts w:ascii="Times New Roman" w:hAnsi="Times New Roman"/>
                <w:b/>
                <w:sz w:val="24"/>
                <w:szCs w:val="24"/>
                <w:lang w:eastAsia="ru-RU"/>
              </w:rPr>
              <w:lastRenderedPageBreak/>
              <w:t>Воспитательная работа</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lang w:eastAsia="ru-RU"/>
              </w:rPr>
              <w:t xml:space="preserve">Организация занятости </w:t>
            </w:r>
            <w:proofErr w:type="gramStart"/>
            <w:r w:rsidRPr="00A57828">
              <w:rPr>
                <w:rFonts w:ascii="Times New Roman" w:hAnsi="Times New Roman"/>
                <w:sz w:val="20"/>
                <w:szCs w:val="20"/>
                <w:lang w:eastAsia="ru-RU"/>
              </w:rPr>
              <w:t>обучающихся</w:t>
            </w:r>
            <w:proofErr w:type="gramEnd"/>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lang w:eastAsia="ru-RU"/>
              </w:rPr>
            </w:pPr>
            <w:r w:rsidRPr="00A57828">
              <w:rPr>
                <w:rFonts w:ascii="Times New Roman" w:hAnsi="Times New Roman"/>
                <w:sz w:val="20"/>
                <w:szCs w:val="20"/>
                <w:lang w:eastAsia="ru-RU"/>
              </w:rPr>
              <w:t xml:space="preserve">внеурочная занятость </w:t>
            </w:r>
            <w:proofErr w:type="gramStart"/>
            <w:r w:rsidRPr="00A57828">
              <w:rPr>
                <w:rFonts w:ascii="Times New Roman" w:hAnsi="Times New Roman"/>
                <w:sz w:val="20"/>
                <w:szCs w:val="20"/>
                <w:lang w:eastAsia="ru-RU"/>
              </w:rPr>
              <w:t>обучающихся</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lang w:eastAsia="ru-RU"/>
              </w:rPr>
            </w:pPr>
            <w:r w:rsidRPr="00A57828">
              <w:rPr>
                <w:rFonts w:ascii="Times New Roman" w:hAnsi="Times New Roman"/>
                <w:sz w:val="20"/>
                <w:szCs w:val="20"/>
                <w:lang w:eastAsia="ru-RU"/>
              </w:rPr>
              <w:t xml:space="preserve">Формирование банка данных о </w:t>
            </w:r>
            <w:proofErr w:type="gramStart"/>
            <w:r w:rsidRPr="00A57828">
              <w:rPr>
                <w:rFonts w:ascii="Times New Roman" w:hAnsi="Times New Roman"/>
                <w:sz w:val="20"/>
                <w:szCs w:val="20"/>
                <w:lang w:eastAsia="ru-RU"/>
              </w:rPr>
              <w:t>внеурочной</w:t>
            </w:r>
            <w:proofErr w:type="gramEnd"/>
            <w:r w:rsidRPr="00A57828">
              <w:rPr>
                <w:rFonts w:ascii="Times New Roman" w:hAnsi="Times New Roman"/>
                <w:sz w:val="20"/>
                <w:szCs w:val="20"/>
                <w:lang w:eastAsia="ru-RU"/>
              </w:rPr>
              <w:t xml:space="preserve"> занятость детей, их достижений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проверка классных журналов, сбор информации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lang w:eastAsia="ru-RU"/>
              </w:rPr>
            </w:pPr>
            <w:r>
              <w:rPr>
                <w:rFonts w:ascii="Times New Roman" w:hAnsi="Times New Roman"/>
                <w:sz w:val="20"/>
                <w:szCs w:val="20"/>
                <w:lang w:eastAsia="ru-RU"/>
              </w:rPr>
              <w:t>16.09-23</w:t>
            </w:r>
            <w:r w:rsidRPr="00A57828">
              <w:rPr>
                <w:rFonts w:ascii="Times New Roman" w:hAnsi="Times New Roman"/>
                <w:sz w:val="20"/>
                <w:szCs w:val="20"/>
                <w:lang w:eastAsia="ru-RU"/>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Зам</w:t>
            </w:r>
            <w:proofErr w:type="gramStart"/>
            <w:r w:rsidRPr="00A57828">
              <w:rPr>
                <w:rFonts w:ascii="Times New Roman" w:hAnsi="Times New Roman"/>
                <w:sz w:val="20"/>
                <w:szCs w:val="20"/>
                <w:lang w:eastAsia="ru-RU"/>
              </w:rPr>
              <w:t>.д</w:t>
            </w:r>
            <w:proofErr w:type="gramEnd"/>
            <w:r w:rsidRPr="00A57828">
              <w:rPr>
                <w:rFonts w:ascii="Times New Roman" w:hAnsi="Times New Roman"/>
                <w:sz w:val="20"/>
                <w:szCs w:val="20"/>
                <w:lang w:eastAsia="ru-RU"/>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банк данных</w:t>
            </w:r>
          </w:p>
          <w:p w:rsidR="001508CA" w:rsidRPr="00A57828" w:rsidRDefault="001508CA" w:rsidP="0014790D">
            <w:pPr>
              <w:spacing w:line="240" w:lineRule="auto"/>
              <w:jc w:val="center"/>
              <w:rPr>
                <w:rFonts w:ascii="Times New Roman" w:hAnsi="Times New Roman"/>
                <w:sz w:val="20"/>
                <w:szCs w:val="20"/>
                <w:lang w:eastAsia="ru-RU"/>
              </w:rPr>
            </w:pP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2</w:t>
            </w:r>
          </w:p>
        </w:tc>
        <w:tc>
          <w:tcPr>
            <w:tcW w:w="2060"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lang w:eastAsia="ru-RU"/>
              </w:rPr>
            </w:pPr>
            <w:r w:rsidRPr="00A57828">
              <w:rPr>
                <w:rFonts w:ascii="Times New Roman" w:hAnsi="Times New Roman"/>
                <w:sz w:val="20"/>
                <w:szCs w:val="20"/>
                <w:lang w:eastAsia="ru-RU"/>
              </w:rPr>
              <w:t>Профилактика ДДТТ</w:t>
            </w:r>
          </w:p>
        </w:tc>
        <w:tc>
          <w:tcPr>
            <w:tcW w:w="1053"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lang w:eastAsia="ru-RU"/>
              </w:rPr>
            </w:pPr>
            <w:r w:rsidRPr="00A57828">
              <w:rPr>
                <w:rFonts w:ascii="Times New Roman" w:hAnsi="Times New Roman"/>
                <w:sz w:val="20"/>
                <w:szCs w:val="20"/>
                <w:lang w:eastAsia="ru-RU"/>
              </w:rPr>
              <w:t>Маршрутные листы 1-6 классы</w:t>
            </w:r>
          </w:p>
        </w:tc>
        <w:tc>
          <w:tcPr>
            <w:tcW w:w="1417"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lang w:eastAsia="ru-RU"/>
              </w:rPr>
            </w:pPr>
            <w:r w:rsidRPr="00A57828">
              <w:rPr>
                <w:rFonts w:ascii="Times New Roman" w:hAnsi="Times New Roman"/>
                <w:sz w:val="20"/>
                <w:szCs w:val="20"/>
                <w:lang w:eastAsia="ru-RU"/>
              </w:rPr>
              <w:t>Наличие маршрутных листов в дневниках обучающихся</w:t>
            </w:r>
          </w:p>
        </w:tc>
        <w:tc>
          <w:tcPr>
            <w:tcW w:w="992"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Проверка дневников</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03</w:t>
            </w:r>
            <w:r>
              <w:rPr>
                <w:rFonts w:ascii="Times New Roman" w:hAnsi="Times New Roman"/>
                <w:sz w:val="20"/>
                <w:szCs w:val="20"/>
                <w:lang w:eastAsia="ru-RU"/>
              </w:rPr>
              <w:t>.09</w:t>
            </w:r>
            <w:r w:rsidRPr="00A57828">
              <w:rPr>
                <w:rFonts w:ascii="Times New Roman" w:hAnsi="Times New Roman"/>
                <w:sz w:val="20"/>
                <w:szCs w:val="20"/>
                <w:lang w:eastAsia="ru-RU"/>
              </w:rPr>
              <w:t xml:space="preserve">-10.09 </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Зам</w:t>
            </w:r>
            <w:proofErr w:type="gramStart"/>
            <w:r w:rsidRPr="00A57828">
              <w:rPr>
                <w:rFonts w:ascii="Times New Roman" w:hAnsi="Times New Roman"/>
                <w:sz w:val="20"/>
                <w:szCs w:val="20"/>
                <w:lang w:eastAsia="ru-RU"/>
              </w:rPr>
              <w:t>.д</w:t>
            </w:r>
            <w:proofErr w:type="gramEnd"/>
            <w:r w:rsidRPr="00A57828">
              <w:rPr>
                <w:rFonts w:ascii="Times New Roman" w:hAnsi="Times New Roman"/>
                <w:sz w:val="20"/>
                <w:szCs w:val="20"/>
                <w:lang w:eastAsia="ru-RU"/>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0"/>
                <w:szCs w:val="20"/>
              </w:rPr>
            </w:pPr>
            <w:r>
              <w:rPr>
                <w:rFonts w:ascii="Times New Roman" w:hAnsi="Times New Roman"/>
                <w:b/>
                <w:sz w:val="20"/>
                <w:szCs w:val="20"/>
              </w:rPr>
              <w:t>ОКТЯБРЬ 2020</w:t>
            </w:r>
            <w:r w:rsidRPr="00A57828">
              <w:rPr>
                <w:rFonts w:ascii="Times New Roman" w:hAnsi="Times New Roman"/>
                <w:b/>
                <w:sz w:val="20"/>
                <w:szCs w:val="20"/>
              </w:rPr>
              <w:t xml:space="preserve"> г.</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lang w:eastAsia="ru-RU"/>
              </w:rPr>
            </w:pPr>
            <w:r w:rsidRPr="00A57828">
              <w:rPr>
                <w:rFonts w:ascii="Times New Roman" w:hAnsi="Times New Roman"/>
                <w:b/>
                <w:sz w:val="24"/>
                <w:szCs w:val="24"/>
              </w:rPr>
              <w:t>Контроль выполнения закона  ФЗ  «Об образовании в Российской Федерации»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Посещение занятий учащи</w:t>
            </w:r>
            <w:r>
              <w:rPr>
                <w:rFonts w:ascii="Times New Roman" w:hAnsi="Times New Roman"/>
                <w:sz w:val="20"/>
                <w:szCs w:val="20"/>
              </w:rPr>
              <w:t>ми</w:t>
            </w:r>
            <w:r w:rsidRPr="00A57828">
              <w:rPr>
                <w:rFonts w:ascii="Times New Roman" w:hAnsi="Times New Roman"/>
                <w:sz w:val="20"/>
                <w:szCs w:val="20"/>
              </w:rPr>
              <w:t>ся 1-11 классов</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Учебный процесс</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Выявление </w:t>
            </w:r>
            <w:proofErr w:type="gramStart"/>
            <w:r w:rsidRPr="00A57828">
              <w:rPr>
                <w:rFonts w:ascii="Times New Roman" w:hAnsi="Times New Roman"/>
                <w:sz w:val="20"/>
                <w:szCs w:val="20"/>
              </w:rPr>
              <w:t>обучающихся</w:t>
            </w:r>
            <w:proofErr w:type="gramEnd"/>
            <w:r w:rsidRPr="00A57828">
              <w:rPr>
                <w:rFonts w:ascii="Times New Roman" w:hAnsi="Times New Roman"/>
                <w:sz w:val="20"/>
                <w:szCs w:val="20"/>
              </w:rPr>
              <w:t>, пропускающих занятия без уважительной причины</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Собеседование. Посещение занятий. Анализ листов посещения занятий</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01.10-29</w:t>
            </w:r>
            <w:r w:rsidRPr="00A57828">
              <w:rPr>
                <w:rFonts w:ascii="Times New Roman" w:hAnsi="Times New Roman"/>
                <w:sz w:val="20"/>
                <w:szCs w:val="20"/>
              </w:rPr>
              <w:t>.10.</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 Справка </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Сохранность библиотечного фонда</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Учебники учащихся</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сохранности учебников</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Рейды</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 течение года, ежемесячно</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proofErr w:type="spellStart"/>
            <w:r>
              <w:rPr>
                <w:rFonts w:ascii="Times New Roman" w:hAnsi="Times New Roman"/>
                <w:sz w:val="20"/>
                <w:szCs w:val="20"/>
              </w:rPr>
              <w:t>Заведущая</w:t>
            </w:r>
            <w:proofErr w:type="spellEnd"/>
            <w:r>
              <w:rPr>
                <w:rFonts w:ascii="Times New Roman" w:hAnsi="Times New Roman"/>
                <w:sz w:val="20"/>
                <w:szCs w:val="20"/>
              </w:rPr>
              <w:t xml:space="preserve"> библиотекой</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4"/>
                <w:szCs w:val="24"/>
              </w:rPr>
            </w:pPr>
            <w:r w:rsidRPr="00A57828">
              <w:rPr>
                <w:rFonts w:ascii="Times New Roman" w:hAnsi="Times New Roman"/>
                <w:b/>
                <w:bCs/>
                <w:sz w:val="24"/>
                <w:szCs w:val="24"/>
              </w:rPr>
              <w:t>Условия образовательного процесса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bCs/>
                <w:sz w:val="20"/>
                <w:szCs w:val="20"/>
              </w:rPr>
            </w:pPr>
            <w:r w:rsidRPr="00A57828">
              <w:rPr>
                <w:rFonts w:ascii="Times New Roman" w:hAnsi="Times New Roman"/>
                <w:bCs/>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bCs/>
                <w:sz w:val="20"/>
                <w:szCs w:val="20"/>
              </w:rPr>
            </w:pPr>
            <w:r w:rsidRPr="00A57828">
              <w:rPr>
                <w:rFonts w:ascii="Times New Roman" w:hAnsi="Times New Roman"/>
                <w:bCs/>
                <w:sz w:val="20"/>
                <w:szCs w:val="20"/>
              </w:rPr>
              <w:t>Аттестация педагогов</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 xml:space="preserve">Педагоги, планирующие подтвердить свою квалификационную категорию или повысить </w:t>
            </w:r>
          </w:p>
          <w:p w:rsidR="001508CA" w:rsidRPr="00A57828" w:rsidRDefault="001508CA" w:rsidP="0014790D">
            <w:pPr>
              <w:spacing w:line="240" w:lineRule="auto"/>
              <w:rPr>
                <w:rFonts w:ascii="Times New Roman" w:hAnsi="Times New Roman"/>
                <w:bCs/>
                <w:sz w:val="20"/>
                <w:szCs w:val="20"/>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bCs/>
                <w:sz w:val="20"/>
                <w:szCs w:val="20"/>
              </w:rPr>
            </w:pPr>
            <w:r w:rsidRPr="00A57828">
              <w:rPr>
                <w:rFonts w:ascii="Times New Roman" w:hAnsi="Times New Roman"/>
                <w:bCs/>
                <w:sz w:val="20"/>
                <w:szCs w:val="20"/>
              </w:rPr>
              <w:t>Изучение системы работы аттестуемых педагогов</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Собеседование, проверка документа</w:t>
            </w:r>
            <w:r>
              <w:rPr>
                <w:rFonts w:ascii="Times New Roman" w:hAnsi="Times New Roman"/>
                <w:sz w:val="20"/>
                <w:szCs w:val="20"/>
              </w:rPr>
              <w:t>ции, посещение учебных занятий, внеурочной деятельности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bCs/>
                <w:sz w:val="20"/>
                <w:szCs w:val="20"/>
              </w:rPr>
            </w:pPr>
            <w:r w:rsidRPr="00A57828">
              <w:rPr>
                <w:rFonts w:ascii="Times New Roman" w:hAnsi="Times New Roman"/>
                <w:bCs/>
                <w:sz w:val="20"/>
                <w:szCs w:val="20"/>
              </w:rPr>
              <w:t>0</w:t>
            </w:r>
            <w:r>
              <w:rPr>
                <w:rFonts w:ascii="Times New Roman" w:hAnsi="Times New Roman"/>
                <w:bCs/>
                <w:sz w:val="20"/>
                <w:szCs w:val="20"/>
              </w:rPr>
              <w:t>1.10-29</w:t>
            </w:r>
            <w:r w:rsidRPr="00A57828">
              <w:rPr>
                <w:rFonts w:ascii="Times New Roman" w:hAnsi="Times New Roman"/>
                <w:bCs/>
                <w:sz w:val="20"/>
                <w:szCs w:val="20"/>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w:t>
            </w:r>
          </w:p>
          <w:p w:rsidR="001508CA" w:rsidRPr="00A57828" w:rsidRDefault="001508CA" w:rsidP="0014790D">
            <w:pPr>
              <w:autoSpaceDE w:val="0"/>
              <w:autoSpaceDN w:val="0"/>
              <w:adjustRightInd w:val="0"/>
              <w:spacing w:line="240" w:lineRule="auto"/>
              <w:rPr>
                <w:rFonts w:ascii="Times New Roman" w:hAnsi="Times New Roman"/>
                <w:bCs/>
                <w:sz w:val="20"/>
                <w:szCs w:val="20"/>
              </w:rPr>
            </w:pPr>
            <w:r w:rsidRPr="00A57828">
              <w:rPr>
                <w:rFonts w:ascii="Times New Roman" w:hAnsi="Times New Roman"/>
                <w:sz w:val="20"/>
                <w:szCs w:val="20"/>
              </w:rPr>
              <w:t xml:space="preserve">по  НМР   </w:t>
            </w:r>
          </w:p>
        </w:tc>
        <w:tc>
          <w:tcPr>
            <w:tcW w:w="88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autoSpaceDE w:val="0"/>
              <w:autoSpaceDN w:val="0"/>
              <w:adjustRightInd w:val="0"/>
              <w:spacing w:line="240" w:lineRule="auto"/>
              <w:rPr>
                <w:rFonts w:ascii="Times New Roman" w:hAnsi="Times New Roman"/>
                <w:bCs/>
                <w:i/>
                <w:sz w:val="20"/>
                <w:szCs w:val="20"/>
              </w:rPr>
            </w:pPr>
            <w:r w:rsidRPr="00A57828">
              <w:rPr>
                <w:rFonts w:ascii="Times New Roman" w:hAnsi="Times New Roman"/>
                <w:sz w:val="20"/>
                <w:szCs w:val="20"/>
              </w:rPr>
              <w:t xml:space="preserve"> Совещание при </w:t>
            </w:r>
            <w:r>
              <w:rPr>
                <w:rFonts w:ascii="Times New Roman" w:hAnsi="Times New Roman"/>
                <w:sz w:val="20"/>
                <w:szCs w:val="20"/>
              </w:rPr>
              <w:t>зам</w:t>
            </w:r>
            <w:proofErr w:type="gramStart"/>
            <w:r>
              <w:rPr>
                <w:rFonts w:ascii="Times New Roman" w:hAnsi="Times New Roman"/>
                <w:sz w:val="20"/>
                <w:szCs w:val="20"/>
              </w:rPr>
              <w:t>.</w:t>
            </w:r>
            <w:r w:rsidRPr="00A57828">
              <w:rPr>
                <w:rFonts w:ascii="Times New Roman" w:hAnsi="Times New Roman"/>
                <w:sz w:val="20"/>
                <w:szCs w:val="20"/>
              </w:rPr>
              <w:t>д</w:t>
            </w:r>
            <w:proofErr w:type="gramEnd"/>
            <w:r w:rsidRPr="00A57828">
              <w:rPr>
                <w:rFonts w:ascii="Times New Roman" w:hAnsi="Times New Roman"/>
                <w:sz w:val="20"/>
                <w:szCs w:val="20"/>
              </w:rPr>
              <w:t>иректоре,  справка</w:t>
            </w:r>
          </w:p>
          <w:p w:rsidR="001508CA" w:rsidRPr="00A57828" w:rsidRDefault="001508CA" w:rsidP="0014790D">
            <w:pPr>
              <w:spacing w:line="240" w:lineRule="auto"/>
              <w:rPr>
                <w:rFonts w:ascii="Times New Roman" w:hAnsi="Times New Roman"/>
                <w:bCs/>
                <w:i/>
                <w:sz w:val="20"/>
                <w:szCs w:val="20"/>
              </w:rPr>
            </w:pP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lang w:eastAsia="ru-RU"/>
              </w:rPr>
            </w:pPr>
            <w:r w:rsidRPr="00A57828">
              <w:rPr>
                <w:rFonts w:ascii="Times New Roman" w:hAnsi="Times New Roman"/>
                <w:b/>
                <w:bCs/>
                <w:color w:val="000000"/>
                <w:sz w:val="24"/>
                <w:szCs w:val="24"/>
              </w:rPr>
              <w:t>Организация мониторинга  по   реализации ФГОС ООО</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ind w:left="66"/>
              <w:rPr>
                <w:rFonts w:ascii="Times New Roman" w:hAnsi="Times New Roman"/>
                <w:sz w:val="20"/>
                <w:szCs w:val="20"/>
                <w:lang w:eastAsia="ru-RU"/>
              </w:rPr>
            </w:pPr>
            <w:r>
              <w:rPr>
                <w:rFonts w:ascii="Times New Roman" w:hAnsi="Times New Roman"/>
                <w:sz w:val="20"/>
                <w:szCs w:val="20"/>
                <w:lang w:eastAsia="ru-RU"/>
              </w:rPr>
              <w:t>1</w:t>
            </w:r>
            <w:r w:rsidRPr="00A57828">
              <w:rPr>
                <w:rFonts w:ascii="Times New Roman" w:hAnsi="Times New Roman"/>
                <w:sz w:val="20"/>
                <w:szCs w:val="20"/>
                <w:lang w:eastAsia="ru-RU"/>
              </w:rPr>
              <w:t>.</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Мониторинг качества образования</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 xml:space="preserve">Анализ </w:t>
            </w:r>
            <w:proofErr w:type="gramStart"/>
            <w:r>
              <w:rPr>
                <w:rFonts w:ascii="Times New Roman" w:hAnsi="Times New Roman"/>
                <w:sz w:val="20"/>
                <w:szCs w:val="20"/>
              </w:rPr>
              <w:t>к</w:t>
            </w:r>
            <w:r w:rsidRPr="00A57828">
              <w:rPr>
                <w:rFonts w:ascii="Times New Roman" w:hAnsi="Times New Roman"/>
                <w:sz w:val="20"/>
                <w:szCs w:val="20"/>
              </w:rPr>
              <w:t>онтрольны</w:t>
            </w:r>
            <w:r>
              <w:rPr>
                <w:rFonts w:ascii="Times New Roman" w:hAnsi="Times New Roman"/>
                <w:sz w:val="20"/>
                <w:szCs w:val="20"/>
              </w:rPr>
              <w:t>х</w:t>
            </w:r>
            <w:proofErr w:type="gramEnd"/>
            <w:r w:rsidRPr="00A57828">
              <w:rPr>
                <w:rFonts w:ascii="Times New Roman" w:hAnsi="Times New Roman"/>
                <w:sz w:val="20"/>
                <w:szCs w:val="20"/>
              </w:rPr>
              <w:t xml:space="preserve"> работы за 1 четверть</w:t>
            </w:r>
            <w:r>
              <w:rPr>
                <w:rFonts w:ascii="Times New Roman" w:hAnsi="Times New Roman"/>
                <w:sz w:val="20"/>
                <w:szCs w:val="20"/>
              </w:rPr>
              <w:t>, РПР и ВПР</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Изучение результативности обучения</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proofErr w:type="spellStart"/>
            <w:r w:rsidRPr="00A57828">
              <w:rPr>
                <w:rFonts w:ascii="Times New Roman" w:hAnsi="Times New Roman"/>
                <w:sz w:val="20"/>
                <w:szCs w:val="20"/>
              </w:rPr>
              <w:t>Срезовые</w:t>
            </w:r>
            <w:proofErr w:type="spellEnd"/>
            <w:r w:rsidRPr="00A57828">
              <w:rPr>
                <w:rFonts w:ascii="Times New Roman" w:hAnsi="Times New Roman"/>
                <w:sz w:val="20"/>
                <w:szCs w:val="20"/>
              </w:rPr>
              <w:t xml:space="preserve"> работы</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1</w:t>
            </w:r>
            <w:r>
              <w:rPr>
                <w:rFonts w:ascii="Times New Roman" w:hAnsi="Times New Roman"/>
                <w:sz w:val="20"/>
                <w:szCs w:val="20"/>
              </w:rPr>
              <w:t>9.09</w:t>
            </w:r>
            <w:r w:rsidRPr="00A57828">
              <w:rPr>
                <w:rFonts w:ascii="Times New Roman" w:hAnsi="Times New Roman"/>
                <w:sz w:val="20"/>
                <w:szCs w:val="20"/>
              </w:rPr>
              <w:t>-2</w:t>
            </w:r>
            <w:r>
              <w:rPr>
                <w:rFonts w:ascii="Times New Roman" w:hAnsi="Times New Roman"/>
                <w:sz w:val="20"/>
                <w:szCs w:val="20"/>
              </w:rPr>
              <w:t>6</w:t>
            </w:r>
            <w:r w:rsidRPr="00A57828">
              <w:rPr>
                <w:rFonts w:ascii="Times New Roman" w:hAnsi="Times New Roman"/>
                <w:sz w:val="20"/>
                <w:szCs w:val="20"/>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w:t>
            </w:r>
            <w:r>
              <w:rPr>
                <w:rFonts w:ascii="Times New Roman" w:hAnsi="Times New Roman"/>
                <w:sz w:val="20"/>
                <w:szCs w:val="20"/>
              </w:rPr>
              <w:t>, совещание при зам</w:t>
            </w:r>
            <w:proofErr w:type="gramStart"/>
            <w:r>
              <w:rPr>
                <w:rFonts w:ascii="Times New Roman" w:hAnsi="Times New Roman"/>
                <w:sz w:val="20"/>
                <w:szCs w:val="20"/>
              </w:rPr>
              <w:t>.д</w:t>
            </w:r>
            <w:proofErr w:type="gramEnd"/>
            <w:r>
              <w:rPr>
                <w:rFonts w:ascii="Times New Roman" w:hAnsi="Times New Roman"/>
                <w:sz w:val="20"/>
                <w:szCs w:val="20"/>
              </w:rPr>
              <w:t>ир</w:t>
            </w:r>
            <w:r>
              <w:rPr>
                <w:rFonts w:ascii="Times New Roman" w:hAnsi="Times New Roman"/>
                <w:sz w:val="20"/>
                <w:szCs w:val="20"/>
              </w:rPr>
              <w:lastRenderedPageBreak/>
              <w:t>екторе</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lang w:eastAsia="ru-RU"/>
              </w:rPr>
            </w:pPr>
            <w:r w:rsidRPr="00A57828">
              <w:rPr>
                <w:rFonts w:ascii="Times New Roman" w:hAnsi="Times New Roman"/>
                <w:b/>
                <w:sz w:val="24"/>
                <w:szCs w:val="24"/>
              </w:rPr>
              <w:lastRenderedPageBreak/>
              <w:t>Контроль   ведения  школьной документации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ind w:left="66"/>
              <w:rPr>
                <w:rFonts w:ascii="Times New Roman" w:hAnsi="Times New Roman"/>
                <w:sz w:val="20"/>
                <w:szCs w:val="20"/>
                <w:lang w:eastAsia="ru-RU"/>
              </w:rPr>
            </w:pPr>
            <w:r w:rsidRPr="00A57828">
              <w:rPr>
                <w:rFonts w:ascii="Times New Roman" w:hAnsi="Times New Roman"/>
                <w:sz w:val="20"/>
                <w:szCs w:val="20"/>
                <w:lang w:eastAsia="ru-RU"/>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Оформление классных журналов, журналов индиви</w:t>
            </w:r>
            <w:r>
              <w:rPr>
                <w:rFonts w:ascii="Times New Roman" w:hAnsi="Times New Roman"/>
                <w:sz w:val="20"/>
                <w:szCs w:val="20"/>
              </w:rPr>
              <w:t>дуального обучения, журналов ТО, внеурочной деятельности, ПОУ</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Классные журналы, журналы индивидуального обучения</w:t>
            </w:r>
            <w:r>
              <w:rPr>
                <w:rFonts w:ascii="Times New Roman" w:hAnsi="Times New Roman"/>
                <w:sz w:val="20"/>
                <w:szCs w:val="20"/>
              </w:rPr>
              <w:t xml:space="preserve">, </w:t>
            </w:r>
            <w:r w:rsidRPr="004658C8">
              <w:rPr>
                <w:rFonts w:ascii="Times New Roman" w:hAnsi="Times New Roman"/>
                <w:sz w:val="20"/>
                <w:szCs w:val="20"/>
              </w:rPr>
              <w:t>журналов ТО, внеурочной деятельности, ПОУ</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Выявление уровня выполнения учебных программ Соблюдение единого орфографического режима</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Проверка,</w:t>
            </w:r>
          </w:p>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29</w:t>
            </w:r>
            <w:r w:rsidRPr="00A57828">
              <w:rPr>
                <w:rFonts w:ascii="Times New Roman" w:hAnsi="Times New Roman"/>
                <w:sz w:val="20"/>
                <w:szCs w:val="20"/>
              </w:rPr>
              <w:t>.10-05.11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w:t>
            </w:r>
            <w:r>
              <w:rPr>
                <w:rFonts w:ascii="Times New Roman" w:hAnsi="Times New Roman"/>
                <w:sz w:val="20"/>
                <w:szCs w:val="20"/>
              </w:rPr>
              <w:t>НМР</w:t>
            </w:r>
          </w:p>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w:t>
            </w:r>
          </w:p>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совещание при директоре</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подготовки к итоговой аттестации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Организация работы с учащимися «группы риска» на получение неудовлетворительной отметки на ГИА</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Учебный процесс</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Выявление учащихся «группы риска» на получение неудовле</w:t>
            </w:r>
            <w:r>
              <w:rPr>
                <w:rFonts w:ascii="Times New Roman" w:hAnsi="Times New Roman"/>
                <w:sz w:val="20"/>
                <w:szCs w:val="20"/>
              </w:rPr>
              <w:t xml:space="preserve">творительного результата на </w:t>
            </w:r>
            <w:r w:rsidRPr="00A57828">
              <w:rPr>
                <w:rFonts w:ascii="Times New Roman" w:hAnsi="Times New Roman"/>
                <w:sz w:val="20"/>
                <w:szCs w:val="20"/>
              </w:rPr>
              <w:t xml:space="preserve"> ГИА</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Собеседование с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рук-ми и учителями-предметниками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01.10-29.10</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Составление списка учащихся.</w:t>
            </w:r>
          </w:p>
          <w:p w:rsidR="001508CA" w:rsidRPr="00A57828" w:rsidRDefault="001508CA" w:rsidP="0014790D">
            <w:pPr>
              <w:spacing w:after="0"/>
              <w:rPr>
                <w:rFonts w:ascii="Times New Roman" w:eastAsia="Times New Roman" w:hAnsi="Times New Roman"/>
                <w:sz w:val="24"/>
                <w:szCs w:val="24"/>
              </w:rPr>
            </w:pPr>
            <w:r w:rsidRPr="00A57828">
              <w:rPr>
                <w:rFonts w:ascii="Times New Roman" w:eastAsia="Times New Roman" w:hAnsi="Times New Roman"/>
                <w:sz w:val="20"/>
                <w:szCs w:val="20"/>
              </w:rPr>
              <w:t>Совещание при директоре</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Организация работы по подготовке к итоговому сочинению.</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Учебный процесс</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преподавания   литературы в 11 классе</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Посещение уроков, изучение документации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7</w:t>
            </w:r>
            <w:r w:rsidRPr="00A57828">
              <w:rPr>
                <w:rFonts w:ascii="Times New Roman" w:hAnsi="Times New Roman"/>
                <w:sz w:val="20"/>
                <w:szCs w:val="20"/>
              </w:rPr>
              <w:t>.10-2</w:t>
            </w:r>
            <w:r>
              <w:rPr>
                <w:rFonts w:ascii="Times New Roman" w:hAnsi="Times New Roman"/>
                <w:sz w:val="20"/>
                <w:szCs w:val="20"/>
              </w:rPr>
              <w:t>2</w:t>
            </w:r>
            <w:r w:rsidRPr="00A57828">
              <w:rPr>
                <w:rFonts w:ascii="Times New Roman" w:hAnsi="Times New Roman"/>
                <w:sz w:val="20"/>
                <w:szCs w:val="20"/>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b/>
                <w:sz w:val="24"/>
                <w:szCs w:val="24"/>
                <w:lang w:eastAsia="ru-RU"/>
              </w:rPr>
              <w:t>Воспитательная работа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Соблюдение единых требований к внешнему виду учащихся</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деятельность классных руководителей по организации работы направленной на соблюдение </w:t>
            </w:r>
            <w:proofErr w:type="gramStart"/>
            <w:r w:rsidRPr="00A57828">
              <w:rPr>
                <w:rFonts w:ascii="Times New Roman" w:hAnsi="Times New Roman"/>
                <w:sz w:val="20"/>
                <w:szCs w:val="20"/>
              </w:rPr>
              <w:t>обучающимися</w:t>
            </w:r>
            <w:proofErr w:type="gramEnd"/>
            <w:r w:rsidRPr="00A57828">
              <w:rPr>
                <w:rFonts w:ascii="Times New Roman" w:hAnsi="Times New Roman"/>
                <w:sz w:val="20"/>
                <w:szCs w:val="20"/>
              </w:rPr>
              <w:t xml:space="preserve"> единых требований к внешнему виду</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выполнение требований к внешнему виду обучающихся</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рейды</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0</w:t>
            </w:r>
            <w:r>
              <w:rPr>
                <w:rFonts w:ascii="Times New Roman" w:hAnsi="Times New Roman"/>
                <w:sz w:val="20"/>
                <w:szCs w:val="20"/>
              </w:rPr>
              <w:t>1</w:t>
            </w:r>
            <w:r w:rsidRPr="00A57828">
              <w:rPr>
                <w:rFonts w:ascii="Times New Roman" w:hAnsi="Times New Roman"/>
                <w:sz w:val="20"/>
                <w:szCs w:val="20"/>
              </w:rPr>
              <w:t>-2</w:t>
            </w:r>
            <w:r>
              <w:rPr>
                <w:rFonts w:ascii="Times New Roman" w:hAnsi="Times New Roman"/>
                <w:sz w:val="20"/>
                <w:szCs w:val="20"/>
              </w:rPr>
              <w:t>3</w:t>
            </w:r>
            <w:r w:rsidRPr="00A57828">
              <w:rPr>
                <w:rFonts w:ascii="Times New Roman" w:hAnsi="Times New Roman"/>
                <w:sz w:val="20"/>
                <w:szCs w:val="20"/>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p w:rsidR="001508CA" w:rsidRPr="00A57828" w:rsidRDefault="001508CA" w:rsidP="0014790D">
            <w:pPr>
              <w:spacing w:line="240" w:lineRule="auto"/>
              <w:jc w:val="center"/>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4"/>
                <w:szCs w:val="24"/>
              </w:rPr>
            </w:pPr>
            <w:r>
              <w:rPr>
                <w:rFonts w:ascii="Times New Roman" w:hAnsi="Times New Roman"/>
                <w:b/>
                <w:sz w:val="24"/>
                <w:szCs w:val="24"/>
              </w:rPr>
              <w:t xml:space="preserve">НОЯБРЬ 2020 </w:t>
            </w:r>
            <w:r w:rsidRPr="00A57828">
              <w:rPr>
                <w:rFonts w:ascii="Times New Roman" w:hAnsi="Times New Roman"/>
                <w:b/>
                <w:sz w:val="24"/>
                <w:szCs w:val="24"/>
              </w:rPr>
              <w:t>г.</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4"/>
                <w:szCs w:val="24"/>
              </w:rPr>
            </w:pPr>
            <w:r w:rsidRPr="00A57828">
              <w:rPr>
                <w:rFonts w:ascii="Times New Roman" w:hAnsi="Times New Roman"/>
                <w:b/>
                <w:sz w:val="24"/>
                <w:szCs w:val="24"/>
              </w:rPr>
              <w:t>Контроль выполнения ФЗ  «Об образовании в Российской Федерации»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Посещение занятий </w:t>
            </w:r>
            <w:proofErr w:type="gramStart"/>
            <w:r w:rsidRPr="00A57828">
              <w:rPr>
                <w:rFonts w:ascii="Times New Roman" w:hAnsi="Times New Roman"/>
                <w:sz w:val="20"/>
                <w:szCs w:val="20"/>
              </w:rPr>
              <w:t>обучающимися</w:t>
            </w:r>
            <w:proofErr w:type="gramEnd"/>
            <w:r w:rsidRPr="00A57828">
              <w:rPr>
                <w:rFonts w:ascii="Times New Roman" w:hAnsi="Times New Roman"/>
                <w:sz w:val="20"/>
                <w:szCs w:val="20"/>
              </w:rPr>
              <w:t>, стоящими на ВШУ</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Учебный процесс</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Выявление учащихся, пропускающих занятия без уважительной причины</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Анализ, наблюдение, собеседование с </w:t>
            </w:r>
            <w:proofErr w:type="spellStart"/>
            <w:r w:rsidRPr="00A57828">
              <w:rPr>
                <w:rFonts w:ascii="Times New Roman" w:hAnsi="Times New Roman"/>
                <w:sz w:val="20"/>
                <w:szCs w:val="20"/>
              </w:rPr>
              <w:t>кл</w:t>
            </w:r>
            <w:proofErr w:type="gramStart"/>
            <w:r w:rsidRPr="00A57828">
              <w:rPr>
                <w:rFonts w:ascii="Times New Roman" w:hAnsi="Times New Roman"/>
                <w:sz w:val="20"/>
                <w:szCs w:val="20"/>
              </w:rPr>
              <w:t>.р</w:t>
            </w:r>
            <w:proofErr w:type="gramEnd"/>
            <w:r w:rsidRPr="00A57828">
              <w:rPr>
                <w:rFonts w:ascii="Times New Roman" w:hAnsi="Times New Roman"/>
                <w:sz w:val="20"/>
                <w:szCs w:val="20"/>
              </w:rPr>
              <w:t>ук-</w:t>
            </w:r>
            <w:r w:rsidRPr="00A57828">
              <w:rPr>
                <w:rFonts w:ascii="Times New Roman" w:hAnsi="Times New Roman"/>
                <w:sz w:val="20"/>
                <w:szCs w:val="20"/>
              </w:rPr>
              <w:lastRenderedPageBreak/>
              <w:t>ми</w:t>
            </w:r>
            <w:proofErr w:type="spellEnd"/>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1</w:t>
            </w:r>
            <w:r>
              <w:rPr>
                <w:rFonts w:ascii="Times New Roman" w:hAnsi="Times New Roman"/>
                <w:sz w:val="20"/>
                <w:szCs w:val="20"/>
              </w:rPr>
              <w:t>1.11</w:t>
            </w:r>
            <w:r w:rsidRPr="00A57828">
              <w:rPr>
                <w:rFonts w:ascii="Times New Roman" w:hAnsi="Times New Roman"/>
                <w:sz w:val="20"/>
                <w:szCs w:val="20"/>
              </w:rPr>
              <w:t>-2</w:t>
            </w:r>
            <w:r>
              <w:rPr>
                <w:rFonts w:ascii="Times New Roman" w:hAnsi="Times New Roman"/>
                <w:sz w:val="20"/>
                <w:szCs w:val="20"/>
              </w:rPr>
              <w:t>5</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bCs/>
                <w:sz w:val="24"/>
                <w:szCs w:val="24"/>
              </w:rPr>
              <w:lastRenderedPageBreak/>
              <w:t>Условия образовательного процесса</w:t>
            </w:r>
          </w:p>
        </w:tc>
      </w:tr>
      <w:tr w:rsidR="001508CA" w:rsidRPr="00A57828" w:rsidTr="0014790D">
        <w:trPr>
          <w:gridAfter w:val="1"/>
          <w:wAfter w:w="39" w:type="dxa"/>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Преподавание</w:t>
            </w:r>
            <w:r w:rsidRPr="00A57828">
              <w:rPr>
                <w:rFonts w:ascii="Times New Roman" w:hAnsi="Times New Roman"/>
                <w:sz w:val="20"/>
                <w:szCs w:val="20"/>
              </w:rPr>
              <w:t xml:space="preserve"> учителей, имеющих неуспевающих учащихся по итогам </w:t>
            </w:r>
            <w:r w:rsidRPr="00A57828">
              <w:rPr>
                <w:rFonts w:ascii="Times New Roman" w:hAnsi="Times New Roman"/>
                <w:sz w:val="20"/>
                <w:szCs w:val="20"/>
                <w:lang w:val="en-US"/>
              </w:rPr>
              <w:t>I</w:t>
            </w:r>
            <w:r w:rsidRPr="00A57828">
              <w:rPr>
                <w:rFonts w:ascii="Times New Roman" w:hAnsi="Times New Roman"/>
                <w:sz w:val="20"/>
                <w:szCs w:val="20"/>
              </w:rPr>
              <w:t xml:space="preserve"> четверти </w:t>
            </w:r>
          </w:p>
        </w:tc>
        <w:tc>
          <w:tcPr>
            <w:tcW w:w="1382"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Система контроля и учета ЗУН</w:t>
            </w:r>
            <w:r>
              <w:rPr>
                <w:rFonts w:ascii="Times New Roman" w:hAnsi="Times New Roman"/>
                <w:sz w:val="20"/>
                <w:szCs w:val="20"/>
              </w:rPr>
              <w:t xml:space="preserve">, выполнение  плана работы со </w:t>
            </w:r>
            <w:proofErr w:type="gramStart"/>
            <w:r>
              <w:rPr>
                <w:rFonts w:ascii="Times New Roman" w:hAnsi="Times New Roman"/>
                <w:sz w:val="20"/>
                <w:szCs w:val="20"/>
              </w:rPr>
              <w:t>слабоуспевающими</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Соответствие качества преподавания учителя требованиям стандарта</w:t>
            </w:r>
          </w:p>
        </w:tc>
        <w:tc>
          <w:tcPr>
            <w:tcW w:w="992"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Собеседование, анализ посещенных уроков</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07.11</w:t>
            </w:r>
            <w:r w:rsidRPr="00A57828">
              <w:rPr>
                <w:rFonts w:ascii="Times New Roman" w:hAnsi="Times New Roman"/>
                <w:sz w:val="20"/>
                <w:szCs w:val="20"/>
              </w:rPr>
              <w:t>-</w:t>
            </w:r>
            <w:r>
              <w:rPr>
                <w:rFonts w:ascii="Times New Roman" w:hAnsi="Times New Roman"/>
                <w:sz w:val="20"/>
                <w:szCs w:val="20"/>
              </w:rPr>
              <w:t>27</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Совещание </w:t>
            </w:r>
            <w:proofErr w:type="gramStart"/>
            <w:r w:rsidRPr="00A57828">
              <w:rPr>
                <w:rFonts w:ascii="Times New Roman" w:hAnsi="Times New Roman"/>
                <w:sz w:val="20"/>
                <w:szCs w:val="20"/>
              </w:rPr>
              <w:t>при</w:t>
            </w:r>
            <w:proofErr w:type="gramEnd"/>
            <w:r w:rsidRPr="00A57828">
              <w:rPr>
                <w:rFonts w:ascii="Times New Roman" w:hAnsi="Times New Roman"/>
                <w:sz w:val="20"/>
                <w:szCs w:val="20"/>
              </w:rPr>
              <w:t xml:space="preserve"> зам. директора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ведения школьной документации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Ведение </w:t>
            </w:r>
            <w:r>
              <w:rPr>
                <w:rFonts w:ascii="Times New Roman" w:hAnsi="Times New Roman"/>
                <w:sz w:val="20"/>
                <w:szCs w:val="20"/>
              </w:rPr>
              <w:t>дневников во 2-11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Проверка дневников</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8D46D0">
              <w:rPr>
                <w:rFonts w:ascii="Times New Roman" w:hAnsi="Times New Roman"/>
                <w:sz w:val="20"/>
                <w:szCs w:val="20"/>
              </w:rPr>
              <w:t>Выполнение орфографического режима по ведению дневника</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Просмотр тетрадей, анализ. Изучение школьной документации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highlight w:val="yellow"/>
              </w:rPr>
            </w:pPr>
            <w:r w:rsidRPr="00A57828">
              <w:rPr>
                <w:rFonts w:ascii="Times New Roman" w:hAnsi="Times New Roman"/>
                <w:sz w:val="20"/>
                <w:szCs w:val="20"/>
              </w:rPr>
              <w:t>1</w:t>
            </w:r>
            <w:r>
              <w:rPr>
                <w:rFonts w:ascii="Times New Roman" w:hAnsi="Times New Roman"/>
                <w:sz w:val="20"/>
                <w:szCs w:val="20"/>
              </w:rPr>
              <w:t>8</w:t>
            </w:r>
            <w:r w:rsidRPr="00A57828">
              <w:rPr>
                <w:rFonts w:ascii="Times New Roman" w:hAnsi="Times New Roman"/>
                <w:sz w:val="20"/>
                <w:szCs w:val="20"/>
              </w:rPr>
              <w:t>.11-2</w:t>
            </w:r>
            <w:r>
              <w:rPr>
                <w:rFonts w:ascii="Times New Roman" w:hAnsi="Times New Roman"/>
                <w:sz w:val="20"/>
                <w:szCs w:val="20"/>
              </w:rPr>
              <w:t>7</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highlight w:val="yellow"/>
              </w:rPr>
            </w:pPr>
            <w:r w:rsidRPr="00A57828">
              <w:rPr>
                <w:rFonts w:ascii="Times New Roman" w:hAnsi="Times New Roman"/>
                <w:sz w:val="20"/>
                <w:szCs w:val="20"/>
              </w:rPr>
              <w:t>Зам. директора</w:t>
            </w:r>
            <w:r>
              <w:rPr>
                <w:rFonts w:ascii="Times New Roman" w:hAnsi="Times New Roman"/>
                <w:sz w:val="20"/>
                <w:szCs w:val="20"/>
              </w:rPr>
              <w:t xml:space="preserve"> по УВР</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highlight w:val="yellow"/>
              </w:rPr>
            </w:pPr>
            <w:r w:rsidRPr="00A57828">
              <w:rPr>
                <w:rFonts w:ascii="Times New Roman" w:hAnsi="Times New Roman"/>
                <w:sz w:val="20"/>
                <w:szCs w:val="20"/>
              </w:rPr>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Pr>
                <w:rFonts w:ascii="Times New Roman" w:hAnsi="Times New Roman"/>
                <w:sz w:val="20"/>
                <w:szCs w:val="20"/>
              </w:rPr>
              <w:t>2</w:t>
            </w:r>
            <w:r w:rsidRPr="00A57828">
              <w:rPr>
                <w:rFonts w:ascii="Times New Roman" w:hAnsi="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Выполнение образовательной программы по ПДД</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Д</w:t>
            </w:r>
            <w:r w:rsidRPr="00A57828">
              <w:rPr>
                <w:rFonts w:ascii="Times New Roman" w:hAnsi="Times New Roman"/>
                <w:sz w:val="20"/>
                <w:szCs w:val="20"/>
              </w:rPr>
              <w:t>еятельность классных руководителей по заполнению страницы в классном журнале по ПДД</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соблюдение единых требований к оформлению журнала</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проверка журналов</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27.11-28</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w:t>
            </w:r>
          </w:p>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p>
        </w:tc>
        <w:tc>
          <w:tcPr>
            <w:tcW w:w="9566"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color w:val="000000"/>
                <w:sz w:val="20"/>
                <w:szCs w:val="20"/>
              </w:rPr>
              <w:t>Реализация ФГОС на уроках в 9</w:t>
            </w:r>
            <w:r w:rsidRPr="00A57828">
              <w:rPr>
                <w:rFonts w:ascii="Times New Roman" w:hAnsi="Times New Roman"/>
                <w:color w:val="000000"/>
                <w:sz w:val="20"/>
                <w:szCs w:val="20"/>
              </w:rPr>
              <w:t xml:space="preserve">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color w:val="000000"/>
                <w:sz w:val="20"/>
                <w:szCs w:val="20"/>
              </w:rPr>
              <w:t>Деятельность учителя на уроке, применяемые технологии обучения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color w:val="000000"/>
                <w:sz w:val="20"/>
                <w:szCs w:val="20"/>
              </w:rPr>
              <w:t>Оказание теоретической помощи учителю в овладении современными технологиями в учебно-воспитательном процессе</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Посещение уроков</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1</w:t>
            </w:r>
            <w:r>
              <w:rPr>
                <w:rFonts w:ascii="Times New Roman" w:hAnsi="Times New Roman"/>
                <w:sz w:val="20"/>
                <w:szCs w:val="20"/>
              </w:rPr>
              <w:t>3.11.-27</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Зам. директора     зам  по НМР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Откорректированные планы уроков</w:t>
            </w:r>
          </w:p>
          <w:p w:rsidR="001508CA" w:rsidRPr="00A57828" w:rsidRDefault="001508CA" w:rsidP="0014790D">
            <w:pPr>
              <w:spacing w:line="240" w:lineRule="auto"/>
              <w:rPr>
                <w:rFonts w:ascii="Times New Roman" w:hAnsi="Times New Roman"/>
                <w:sz w:val="20"/>
                <w:szCs w:val="20"/>
              </w:rPr>
            </w:pPr>
            <w:r w:rsidRPr="00A57828">
              <w:rPr>
                <w:rFonts w:ascii="Times New Roman" w:hAnsi="Times New Roman"/>
                <w:color w:val="000000"/>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подготовки к итоговой аттестации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Состояние преподавания  </w:t>
            </w:r>
            <w:r>
              <w:rPr>
                <w:rFonts w:ascii="Times New Roman" w:hAnsi="Times New Roman"/>
                <w:sz w:val="20"/>
                <w:szCs w:val="20"/>
              </w:rPr>
              <w:t>географии, биологии</w:t>
            </w:r>
            <w:r w:rsidRPr="00A57828">
              <w:rPr>
                <w:rFonts w:ascii="Times New Roman" w:hAnsi="Times New Roman"/>
                <w:sz w:val="20"/>
                <w:szCs w:val="20"/>
              </w:rPr>
              <w:t xml:space="preserve"> в 9-11 классах </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Методы работы учителей </w:t>
            </w:r>
            <w:r>
              <w:rPr>
                <w:rFonts w:ascii="Times New Roman" w:hAnsi="Times New Roman"/>
                <w:sz w:val="20"/>
                <w:szCs w:val="20"/>
              </w:rPr>
              <w:t xml:space="preserve">географии, биологии </w:t>
            </w:r>
            <w:r w:rsidRPr="00A57828">
              <w:rPr>
                <w:rFonts w:ascii="Times New Roman" w:hAnsi="Times New Roman"/>
                <w:sz w:val="20"/>
                <w:szCs w:val="20"/>
              </w:rPr>
              <w:t>при подготовке к ГИА</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Анализ посещенных уроков</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18.11-28</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зам  по УВР, по НМР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Качество подготовки к итоговому </w:t>
            </w:r>
            <w:r w:rsidRPr="00A57828">
              <w:rPr>
                <w:rFonts w:ascii="Times New Roman" w:hAnsi="Times New Roman"/>
                <w:sz w:val="20"/>
                <w:szCs w:val="20"/>
              </w:rPr>
              <w:lastRenderedPageBreak/>
              <w:t xml:space="preserve">сочинению </w:t>
            </w:r>
            <w:proofErr w:type="gramStart"/>
            <w:r w:rsidRPr="00A57828">
              <w:rPr>
                <w:rFonts w:ascii="Times New Roman" w:hAnsi="Times New Roman"/>
                <w:sz w:val="20"/>
                <w:szCs w:val="20"/>
              </w:rPr>
              <w:t>обучающихся</w:t>
            </w:r>
            <w:proofErr w:type="gramEnd"/>
            <w:r w:rsidRPr="00A57828">
              <w:rPr>
                <w:rFonts w:ascii="Times New Roman" w:hAnsi="Times New Roman"/>
                <w:sz w:val="20"/>
                <w:szCs w:val="20"/>
              </w:rPr>
              <w:t xml:space="preserve">  11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(русский язык, литература)</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Состояние преподавания предмета </w:t>
            </w:r>
            <w:r w:rsidRPr="00A57828">
              <w:rPr>
                <w:rFonts w:ascii="Times New Roman" w:hAnsi="Times New Roman"/>
                <w:sz w:val="20"/>
                <w:szCs w:val="20"/>
              </w:rPr>
              <w:lastRenderedPageBreak/>
              <w:t xml:space="preserve">русский язык, литература  </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Выявление уровня </w:t>
            </w:r>
            <w:proofErr w:type="spellStart"/>
            <w:r w:rsidRPr="00A57828">
              <w:rPr>
                <w:rFonts w:ascii="Times New Roman" w:hAnsi="Times New Roman"/>
                <w:sz w:val="20"/>
                <w:szCs w:val="20"/>
              </w:rPr>
              <w:t>преподавания</w:t>
            </w:r>
            <w:r w:rsidRPr="00A57828">
              <w:rPr>
                <w:rFonts w:ascii="Times New Roman" w:hAnsi="Times New Roman"/>
                <w:sz w:val="20"/>
                <w:szCs w:val="20"/>
              </w:rPr>
              <w:lastRenderedPageBreak/>
              <w:t>предмета</w:t>
            </w:r>
            <w:proofErr w:type="spellEnd"/>
            <w:r w:rsidRPr="00A57828">
              <w:rPr>
                <w:rFonts w:ascii="Times New Roman" w:hAnsi="Times New Roman"/>
                <w:sz w:val="20"/>
                <w:szCs w:val="20"/>
              </w:rPr>
              <w:t xml:space="preserve">,  подготовки к итоговому сочинению </w:t>
            </w:r>
            <w:proofErr w:type="gramStart"/>
            <w:r w:rsidRPr="00A57828">
              <w:rPr>
                <w:rFonts w:ascii="Times New Roman" w:hAnsi="Times New Roman"/>
                <w:sz w:val="20"/>
                <w:szCs w:val="20"/>
              </w:rPr>
              <w:t>обучающихся</w:t>
            </w:r>
            <w:proofErr w:type="gramEnd"/>
            <w:r w:rsidRPr="00A57828">
              <w:rPr>
                <w:rFonts w:ascii="Times New Roman" w:hAnsi="Times New Roman"/>
                <w:sz w:val="20"/>
                <w:szCs w:val="20"/>
              </w:rPr>
              <w:t xml:space="preserve">  11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Посещение уроков, </w:t>
            </w:r>
            <w:r w:rsidRPr="00A57828">
              <w:rPr>
                <w:rFonts w:ascii="Times New Roman" w:hAnsi="Times New Roman"/>
                <w:sz w:val="20"/>
                <w:szCs w:val="20"/>
              </w:rPr>
              <w:lastRenderedPageBreak/>
              <w:t xml:space="preserve">проверка тетрадей по развитию речи  </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lastRenderedPageBreak/>
              <w:t>11.11-28.11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0"/>
                <w:szCs w:val="20"/>
              </w:rPr>
            </w:pPr>
            <w:r w:rsidRPr="00A57828">
              <w:rPr>
                <w:rFonts w:ascii="Times New Roman" w:hAnsi="Times New Roman"/>
                <w:b/>
                <w:sz w:val="24"/>
                <w:szCs w:val="24"/>
                <w:lang w:eastAsia="ru-RU"/>
              </w:rPr>
              <w:lastRenderedPageBreak/>
              <w:t>Воспитательная работа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Качество проведения мероприятий</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Р</w:t>
            </w:r>
            <w:r w:rsidRPr="00A57828">
              <w:rPr>
                <w:rFonts w:ascii="Times New Roman" w:hAnsi="Times New Roman"/>
                <w:sz w:val="20"/>
                <w:szCs w:val="20"/>
              </w:rPr>
              <w:t xml:space="preserve">абота классных руководителей по проведению мероприятий </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В</w:t>
            </w:r>
            <w:r w:rsidRPr="00A57828">
              <w:rPr>
                <w:rFonts w:ascii="Times New Roman" w:hAnsi="Times New Roman"/>
                <w:sz w:val="20"/>
                <w:szCs w:val="20"/>
              </w:rPr>
              <w:t>ыполнение запланированных классных, школьных мероприятий;</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П</w:t>
            </w:r>
            <w:r w:rsidRPr="00A57828">
              <w:rPr>
                <w:rFonts w:ascii="Times New Roman" w:hAnsi="Times New Roman"/>
                <w:sz w:val="20"/>
                <w:szCs w:val="20"/>
              </w:rPr>
              <w:t>осещение занятий</w:t>
            </w:r>
          </w:p>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1</w:t>
            </w:r>
            <w:r>
              <w:rPr>
                <w:rFonts w:ascii="Times New Roman" w:hAnsi="Times New Roman"/>
                <w:sz w:val="20"/>
                <w:szCs w:val="20"/>
              </w:rPr>
              <w:t>1</w:t>
            </w:r>
            <w:r w:rsidRPr="00A57828">
              <w:rPr>
                <w:rFonts w:ascii="Times New Roman" w:hAnsi="Times New Roman"/>
                <w:sz w:val="20"/>
                <w:szCs w:val="20"/>
              </w:rPr>
              <w:t>.11-2</w:t>
            </w:r>
            <w:r>
              <w:rPr>
                <w:rFonts w:ascii="Times New Roman" w:hAnsi="Times New Roman"/>
                <w:sz w:val="20"/>
                <w:szCs w:val="20"/>
              </w:rPr>
              <w:t>5</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Деятельность Совета профилактики</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План работы Совета профилактики,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О</w:t>
            </w:r>
            <w:r w:rsidRPr="00A57828">
              <w:rPr>
                <w:rFonts w:ascii="Times New Roman" w:hAnsi="Times New Roman"/>
                <w:sz w:val="20"/>
                <w:szCs w:val="20"/>
              </w:rPr>
              <w:t>пределение уровня эффективности работы</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А</w:t>
            </w:r>
            <w:r w:rsidRPr="00A57828">
              <w:rPr>
                <w:rFonts w:ascii="Times New Roman" w:hAnsi="Times New Roman"/>
                <w:sz w:val="20"/>
                <w:szCs w:val="20"/>
              </w:rPr>
              <w:t>нализ информации, работа с протоколами, 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2</w:t>
            </w:r>
            <w:r>
              <w:rPr>
                <w:rFonts w:ascii="Times New Roman" w:hAnsi="Times New Roman"/>
                <w:sz w:val="20"/>
                <w:szCs w:val="20"/>
              </w:rPr>
              <w:t>8</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СП, протокол</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0"/>
                <w:szCs w:val="20"/>
                <w:lang w:val="en-US"/>
              </w:rPr>
            </w:pPr>
            <w:r w:rsidRPr="00A57828">
              <w:rPr>
                <w:rFonts w:ascii="Times New Roman" w:hAnsi="Times New Roman"/>
                <w:b/>
                <w:sz w:val="20"/>
                <w:szCs w:val="20"/>
              </w:rPr>
              <w:t>ДЕКАБРЬ 20</w:t>
            </w:r>
            <w:r>
              <w:rPr>
                <w:rFonts w:ascii="Times New Roman" w:hAnsi="Times New Roman"/>
                <w:b/>
                <w:sz w:val="20"/>
                <w:szCs w:val="20"/>
              </w:rPr>
              <w:t>20</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выполнения ФЗ  «Об образовании в Российской Федерации»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highlight w:val="yellow"/>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Качество образовательных результатов обучающихся 9,11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качества знаний учащихся по итогам диагностических, тренировочных работ по математике, русскому языку, проводимых через систему </w:t>
            </w:r>
            <w:proofErr w:type="spellStart"/>
            <w:r w:rsidRPr="00A57828">
              <w:rPr>
                <w:rFonts w:ascii="Times New Roman" w:hAnsi="Times New Roman"/>
                <w:sz w:val="20"/>
                <w:szCs w:val="20"/>
              </w:rPr>
              <w:t>СтатГрад</w:t>
            </w:r>
            <w:proofErr w:type="spellEnd"/>
          </w:p>
          <w:p w:rsidR="001508CA" w:rsidRPr="00A57828" w:rsidRDefault="001508CA" w:rsidP="0014790D">
            <w:pPr>
              <w:spacing w:line="240" w:lineRule="auto"/>
              <w:jc w:val="both"/>
              <w:rPr>
                <w:rFonts w:ascii="Times New Roman" w:hAnsi="Times New Roman"/>
                <w:sz w:val="20"/>
                <w:szCs w:val="20"/>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качества знаний обучающихся, соответствие уровню стандарта</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Проведение диагностических, тренировочных работ. Анализ результатов независимой проверки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02.12-24.12</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bCs/>
                <w:sz w:val="24"/>
                <w:szCs w:val="24"/>
              </w:rPr>
              <w:t>Условия образовательного процесса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Качество </w:t>
            </w:r>
            <w:r>
              <w:rPr>
                <w:rFonts w:ascii="Times New Roman" w:hAnsi="Times New Roman"/>
                <w:sz w:val="20"/>
                <w:szCs w:val="20"/>
              </w:rPr>
              <w:t>преподавания уроков физической культуры во 2-11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уровня </w:t>
            </w:r>
            <w:r>
              <w:rPr>
                <w:rFonts w:ascii="Times New Roman" w:hAnsi="Times New Roman"/>
                <w:sz w:val="20"/>
                <w:szCs w:val="20"/>
              </w:rPr>
              <w:t>преподавания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Анализ посещенных уроков</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посещение занятий</w:t>
            </w:r>
          </w:p>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09.12</w:t>
            </w:r>
            <w:r w:rsidRPr="00A57828">
              <w:rPr>
                <w:rFonts w:ascii="Times New Roman" w:hAnsi="Times New Roman"/>
                <w:sz w:val="20"/>
                <w:szCs w:val="20"/>
              </w:rPr>
              <w:t>-2</w:t>
            </w:r>
            <w:r>
              <w:rPr>
                <w:rFonts w:ascii="Times New Roman" w:hAnsi="Times New Roman"/>
                <w:sz w:val="20"/>
                <w:szCs w:val="20"/>
              </w:rPr>
              <w:t>0</w:t>
            </w:r>
            <w:r w:rsidRPr="00A57828">
              <w:rPr>
                <w:rFonts w:ascii="Times New Roman" w:hAnsi="Times New Roman"/>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Зам. директора по НМР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ведения школьной документации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классных журналов, журналов индиви</w:t>
            </w:r>
            <w:r>
              <w:rPr>
                <w:rFonts w:ascii="Times New Roman" w:hAnsi="Times New Roman"/>
                <w:sz w:val="20"/>
                <w:szCs w:val="20"/>
              </w:rPr>
              <w:t xml:space="preserve">дуального обучения, </w:t>
            </w:r>
            <w:r>
              <w:rPr>
                <w:rFonts w:ascii="Times New Roman" w:hAnsi="Times New Roman"/>
                <w:sz w:val="20"/>
                <w:szCs w:val="20"/>
              </w:rPr>
              <w:lastRenderedPageBreak/>
              <w:t>журналов ТО, внеурочной деятельности, ПОУ</w:t>
            </w:r>
          </w:p>
          <w:p w:rsidR="001508CA" w:rsidRPr="00A57828" w:rsidRDefault="001508CA" w:rsidP="0014790D">
            <w:pPr>
              <w:spacing w:line="240" w:lineRule="auto"/>
              <w:jc w:val="both"/>
              <w:rPr>
                <w:rFonts w:ascii="Times New Roman" w:hAnsi="Times New Roman"/>
                <w:sz w:val="20"/>
                <w:szCs w:val="20"/>
              </w:rPr>
            </w:pP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Состояние реализации БУП</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Своевременность и правильность оформления записей о пройденном </w:t>
            </w:r>
            <w:r w:rsidRPr="00A57828">
              <w:rPr>
                <w:rFonts w:ascii="Times New Roman" w:hAnsi="Times New Roman"/>
                <w:sz w:val="20"/>
                <w:szCs w:val="20"/>
              </w:rPr>
              <w:lastRenderedPageBreak/>
              <w:t>на уроке материале</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Изучение документации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2</w:t>
            </w:r>
            <w:r>
              <w:rPr>
                <w:rFonts w:ascii="Times New Roman" w:hAnsi="Times New Roman"/>
                <w:sz w:val="20"/>
                <w:szCs w:val="20"/>
              </w:rPr>
              <w:t>8.12</w:t>
            </w:r>
            <w:r w:rsidRPr="00A57828">
              <w:rPr>
                <w:rFonts w:ascii="Times New Roman" w:hAnsi="Times New Roman"/>
                <w:sz w:val="20"/>
                <w:szCs w:val="20"/>
              </w:rPr>
              <w:t>-</w:t>
            </w:r>
            <w:r>
              <w:rPr>
                <w:rFonts w:ascii="Times New Roman" w:hAnsi="Times New Roman"/>
                <w:sz w:val="20"/>
                <w:szCs w:val="20"/>
              </w:rPr>
              <w:t>30</w:t>
            </w:r>
            <w:r w:rsidRPr="00A57828">
              <w:rPr>
                <w:rFonts w:ascii="Times New Roman" w:hAnsi="Times New Roman"/>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tcPr>
          <w:p w:rsidR="001508CA"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w:t>
            </w:r>
            <w:r>
              <w:rPr>
                <w:rFonts w:ascii="Times New Roman" w:hAnsi="Times New Roman"/>
                <w:sz w:val="20"/>
                <w:szCs w:val="20"/>
              </w:rPr>
              <w:t>НМР</w:t>
            </w:r>
          </w:p>
          <w:p w:rsidR="001508CA" w:rsidRDefault="001508CA" w:rsidP="0014790D">
            <w:pPr>
              <w:spacing w:line="240" w:lineRule="auto"/>
              <w:jc w:val="both"/>
              <w:rPr>
                <w:rFonts w:ascii="Times New Roman" w:hAnsi="Times New Roman"/>
                <w:sz w:val="20"/>
                <w:szCs w:val="20"/>
              </w:rPr>
            </w:pPr>
            <w:r>
              <w:rPr>
                <w:rFonts w:ascii="Times New Roman" w:hAnsi="Times New Roman"/>
                <w:sz w:val="20"/>
                <w:szCs w:val="20"/>
              </w:rPr>
              <w:lastRenderedPageBreak/>
              <w:t>Зам. директора по 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p>
        </w:tc>
        <w:tc>
          <w:tcPr>
            <w:tcW w:w="9566"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color w:val="000000"/>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color w:val="000000"/>
                <w:sz w:val="20"/>
                <w:szCs w:val="20"/>
              </w:rPr>
              <w:t xml:space="preserve">Система </w:t>
            </w:r>
            <w:proofErr w:type="gramStart"/>
            <w:r w:rsidRPr="00A57828">
              <w:rPr>
                <w:rFonts w:ascii="Times New Roman" w:hAnsi="Times New Roman"/>
                <w:color w:val="000000"/>
                <w:sz w:val="20"/>
                <w:szCs w:val="20"/>
              </w:rPr>
              <w:t>оценки достижения планируемых результатов освоения основной образовательной программы</w:t>
            </w:r>
            <w:proofErr w:type="gramEnd"/>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Организация работ</w:t>
            </w:r>
            <w:r>
              <w:rPr>
                <w:rFonts w:ascii="Times New Roman" w:hAnsi="Times New Roman"/>
                <w:sz w:val="20"/>
                <w:szCs w:val="20"/>
              </w:rPr>
              <w:t>ы педагогов  по формированию УУД</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color w:val="000000"/>
                <w:sz w:val="20"/>
                <w:szCs w:val="20"/>
              </w:rPr>
              <w:t xml:space="preserve">Уровень соответствия  </w:t>
            </w:r>
            <w:proofErr w:type="spellStart"/>
            <w:r w:rsidRPr="00A57828">
              <w:rPr>
                <w:rFonts w:ascii="Times New Roman" w:hAnsi="Times New Roman"/>
                <w:color w:val="000000"/>
                <w:sz w:val="20"/>
                <w:szCs w:val="20"/>
              </w:rPr>
              <w:t>сформированности</w:t>
            </w:r>
            <w:proofErr w:type="spellEnd"/>
            <w:r>
              <w:rPr>
                <w:rFonts w:ascii="Times New Roman" w:hAnsi="Times New Roman"/>
                <w:color w:val="000000"/>
                <w:sz w:val="20"/>
                <w:szCs w:val="20"/>
              </w:rPr>
              <w:t xml:space="preserve"> УУД </w:t>
            </w:r>
            <w:r w:rsidRPr="00A57828">
              <w:rPr>
                <w:rFonts w:ascii="Times New Roman" w:hAnsi="Times New Roman"/>
                <w:color w:val="000000"/>
                <w:sz w:val="20"/>
                <w:szCs w:val="20"/>
              </w:rPr>
              <w:t>обучающихся 5-</w:t>
            </w:r>
            <w:r>
              <w:rPr>
                <w:rFonts w:ascii="Times New Roman" w:hAnsi="Times New Roman"/>
                <w:color w:val="000000"/>
                <w:sz w:val="20"/>
                <w:szCs w:val="20"/>
              </w:rPr>
              <w:t>9</w:t>
            </w:r>
            <w:r w:rsidRPr="00A57828">
              <w:rPr>
                <w:rFonts w:ascii="Times New Roman" w:hAnsi="Times New Roman"/>
                <w:color w:val="000000"/>
                <w:sz w:val="20"/>
                <w:szCs w:val="20"/>
              </w:rPr>
              <w:t xml:space="preserve"> классов   планируемым результатам освоения ООП ООО</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 xml:space="preserve">Мониторинг </w:t>
            </w:r>
            <w:proofErr w:type="spellStart"/>
            <w:r w:rsidRPr="00A57828">
              <w:rPr>
                <w:rFonts w:ascii="Times New Roman" w:hAnsi="Times New Roman"/>
                <w:sz w:val="20"/>
                <w:szCs w:val="20"/>
              </w:rPr>
              <w:t>сформированности</w:t>
            </w:r>
            <w:proofErr w:type="spellEnd"/>
            <w:r>
              <w:rPr>
                <w:rFonts w:ascii="Times New Roman" w:hAnsi="Times New Roman"/>
                <w:sz w:val="20"/>
                <w:szCs w:val="20"/>
              </w:rPr>
              <w:t xml:space="preserve"> УУД</w:t>
            </w:r>
            <w:r w:rsidRPr="00A57828">
              <w:rPr>
                <w:rFonts w:ascii="Times New Roman" w:hAnsi="Times New Roman"/>
                <w:sz w:val="20"/>
                <w:szCs w:val="20"/>
              </w:rPr>
              <w:t>, посещение уроков</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2</w:t>
            </w:r>
            <w:r>
              <w:rPr>
                <w:rFonts w:ascii="Times New Roman" w:hAnsi="Times New Roman"/>
                <w:sz w:val="20"/>
                <w:szCs w:val="20"/>
              </w:rPr>
              <w:t>0.12</w:t>
            </w:r>
            <w:r w:rsidRPr="00A57828">
              <w:rPr>
                <w:rFonts w:ascii="Times New Roman" w:hAnsi="Times New Roman"/>
                <w:sz w:val="20"/>
                <w:szCs w:val="20"/>
              </w:rPr>
              <w:t>-2</w:t>
            </w:r>
            <w:r>
              <w:rPr>
                <w:rFonts w:ascii="Times New Roman" w:hAnsi="Times New Roman"/>
                <w:sz w:val="20"/>
                <w:szCs w:val="20"/>
              </w:rPr>
              <w:t>6</w:t>
            </w:r>
            <w:r w:rsidRPr="00A57828">
              <w:rPr>
                <w:rFonts w:ascii="Times New Roman" w:hAnsi="Times New Roman"/>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зам  по НМР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 xml:space="preserve">Контроль состояния санитарно-гигиенического режима и техники безопасности </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Соблюдения техники безопасност</w:t>
            </w:r>
            <w:r>
              <w:rPr>
                <w:rFonts w:ascii="Times New Roman" w:hAnsi="Times New Roman"/>
                <w:sz w:val="20"/>
                <w:szCs w:val="20"/>
              </w:rPr>
              <w:t xml:space="preserve">и на уроках </w:t>
            </w:r>
            <w:proofErr w:type="spellStart"/>
            <w:r>
              <w:rPr>
                <w:rFonts w:ascii="Times New Roman" w:hAnsi="Times New Roman"/>
                <w:sz w:val="20"/>
                <w:szCs w:val="20"/>
              </w:rPr>
              <w:t>химии</w:t>
            </w:r>
            <w:proofErr w:type="gramStart"/>
            <w:r>
              <w:rPr>
                <w:rFonts w:ascii="Times New Roman" w:hAnsi="Times New Roman"/>
                <w:sz w:val="20"/>
                <w:szCs w:val="20"/>
              </w:rPr>
              <w:t>,ф</w:t>
            </w:r>
            <w:proofErr w:type="gramEnd"/>
            <w:r>
              <w:rPr>
                <w:rFonts w:ascii="Times New Roman" w:hAnsi="Times New Roman"/>
                <w:sz w:val="20"/>
                <w:szCs w:val="20"/>
              </w:rPr>
              <w:t>изики,биологии</w:t>
            </w:r>
            <w:proofErr w:type="spellEnd"/>
            <w:r>
              <w:rPr>
                <w:rFonts w:ascii="Times New Roman" w:hAnsi="Times New Roman"/>
                <w:sz w:val="20"/>
                <w:szCs w:val="20"/>
              </w:rPr>
              <w:t>, технологии.</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ТБ на уроках</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Проведение инструктажей по ТБ, организация страховки</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Посещение уроков, 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02.12-19</w:t>
            </w:r>
            <w:r w:rsidRPr="00A57828">
              <w:rPr>
                <w:rFonts w:ascii="Times New Roman" w:hAnsi="Times New Roman"/>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по  организации  образовательного процесса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качества образования </w:t>
            </w:r>
            <w:r>
              <w:rPr>
                <w:rFonts w:ascii="Times New Roman" w:hAnsi="Times New Roman"/>
                <w:sz w:val="20"/>
                <w:szCs w:val="20"/>
              </w:rPr>
              <w:t>в 4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Преподавание русского языка</w:t>
            </w:r>
            <w:r>
              <w:rPr>
                <w:rFonts w:ascii="Times New Roman" w:hAnsi="Times New Roman"/>
                <w:sz w:val="20"/>
                <w:szCs w:val="20"/>
              </w:rPr>
              <w:t xml:space="preserve">, </w:t>
            </w:r>
            <w:r w:rsidRPr="00A57828">
              <w:rPr>
                <w:rFonts w:ascii="Times New Roman" w:hAnsi="Times New Roman"/>
                <w:sz w:val="20"/>
                <w:szCs w:val="20"/>
              </w:rPr>
              <w:t xml:space="preserve"> математики</w:t>
            </w:r>
            <w:r>
              <w:rPr>
                <w:rFonts w:ascii="Times New Roman" w:hAnsi="Times New Roman"/>
                <w:sz w:val="20"/>
                <w:szCs w:val="20"/>
              </w:rPr>
              <w:t xml:space="preserve"> и окружающего мира</w:t>
            </w:r>
            <w:r w:rsidRPr="00A57828">
              <w:rPr>
                <w:rFonts w:ascii="Times New Roman" w:hAnsi="Times New Roman"/>
                <w:sz w:val="20"/>
                <w:szCs w:val="20"/>
              </w:rPr>
              <w:t xml:space="preserve"> в 4 классах</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Уровень  преподавания русского языка</w:t>
            </w:r>
            <w:r>
              <w:rPr>
                <w:rFonts w:ascii="Times New Roman" w:hAnsi="Times New Roman"/>
                <w:sz w:val="20"/>
                <w:szCs w:val="20"/>
              </w:rPr>
              <w:t xml:space="preserve">, </w:t>
            </w:r>
            <w:r w:rsidRPr="00A57828">
              <w:rPr>
                <w:rFonts w:ascii="Times New Roman" w:hAnsi="Times New Roman"/>
                <w:sz w:val="20"/>
                <w:szCs w:val="20"/>
              </w:rPr>
              <w:t xml:space="preserve"> математики</w:t>
            </w:r>
            <w:r>
              <w:rPr>
                <w:rFonts w:ascii="Times New Roman" w:hAnsi="Times New Roman"/>
                <w:sz w:val="20"/>
                <w:szCs w:val="20"/>
              </w:rPr>
              <w:t xml:space="preserve"> и окружающего мира</w:t>
            </w:r>
            <w:r w:rsidRPr="00A57828">
              <w:rPr>
                <w:rFonts w:ascii="Times New Roman" w:hAnsi="Times New Roman"/>
                <w:sz w:val="20"/>
                <w:szCs w:val="20"/>
              </w:rPr>
              <w:t xml:space="preserve"> в 4 классах</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Посещение уроков, проверка тетрадей</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02.12-20</w:t>
            </w:r>
            <w:r w:rsidRPr="00A57828">
              <w:rPr>
                <w:rFonts w:ascii="Times New Roman" w:hAnsi="Times New Roman"/>
                <w:sz w:val="20"/>
                <w:szCs w:val="20"/>
              </w:rPr>
              <w:t xml:space="preserve">.12. </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roofErr w:type="spellStart"/>
            <w:r w:rsidRPr="00A57828">
              <w:rPr>
                <w:rFonts w:ascii="Times New Roman" w:hAnsi="Times New Roman"/>
                <w:sz w:val="20"/>
                <w:szCs w:val="20"/>
              </w:rPr>
              <w:t>Олейникова</w:t>
            </w:r>
            <w:proofErr w:type="spellEnd"/>
            <w:r w:rsidRPr="00A57828">
              <w:rPr>
                <w:rFonts w:ascii="Times New Roman" w:hAnsi="Times New Roman"/>
                <w:sz w:val="20"/>
                <w:szCs w:val="20"/>
              </w:rPr>
              <w:t xml:space="preserve"> Н.С.</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Качество подготовки к </w:t>
            </w:r>
            <w:r>
              <w:rPr>
                <w:rFonts w:ascii="Times New Roman" w:hAnsi="Times New Roman"/>
                <w:sz w:val="20"/>
                <w:szCs w:val="20"/>
              </w:rPr>
              <w:t xml:space="preserve">устному экзамену по русскому языку  9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xml:space="preserve">. </w:t>
            </w:r>
          </w:p>
        </w:tc>
        <w:tc>
          <w:tcPr>
            <w:tcW w:w="1416" w:type="dxa"/>
            <w:gridSpan w:val="3"/>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преподавания предмета русский язык</w:t>
            </w:r>
            <w:r>
              <w:rPr>
                <w:rFonts w:ascii="Times New Roman" w:hAnsi="Times New Roman"/>
                <w:sz w:val="20"/>
                <w:szCs w:val="20"/>
              </w:rPr>
              <w:t>, литература</w:t>
            </w:r>
            <w:proofErr w:type="gramStart"/>
            <w:r>
              <w:rPr>
                <w:rFonts w:ascii="Times New Roman" w:hAnsi="Times New Roman"/>
                <w:sz w:val="20"/>
                <w:szCs w:val="20"/>
              </w:rPr>
              <w:t xml:space="preserve"> ,</w:t>
            </w:r>
            <w:proofErr w:type="gramEnd"/>
            <w:r>
              <w:rPr>
                <w:rFonts w:ascii="Times New Roman" w:hAnsi="Times New Roman"/>
                <w:sz w:val="20"/>
                <w:szCs w:val="20"/>
              </w:rPr>
              <w:t xml:space="preserve"> история, обществознание</w:t>
            </w:r>
          </w:p>
        </w:tc>
        <w:tc>
          <w:tcPr>
            <w:tcW w:w="141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Выявление уровня </w:t>
            </w:r>
            <w:proofErr w:type="spellStart"/>
            <w:r w:rsidRPr="00A57828">
              <w:rPr>
                <w:rFonts w:ascii="Times New Roman" w:hAnsi="Times New Roman"/>
                <w:sz w:val="20"/>
                <w:szCs w:val="20"/>
              </w:rPr>
              <w:t>преподаванияпредмета</w:t>
            </w:r>
            <w:proofErr w:type="spellEnd"/>
            <w:r>
              <w:rPr>
                <w:rFonts w:ascii="Times New Roman" w:hAnsi="Times New Roman"/>
                <w:sz w:val="20"/>
                <w:szCs w:val="20"/>
              </w:rPr>
              <w:t xml:space="preserve">, </w:t>
            </w:r>
            <w:r w:rsidRPr="00A57828">
              <w:rPr>
                <w:rFonts w:ascii="Times New Roman" w:hAnsi="Times New Roman"/>
                <w:sz w:val="20"/>
                <w:szCs w:val="20"/>
              </w:rPr>
              <w:t xml:space="preserve">подготовки к </w:t>
            </w:r>
            <w:r>
              <w:rPr>
                <w:rFonts w:ascii="Times New Roman" w:hAnsi="Times New Roman"/>
                <w:sz w:val="20"/>
                <w:szCs w:val="20"/>
              </w:rPr>
              <w:t xml:space="preserve">устному экзамену по русскому языку  9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w:t>
            </w:r>
          </w:p>
        </w:tc>
        <w:tc>
          <w:tcPr>
            <w:tcW w:w="995"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Посещение уроков,</w:t>
            </w:r>
          </w:p>
        </w:tc>
        <w:tc>
          <w:tcPr>
            <w:tcW w:w="1557" w:type="dxa"/>
            <w:gridSpan w:val="3"/>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02.12-25.12</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зам  по УВР, по НМР  </w:t>
            </w:r>
          </w:p>
        </w:tc>
        <w:tc>
          <w:tcPr>
            <w:tcW w:w="88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b/>
                <w:sz w:val="24"/>
                <w:szCs w:val="24"/>
                <w:lang w:eastAsia="ru-RU"/>
              </w:rPr>
              <w:t>Воспитательная работа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ind w:left="66"/>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Работа классных руководителей по проведению мероприятий в рамках месячника правовых знаний</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Планы работы,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В</w:t>
            </w:r>
            <w:r w:rsidRPr="00A57828">
              <w:rPr>
                <w:rFonts w:ascii="Times New Roman" w:hAnsi="Times New Roman"/>
                <w:sz w:val="20"/>
                <w:szCs w:val="20"/>
              </w:rPr>
              <w:t>ыполнение запланированных классных, школьных мероприятий</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П</w:t>
            </w:r>
            <w:r w:rsidRPr="00A57828">
              <w:rPr>
                <w:rFonts w:ascii="Times New Roman" w:hAnsi="Times New Roman"/>
                <w:sz w:val="20"/>
                <w:szCs w:val="20"/>
              </w:rPr>
              <w:t>осещение занятий,</w:t>
            </w:r>
          </w:p>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09.12-16</w:t>
            </w:r>
            <w:r w:rsidRPr="00A57828">
              <w:rPr>
                <w:rFonts w:ascii="Times New Roman" w:hAnsi="Times New Roman"/>
                <w:sz w:val="20"/>
                <w:szCs w:val="20"/>
              </w:rPr>
              <w:t xml:space="preserve">.12. </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p w:rsidR="001508CA" w:rsidRPr="00A57828" w:rsidRDefault="001508CA" w:rsidP="0014790D">
            <w:pPr>
              <w:spacing w:line="240" w:lineRule="auto"/>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Информация, 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Организация занятости </w:t>
            </w:r>
            <w:proofErr w:type="gramStart"/>
            <w:r w:rsidRPr="00A57828">
              <w:rPr>
                <w:rFonts w:ascii="Times New Roman" w:hAnsi="Times New Roman"/>
                <w:sz w:val="20"/>
                <w:szCs w:val="20"/>
              </w:rPr>
              <w:lastRenderedPageBreak/>
              <w:t>обучающихся</w:t>
            </w:r>
            <w:proofErr w:type="gramEnd"/>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lastRenderedPageBreak/>
              <w:t>Р</w:t>
            </w:r>
            <w:r w:rsidRPr="00A57828">
              <w:rPr>
                <w:rFonts w:ascii="Times New Roman" w:hAnsi="Times New Roman"/>
                <w:sz w:val="20"/>
                <w:szCs w:val="20"/>
              </w:rPr>
              <w:t>абота ТО</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 xml:space="preserve"> О</w:t>
            </w:r>
            <w:r w:rsidRPr="00A57828">
              <w:rPr>
                <w:rFonts w:ascii="Times New Roman" w:hAnsi="Times New Roman"/>
                <w:sz w:val="20"/>
                <w:szCs w:val="20"/>
              </w:rPr>
              <w:t xml:space="preserve">рганизация занятий, </w:t>
            </w:r>
            <w:r w:rsidRPr="00A57828">
              <w:rPr>
                <w:rFonts w:ascii="Times New Roman" w:hAnsi="Times New Roman"/>
                <w:sz w:val="20"/>
                <w:szCs w:val="20"/>
              </w:rPr>
              <w:lastRenderedPageBreak/>
              <w:t>вовлечение максимально большего  количества обучающихся</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lastRenderedPageBreak/>
              <w:t>П</w:t>
            </w:r>
            <w:r w:rsidRPr="00A57828">
              <w:rPr>
                <w:rFonts w:ascii="Times New Roman" w:hAnsi="Times New Roman"/>
                <w:sz w:val="20"/>
                <w:szCs w:val="20"/>
              </w:rPr>
              <w:t xml:space="preserve">осещение </w:t>
            </w:r>
            <w:r w:rsidRPr="00A57828">
              <w:rPr>
                <w:rFonts w:ascii="Times New Roman" w:hAnsi="Times New Roman"/>
                <w:sz w:val="20"/>
                <w:szCs w:val="20"/>
              </w:rPr>
              <w:lastRenderedPageBreak/>
              <w:t>занятий, наблюдение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lastRenderedPageBreak/>
              <w:t>16.12-21</w:t>
            </w:r>
            <w:r w:rsidRPr="00A57828">
              <w:rPr>
                <w:rFonts w:ascii="Times New Roman" w:hAnsi="Times New Roman"/>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w:t>
            </w:r>
            <w:r w:rsidRPr="00A57828">
              <w:rPr>
                <w:rFonts w:ascii="Times New Roman" w:hAnsi="Times New Roman"/>
                <w:sz w:val="20"/>
                <w:szCs w:val="20"/>
              </w:rPr>
              <w:lastRenderedPageBreak/>
              <w:t xml:space="preserve">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lastRenderedPageBreak/>
              <w:t>Справк</w:t>
            </w:r>
            <w:r w:rsidRPr="00A57828">
              <w:rPr>
                <w:rFonts w:ascii="Times New Roman" w:hAnsi="Times New Roman"/>
                <w:sz w:val="20"/>
                <w:szCs w:val="20"/>
              </w:rPr>
              <w:lastRenderedPageBreak/>
              <w:t>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0"/>
                <w:szCs w:val="20"/>
              </w:rPr>
            </w:pPr>
            <w:r>
              <w:rPr>
                <w:rFonts w:ascii="Times New Roman" w:hAnsi="Times New Roman"/>
                <w:b/>
                <w:sz w:val="20"/>
                <w:szCs w:val="20"/>
              </w:rPr>
              <w:lastRenderedPageBreak/>
              <w:t xml:space="preserve">ЯНВАРЬ 2021 </w:t>
            </w:r>
            <w:r w:rsidRPr="00A57828">
              <w:rPr>
                <w:rFonts w:ascii="Times New Roman" w:hAnsi="Times New Roman"/>
                <w:b/>
                <w:sz w:val="20"/>
                <w:szCs w:val="20"/>
              </w:rPr>
              <w:t>г.</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выполнения ФЗ  «Об образовании в Российской Федерации»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Посещение занятий </w:t>
            </w:r>
            <w:proofErr w:type="gramStart"/>
            <w:r w:rsidRPr="00A57828">
              <w:rPr>
                <w:rFonts w:ascii="Times New Roman" w:hAnsi="Times New Roman"/>
                <w:sz w:val="20"/>
                <w:szCs w:val="20"/>
              </w:rPr>
              <w:t>обучающимися</w:t>
            </w:r>
            <w:proofErr w:type="gramEnd"/>
            <w:r w:rsidRPr="00A57828">
              <w:rPr>
                <w:rFonts w:ascii="Times New Roman" w:hAnsi="Times New Roman"/>
                <w:sz w:val="20"/>
                <w:szCs w:val="20"/>
              </w:rPr>
              <w:t xml:space="preserve"> 1-11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посещаемости. Работа </w:t>
            </w:r>
            <w:proofErr w:type="spellStart"/>
            <w:r w:rsidRPr="00A57828">
              <w:rPr>
                <w:rFonts w:ascii="Times New Roman" w:hAnsi="Times New Roman"/>
                <w:sz w:val="20"/>
                <w:szCs w:val="20"/>
              </w:rPr>
              <w:t>кл</w:t>
            </w:r>
            <w:proofErr w:type="gramStart"/>
            <w:r w:rsidRPr="00A57828">
              <w:rPr>
                <w:rFonts w:ascii="Times New Roman" w:hAnsi="Times New Roman"/>
                <w:sz w:val="20"/>
                <w:szCs w:val="20"/>
              </w:rPr>
              <w:t>.р</w:t>
            </w:r>
            <w:proofErr w:type="gramEnd"/>
            <w:r w:rsidRPr="00A57828">
              <w:rPr>
                <w:rFonts w:ascii="Times New Roman" w:hAnsi="Times New Roman"/>
                <w:sz w:val="20"/>
                <w:szCs w:val="20"/>
              </w:rPr>
              <w:t>ук-лей</w:t>
            </w:r>
            <w:proofErr w:type="spellEnd"/>
            <w:r w:rsidRPr="00A57828">
              <w:rPr>
                <w:rFonts w:ascii="Times New Roman" w:hAnsi="Times New Roman"/>
                <w:sz w:val="20"/>
                <w:szCs w:val="20"/>
              </w:rPr>
              <w:t xml:space="preserve"> по вопросам посещаемости</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Выявление учащихся, часто пропускающих уроки</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Изучение документации (журналы, ежедневного учета посещения занятий)</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13-22</w:t>
            </w:r>
            <w:r w:rsidRPr="00A57828">
              <w:rPr>
                <w:rFonts w:ascii="Times New Roman" w:hAnsi="Times New Roman"/>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 совещание при директоре</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Качество образовательного процесса - работа элективных курсов (школьный компонент) </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Создание условий для разностороннего развития обучающихся</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roofErr w:type="gramStart"/>
            <w:r w:rsidRPr="00A57828">
              <w:rPr>
                <w:rFonts w:ascii="Times New Roman" w:hAnsi="Times New Roman"/>
                <w:sz w:val="20"/>
                <w:szCs w:val="20"/>
              </w:rPr>
              <w:t>Проверка своевременной правильной записи в журналах в соответствии с рабочими программами Выявление уровня качества подготовки учителя к проведению предметов школьного компонента)</w:t>
            </w:r>
            <w:proofErr w:type="gramEnd"/>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Посещение занятий, собеседование. Изучение документации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13.01-29</w:t>
            </w:r>
            <w:r w:rsidRPr="00A57828">
              <w:rPr>
                <w:rFonts w:ascii="Times New Roman" w:hAnsi="Times New Roman"/>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3.</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Организация питания</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Работа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рук по организации питания в классе</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Охват горячим питанием</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Анализ </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23</w:t>
            </w:r>
            <w:r>
              <w:rPr>
                <w:rFonts w:ascii="Times New Roman" w:hAnsi="Times New Roman"/>
                <w:sz w:val="20"/>
                <w:szCs w:val="20"/>
              </w:rPr>
              <w:t>.01</w:t>
            </w:r>
            <w:r w:rsidRPr="00A57828">
              <w:rPr>
                <w:rFonts w:ascii="Times New Roman" w:hAnsi="Times New Roman"/>
                <w:sz w:val="20"/>
                <w:szCs w:val="20"/>
              </w:rPr>
              <w:t>-28.01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Директор </w:t>
            </w:r>
            <w:proofErr w:type="spellStart"/>
            <w:r w:rsidRPr="00A57828">
              <w:rPr>
                <w:rFonts w:ascii="Times New Roman" w:hAnsi="Times New Roman"/>
                <w:sz w:val="20"/>
                <w:szCs w:val="20"/>
              </w:rPr>
              <w:t>Синицина</w:t>
            </w:r>
            <w:proofErr w:type="spellEnd"/>
            <w:r w:rsidRPr="00A57828">
              <w:rPr>
                <w:rFonts w:ascii="Times New Roman" w:hAnsi="Times New Roman"/>
                <w:sz w:val="20"/>
                <w:szCs w:val="20"/>
              </w:rPr>
              <w:t xml:space="preserve"> О..В.</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 сайт</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bCs/>
                <w:sz w:val="24"/>
                <w:szCs w:val="24"/>
              </w:rPr>
              <w:t>Условия образовательного процесса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Качество организации индивидуальной работы с учащимися «группы риска» на получение неудовлетворительного результата на ЕГЭ, ГИА</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Продуктивность преподавательской деятельности</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Выявление и оценка состояния подготовки к ЕГЭ, ГИА</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Проверка папки индивидуальной работы учителей, 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27.01-31</w:t>
            </w:r>
            <w:r w:rsidRPr="00A57828">
              <w:rPr>
                <w:rFonts w:ascii="Times New Roman" w:hAnsi="Times New Roman"/>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Справка </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4"/>
                <w:szCs w:val="24"/>
              </w:rPr>
            </w:pPr>
            <w:r w:rsidRPr="00A57828">
              <w:rPr>
                <w:rFonts w:ascii="Times New Roman" w:hAnsi="Times New Roman"/>
                <w:b/>
                <w:bCs/>
                <w:color w:val="000000"/>
                <w:sz w:val="24"/>
                <w:szCs w:val="24"/>
              </w:rPr>
              <w:t>Организация мониторинга  по   реализации ФГОС ООО</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rPr>
                <w:rFonts w:ascii="Times New Roman" w:hAnsi="Times New Roman"/>
                <w:bCs/>
                <w:color w:val="000000"/>
                <w:sz w:val="20"/>
                <w:szCs w:val="20"/>
              </w:rPr>
            </w:pPr>
            <w:r w:rsidRPr="00A57828">
              <w:rPr>
                <w:rFonts w:ascii="Times New Roman" w:hAnsi="Times New Roman"/>
                <w:bCs/>
                <w:color w:val="000000"/>
                <w:sz w:val="20"/>
                <w:szCs w:val="20"/>
              </w:rPr>
              <w:t xml:space="preserve">Состояние работы с родителями </w:t>
            </w:r>
          </w:p>
          <w:p w:rsidR="001508CA" w:rsidRPr="00A57828" w:rsidRDefault="001508CA" w:rsidP="0014790D">
            <w:pPr>
              <w:spacing w:line="240" w:lineRule="auto"/>
              <w:rPr>
                <w:rFonts w:ascii="Times New Roman" w:hAnsi="Times New Roman"/>
                <w:sz w:val="20"/>
                <w:szCs w:val="20"/>
              </w:rPr>
            </w:pPr>
            <w:r>
              <w:rPr>
                <w:rFonts w:ascii="Times New Roman" w:hAnsi="Times New Roman"/>
                <w:bCs/>
                <w:color w:val="000000"/>
                <w:sz w:val="20"/>
                <w:szCs w:val="20"/>
              </w:rPr>
              <w:t>5-7</w:t>
            </w:r>
            <w:r w:rsidRPr="00A57828">
              <w:rPr>
                <w:rFonts w:ascii="Times New Roman" w:hAnsi="Times New Roman"/>
                <w:bCs/>
                <w:color w:val="000000"/>
                <w:sz w:val="20"/>
                <w:szCs w:val="20"/>
              </w:rPr>
              <w:t xml:space="preserve">  классов</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bCs/>
                <w:color w:val="000000"/>
                <w:sz w:val="20"/>
                <w:szCs w:val="20"/>
              </w:rPr>
              <w:t>Формы и методы работы классных руковод</w:t>
            </w:r>
            <w:r>
              <w:rPr>
                <w:rFonts w:ascii="Times New Roman" w:hAnsi="Times New Roman"/>
                <w:bCs/>
                <w:color w:val="000000"/>
                <w:sz w:val="20"/>
                <w:szCs w:val="20"/>
              </w:rPr>
              <w:t>ителей с родителями учащихся 5-7</w:t>
            </w:r>
            <w:r w:rsidRPr="00A57828">
              <w:rPr>
                <w:rFonts w:ascii="Times New Roman" w:hAnsi="Times New Roman"/>
                <w:bCs/>
                <w:color w:val="000000"/>
                <w:sz w:val="20"/>
                <w:szCs w:val="20"/>
              </w:rPr>
              <w:t xml:space="preserve">  классов</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bCs/>
                <w:color w:val="000000"/>
                <w:sz w:val="20"/>
                <w:szCs w:val="20"/>
              </w:rPr>
              <w:t>Эффективность работы классных руководителей с семьями учащихс</w:t>
            </w:r>
            <w:r>
              <w:rPr>
                <w:rFonts w:ascii="Times New Roman" w:hAnsi="Times New Roman"/>
                <w:bCs/>
                <w:color w:val="000000"/>
                <w:sz w:val="20"/>
                <w:szCs w:val="20"/>
              </w:rPr>
              <w:t>я 5-7</w:t>
            </w:r>
            <w:r w:rsidRPr="00A57828">
              <w:rPr>
                <w:rFonts w:ascii="Times New Roman" w:hAnsi="Times New Roman"/>
                <w:bCs/>
                <w:color w:val="000000"/>
                <w:sz w:val="20"/>
                <w:szCs w:val="20"/>
              </w:rPr>
              <w:t xml:space="preserve"> классов</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Проверка  папки классного руководителя, изучение документации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27</w:t>
            </w:r>
            <w:r w:rsidRPr="00A57828">
              <w:rPr>
                <w:rFonts w:ascii="Times New Roman" w:hAnsi="Times New Roman"/>
                <w:sz w:val="20"/>
                <w:szCs w:val="20"/>
              </w:rPr>
              <w:t>.</w:t>
            </w:r>
            <w:r>
              <w:rPr>
                <w:rFonts w:ascii="Times New Roman" w:hAnsi="Times New Roman"/>
                <w:sz w:val="20"/>
                <w:szCs w:val="20"/>
              </w:rPr>
              <w:t>01</w:t>
            </w:r>
            <w:r w:rsidRPr="00A57828">
              <w:rPr>
                <w:rFonts w:ascii="Times New Roman" w:hAnsi="Times New Roman"/>
                <w:sz w:val="20"/>
                <w:szCs w:val="20"/>
              </w:rPr>
              <w:t>-31.01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bCs/>
                <w:sz w:val="24"/>
                <w:szCs w:val="24"/>
              </w:rPr>
              <w:t>Контроль по  ведению  школьной документации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Проверка классных журналов</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школьной документации</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rPr>
            </w:pPr>
            <w:r w:rsidRPr="00A57828">
              <w:rPr>
                <w:rFonts w:ascii="Times New Roman" w:hAnsi="Times New Roman"/>
                <w:color w:val="000000"/>
              </w:rPr>
              <w:t xml:space="preserve">Посещаемость </w:t>
            </w:r>
            <w:proofErr w:type="gramStart"/>
            <w:r w:rsidRPr="00A57828">
              <w:rPr>
                <w:rFonts w:ascii="Times New Roman" w:hAnsi="Times New Roman"/>
                <w:color w:val="000000"/>
              </w:rPr>
              <w:t>обучающимися</w:t>
            </w:r>
            <w:proofErr w:type="gramEnd"/>
            <w:r w:rsidRPr="00A57828">
              <w:rPr>
                <w:rFonts w:ascii="Times New Roman" w:hAnsi="Times New Roman"/>
                <w:color w:val="000000"/>
              </w:rPr>
              <w:t xml:space="preserve"> учебных занятий, выполнение норм письменных работ, наличие системы опроса, своевременность выставления оценок.</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Проверка журналов, 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29.01-31</w:t>
            </w:r>
            <w:r w:rsidRPr="00A57828">
              <w:rPr>
                <w:rFonts w:ascii="Times New Roman" w:hAnsi="Times New Roman"/>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b/>
                <w:sz w:val="24"/>
                <w:szCs w:val="24"/>
                <w:lang w:eastAsia="ru-RU"/>
              </w:rPr>
              <w:t>Воспитательная работа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Деятельность классных руководителей над организацией и проведением родительских собраний</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Планы работы, протоколы</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С</w:t>
            </w:r>
            <w:r w:rsidRPr="00A57828">
              <w:rPr>
                <w:rFonts w:ascii="Times New Roman" w:hAnsi="Times New Roman"/>
                <w:sz w:val="20"/>
                <w:szCs w:val="20"/>
              </w:rPr>
              <w:t>оответствие заявленной тематике</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П</w:t>
            </w:r>
            <w:r w:rsidRPr="00A57828">
              <w:rPr>
                <w:rFonts w:ascii="Times New Roman" w:hAnsi="Times New Roman"/>
                <w:sz w:val="20"/>
                <w:szCs w:val="20"/>
              </w:rPr>
              <w:t>осещение родительских собраний наблюдение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27.01</w:t>
            </w:r>
            <w:r w:rsidRPr="00A57828">
              <w:rPr>
                <w:rFonts w:ascii="Times New Roman" w:hAnsi="Times New Roman"/>
                <w:sz w:val="20"/>
                <w:szCs w:val="20"/>
              </w:rPr>
              <w:t>-31.01</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Информация</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0"/>
                <w:szCs w:val="20"/>
              </w:rPr>
            </w:pPr>
            <w:r>
              <w:rPr>
                <w:rFonts w:ascii="Times New Roman" w:hAnsi="Times New Roman"/>
                <w:b/>
                <w:sz w:val="20"/>
                <w:szCs w:val="20"/>
              </w:rPr>
              <w:t>ФЕВРАЛЬ 2020</w:t>
            </w:r>
            <w:r w:rsidRPr="006D0FEE">
              <w:rPr>
                <w:rFonts w:ascii="Times New Roman" w:hAnsi="Times New Roman"/>
                <w:b/>
                <w:sz w:val="20"/>
                <w:szCs w:val="20"/>
              </w:rPr>
              <w:t xml:space="preserve"> </w:t>
            </w:r>
            <w:r w:rsidRPr="00A57828">
              <w:rPr>
                <w:rFonts w:ascii="Times New Roman" w:hAnsi="Times New Roman"/>
                <w:b/>
                <w:sz w:val="20"/>
                <w:szCs w:val="20"/>
              </w:rPr>
              <w:t>г.</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 xml:space="preserve">Контроль выполнения ФЗ  «Об образовании в Российской Федерации» </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Посещение занятий </w:t>
            </w:r>
            <w:proofErr w:type="gramStart"/>
            <w:r w:rsidRPr="00A57828">
              <w:rPr>
                <w:rFonts w:ascii="Times New Roman" w:hAnsi="Times New Roman"/>
                <w:sz w:val="20"/>
                <w:szCs w:val="20"/>
              </w:rPr>
              <w:t>обучающимися</w:t>
            </w:r>
            <w:proofErr w:type="gramEnd"/>
            <w:r w:rsidRPr="00A57828">
              <w:rPr>
                <w:rFonts w:ascii="Times New Roman" w:hAnsi="Times New Roman"/>
                <w:sz w:val="20"/>
                <w:szCs w:val="20"/>
              </w:rPr>
              <w:t xml:space="preserve"> 1-11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посещаемости учащихся</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Анализ работы учителей по вопросу контроля посещаемости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Анализ документации по учету посещаемости, 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17.02-29</w:t>
            </w:r>
            <w:r w:rsidRPr="00A57828">
              <w:rPr>
                <w:rFonts w:ascii="Times New Roman" w:hAnsi="Times New Roman"/>
                <w:sz w:val="20"/>
                <w:szCs w:val="20"/>
              </w:rPr>
              <w:t>.02.</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Совещание при завуче</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Деятельность Совета профилактики</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План работы Совета профилактики,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О</w:t>
            </w:r>
            <w:r w:rsidRPr="00A57828">
              <w:rPr>
                <w:rFonts w:ascii="Times New Roman" w:hAnsi="Times New Roman"/>
                <w:sz w:val="20"/>
                <w:szCs w:val="20"/>
              </w:rPr>
              <w:t>пределение уровня эффективности работы</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А</w:t>
            </w:r>
            <w:r w:rsidRPr="00A57828">
              <w:rPr>
                <w:rFonts w:ascii="Times New Roman" w:hAnsi="Times New Roman"/>
                <w:sz w:val="20"/>
                <w:szCs w:val="20"/>
              </w:rPr>
              <w:t>нализ информации, работа с протоколами, 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27</w:t>
            </w:r>
            <w:r w:rsidRPr="00A57828">
              <w:rPr>
                <w:rFonts w:ascii="Times New Roman" w:hAnsi="Times New Roman"/>
                <w:sz w:val="20"/>
                <w:szCs w:val="20"/>
              </w:rPr>
              <w:t>.02</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СП, протокол</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lastRenderedPageBreak/>
              <w:t>Контроль подготовки к итоговой аттестации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Проведение пробного  тестирования ЕГЭ,   в 11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по предметам по выбору</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Условия и состояние подготовки к ЕГЭ, ГИА</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Мониторинг ЗУН учащихся и качества подготовки к ЕГЭ, ГИА</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Проведение тестирования через систему </w:t>
            </w:r>
            <w:proofErr w:type="spellStart"/>
            <w:r w:rsidRPr="00A57828">
              <w:rPr>
                <w:rFonts w:ascii="Times New Roman" w:hAnsi="Times New Roman"/>
                <w:sz w:val="20"/>
                <w:szCs w:val="20"/>
              </w:rPr>
              <w:t>СтатГрад</w:t>
            </w:r>
            <w:proofErr w:type="spellEnd"/>
            <w:r w:rsidRPr="00A57828">
              <w:rPr>
                <w:rFonts w:ascii="Times New Roman" w:hAnsi="Times New Roman"/>
                <w:sz w:val="20"/>
                <w:szCs w:val="20"/>
              </w:rPr>
              <w:t xml:space="preserve">, </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Информация</w:t>
            </w:r>
            <w:proofErr w:type="gramStart"/>
            <w:r w:rsidRPr="00A57828">
              <w:rPr>
                <w:rFonts w:ascii="Times New Roman" w:hAnsi="Times New Roman"/>
                <w:sz w:val="20"/>
                <w:szCs w:val="20"/>
              </w:rPr>
              <w:t xml:space="preserve"> ,</w:t>
            </w:r>
            <w:proofErr w:type="gramEnd"/>
            <w:r w:rsidRPr="00A57828">
              <w:rPr>
                <w:rFonts w:ascii="Times New Roman" w:hAnsi="Times New Roman"/>
                <w:sz w:val="20"/>
                <w:szCs w:val="20"/>
              </w:rPr>
              <w:t xml:space="preserve"> совещание при директоре</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Контроль состояния препода</w:t>
            </w:r>
            <w:r>
              <w:rPr>
                <w:rFonts w:ascii="Times New Roman" w:hAnsi="Times New Roman"/>
                <w:sz w:val="20"/>
                <w:szCs w:val="20"/>
              </w:rPr>
              <w:t>вания русского языка и иностранного языка    в 5в, 6в, 10</w:t>
            </w:r>
            <w:r w:rsidRPr="00A57828">
              <w:rPr>
                <w:rFonts w:ascii="Times New Roman" w:hAnsi="Times New Roman"/>
                <w:sz w:val="20"/>
                <w:szCs w:val="20"/>
              </w:rPr>
              <w:t>а</w:t>
            </w:r>
            <w:proofErr w:type="gramStart"/>
            <w:r>
              <w:rPr>
                <w:rFonts w:ascii="Times New Roman" w:hAnsi="Times New Roman"/>
                <w:sz w:val="20"/>
                <w:szCs w:val="20"/>
              </w:rPr>
              <w:t>,б</w:t>
            </w:r>
            <w:proofErr w:type="gramEnd"/>
            <w:r>
              <w:rPr>
                <w:rFonts w:ascii="Times New Roman" w:hAnsi="Times New Roman"/>
                <w:sz w:val="20"/>
                <w:szCs w:val="20"/>
              </w:rPr>
              <w:t>,в</w:t>
            </w:r>
            <w:r w:rsidRPr="00A57828">
              <w:rPr>
                <w:rFonts w:ascii="Times New Roman" w:hAnsi="Times New Roman"/>
                <w:sz w:val="20"/>
                <w:szCs w:val="20"/>
              </w:rPr>
              <w:t xml:space="preserve">  </w:t>
            </w:r>
          </w:p>
          <w:p w:rsidR="001508CA" w:rsidRPr="00A57828" w:rsidRDefault="001508CA" w:rsidP="0014790D">
            <w:pPr>
              <w:spacing w:line="240" w:lineRule="auto"/>
              <w:jc w:val="both"/>
              <w:rPr>
                <w:rFonts w:ascii="Times New Roman" w:hAnsi="Times New Roman"/>
                <w:sz w:val="20"/>
                <w:szCs w:val="20"/>
              </w:rPr>
            </w:pP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Учебный процесс, состояние преподавания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Выявление теоретического и методического уровня преподавания учителей, проверка тетрадей</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Посещение уроков, анализ, проверка </w:t>
            </w:r>
            <w:proofErr w:type="spellStart"/>
            <w:r w:rsidRPr="00A57828">
              <w:rPr>
                <w:rFonts w:ascii="Times New Roman" w:hAnsi="Times New Roman"/>
                <w:sz w:val="20"/>
                <w:szCs w:val="20"/>
              </w:rPr>
              <w:t>тетрадей</w:t>
            </w:r>
            <w:proofErr w:type="gramStart"/>
            <w:r w:rsidRPr="00A57828">
              <w:rPr>
                <w:rFonts w:ascii="Times New Roman" w:hAnsi="Times New Roman"/>
                <w:sz w:val="20"/>
                <w:szCs w:val="20"/>
              </w:rPr>
              <w:t>,с</w:t>
            </w:r>
            <w:proofErr w:type="gramEnd"/>
            <w:r w:rsidRPr="00A57828">
              <w:rPr>
                <w:rFonts w:ascii="Times New Roman" w:hAnsi="Times New Roman"/>
                <w:sz w:val="20"/>
                <w:szCs w:val="20"/>
              </w:rPr>
              <w:t>обеседование</w:t>
            </w:r>
            <w:proofErr w:type="spellEnd"/>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1</w:t>
            </w:r>
            <w:r w:rsidRPr="00A57828">
              <w:rPr>
                <w:rFonts w:ascii="Times New Roman" w:hAnsi="Times New Roman"/>
                <w:sz w:val="20"/>
                <w:szCs w:val="20"/>
              </w:rPr>
              <w:t>0</w:t>
            </w:r>
            <w:r>
              <w:rPr>
                <w:rFonts w:ascii="Times New Roman" w:hAnsi="Times New Roman"/>
                <w:sz w:val="20"/>
                <w:szCs w:val="20"/>
              </w:rPr>
              <w:t>.02</w:t>
            </w:r>
            <w:r w:rsidRPr="00A57828">
              <w:rPr>
                <w:rFonts w:ascii="Times New Roman" w:hAnsi="Times New Roman"/>
                <w:sz w:val="20"/>
                <w:szCs w:val="20"/>
              </w:rPr>
              <w:t>-28.02.</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С</w:t>
            </w:r>
            <w:r w:rsidRPr="00A57828">
              <w:rPr>
                <w:rFonts w:ascii="Times New Roman" w:hAnsi="Times New Roman"/>
                <w:sz w:val="20"/>
                <w:szCs w:val="20"/>
              </w:rPr>
              <w:t>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 3.</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Ко</w:t>
            </w:r>
            <w:r>
              <w:rPr>
                <w:rFonts w:ascii="Times New Roman" w:hAnsi="Times New Roman"/>
                <w:sz w:val="20"/>
                <w:szCs w:val="20"/>
              </w:rPr>
              <w:t xml:space="preserve">нтроль преподавания   истории  </w:t>
            </w:r>
            <w:r w:rsidRPr="00A57828">
              <w:rPr>
                <w:rFonts w:ascii="Times New Roman" w:hAnsi="Times New Roman"/>
                <w:sz w:val="20"/>
                <w:szCs w:val="20"/>
              </w:rPr>
              <w:t xml:space="preserve">в 9, 11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xml:space="preserve">.  </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w:t>
            </w:r>
            <w:r>
              <w:rPr>
                <w:rFonts w:ascii="Times New Roman" w:hAnsi="Times New Roman"/>
                <w:sz w:val="20"/>
                <w:szCs w:val="20"/>
              </w:rPr>
              <w:t xml:space="preserve">остояние преподавания истории, </w:t>
            </w:r>
            <w:r w:rsidRPr="00A57828">
              <w:rPr>
                <w:rFonts w:ascii="Times New Roman" w:hAnsi="Times New Roman"/>
                <w:sz w:val="20"/>
                <w:szCs w:val="20"/>
              </w:rPr>
              <w:t xml:space="preserve"> в 9,11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Выявление теоретического и методического уровня преподавания учителей, проверка тетрадей</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Посещение уроков, анализ, 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18.02-2</w:t>
            </w:r>
            <w:r w:rsidRPr="00A57828">
              <w:rPr>
                <w:rFonts w:ascii="Times New Roman" w:hAnsi="Times New Roman"/>
                <w:sz w:val="20"/>
                <w:szCs w:val="20"/>
              </w:rPr>
              <w:t>8.02.</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 xml:space="preserve">  Зам директора по НМР</w:t>
            </w:r>
            <w:proofErr w:type="gramStart"/>
            <w:r w:rsidRPr="00A57828">
              <w:rPr>
                <w:rFonts w:ascii="Times New Roman" w:hAnsi="Times New Roman"/>
                <w:sz w:val="20"/>
                <w:szCs w:val="20"/>
              </w:rPr>
              <w:t xml:space="preserve"> ,</w:t>
            </w:r>
            <w:proofErr w:type="gramEnd"/>
            <w:r w:rsidRPr="00A57828">
              <w:rPr>
                <w:rFonts w:ascii="Times New Roman" w:hAnsi="Times New Roman"/>
                <w:sz w:val="20"/>
                <w:szCs w:val="20"/>
              </w:rPr>
              <w:t xml:space="preserve"> по УВР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 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p>
        </w:tc>
        <w:tc>
          <w:tcPr>
            <w:tcW w:w="9566"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autoSpaceDE w:val="0"/>
              <w:autoSpaceDN w:val="0"/>
              <w:adjustRightInd w:val="0"/>
              <w:spacing w:line="240" w:lineRule="auto"/>
              <w:jc w:val="center"/>
              <w:rPr>
                <w:rFonts w:ascii="Times New Roman" w:hAnsi="Times New Roman"/>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bCs/>
                <w:sz w:val="20"/>
                <w:szCs w:val="20"/>
              </w:rPr>
            </w:pPr>
            <w:r w:rsidRPr="00A57828">
              <w:rPr>
                <w:rFonts w:ascii="Times New Roman" w:hAnsi="Times New Roman"/>
                <w:bCs/>
                <w:sz w:val="20"/>
                <w:szCs w:val="20"/>
              </w:rPr>
              <w:t>Своевременность и качество проведения занятий внеурочной деятельности</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bCs/>
                <w:sz w:val="20"/>
                <w:szCs w:val="20"/>
              </w:rPr>
            </w:pPr>
            <w:r w:rsidRPr="00A57828">
              <w:rPr>
                <w:rFonts w:ascii="Times New Roman" w:hAnsi="Times New Roman"/>
                <w:bCs/>
                <w:sz w:val="20"/>
                <w:szCs w:val="20"/>
              </w:rPr>
              <w:t>Заняти</w:t>
            </w:r>
            <w:r>
              <w:rPr>
                <w:rFonts w:ascii="Times New Roman" w:hAnsi="Times New Roman"/>
                <w:bCs/>
                <w:sz w:val="20"/>
                <w:szCs w:val="20"/>
              </w:rPr>
              <w:t>я внеурочной деятельности в  5-9</w:t>
            </w:r>
            <w:r w:rsidRPr="00A57828">
              <w:rPr>
                <w:rFonts w:ascii="Times New Roman" w:hAnsi="Times New Roman"/>
                <w:bCs/>
                <w:sz w:val="20"/>
                <w:szCs w:val="20"/>
              </w:rPr>
              <w:t xml:space="preserve"> классах (ФГОС)</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bCs/>
                <w:sz w:val="20"/>
                <w:szCs w:val="20"/>
              </w:rPr>
            </w:pPr>
            <w:r w:rsidRPr="00A57828">
              <w:rPr>
                <w:rFonts w:ascii="Times New Roman" w:hAnsi="Times New Roman"/>
                <w:bCs/>
                <w:sz w:val="20"/>
                <w:szCs w:val="20"/>
              </w:rPr>
              <w:t>Анализ работы учителей</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Наблюдение, посещение занятий, изучение документации, анкетирование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bCs/>
                <w:sz w:val="20"/>
                <w:szCs w:val="20"/>
              </w:rPr>
            </w:pPr>
            <w:r>
              <w:rPr>
                <w:rFonts w:ascii="Times New Roman" w:hAnsi="Times New Roman"/>
                <w:bCs/>
                <w:sz w:val="20"/>
                <w:szCs w:val="20"/>
              </w:rPr>
              <w:t>18</w:t>
            </w:r>
            <w:r w:rsidRPr="00A57828">
              <w:rPr>
                <w:rFonts w:ascii="Times New Roman" w:hAnsi="Times New Roman"/>
                <w:bCs/>
                <w:sz w:val="20"/>
                <w:szCs w:val="20"/>
              </w:rPr>
              <w:t>.02-28.02</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Default="001508CA" w:rsidP="0014790D">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w:t>
            </w:r>
          </w:p>
          <w:p w:rsidR="001508CA" w:rsidRPr="00A57828" w:rsidRDefault="001508CA" w:rsidP="0014790D">
            <w:pPr>
              <w:autoSpaceDE w:val="0"/>
              <w:autoSpaceDN w:val="0"/>
              <w:adjustRightInd w:val="0"/>
              <w:spacing w:line="240" w:lineRule="auto"/>
              <w:rPr>
                <w:rFonts w:ascii="Times New Roman" w:hAnsi="Times New Roman"/>
                <w:sz w:val="20"/>
                <w:szCs w:val="20"/>
              </w:rPr>
            </w:pPr>
            <w:proofErr w:type="spellStart"/>
            <w:r>
              <w:rPr>
                <w:rFonts w:ascii="Times New Roman" w:hAnsi="Times New Roman"/>
                <w:sz w:val="20"/>
                <w:szCs w:val="20"/>
              </w:rPr>
              <w:t>Каграманян</w:t>
            </w:r>
            <w:proofErr w:type="spellEnd"/>
            <w:r>
              <w:rPr>
                <w:rFonts w:ascii="Times New Roman" w:hAnsi="Times New Roman"/>
                <w:sz w:val="20"/>
                <w:szCs w:val="20"/>
              </w:rPr>
              <w:t xml:space="preserve"> Е.В.</w:t>
            </w:r>
          </w:p>
          <w:p w:rsidR="001508CA" w:rsidRPr="00A57828" w:rsidRDefault="001508CA" w:rsidP="0014790D">
            <w:pPr>
              <w:autoSpaceDE w:val="0"/>
              <w:autoSpaceDN w:val="0"/>
              <w:adjustRightInd w:val="0"/>
              <w:spacing w:line="240" w:lineRule="auto"/>
              <w:rPr>
                <w:rFonts w:ascii="Times New Roman" w:hAnsi="Times New Roman"/>
                <w:bCs/>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autoSpaceDE w:val="0"/>
              <w:autoSpaceDN w:val="0"/>
              <w:adjustRightInd w:val="0"/>
              <w:spacing w:line="240" w:lineRule="auto"/>
              <w:rPr>
                <w:rFonts w:ascii="Times New Roman" w:hAnsi="Times New Roman"/>
                <w:bCs/>
                <w:i/>
                <w:sz w:val="20"/>
                <w:szCs w:val="20"/>
              </w:rPr>
            </w:pPr>
            <w:r w:rsidRPr="00A57828">
              <w:rPr>
                <w:rFonts w:ascii="Times New Roman" w:hAnsi="Times New Roman"/>
                <w:sz w:val="20"/>
                <w:szCs w:val="20"/>
              </w:rPr>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312"/>
              </w:tabs>
              <w:spacing w:line="240" w:lineRule="auto"/>
              <w:jc w:val="both"/>
              <w:rPr>
                <w:rFonts w:ascii="Times New Roman" w:hAnsi="Times New Roman"/>
                <w:sz w:val="20"/>
                <w:szCs w:val="20"/>
              </w:rPr>
            </w:pPr>
            <w:r w:rsidRPr="00A57828">
              <w:rPr>
                <w:rFonts w:ascii="Times New Roman" w:hAnsi="Times New Roman"/>
                <w:sz w:val="20"/>
                <w:szCs w:val="20"/>
              </w:rPr>
              <w:t xml:space="preserve">Сохранение здоровья </w:t>
            </w:r>
            <w:proofErr w:type="gramStart"/>
            <w:r w:rsidRPr="00A57828">
              <w:rPr>
                <w:rFonts w:ascii="Times New Roman" w:hAnsi="Times New Roman"/>
                <w:sz w:val="20"/>
                <w:szCs w:val="20"/>
              </w:rPr>
              <w:t>обучающихся</w:t>
            </w:r>
            <w:proofErr w:type="gramEnd"/>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ind w:right="-130"/>
              <w:rPr>
                <w:rFonts w:ascii="Times New Roman" w:hAnsi="Times New Roman"/>
                <w:sz w:val="20"/>
                <w:szCs w:val="20"/>
              </w:rPr>
            </w:pPr>
            <w:r w:rsidRPr="00A57828">
              <w:rPr>
                <w:rFonts w:ascii="Times New Roman" w:hAnsi="Times New Roman"/>
                <w:sz w:val="20"/>
                <w:szCs w:val="20"/>
              </w:rPr>
              <w:t>Педагоги и обучающиеся 5-9 классов.</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334"/>
              </w:tabs>
              <w:spacing w:line="240" w:lineRule="auto"/>
              <w:ind w:left="90" w:right="176" w:firstLine="5"/>
              <w:jc w:val="both"/>
              <w:rPr>
                <w:rFonts w:ascii="Times New Roman" w:hAnsi="Times New Roman"/>
                <w:sz w:val="20"/>
                <w:szCs w:val="20"/>
              </w:rPr>
            </w:pPr>
            <w:r w:rsidRPr="00A57828">
              <w:rPr>
                <w:rFonts w:ascii="Times New Roman" w:hAnsi="Times New Roman"/>
                <w:sz w:val="20"/>
                <w:szCs w:val="20"/>
              </w:rPr>
              <w:t>Качество деятельности педагогов по сохранению здоровья  во время школьных перемен, уроков физкультуры, технологии</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proofErr w:type="spellStart"/>
            <w:r w:rsidRPr="00A57828">
              <w:rPr>
                <w:rFonts w:ascii="Times New Roman" w:hAnsi="Times New Roman"/>
                <w:sz w:val="20"/>
                <w:szCs w:val="20"/>
              </w:rPr>
              <w:t>Наблюдение</w:t>
            </w:r>
            <w:proofErr w:type="gramStart"/>
            <w:r w:rsidRPr="00A57828">
              <w:rPr>
                <w:rFonts w:ascii="Times New Roman" w:hAnsi="Times New Roman"/>
                <w:sz w:val="20"/>
                <w:szCs w:val="20"/>
              </w:rPr>
              <w:t>.а</w:t>
            </w:r>
            <w:proofErr w:type="gramEnd"/>
            <w:r w:rsidRPr="00A57828">
              <w:rPr>
                <w:rFonts w:ascii="Times New Roman" w:hAnsi="Times New Roman"/>
                <w:sz w:val="20"/>
                <w:szCs w:val="20"/>
              </w:rPr>
              <w:t>нализ</w:t>
            </w:r>
            <w:proofErr w:type="spellEnd"/>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Марченко Т.А.</w:t>
            </w:r>
            <w:r w:rsidRPr="00A57828">
              <w:rPr>
                <w:rFonts w:ascii="Times New Roman" w:hAnsi="Times New Roman"/>
                <w:sz w:val="20"/>
                <w:szCs w:val="20"/>
              </w:rPr>
              <w:t xml:space="preserve">.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autoSpaceDE w:val="0"/>
              <w:autoSpaceDN w:val="0"/>
              <w:adjustRightInd w:val="0"/>
              <w:spacing w:line="240" w:lineRule="auto"/>
              <w:rPr>
                <w:rFonts w:ascii="Times New Roman" w:hAnsi="Times New Roman"/>
                <w:i/>
                <w:sz w:val="20"/>
                <w:szCs w:val="20"/>
              </w:rPr>
            </w:pPr>
            <w:r w:rsidRPr="00A57828">
              <w:rPr>
                <w:rFonts w:ascii="Times New Roman" w:hAnsi="Times New Roman"/>
                <w:sz w:val="20"/>
                <w:szCs w:val="20"/>
              </w:rPr>
              <w:t xml:space="preserve">Справка </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4"/>
                <w:szCs w:val="24"/>
              </w:rPr>
            </w:pPr>
            <w:r w:rsidRPr="00A57828">
              <w:rPr>
                <w:rFonts w:ascii="Times New Roman" w:hAnsi="Times New Roman"/>
                <w:b/>
                <w:bCs/>
                <w:sz w:val="24"/>
                <w:szCs w:val="24"/>
              </w:rPr>
              <w:t>Образовательный процесс</w:t>
            </w:r>
          </w:p>
        </w:tc>
      </w:tr>
      <w:tr w:rsidR="001508CA" w:rsidRPr="00A57828" w:rsidTr="0014790D">
        <w:trPr>
          <w:trHeight w:val="273"/>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1.</w:t>
            </w:r>
          </w:p>
        </w:tc>
        <w:tc>
          <w:tcPr>
            <w:tcW w:w="1731"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Качество преподавания ру</w:t>
            </w:r>
            <w:r>
              <w:rPr>
                <w:rFonts w:ascii="Times New Roman" w:hAnsi="Times New Roman"/>
                <w:sz w:val="20"/>
                <w:szCs w:val="20"/>
              </w:rPr>
              <w:t>сского языка, математики, ОМ в 3</w:t>
            </w:r>
            <w:r w:rsidRPr="00A57828">
              <w:rPr>
                <w:rFonts w:ascii="Times New Roman" w:hAnsi="Times New Roman"/>
                <w:sz w:val="20"/>
                <w:szCs w:val="20"/>
              </w:rPr>
              <w:t>-х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Учебный процесс, состояние преподавания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Выявление теоретического и методического уровня преподавания учителей, проверка тетрадей</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Посещение уроков, анализ, проверка </w:t>
            </w:r>
            <w:proofErr w:type="spellStart"/>
            <w:r w:rsidRPr="00A57828">
              <w:rPr>
                <w:rFonts w:ascii="Times New Roman" w:hAnsi="Times New Roman"/>
                <w:sz w:val="20"/>
                <w:szCs w:val="20"/>
              </w:rPr>
              <w:t>тетрадей</w:t>
            </w:r>
            <w:proofErr w:type="gramStart"/>
            <w:r w:rsidRPr="00A57828">
              <w:rPr>
                <w:rFonts w:ascii="Times New Roman" w:hAnsi="Times New Roman"/>
                <w:sz w:val="20"/>
                <w:szCs w:val="20"/>
              </w:rPr>
              <w:t>,с</w:t>
            </w:r>
            <w:proofErr w:type="gramEnd"/>
            <w:r w:rsidRPr="00A57828">
              <w:rPr>
                <w:rFonts w:ascii="Times New Roman" w:hAnsi="Times New Roman"/>
                <w:sz w:val="20"/>
                <w:szCs w:val="20"/>
              </w:rPr>
              <w:t>обеседование</w:t>
            </w:r>
            <w:proofErr w:type="spellEnd"/>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17.02</w:t>
            </w:r>
            <w:r w:rsidRPr="00A57828">
              <w:rPr>
                <w:rFonts w:ascii="Times New Roman" w:hAnsi="Times New Roman"/>
                <w:sz w:val="20"/>
                <w:szCs w:val="20"/>
              </w:rPr>
              <w:t>-28.02</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roofErr w:type="spellStart"/>
            <w:r w:rsidRPr="00A57828">
              <w:rPr>
                <w:rFonts w:ascii="Times New Roman" w:hAnsi="Times New Roman"/>
                <w:sz w:val="20"/>
                <w:szCs w:val="20"/>
              </w:rPr>
              <w:t>Олейникова</w:t>
            </w:r>
            <w:proofErr w:type="spellEnd"/>
            <w:r w:rsidRPr="00A57828">
              <w:rPr>
                <w:rFonts w:ascii="Times New Roman" w:hAnsi="Times New Roman"/>
                <w:sz w:val="20"/>
                <w:szCs w:val="20"/>
              </w:rPr>
              <w:t xml:space="preserve"> Н.С.</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ведения школьной документации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Проверка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журналов</w:t>
            </w:r>
          </w:p>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1-11 классов</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w:t>
            </w:r>
            <w:proofErr w:type="spellStart"/>
            <w:r w:rsidRPr="00A57828">
              <w:rPr>
                <w:rFonts w:ascii="Times New Roman" w:hAnsi="Times New Roman"/>
                <w:sz w:val="20"/>
                <w:szCs w:val="20"/>
              </w:rPr>
              <w:t>кл</w:t>
            </w:r>
            <w:proofErr w:type="gramStart"/>
            <w:r w:rsidRPr="00A57828">
              <w:rPr>
                <w:rFonts w:ascii="Times New Roman" w:hAnsi="Times New Roman"/>
                <w:sz w:val="20"/>
                <w:szCs w:val="20"/>
              </w:rPr>
              <w:t>.ж</w:t>
            </w:r>
            <w:proofErr w:type="gramEnd"/>
            <w:r w:rsidRPr="00A57828">
              <w:rPr>
                <w:rFonts w:ascii="Times New Roman" w:hAnsi="Times New Roman"/>
                <w:sz w:val="20"/>
                <w:szCs w:val="20"/>
              </w:rPr>
              <w:t>урналов</w:t>
            </w:r>
            <w:proofErr w:type="spellEnd"/>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 xml:space="preserve">Организация системы сопутствующего повторения, направленного на устранение типичных ошибок и недочетов, работа со </w:t>
            </w:r>
            <w:proofErr w:type="gramStart"/>
            <w:r w:rsidRPr="00A57828">
              <w:rPr>
                <w:rFonts w:ascii="Times New Roman" w:eastAsia="Times New Roman" w:hAnsi="Times New Roman"/>
                <w:sz w:val="20"/>
                <w:szCs w:val="20"/>
              </w:rPr>
              <w:t>слабоуспевающими</w:t>
            </w:r>
            <w:proofErr w:type="gramEnd"/>
            <w:r w:rsidRPr="00A57828">
              <w:rPr>
                <w:rFonts w:ascii="Times New Roman" w:eastAsia="Times New Roman" w:hAnsi="Times New Roman"/>
                <w:sz w:val="20"/>
                <w:szCs w:val="20"/>
              </w:rPr>
              <w:t>, своевременность выставления отметок.</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Изучение документации, анализ, собеседование с учителями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27.02-29</w:t>
            </w:r>
            <w:r w:rsidRPr="00A57828">
              <w:rPr>
                <w:rFonts w:ascii="Times New Roman" w:hAnsi="Times New Roman"/>
                <w:sz w:val="20"/>
                <w:szCs w:val="20"/>
              </w:rPr>
              <w:t>.02.</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4710"/>
                <w:tab w:val="center" w:pos="5332"/>
              </w:tabs>
              <w:spacing w:line="240" w:lineRule="auto"/>
              <w:rPr>
                <w:rFonts w:ascii="Times New Roman" w:hAnsi="Times New Roman"/>
                <w:b/>
                <w:sz w:val="20"/>
                <w:szCs w:val="20"/>
              </w:rPr>
            </w:pPr>
            <w:r>
              <w:rPr>
                <w:rFonts w:ascii="Times New Roman" w:hAnsi="Times New Roman"/>
                <w:b/>
                <w:sz w:val="20"/>
                <w:szCs w:val="20"/>
              </w:rPr>
              <w:tab/>
              <w:t xml:space="preserve">МАРТ 2021 </w:t>
            </w:r>
            <w:r w:rsidRPr="00A57828">
              <w:rPr>
                <w:rFonts w:ascii="Times New Roman" w:hAnsi="Times New Roman"/>
                <w:b/>
                <w:sz w:val="20"/>
                <w:szCs w:val="20"/>
              </w:rPr>
              <w:t>г.</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bCs/>
                <w:sz w:val="24"/>
                <w:szCs w:val="24"/>
              </w:rPr>
              <w:t>Условия образовательного процесса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Состояние учебно-материальной базы кабинета химии, биологии, физики; соблюдение ТБ</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Учебный кабинет</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Состояние учебно-материальной базы кабинетов; выявление и устранение недостатков в оборудовании </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Изучение документации, наблюдение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02.03-12</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Марченко Т.А</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312"/>
              </w:tabs>
              <w:spacing w:line="240" w:lineRule="auto"/>
              <w:jc w:val="both"/>
              <w:rPr>
                <w:rFonts w:ascii="Times New Roman" w:hAnsi="Times New Roman"/>
                <w:sz w:val="20"/>
                <w:szCs w:val="20"/>
              </w:rPr>
            </w:pPr>
            <w:r w:rsidRPr="00A57828">
              <w:rPr>
                <w:rFonts w:ascii="Times New Roman" w:hAnsi="Times New Roman"/>
                <w:sz w:val="20"/>
                <w:szCs w:val="20"/>
              </w:rPr>
              <w:t>Обеспечение информационной безопасности</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ind w:right="47"/>
              <w:jc w:val="both"/>
              <w:rPr>
                <w:rFonts w:ascii="Times New Roman" w:hAnsi="Times New Roman"/>
                <w:sz w:val="20"/>
                <w:szCs w:val="20"/>
              </w:rPr>
            </w:pPr>
            <w:proofErr w:type="spellStart"/>
            <w:r w:rsidRPr="00A57828">
              <w:rPr>
                <w:rFonts w:ascii="Times New Roman" w:hAnsi="Times New Roman"/>
                <w:sz w:val="20"/>
                <w:szCs w:val="20"/>
              </w:rPr>
              <w:t>Кабинеты</w:t>
            </w:r>
            <w:proofErr w:type="gramStart"/>
            <w:r w:rsidRPr="00A57828">
              <w:rPr>
                <w:rFonts w:ascii="Times New Roman" w:hAnsi="Times New Roman"/>
                <w:sz w:val="20"/>
                <w:szCs w:val="20"/>
              </w:rPr>
              <w:t>.о</w:t>
            </w:r>
            <w:proofErr w:type="gramEnd"/>
            <w:r w:rsidRPr="00A57828">
              <w:rPr>
                <w:rFonts w:ascii="Times New Roman" w:hAnsi="Times New Roman"/>
                <w:sz w:val="20"/>
                <w:szCs w:val="20"/>
              </w:rPr>
              <w:t>снащенные</w:t>
            </w:r>
            <w:proofErr w:type="spellEnd"/>
            <w:r w:rsidRPr="00A57828">
              <w:rPr>
                <w:rFonts w:ascii="Times New Roman" w:hAnsi="Times New Roman"/>
                <w:sz w:val="20"/>
                <w:szCs w:val="20"/>
              </w:rPr>
              <w:t xml:space="preserve"> ПК и имеющие доступ в Интернет</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334"/>
              </w:tabs>
              <w:spacing w:line="240" w:lineRule="auto"/>
              <w:ind w:left="90" w:firstLine="5"/>
              <w:jc w:val="both"/>
              <w:rPr>
                <w:rFonts w:ascii="Times New Roman" w:hAnsi="Times New Roman"/>
                <w:sz w:val="20"/>
                <w:szCs w:val="20"/>
              </w:rPr>
            </w:pPr>
            <w:r w:rsidRPr="00A57828">
              <w:rPr>
                <w:rFonts w:ascii="Times New Roman" w:hAnsi="Times New Roman"/>
                <w:sz w:val="20"/>
                <w:szCs w:val="20"/>
              </w:rPr>
              <w:t xml:space="preserve">Обеспечение </w:t>
            </w:r>
            <w:proofErr w:type="spellStart"/>
            <w:r w:rsidRPr="00A57828">
              <w:rPr>
                <w:rFonts w:ascii="Times New Roman" w:hAnsi="Times New Roman"/>
                <w:sz w:val="20"/>
                <w:szCs w:val="20"/>
              </w:rPr>
              <w:t>контентной</w:t>
            </w:r>
            <w:proofErr w:type="spellEnd"/>
            <w:r w:rsidRPr="00A57828">
              <w:rPr>
                <w:rFonts w:ascii="Times New Roman" w:hAnsi="Times New Roman"/>
                <w:sz w:val="20"/>
                <w:szCs w:val="20"/>
              </w:rPr>
              <w:t xml:space="preserve"> фильтрации в сети Интернет</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Наблюдение, обследование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13</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w:t>
            </w:r>
          </w:p>
          <w:p w:rsidR="001508CA" w:rsidRPr="00A57828" w:rsidRDefault="001508CA" w:rsidP="0014790D">
            <w:pPr>
              <w:autoSpaceDE w:val="0"/>
              <w:autoSpaceDN w:val="0"/>
              <w:adjustRightInd w:val="0"/>
              <w:spacing w:line="240" w:lineRule="auto"/>
              <w:rPr>
                <w:rFonts w:ascii="Times New Roman" w:hAnsi="Times New Roman"/>
                <w:sz w:val="20"/>
                <w:szCs w:val="20"/>
              </w:rPr>
            </w:pPr>
          </w:p>
          <w:p w:rsidR="001508CA" w:rsidRPr="00A57828" w:rsidRDefault="001508CA" w:rsidP="0014790D">
            <w:pPr>
              <w:spacing w:line="240" w:lineRule="auto"/>
              <w:ind w:left="155"/>
              <w:jc w:val="center"/>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autoSpaceDE w:val="0"/>
              <w:autoSpaceDN w:val="0"/>
              <w:adjustRightInd w:val="0"/>
              <w:spacing w:line="240" w:lineRule="auto"/>
              <w:rPr>
                <w:rFonts w:ascii="Times New Roman" w:hAnsi="Times New Roman"/>
                <w:i/>
                <w:sz w:val="20"/>
                <w:szCs w:val="20"/>
              </w:rPr>
            </w:pPr>
            <w:r w:rsidRPr="00A57828">
              <w:rPr>
                <w:rFonts w:ascii="Times New Roman" w:hAnsi="Times New Roman"/>
                <w:sz w:val="20"/>
                <w:szCs w:val="20"/>
              </w:rPr>
              <w:t xml:space="preserve">Справка </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bCs/>
                <w:sz w:val="24"/>
                <w:szCs w:val="24"/>
              </w:rPr>
              <w:t>Контроль по  ведению школьной документации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Проверка классных журналов </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школьной документации</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color w:val="000000"/>
                <w:sz w:val="20"/>
                <w:szCs w:val="20"/>
              </w:rPr>
              <w:t xml:space="preserve">Организация повторения в рамках подготовки к государственной </w:t>
            </w:r>
            <w:r w:rsidRPr="00A57828">
              <w:rPr>
                <w:rFonts w:ascii="Times New Roman" w:hAnsi="Times New Roman"/>
                <w:color w:val="000000"/>
                <w:sz w:val="20"/>
                <w:szCs w:val="20"/>
              </w:rPr>
              <w:lastRenderedPageBreak/>
              <w:t xml:space="preserve">(итоговой) аттестации, </w:t>
            </w:r>
            <w:proofErr w:type="spellStart"/>
            <w:r w:rsidRPr="00A57828">
              <w:rPr>
                <w:rFonts w:ascii="Times New Roman" w:hAnsi="Times New Roman"/>
                <w:color w:val="000000"/>
                <w:sz w:val="20"/>
                <w:szCs w:val="20"/>
              </w:rPr>
              <w:t>накопляемость</w:t>
            </w:r>
            <w:proofErr w:type="spellEnd"/>
            <w:r w:rsidRPr="00A57828">
              <w:rPr>
                <w:rFonts w:ascii="Times New Roman" w:hAnsi="Times New Roman"/>
                <w:color w:val="000000"/>
                <w:sz w:val="20"/>
                <w:szCs w:val="20"/>
              </w:rPr>
              <w:t xml:space="preserve"> оценок, своевременность заполнения журнала классным руководителем.</w:t>
            </w:r>
            <w:r w:rsidRPr="00A57828">
              <w:rPr>
                <w:rFonts w:ascii="Times New Roman" w:hAnsi="Times New Roman"/>
                <w:sz w:val="20"/>
                <w:szCs w:val="20"/>
              </w:rPr>
              <w:t xml:space="preserve"> Объективность выставления четвертных отметок</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Проверка   журналов, собеседование с </w:t>
            </w:r>
            <w:r w:rsidRPr="00A57828">
              <w:rPr>
                <w:rFonts w:ascii="Times New Roman" w:hAnsi="Times New Roman"/>
                <w:sz w:val="20"/>
                <w:szCs w:val="20"/>
              </w:rPr>
              <w:lastRenderedPageBreak/>
              <w:t>учителями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lastRenderedPageBreak/>
              <w:t>19.03-21</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Pr="00A57828" w:rsidRDefault="001508CA" w:rsidP="0014790D">
            <w:pPr>
              <w:spacing w:line="240" w:lineRule="auto"/>
              <w:jc w:val="both"/>
              <w:rPr>
                <w:rFonts w:ascii="Times New Roman" w:hAnsi="Times New Roman"/>
                <w:sz w:val="20"/>
                <w:szCs w:val="20"/>
              </w:rPr>
            </w:pP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Совещание учителей; 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lastRenderedPageBreak/>
              <w:t>2.</w:t>
            </w:r>
          </w:p>
        </w:tc>
        <w:tc>
          <w:tcPr>
            <w:tcW w:w="1731"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журналов ТО</w:t>
            </w:r>
          </w:p>
          <w:p w:rsidR="001508CA" w:rsidRPr="00A57828" w:rsidRDefault="001508CA" w:rsidP="0014790D">
            <w:pPr>
              <w:spacing w:line="240" w:lineRule="auto"/>
              <w:jc w:val="center"/>
              <w:rPr>
                <w:rFonts w:ascii="Times New Roman" w:hAnsi="Times New Roman"/>
                <w:sz w:val="20"/>
                <w:szCs w:val="20"/>
              </w:rPr>
            </w:pP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работа педагогов дополнительного образования по  заполнению журнала кружковой работы</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соблюдение единых требований к оформлению журнала, своевременное заполнение журнала</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проверка журнала, 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21</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proofErr w:type="spellStart"/>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иректорапо</w:t>
            </w:r>
            <w:proofErr w:type="spellEnd"/>
            <w:r w:rsidRPr="00A57828">
              <w:rPr>
                <w:rFonts w:ascii="Times New Roman" w:hAnsi="Times New Roman"/>
                <w:sz w:val="20"/>
                <w:szCs w:val="20"/>
              </w:rPr>
              <w:t xml:space="preserve">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подготовки к итоговой аттестации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Организация работы по подготовке и проведению аттестации в  9,11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Создание условий для качественной подготовки к экзаменам</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подготовки к ГИА</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Проведение пробных экзаменов, диагностических работ</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Pr="00A57828" w:rsidRDefault="001508CA" w:rsidP="0014790D">
            <w:pPr>
              <w:spacing w:line="240" w:lineRule="auto"/>
              <w:jc w:val="both"/>
              <w:rPr>
                <w:rFonts w:ascii="Times New Roman" w:hAnsi="Times New Roman"/>
                <w:sz w:val="20"/>
                <w:szCs w:val="20"/>
              </w:rPr>
            </w:pP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Совещание при директоре</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p>
        </w:tc>
        <w:tc>
          <w:tcPr>
            <w:tcW w:w="9566"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xml:space="preserve">Мониторинг достижений </w:t>
            </w:r>
            <w:proofErr w:type="spellStart"/>
            <w:r w:rsidRPr="00A57828">
              <w:rPr>
                <w:rFonts w:ascii="Times New Roman" w:hAnsi="Times New Roman"/>
                <w:color w:val="000000"/>
                <w:sz w:val="20"/>
                <w:szCs w:val="20"/>
              </w:rPr>
              <w:t>метапредме</w:t>
            </w:r>
            <w:r>
              <w:rPr>
                <w:rFonts w:ascii="Times New Roman" w:hAnsi="Times New Roman"/>
                <w:color w:val="000000"/>
                <w:sz w:val="20"/>
                <w:szCs w:val="20"/>
              </w:rPr>
              <w:t>тных</w:t>
            </w:r>
            <w:proofErr w:type="spellEnd"/>
            <w:r>
              <w:rPr>
                <w:rFonts w:ascii="Times New Roman" w:hAnsi="Times New Roman"/>
                <w:color w:val="000000"/>
                <w:sz w:val="20"/>
                <w:szCs w:val="20"/>
              </w:rPr>
              <w:t xml:space="preserve"> результатов обучающихся 5-9 классов</w:t>
            </w:r>
            <w:r w:rsidRPr="00A57828">
              <w:rPr>
                <w:rFonts w:ascii="Times New Roman" w:hAnsi="Times New Roman"/>
                <w:color w:val="000000"/>
                <w:sz w:val="20"/>
                <w:szCs w:val="20"/>
              </w:rPr>
              <w:t xml:space="preserve">    </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Учащиеся 5-9</w:t>
            </w:r>
            <w:r w:rsidRPr="00A57828">
              <w:rPr>
                <w:rFonts w:ascii="Times New Roman" w:hAnsi="Times New Roman"/>
                <w:color w:val="000000"/>
                <w:sz w:val="20"/>
                <w:szCs w:val="20"/>
              </w:rPr>
              <w:t xml:space="preserve"> классов </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xml:space="preserve">Выявление уровня  </w:t>
            </w:r>
            <w:proofErr w:type="spellStart"/>
            <w:r w:rsidRPr="00A57828">
              <w:rPr>
                <w:rFonts w:ascii="Times New Roman" w:hAnsi="Times New Roman"/>
                <w:color w:val="000000"/>
                <w:sz w:val="20"/>
                <w:szCs w:val="20"/>
              </w:rPr>
              <w:t>сформированности</w:t>
            </w:r>
            <w:proofErr w:type="spellEnd"/>
            <w:r w:rsidRPr="00A57828">
              <w:rPr>
                <w:rFonts w:ascii="Times New Roman" w:hAnsi="Times New Roman"/>
                <w:color w:val="000000"/>
                <w:sz w:val="20"/>
                <w:szCs w:val="20"/>
              </w:rPr>
              <w:t xml:space="preserve"> УУД  </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тематический</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Pr="00A57828" w:rsidRDefault="001508CA" w:rsidP="0014790D">
            <w:pPr>
              <w:spacing w:after="0" w:line="240" w:lineRule="auto"/>
              <w:jc w:val="center"/>
              <w:rPr>
                <w:rFonts w:ascii="Times New Roman" w:hAnsi="Times New Roman"/>
                <w:color w:val="000000"/>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Рассмотрение вопроса на совещании при директоре</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состояния санитарно-гигиенического режима и техники безопасности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Соблюдение санитарно-гигиенических требований к учебным кабинетам</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учебных кабинетов</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Выполнение требований к условиям обучения учащихся</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Рейд по учебным кабинетам</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16.03-21</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АХЧ Губанова Т.В.</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Совещание при директоре</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Воспитательная работа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Деятельность классных </w:t>
            </w:r>
            <w:r w:rsidRPr="00A57828">
              <w:rPr>
                <w:rFonts w:ascii="Times New Roman" w:hAnsi="Times New Roman"/>
                <w:sz w:val="20"/>
                <w:szCs w:val="20"/>
              </w:rPr>
              <w:lastRenderedPageBreak/>
              <w:t>руководителей по организации летнего отдыха учащихся</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lastRenderedPageBreak/>
              <w:t xml:space="preserve">Планы работы, </w:t>
            </w:r>
            <w:r w:rsidRPr="00A57828">
              <w:rPr>
                <w:rFonts w:ascii="Times New Roman" w:hAnsi="Times New Roman"/>
                <w:sz w:val="20"/>
                <w:szCs w:val="20"/>
              </w:rPr>
              <w:lastRenderedPageBreak/>
              <w:t>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lastRenderedPageBreak/>
              <w:t>О</w:t>
            </w:r>
            <w:r w:rsidRPr="00A57828">
              <w:rPr>
                <w:rFonts w:ascii="Times New Roman" w:hAnsi="Times New Roman"/>
                <w:sz w:val="20"/>
                <w:szCs w:val="20"/>
              </w:rPr>
              <w:t xml:space="preserve">беспечить выполнение </w:t>
            </w:r>
            <w:r w:rsidRPr="00A57828">
              <w:rPr>
                <w:rFonts w:ascii="Times New Roman" w:hAnsi="Times New Roman"/>
                <w:sz w:val="20"/>
                <w:szCs w:val="20"/>
              </w:rPr>
              <w:lastRenderedPageBreak/>
              <w:t>плановых показателей оздоровления и занятости учащихся</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lastRenderedPageBreak/>
              <w:t>С</w:t>
            </w:r>
            <w:r w:rsidRPr="00A57828">
              <w:rPr>
                <w:rFonts w:ascii="Times New Roman" w:hAnsi="Times New Roman"/>
                <w:sz w:val="20"/>
                <w:szCs w:val="20"/>
              </w:rPr>
              <w:t>обесед</w:t>
            </w:r>
            <w:r w:rsidRPr="00A57828">
              <w:rPr>
                <w:rFonts w:ascii="Times New Roman" w:hAnsi="Times New Roman"/>
                <w:sz w:val="20"/>
                <w:szCs w:val="20"/>
              </w:rPr>
              <w:lastRenderedPageBreak/>
              <w:t>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lastRenderedPageBreak/>
              <w:t>16.03-18</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w:t>
            </w:r>
            <w:r w:rsidRPr="00A57828">
              <w:rPr>
                <w:rFonts w:ascii="Times New Roman" w:hAnsi="Times New Roman"/>
                <w:sz w:val="20"/>
                <w:szCs w:val="20"/>
              </w:rPr>
              <w:lastRenderedPageBreak/>
              <w:t xml:space="preserve">по ВР  </w:t>
            </w:r>
          </w:p>
          <w:p w:rsidR="001508CA" w:rsidRPr="00A57828" w:rsidRDefault="001508CA" w:rsidP="0014790D">
            <w:pPr>
              <w:spacing w:line="240" w:lineRule="auto"/>
              <w:jc w:val="center"/>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lastRenderedPageBreak/>
              <w:t xml:space="preserve">Информация, </w:t>
            </w:r>
            <w:r w:rsidRPr="00A57828">
              <w:rPr>
                <w:rFonts w:ascii="Times New Roman" w:hAnsi="Times New Roman"/>
                <w:sz w:val="20"/>
                <w:szCs w:val="20"/>
              </w:rPr>
              <w:lastRenderedPageBreak/>
              <w:t>совещание при директоре</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lastRenderedPageBreak/>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rPr>
                <w:rFonts w:ascii="Times New Roman" w:hAnsi="Times New Roman"/>
                <w:sz w:val="20"/>
                <w:szCs w:val="20"/>
              </w:rPr>
            </w:pPr>
            <w:r w:rsidRPr="00A57828">
              <w:rPr>
                <w:rFonts w:ascii="Times New Roman" w:hAnsi="Times New Roman"/>
                <w:sz w:val="20"/>
                <w:szCs w:val="20"/>
              </w:rPr>
              <w:t>Организация работы по ПДД</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rPr>
                <w:rFonts w:ascii="Times New Roman" w:hAnsi="Times New Roman"/>
                <w:sz w:val="20"/>
                <w:szCs w:val="20"/>
              </w:rPr>
            </w:pPr>
            <w:r w:rsidRPr="00A57828">
              <w:rPr>
                <w:rFonts w:ascii="Times New Roman" w:hAnsi="Times New Roman"/>
                <w:sz w:val="20"/>
                <w:szCs w:val="20"/>
              </w:rPr>
              <w:t xml:space="preserve"> Работа отряда ЮИД</w:t>
            </w:r>
          </w:p>
          <w:p w:rsidR="001508CA" w:rsidRPr="00A57828" w:rsidRDefault="001508CA" w:rsidP="0014790D">
            <w:pPr>
              <w:spacing w:line="240" w:lineRule="auto"/>
              <w:rPr>
                <w:rFonts w:ascii="Times New Roman" w:hAnsi="Times New Roman"/>
                <w:sz w:val="20"/>
                <w:szCs w:val="20"/>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Эффективность работы отряда ЮИД; анализ готовности для участия в конкурсе «Законы дорог уважай»</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Анализ деятельности</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16.03-21</w:t>
            </w:r>
            <w:r w:rsidRPr="00A57828">
              <w:rPr>
                <w:rFonts w:ascii="Times New Roman" w:hAnsi="Times New Roman"/>
                <w:sz w:val="20"/>
                <w:szCs w:val="20"/>
              </w:rPr>
              <w:t xml:space="preserve">.03 </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 xml:space="preserve">Справка   </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4"/>
                <w:szCs w:val="24"/>
              </w:rPr>
            </w:pPr>
            <w:r>
              <w:rPr>
                <w:rFonts w:ascii="Times New Roman" w:hAnsi="Times New Roman"/>
                <w:b/>
                <w:sz w:val="20"/>
                <w:szCs w:val="20"/>
              </w:rPr>
              <w:t xml:space="preserve">АПРЕЛЬ 2021 </w:t>
            </w:r>
            <w:r w:rsidRPr="00A57828">
              <w:rPr>
                <w:rFonts w:ascii="Times New Roman" w:hAnsi="Times New Roman"/>
                <w:b/>
                <w:sz w:val="20"/>
                <w:szCs w:val="20"/>
              </w:rPr>
              <w:t>г.</w:t>
            </w:r>
          </w:p>
          <w:p w:rsidR="001508CA" w:rsidRPr="00A57828" w:rsidRDefault="001508CA" w:rsidP="0014790D">
            <w:pPr>
              <w:spacing w:line="240" w:lineRule="auto"/>
              <w:jc w:val="center"/>
              <w:rPr>
                <w:rFonts w:ascii="Times New Roman" w:hAnsi="Times New Roman"/>
                <w:b/>
                <w:sz w:val="20"/>
                <w:szCs w:val="20"/>
              </w:rPr>
            </w:pPr>
            <w:r w:rsidRPr="00A57828">
              <w:rPr>
                <w:rFonts w:ascii="Times New Roman" w:hAnsi="Times New Roman"/>
                <w:b/>
                <w:sz w:val="24"/>
                <w:szCs w:val="24"/>
              </w:rPr>
              <w:t xml:space="preserve">   Контроль выполнения ФЗ  «Об образовании в Российской Федерации»</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Индивидуальное обучение на дому</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Работа с учащимися, обучающимися на дому</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Своевременное проведение индивидуальных занятий</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Беседа,</w:t>
            </w:r>
          </w:p>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06.04-10</w:t>
            </w:r>
            <w:r w:rsidRPr="00A57828">
              <w:rPr>
                <w:rFonts w:ascii="Times New Roman" w:hAnsi="Times New Roman"/>
                <w:sz w:val="20"/>
                <w:szCs w:val="20"/>
              </w:rPr>
              <w:t>.04</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Зам. директора по УВР</w:t>
            </w:r>
          </w:p>
          <w:p w:rsidR="001508CA" w:rsidRPr="00A57828" w:rsidRDefault="001508CA" w:rsidP="0014790D">
            <w:pPr>
              <w:spacing w:after="0"/>
              <w:rPr>
                <w:rFonts w:ascii="Times New Roman" w:eastAsia="Times New Roman" w:hAnsi="Times New Roman"/>
                <w:sz w:val="24"/>
                <w:szCs w:val="24"/>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Совещание при директоре</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Контроль подготовки к итоговой аттестации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подготовки к экзаменам в 9,11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Создание условий для качественной подготовки учащихся к экзаменам</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подготовки к ГИА</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Диагностика, изучение документации, наблюдение, посещение консультаций</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Pr="00A57828" w:rsidRDefault="001508CA" w:rsidP="0014790D">
            <w:pPr>
              <w:spacing w:line="240" w:lineRule="auto"/>
              <w:jc w:val="both"/>
              <w:rPr>
                <w:rFonts w:ascii="Times New Roman" w:hAnsi="Times New Roman"/>
                <w:sz w:val="20"/>
                <w:szCs w:val="20"/>
              </w:rPr>
            </w:pP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Деятельность Совета профилактики</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План работы Совета профилактики,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определение уровня эффективности работы</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анализ информации, работа с протоколами, 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24.04</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СП, протокол</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bCs/>
                <w:sz w:val="24"/>
                <w:szCs w:val="24"/>
              </w:rPr>
              <w:t>Методическая работа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bCs/>
                <w:sz w:val="20"/>
                <w:szCs w:val="20"/>
              </w:rPr>
            </w:pPr>
            <w:r w:rsidRPr="00A57828">
              <w:rPr>
                <w:rFonts w:ascii="Times New Roman" w:hAnsi="Times New Roman"/>
                <w:bCs/>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ind w:left="52"/>
              <w:rPr>
                <w:rFonts w:ascii="Times New Roman" w:hAnsi="Times New Roman"/>
                <w:color w:val="333333"/>
                <w:sz w:val="20"/>
                <w:szCs w:val="20"/>
              </w:rPr>
            </w:pPr>
            <w:r w:rsidRPr="00A57828">
              <w:rPr>
                <w:rFonts w:ascii="Times New Roman" w:hAnsi="Times New Roman"/>
                <w:color w:val="333333"/>
                <w:sz w:val="20"/>
                <w:szCs w:val="20"/>
              </w:rPr>
              <w:t>Организация методической недели</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ind w:left="52"/>
              <w:rPr>
                <w:rFonts w:ascii="Times New Roman" w:hAnsi="Times New Roman"/>
                <w:color w:val="333333"/>
                <w:sz w:val="20"/>
                <w:szCs w:val="20"/>
              </w:rPr>
            </w:pPr>
            <w:r w:rsidRPr="00A57828">
              <w:rPr>
                <w:rFonts w:ascii="Times New Roman" w:hAnsi="Times New Roman"/>
                <w:color w:val="333333"/>
                <w:sz w:val="20"/>
                <w:szCs w:val="20"/>
              </w:rPr>
              <w:t>Уроки  учителей-предметников</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rPr>
                <w:rFonts w:ascii="Times New Roman" w:eastAsia="Times New Roman" w:hAnsi="Times New Roman"/>
                <w:sz w:val="20"/>
                <w:szCs w:val="20"/>
              </w:rPr>
            </w:pPr>
            <w:r w:rsidRPr="00A57828">
              <w:rPr>
                <w:rFonts w:ascii="Times New Roman" w:eastAsia="Times New Roman" w:hAnsi="Times New Roman"/>
                <w:sz w:val="20"/>
                <w:szCs w:val="20"/>
              </w:rPr>
              <w:t xml:space="preserve">Выявление уровня  преподавания  отдельных предметов </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ind w:left="52"/>
              <w:rPr>
                <w:rFonts w:ascii="Times New Roman" w:hAnsi="Times New Roman"/>
                <w:color w:val="333333"/>
                <w:sz w:val="20"/>
                <w:szCs w:val="20"/>
              </w:rPr>
            </w:pPr>
            <w:r w:rsidRPr="00A57828">
              <w:rPr>
                <w:rFonts w:ascii="Times New Roman" w:hAnsi="Times New Roman"/>
                <w:color w:val="333333"/>
                <w:sz w:val="20"/>
                <w:szCs w:val="20"/>
              </w:rPr>
              <w:t>Посещение уроков, 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ind w:left="52"/>
              <w:rPr>
                <w:rFonts w:ascii="Times New Roman" w:hAnsi="Times New Roman"/>
                <w:color w:val="333333"/>
                <w:sz w:val="20"/>
                <w:szCs w:val="20"/>
              </w:rPr>
            </w:pPr>
            <w:r w:rsidRPr="00A57828">
              <w:rPr>
                <w:rFonts w:ascii="Times New Roman" w:hAnsi="Times New Roman"/>
                <w:color w:val="333333"/>
                <w:sz w:val="20"/>
                <w:szCs w:val="20"/>
              </w:rPr>
              <w:t>По плану</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autoSpaceDE w:val="0"/>
              <w:autoSpaceDN w:val="0"/>
              <w:adjustRightInd w:val="0"/>
              <w:spacing w:line="240" w:lineRule="auto"/>
              <w:rPr>
                <w:rFonts w:ascii="Times New Roman" w:hAnsi="Times New Roman"/>
                <w:color w:val="333333"/>
                <w:sz w:val="20"/>
                <w:szCs w:val="20"/>
              </w:rPr>
            </w:pPr>
            <w:r w:rsidRPr="00A57828">
              <w:rPr>
                <w:rFonts w:ascii="Times New Roman" w:hAnsi="Times New Roman"/>
                <w:sz w:val="20"/>
                <w:szCs w:val="20"/>
              </w:rPr>
              <w:t xml:space="preserve">Зам директора по НМР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color w:val="000000"/>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4"/>
                <w:szCs w:val="24"/>
              </w:rPr>
            </w:pPr>
            <w:r w:rsidRPr="00A57828">
              <w:rPr>
                <w:rFonts w:ascii="Times New Roman" w:hAnsi="Times New Roman"/>
                <w:b/>
                <w:bCs/>
                <w:sz w:val="24"/>
                <w:szCs w:val="24"/>
              </w:rPr>
              <w:t>Образовательный процесс</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Качество образовательного процесса </w:t>
            </w:r>
            <w:proofErr w:type="gramStart"/>
            <w:r w:rsidRPr="00A57828">
              <w:rPr>
                <w:rFonts w:ascii="Times New Roman" w:hAnsi="Times New Roman"/>
                <w:sz w:val="20"/>
                <w:szCs w:val="20"/>
              </w:rPr>
              <w:t>-с</w:t>
            </w:r>
            <w:proofErr w:type="gramEnd"/>
            <w:r w:rsidRPr="00A57828">
              <w:rPr>
                <w:rFonts w:ascii="Times New Roman" w:hAnsi="Times New Roman"/>
                <w:sz w:val="20"/>
                <w:szCs w:val="20"/>
              </w:rPr>
              <w:t xml:space="preserve">остояние </w:t>
            </w:r>
            <w:r w:rsidRPr="00A57828">
              <w:rPr>
                <w:rFonts w:ascii="Times New Roman" w:hAnsi="Times New Roman"/>
                <w:sz w:val="20"/>
                <w:szCs w:val="20"/>
              </w:rPr>
              <w:lastRenderedPageBreak/>
              <w:t xml:space="preserve">преподавания основных предметов в начальной школе (1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Состояние преподавания в 1 классах</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Выявление у</w:t>
            </w:r>
            <w:r w:rsidRPr="00A57828">
              <w:rPr>
                <w:rFonts w:ascii="Times New Roman" w:hAnsi="Times New Roman"/>
                <w:sz w:val="20"/>
                <w:szCs w:val="20"/>
              </w:rPr>
              <w:t xml:space="preserve">ровня </w:t>
            </w:r>
            <w:proofErr w:type="spellStart"/>
            <w:r w:rsidRPr="00A57828">
              <w:rPr>
                <w:rFonts w:ascii="Times New Roman" w:hAnsi="Times New Roman"/>
                <w:sz w:val="20"/>
                <w:szCs w:val="20"/>
              </w:rPr>
              <w:t>сформированности</w:t>
            </w:r>
            <w:proofErr w:type="spellEnd"/>
            <w:r w:rsidRPr="00A57828">
              <w:rPr>
                <w:rFonts w:ascii="Times New Roman" w:hAnsi="Times New Roman"/>
                <w:sz w:val="20"/>
                <w:szCs w:val="20"/>
              </w:rPr>
              <w:t xml:space="preserve"> ЗУН, </w:t>
            </w:r>
            <w:r w:rsidRPr="00A57828">
              <w:rPr>
                <w:rFonts w:ascii="Times New Roman" w:hAnsi="Times New Roman"/>
                <w:sz w:val="20"/>
                <w:szCs w:val="20"/>
              </w:rPr>
              <w:lastRenderedPageBreak/>
              <w:t>соответствие уровня преподавания стратегии развития ОУ</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Посещение и анализ </w:t>
            </w:r>
            <w:r w:rsidRPr="00A57828">
              <w:rPr>
                <w:rFonts w:ascii="Times New Roman" w:hAnsi="Times New Roman"/>
                <w:sz w:val="20"/>
                <w:szCs w:val="20"/>
              </w:rPr>
              <w:lastRenderedPageBreak/>
              <w:t>уроков</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lastRenderedPageBreak/>
              <w:t>09.04-29</w:t>
            </w:r>
            <w:r w:rsidRPr="00A57828">
              <w:rPr>
                <w:rFonts w:ascii="Times New Roman" w:hAnsi="Times New Roman"/>
                <w:sz w:val="20"/>
                <w:szCs w:val="20"/>
              </w:rPr>
              <w:t>.04.</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roofErr w:type="spellStart"/>
            <w:r w:rsidRPr="00A57828">
              <w:rPr>
                <w:rFonts w:ascii="Times New Roman" w:hAnsi="Times New Roman"/>
                <w:sz w:val="20"/>
                <w:szCs w:val="20"/>
              </w:rPr>
              <w:t>Олейникова</w:t>
            </w:r>
            <w:proofErr w:type="spellEnd"/>
            <w:r w:rsidRPr="00A57828">
              <w:rPr>
                <w:rFonts w:ascii="Times New Roman" w:hAnsi="Times New Roman"/>
                <w:sz w:val="20"/>
                <w:szCs w:val="20"/>
              </w:rPr>
              <w:t xml:space="preserve"> </w:t>
            </w:r>
            <w:r w:rsidRPr="00A57828">
              <w:rPr>
                <w:rFonts w:ascii="Times New Roman" w:hAnsi="Times New Roman"/>
                <w:sz w:val="20"/>
                <w:szCs w:val="20"/>
              </w:rPr>
              <w:lastRenderedPageBreak/>
              <w:t>Н.С.</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p>
        </w:tc>
        <w:tc>
          <w:tcPr>
            <w:tcW w:w="9566"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xml:space="preserve">Диагностика </w:t>
            </w:r>
            <w:proofErr w:type="spellStart"/>
            <w:r w:rsidRPr="00A57828">
              <w:rPr>
                <w:rFonts w:ascii="Times New Roman" w:hAnsi="Times New Roman"/>
                <w:color w:val="000000"/>
                <w:sz w:val="20"/>
                <w:szCs w:val="20"/>
              </w:rPr>
              <w:t>метопредме</w:t>
            </w:r>
            <w:r>
              <w:rPr>
                <w:rFonts w:ascii="Times New Roman" w:hAnsi="Times New Roman"/>
                <w:color w:val="000000"/>
                <w:sz w:val="20"/>
                <w:szCs w:val="20"/>
              </w:rPr>
              <w:t>тных</w:t>
            </w:r>
            <w:proofErr w:type="spellEnd"/>
            <w:r>
              <w:rPr>
                <w:rFonts w:ascii="Times New Roman" w:hAnsi="Times New Roman"/>
                <w:color w:val="000000"/>
                <w:sz w:val="20"/>
                <w:szCs w:val="20"/>
              </w:rPr>
              <w:t xml:space="preserve"> результатов обучающихся 5-9</w:t>
            </w:r>
            <w:r w:rsidRPr="00A57828">
              <w:rPr>
                <w:rFonts w:ascii="Times New Roman" w:hAnsi="Times New Roman"/>
                <w:color w:val="000000"/>
                <w:sz w:val="20"/>
                <w:szCs w:val="20"/>
              </w:rPr>
              <w:t xml:space="preserve"> классов за год</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Итоговая комплексная диагностиче</w:t>
            </w:r>
            <w:r>
              <w:rPr>
                <w:rFonts w:ascii="Times New Roman" w:hAnsi="Times New Roman"/>
                <w:color w:val="000000"/>
                <w:sz w:val="20"/>
                <w:szCs w:val="20"/>
              </w:rPr>
              <w:t>ская работа для обучающихся  5-9</w:t>
            </w:r>
            <w:r w:rsidRPr="00A57828">
              <w:rPr>
                <w:rFonts w:ascii="Times New Roman" w:hAnsi="Times New Roman"/>
                <w:color w:val="000000"/>
                <w:sz w:val="20"/>
                <w:szCs w:val="20"/>
              </w:rPr>
              <w:t xml:space="preserve"> классов</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color w:val="000000"/>
                <w:sz w:val="20"/>
                <w:szCs w:val="20"/>
              </w:rPr>
              <w:t>Оценка достижения планиру</w:t>
            </w:r>
            <w:r>
              <w:rPr>
                <w:rFonts w:ascii="Times New Roman" w:hAnsi="Times New Roman"/>
                <w:color w:val="000000"/>
                <w:sz w:val="20"/>
                <w:szCs w:val="20"/>
              </w:rPr>
              <w:t>емых результатов обучающихся 5-9</w:t>
            </w:r>
            <w:r w:rsidRPr="00A57828">
              <w:rPr>
                <w:rFonts w:ascii="Times New Roman" w:hAnsi="Times New Roman"/>
                <w:color w:val="000000"/>
                <w:sz w:val="20"/>
                <w:szCs w:val="20"/>
              </w:rPr>
              <w:t xml:space="preserve"> классов</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Тематическ</w:t>
            </w:r>
            <w:proofErr w:type="gramStart"/>
            <w:r w:rsidRPr="00A57828">
              <w:rPr>
                <w:rFonts w:ascii="Times New Roman" w:hAnsi="Times New Roman"/>
                <w:color w:val="000000"/>
                <w:sz w:val="20"/>
                <w:szCs w:val="20"/>
              </w:rPr>
              <w:t>и-</w:t>
            </w:r>
            <w:proofErr w:type="gramEnd"/>
            <w:r w:rsidRPr="00A57828">
              <w:rPr>
                <w:rFonts w:ascii="Times New Roman" w:hAnsi="Times New Roman"/>
                <w:color w:val="000000"/>
                <w:sz w:val="20"/>
                <w:szCs w:val="20"/>
              </w:rPr>
              <w:t xml:space="preserve"> обобщающий</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xml:space="preserve"> По плану</w:t>
            </w:r>
          </w:p>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sz w:val="20"/>
                <w:szCs w:val="20"/>
              </w:rPr>
              <w:t xml:space="preserve">Зам. директора по УВР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Справка</w:t>
            </w:r>
          </w:p>
          <w:p w:rsidR="001508CA" w:rsidRPr="00A57828" w:rsidRDefault="001508CA" w:rsidP="0014790D">
            <w:pPr>
              <w:spacing w:line="240" w:lineRule="auto"/>
              <w:jc w:val="both"/>
              <w:rPr>
                <w:rFonts w:ascii="Times New Roman" w:hAnsi="Times New Roman"/>
                <w:sz w:val="20"/>
                <w:szCs w:val="20"/>
              </w:rPr>
            </w:pP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bCs/>
                <w:sz w:val="24"/>
                <w:szCs w:val="24"/>
              </w:rPr>
              <w:t>Контроль  по  ведению школьной документации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 xml:space="preserve">Проверка журналов. </w:t>
            </w:r>
            <w:r w:rsidRPr="00A57828">
              <w:rPr>
                <w:rFonts w:ascii="Times New Roman" w:hAnsi="Times New Roman"/>
                <w:sz w:val="20"/>
                <w:szCs w:val="20"/>
              </w:rPr>
              <w:t xml:space="preserve">Качество образовательного процесса - </w:t>
            </w:r>
            <w:proofErr w:type="spellStart"/>
            <w:r w:rsidRPr="00A57828">
              <w:rPr>
                <w:rFonts w:ascii="Times New Roman" w:hAnsi="Times New Roman"/>
                <w:sz w:val="20"/>
                <w:szCs w:val="20"/>
              </w:rPr>
              <w:t>накопляемость</w:t>
            </w:r>
            <w:proofErr w:type="spellEnd"/>
            <w:r w:rsidRPr="00A57828">
              <w:rPr>
                <w:rFonts w:ascii="Times New Roman" w:hAnsi="Times New Roman"/>
                <w:sz w:val="20"/>
                <w:szCs w:val="20"/>
              </w:rPr>
              <w:t xml:space="preserve"> отметок по предметам</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периодичности опроса учащихся</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Выявление уровня работы учителя по </w:t>
            </w:r>
            <w:proofErr w:type="spellStart"/>
            <w:r w:rsidRPr="00A57828">
              <w:rPr>
                <w:rFonts w:ascii="Times New Roman" w:hAnsi="Times New Roman"/>
                <w:sz w:val="20"/>
                <w:szCs w:val="20"/>
              </w:rPr>
              <w:t>накопляемости</w:t>
            </w:r>
            <w:proofErr w:type="spellEnd"/>
            <w:r w:rsidRPr="00A57828">
              <w:rPr>
                <w:rFonts w:ascii="Times New Roman" w:hAnsi="Times New Roman"/>
                <w:sz w:val="20"/>
                <w:szCs w:val="20"/>
              </w:rPr>
              <w:t xml:space="preserve"> отметок</w:t>
            </w:r>
            <w:r>
              <w:rPr>
                <w:rFonts w:ascii="Times New Roman" w:hAnsi="Times New Roman"/>
                <w:sz w:val="20"/>
                <w:szCs w:val="20"/>
              </w:rPr>
              <w:t xml:space="preserve"> </w:t>
            </w:r>
            <w:r w:rsidRPr="00A57828">
              <w:rPr>
                <w:rFonts w:ascii="Times New Roman" w:hAnsi="Times New Roman"/>
                <w:color w:val="000000"/>
              </w:rPr>
              <w:t>Выполнение теоретической и практической части учебных программ</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Изучение документации,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журналы</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Pr>
                <w:rFonts w:ascii="Times New Roman" w:hAnsi="Times New Roman"/>
                <w:sz w:val="20"/>
                <w:szCs w:val="20"/>
              </w:rPr>
              <w:t>28.04-30</w:t>
            </w:r>
            <w:r w:rsidRPr="00A57828">
              <w:rPr>
                <w:rFonts w:ascii="Times New Roman" w:hAnsi="Times New Roman"/>
                <w:sz w:val="20"/>
                <w:szCs w:val="20"/>
              </w:rPr>
              <w:t>.04.</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Pr="00A57828" w:rsidRDefault="001508CA" w:rsidP="0014790D">
            <w:pPr>
              <w:spacing w:line="240" w:lineRule="auto"/>
              <w:jc w:val="both"/>
              <w:rPr>
                <w:rFonts w:ascii="Times New Roman" w:hAnsi="Times New Roman"/>
                <w:sz w:val="20"/>
                <w:szCs w:val="20"/>
              </w:rPr>
            </w:pP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Воспитательная работа</w:t>
            </w:r>
          </w:p>
        </w:tc>
      </w:tr>
      <w:tr w:rsidR="001508CA" w:rsidRPr="00A57828" w:rsidTr="0014790D">
        <w:trPr>
          <w:trHeight w:val="690"/>
        </w:trPr>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Работа классных руководителей 1-11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по проведению мероприятий безопасности на дорогах</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Планы работы,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В</w:t>
            </w:r>
            <w:r w:rsidRPr="00A57828">
              <w:rPr>
                <w:rFonts w:ascii="Times New Roman" w:hAnsi="Times New Roman"/>
                <w:sz w:val="20"/>
                <w:szCs w:val="20"/>
              </w:rPr>
              <w:t>ыполнение запланированных классных, школьных мероприятий;</w:t>
            </w:r>
          </w:p>
          <w:p w:rsidR="001508CA" w:rsidRPr="00A57828" w:rsidRDefault="001508CA" w:rsidP="0014790D">
            <w:pPr>
              <w:spacing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П</w:t>
            </w:r>
            <w:r w:rsidRPr="00A57828">
              <w:rPr>
                <w:rFonts w:ascii="Times New Roman" w:hAnsi="Times New Roman"/>
                <w:sz w:val="20"/>
                <w:szCs w:val="20"/>
              </w:rPr>
              <w:t>осещение занятий</w:t>
            </w:r>
          </w:p>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13.04-27</w:t>
            </w:r>
            <w:r w:rsidRPr="00A57828">
              <w:rPr>
                <w:rFonts w:ascii="Times New Roman" w:hAnsi="Times New Roman"/>
                <w:sz w:val="20"/>
                <w:szCs w:val="20"/>
              </w:rPr>
              <w:t>.04</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p w:rsidR="001508CA" w:rsidRPr="00A57828" w:rsidRDefault="001508CA" w:rsidP="0014790D">
            <w:pPr>
              <w:spacing w:line="240" w:lineRule="auto"/>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b/>
                <w:sz w:val="20"/>
                <w:szCs w:val="20"/>
              </w:rPr>
            </w:pPr>
            <w:r>
              <w:rPr>
                <w:rFonts w:ascii="Times New Roman" w:hAnsi="Times New Roman"/>
                <w:b/>
                <w:sz w:val="20"/>
                <w:szCs w:val="20"/>
              </w:rPr>
              <w:t>МАЙ 2021</w:t>
            </w:r>
            <w:r w:rsidRPr="00CD7AE7">
              <w:rPr>
                <w:rFonts w:ascii="Times New Roman" w:hAnsi="Times New Roman"/>
                <w:b/>
                <w:sz w:val="20"/>
                <w:szCs w:val="20"/>
              </w:rPr>
              <w:t xml:space="preserve"> </w:t>
            </w:r>
            <w:r w:rsidRPr="00A57828">
              <w:rPr>
                <w:rFonts w:ascii="Times New Roman" w:hAnsi="Times New Roman"/>
                <w:b/>
                <w:sz w:val="20"/>
                <w:szCs w:val="20"/>
              </w:rPr>
              <w:t>г.</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bCs/>
                <w:sz w:val="24"/>
                <w:szCs w:val="24"/>
              </w:rPr>
              <w:t>Условия образовательного процесса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Качество образовательного процесса - состояние и уровень </w:t>
            </w:r>
            <w:proofErr w:type="spellStart"/>
            <w:r w:rsidRPr="00A57828">
              <w:rPr>
                <w:rFonts w:ascii="Times New Roman" w:hAnsi="Times New Roman"/>
                <w:sz w:val="20"/>
                <w:szCs w:val="20"/>
              </w:rPr>
              <w:t>сформированности</w:t>
            </w:r>
            <w:proofErr w:type="spellEnd"/>
            <w:r w:rsidRPr="00A57828">
              <w:rPr>
                <w:rFonts w:ascii="Times New Roman" w:hAnsi="Times New Roman"/>
                <w:sz w:val="20"/>
                <w:szCs w:val="20"/>
              </w:rPr>
              <w:t xml:space="preserve"> ЗУН - проведение к/</w:t>
            </w:r>
            <w:proofErr w:type="spellStart"/>
            <w:proofErr w:type="gramStart"/>
            <w:r w:rsidRPr="00A57828">
              <w:rPr>
                <w:rFonts w:ascii="Times New Roman" w:hAnsi="Times New Roman"/>
                <w:sz w:val="20"/>
                <w:szCs w:val="20"/>
              </w:rPr>
              <w:t>р</w:t>
            </w:r>
            <w:proofErr w:type="spellEnd"/>
            <w:proofErr w:type="gramEnd"/>
            <w:r w:rsidRPr="00A57828">
              <w:rPr>
                <w:rFonts w:ascii="Times New Roman" w:hAnsi="Times New Roman"/>
                <w:sz w:val="20"/>
                <w:szCs w:val="20"/>
              </w:rPr>
              <w:t xml:space="preserve"> по итогам года</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Промежуточная аттестация</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Определить состояние и уровень </w:t>
            </w:r>
            <w:proofErr w:type="spellStart"/>
            <w:r w:rsidRPr="00A57828">
              <w:rPr>
                <w:rFonts w:ascii="Times New Roman" w:hAnsi="Times New Roman"/>
                <w:sz w:val="20"/>
                <w:szCs w:val="20"/>
              </w:rPr>
              <w:t>сформированности</w:t>
            </w:r>
            <w:proofErr w:type="spellEnd"/>
            <w:r w:rsidRPr="00A57828">
              <w:rPr>
                <w:rFonts w:ascii="Times New Roman" w:hAnsi="Times New Roman"/>
                <w:sz w:val="20"/>
                <w:szCs w:val="20"/>
              </w:rPr>
              <w:t xml:space="preserve"> ЗУН</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w:t>
            </w:r>
            <w:proofErr w:type="gramStart"/>
            <w:r w:rsidRPr="00A57828">
              <w:rPr>
                <w:rFonts w:ascii="Times New Roman" w:hAnsi="Times New Roman"/>
                <w:sz w:val="20"/>
                <w:szCs w:val="20"/>
              </w:rPr>
              <w:t>по</w:t>
            </w:r>
            <w:proofErr w:type="gramEnd"/>
          </w:p>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УВР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bCs/>
                <w:sz w:val="24"/>
                <w:szCs w:val="24"/>
              </w:rPr>
              <w:t>Контроль по  ведению школьной документации</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w:t>
            </w:r>
            <w:proofErr w:type="spellStart"/>
            <w:r w:rsidRPr="00A57828">
              <w:rPr>
                <w:rFonts w:ascii="Times New Roman" w:hAnsi="Times New Roman"/>
                <w:sz w:val="20"/>
                <w:szCs w:val="20"/>
              </w:rPr>
              <w:t>кл</w:t>
            </w:r>
            <w:proofErr w:type="spellEnd"/>
            <w:r w:rsidRPr="00A57828">
              <w:rPr>
                <w:rFonts w:ascii="Times New Roman" w:hAnsi="Times New Roman"/>
                <w:sz w:val="20"/>
                <w:szCs w:val="20"/>
              </w:rPr>
              <w:t>. журналов</w:t>
            </w:r>
          </w:p>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1-11 классов</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Состояние журналов, состояние успеваемости </w:t>
            </w:r>
            <w:r w:rsidRPr="00A57828">
              <w:rPr>
                <w:rFonts w:ascii="Times New Roman" w:hAnsi="Times New Roman"/>
                <w:sz w:val="20"/>
                <w:szCs w:val="20"/>
              </w:rPr>
              <w:lastRenderedPageBreak/>
              <w:t>и качества знаний</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Объективность выставления четвертных и </w:t>
            </w:r>
            <w:r w:rsidRPr="00A57828">
              <w:rPr>
                <w:rFonts w:ascii="Times New Roman" w:hAnsi="Times New Roman"/>
                <w:sz w:val="20"/>
                <w:szCs w:val="20"/>
              </w:rPr>
              <w:lastRenderedPageBreak/>
              <w:t>годовых отметок. Выявление основных недочетов в ведении журналов. Готовность журналов для сдачи в архив. Готовность выпускных классов к итоговой аттестации</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Проверка журналов, </w:t>
            </w:r>
            <w:r w:rsidRPr="00A57828">
              <w:rPr>
                <w:rFonts w:ascii="Times New Roman" w:hAnsi="Times New Roman"/>
                <w:sz w:val="20"/>
                <w:szCs w:val="20"/>
              </w:rPr>
              <w:lastRenderedPageBreak/>
              <w:t>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lastRenderedPageBreak/>
              <w:t>28.05-30.05</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Pr="00A57828" w:rsidRDefault="001508CA" w:rsidP="0014790D">
            <w:pPr>
              <w:spacing w:line="240" w:lineRule="auto"/>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lastRenderedPageBreak/>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lastRenderedPageBreak/>
              <w:t>2.</w:t>
            </w:r>
          </w:p>
        </w:tc>
        <w:tc>
          <w:tcPr>
            <w:tcW w:w="1731" w:type="dxa"/>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Состояние личных дел обучающихся</w:t>
            </w:r>
          </w:p>
          <w:p w:rsidR="001508CA" w:rsidRPr="00A57828" w:rsidRDefault="001508CA" w:rsidP="0014790D">
            <w:pPr>
              <w:spacing w:line="240" w:lineRule="auto"/>
              <w:rPr>
                <w:rFonts w:ascii="Times New Roman" w:hAnsi="Times New Roman"/>
                <w:sz w:val="20"/>
                <w:szCs w:val="20"/>
              </w:rPr>
            </w:pP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 xml:space="preserve">Личные дела </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Выполнение единых требований к оформлению журналов; своевременное и правильное оформление личных дел уч-ся</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Проверка, 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01.06-03.</w:t>
            </w:r>
            <w:r w:rsidRPr="00A57828">
              <w:rPr>
                <w:rFonts w:ascii="Times New Roman" w:hAnsi="Times New Roman"/>
                <w:sz w:val="20"/>
                <w:szCs w:val="20"/>
              </w:rPr>
              <w:t>06</w:t>
            </w:r>
          </w:p>
        </w:tc>
        <w:tc>
          <w:tcPr>
            <w:tcW w:w="155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1508CA" w:rsidRPr="00A57828" w:rsidRDefault="001508CA" w:rsidP="0014790D">
            <w:pPr>
              <w:spacing w:line="240" w:lineRule="auto"/>
              <w:jc w:val="both"/>
              <w:rPr>
                <w:rFonts w:ascii="Times New Roman" w:hAnsi="Times New Roman"/>
                <w:sz w:val="20"/>
                <w:szCs w:val="20"/>
              </w:rPr>
            </w:pP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3.</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bCs/>
                <w:color w:val="000000"/>
                <w:sz w:val="20"/>
                <w:szCs w:val="20"/>
              </w:rPr>
            </w:pPr>
            <w:r w:rsidRPr="00A57828">
              <w:rPr>
                <w:rFonts w:ascii="Times New Roman" w:hAnsi="Times New Roman"/>
                <w:sz w:val="20"/>
                <w:szCs w:val="20"/>
              </w:rPr>
              <w:t>Работа методических объединений</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color w:val="000000"/>
                <w:sz w:val="20"/>
                <w:szCs w:val="20"/>
              </w:rPr>
              <w:t>Отчет руководителя МО</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color w:val="000000"/>
                <w:sz w:val="20"/>
                <w:szCs w:val="20"/>
              </w:rPr>
              <w:t>Анализ работы</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color w:val="000000"/>
                <w:sz w:val="20"/>
                <w:szCs w:val="20"/>
              </w:rPr>
              <w:t xml:space="preserve">Анализ работы </w:t>
            </w:r>
            <w:r>
              <w:rPr>
                <w:rFonts w:ascii="Times New Roman" w:hAnsi="Times New Roman"/>
                <w:color w:val="000000"/>
                <w:sz w:val="20"/>
                <w:szCs w:val="20"/>
              </w:rPr>
              <w:t>методических объединений за 2019-2020</w:t>
            </w:r>
            <w:r w:rsidRPr="00A57828">
              <w:rPr>
                <w:rFonts w:ascii="Times New Roman" w:hAnsi="Times New Roman"/>
                <w:color w:val="000000"/>
                <w:sz w:val="20"/>
                <w:szCs w:val="20"/>
              </w:rPr>
              <w:t xml:space="preserve"> </w:t>
            </w:r>
            <w:proofErr w:type="spellStart"/>
            <w:r w:rsidRPr="00A57828">
              <w:rPr>
                <w:rFonts w:ascii="Times New Roman" w:hAnsi="Times New Roman"/>
                <w:color w:val="000000"/>
                <w:sz w:val="20"/>
                <w:szCs w:val="20"/>
              </w:rPr>
              <w:t>уч.г</w:t>
            </w:r>
            <w:proofErr w:type="spellEnd"/>
            <w:r w:rsidRPr="00A57828">
              <w:rPr>
                <w:rFonts w:ascii="Times New Roman" w:hAnsi="Times New Roman"/>
                <w:color w:val="000000"/>
                <w:sz w:val="20"/>
                <w:szCs w:val="20"/>
              </w:rPr>
              <w:t xml:space="preserve">., собеседование </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color w:val="000000"/>
                <w:sz w:val="20"/>
                <w:szCs w:val="20"/>
              </w:rPr>
              <w:t>До 30.05</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w:t>
            </w:r>
          </w:p>
          <w:p w:rsidR="001508CA" w:rsidRPr="00A57828" w:rsidRDefault="001508CA" w:rsidP="0014790D">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 xml:space="preserve">по НМР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color w:val="000000"/>
                <w:sz w:val="20"/>
                <w:szCs w:val="20"/>
              </w:rPr>
            </w:pPr>
            <w:r w:rsidRPr="00A57828">
              <w:rPr>
                <w:rFonts w:ascii="Times New Roman" w:hAnsi="Times New Roman"/>
                <w:color w:val="000000"/>
                <w:sz w:val="20"/>
                <w:szCs w:val="20"/>
              </w:rPr>
              <w:t>Справка.</w:t>
            </w:r>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4.</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Выполнение образовательной программы педагогами дополнительного образования</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Р</w:t>
            </w:r>
            <w:r w:rsidRPr="00A57828">
              <w:rPr>
                <w:rFonts w:ascii="Times New Roman" w:hAnsi="Times New Roman"/>
                <w:sz w:val="20"/>
                <w:szCs w:val="20"/>
              </w:rPr>
              <w:t>абота педагогов дополнительного образования по  выполнению программ, заполнению журнала кружковой работы</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Выполнение программ, соблюдение единых требований к оформлению журнала, своевременное заполнение журнала</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П</w:t>
            </w:r>
            <w:r w:rsidRPr="00A57828">
              <w:rPr>
                <w:rFonts w:ascii="Times New Roman" w:hAnsi="Times New Roman"/>
                <w:sz w:val="20"/>
                <w:szCs w:val="20"/>
              </w:rPr>
              <w:t>роверка журнала, 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28.05</w:t>
            </w:r>
            <w:r w:rsidRPr="00A57828">
              <w:rPr>
                <w:rFonts w:ascii="Times New Roman" w:hAnsi="Times New Roman"/>
                <w:sz w:val="20"/>
                <w:szCs w:val="20"/>
              </w:rPr>
              <w:t>-30.05</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справка</w:t>
            </w:r>
          </w:p>
        </w:tc>
      </w:tr>
      <w:tr w:rsidR="001508CA" w:rsidRPr="00A57828" w:rsidTr="0014790D">
        <w:trPr>
          <w:gridAfter w:val="1"/>
          <w:wAfter w:w="39" w:type="dxa"/>
        </w:trPr>
        <w:tc>
          <w:tcPr>
            <w:tcW w:w="10201" w:type="dxa"/>
            <w:gridSpan w:val="15"/>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4"/>
                <w:szCs w:val="24"/>
              </w:rPr>
            </w:pPr>
            <w:r w:rsidRPr="00A57828">
              <w:rPr>
                <w:rFonts w:ascii="Times New Roman" w:hAnsi="Times New Roman"/>
                <w:b/>
                <w:sz w:val="24"/>
                <w:szCs w:val="24"/>
              </w:rPr>
              <w:t xml:space="preserve">Контроль над организацией занятости </w:t>
            </w:r>
            <w:proofErr w:type="gramStart"/>
            <w:r w:rsidRPr="00A57828">
              <w:rPr>
                <w:rFonts w:ascii="Times New Roman" w:hAnsi="Times New Roman"/>
                <w:b/>
                <w:sz w:val="24"/>
                <w:szCs w:val="24"/>
              </w:rPr>
              <w:t>обучающихся</w:t>
            </w:r>
            <w:proofErr w:type="gramEnd"/>
          </w:p>
        </w:tc>
      </w:tr>
      <w:tr w:rsidR="001508CA" w:rsidRPr="00A57828" w:rsidTr="0014790D">
        <w:tc>
          <w:tcPr>
            <w:tcW w:w="674"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Деятельность классных руководителей по организации и летней занятости учащихся</w:t>
            </w:r>
          </w:p>
        </w:tc>
        <w:tc>
          <w:tcPr>
            <w:tcW w:w="1416"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sidRPr="00A57828">
              <w:rPr>
                <w:rFonts w:ascii="Times New Roman" w:hAnsi="Times New Roman"/>
                <w:sz w:val="20"/>
                <w:szCs w:val="20"/>
              </w:rPr>
              <w:t>Планы работы,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rPr>
                <w:rFonts w:ascii="Times New Roman" w:hAnsi="Times New Roman"/>
                <w:sz w:val="20"/>
                <w:szCs w:val="20"/>
              </w:rPr>
            </w:pPr>
            <w:r>
              <w:rPr>
                <w:rFonts w:ascii="Times New Roman" w:hAnsi="Times New Roman"/>
                <w:sz w:val="20"/>
                <w:szCs w:val="20"/>
              </w:rPr>
              <w:t>С</w:t>
            </w:r>
            <w:r w:rsidRPr="00A57828">
              <w:rPr>
                <w:rFonts w:ascii="Times New Roman" w:hAnsi="Times New Roman"/>
                <w:sz w:val="20"/>
                <w:szCs w:val="20"/>
              </w:rPr>
              <w:t xml:space="preserve">пособствовать вовлечению максимально большего числа </w:t>
            </w:r>
            <w:proofErr w:type="gramStart"/>
            <w:r w:rsidRPr="00A57828">
              <w:rPr>
                <w:rFonts w:ascii="Times New Roman" w:hAnsi="Times New Roman"/>
                <w:sz w:val="20"/>
                <w:szCs w:val="20"/>
              </w:rPr>
              <w:t>обучающихся</w:t>
            </w:r>
            <w:proofErr w:type="gramEnd"/>
            <w:r w:rsidRPr="00A57828">
              <w:rPr>
                <w:rFonts w:ascii="Times New Roman" w:hAnsi="Times New Roman"/>
                <w:sz w:val="20"/>
                <w:szCs w:val="20"/>
              </w:rPr>
              <w:t xml:space="preserve"> </w:t>
            </w:r>
            <w:r w:rsidRPr="00A57828">
              <w:rPr>
                <w:rFonts w:ascii="Times New Roman" w:hAnsi="Times New Roman"/>
                <w:sz w:val="20"/>
                <w:szCs w:val="20"/>
              </w:rPr>
              <w:lastRenderedPageBreak/>
              <w:t>к организованному досугу</w:t>
            </w:r>
          </w:p>
        </w:tc>
        <w:tc>
          <w:tcPr>
            <w:tcW w:w="995"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lastRenderedPageBreak/>
              <w:t>С</w:t>
            </w:r>
            <w:r w:rsidRPr="00A57828">
              <w:rPr>
                <w:rFonts w:ascii="Times New Roman" w:hAnsi="Times New Roman"/>
                <w:sz w:val="20"/>
                <w:szCs w:val="20"/>
              </w:rPr>
              <w:t>бор информации, 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Pr>
                <w:rFonts w:ascii="Times New Roman" w:hAnsi="Times New Roman"/>
                <w:sz w:val="20"/>
                <w:szCs w:val="20"/>
              </w:rPr>
              <w:t>26.05-30</w:t>
            </w:r>
            <w:r w:rsidRPr="00A57828">
              <w:rPr>
                <w:rFonts w:ascii="Times New Roman" w:hAnsi="Times New Roman"/>
                <w:sz w:val="20"/>
                <w:szCs w:val="20"/>
              </w:rPr>
              <w:t>.05</w:t>
            </w:r>
          </w:p>
        </w:tc>
        <w:tc>
          <w:tcPr>
            <w:tcW w:w="1559" w:type="dxa"/>
            <w:gridSpan w:val="2"/>
            <w:tcBorders>
              <w:top w:val="single" w:sz="4" w:space="0" w:color="auto"/>
              <w:left w:val="single" w:sz="4" w:space="0" w:color="auto"/>
              <w:bottom w:val="single" w:sz="4" w:space="0" w:color="auto"/>
              <w:right w:val="single" w:sz="4" w:space="0" w:color="auto"/>
            </w:tcBorders>
            <w:hideMark/>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889" w:type="dxa"/>
            <w:gridSpan w:val="2"/>
            <w:tcBorders>
              <w:top w:val="single" w:sz="4" w:space="0" w:color="auto"/>
              <w:left w:val="single" w:sz="4" w:space="0" w:color="auto"/>
              <w:bottom w:val="single" w:sz="4" w:space="0" w:color="auto"/>
              <w:right w:val="single" w:sz="4" w:space="0" w:color="auto"/>
            </w:tcBorders>
          </w:tcPr>
          <w:p w:rsidR="001508CA" w:rsidRPr="00A57828" w:rsidRDefault="001508CA" w:rsidP="0014790D">
            <w:pPr>
              <w:spacing w:line="240" w:lineRule="auto"/>
              <w:jc w:val="center"/>
              <w:rPr>
                <w:rFonts w:ascii="Times New Roman" w:hAnsi="Times New Roman"/>
                <w:sz w:val="20"/>
                <w:szCs w:val="20"/>
              </w:rPr>
            </w:pPr>
            <w:r w:rsidRPr="00A57828">
              <w:rPr>
                <w:rFonts w:ascii="Times New Roman" w:hAnsi="Times New Roman"/>
                <w:sz w:val="20"/>
                <w:szCs w:val="20"/>
              </w:rPr>
              <w:t>Информация</w:t>
            </w:r>
          </w:p>
          <w:p w:rsidR="001508CA" w:rsidRPr="00A57828" w:rsidRDefault="001508CA" w:rsidP="0014790D">
            <w:pPr>
              <w:spacing w:line="240" w:lineRule="auto"/>
              <w:jc w:val="center"/>
              <w:rPr>
                <w:rFonts w:ascii="Times New Roman" w:hAnsi="Times New Roman"/>
                <w:sz w:val="20"/>
                <w:szCs w:val="20"/>
              </w:rPr>
            </w:pPr>
          </w:p>
          <w:p w:rsidR="001508CA" w:rsidRPr="00A57828" w:rsidRDefault="001508CA" w:rsidP="0014790D">
            <w:pPr>
              <w:spacing w:line="240" w:lineRule="auto"/>
              <w:jc w:val="center"/>
              <w:rPr>
                <w:rFonts w:ascii="Times New Roman" w:hAnsi="Times New Roman"/>
                <w:sz w:val="20"/>
                <w:szCs w:val="20"/>
              </w:rPr>
            </w:pPr>
          </w:p>
          <w:p w:rsidR="001508CA" w:rsidRPr="00A57828" w:rsidRDefault="001508CA" w:rsidP="0014790D">
            <w:pPr>
              <w:spacing w:line="240" w:lineRule="auto"/>
              <w:jc w:val="center"/>
              <w:rPr>
                <w:rFonts w:ascii="Times New Roman" w:hAnsi="Times New Roman"/>
                <w:sz w:val="20"/>
                <w:szCs w:val="20"/>
              </w:rPr>
            </w:pPr>
          </w:p>
          <w:p w:rsidR="001508CA" w:rsidRPr="00A57828" w:rsidRDefault="001508CA" w:rsidP="0014790D">
            <w:pPr>
              <w:spacing w:line="240" w:lineRule="auto"/>
              <w:jc w:val="center"/>
              <w:rPr>
                <w:rFonts w:ascii="Times New Roman" w:hAnsi="Times New Roman"/>
                <w:sz w:val="20"/>
                <w:szCs w:val="20"/>
              </w:rPr>
            </w:pPr>
          </w:p>
        </w:tc>
      </w:tr>
    </w:tbl>
    <w:p w:rsidR="001508CA" w:rsidRPr="008760AE" w:rsidRDefault="001508CA" w:rsidP="001508CA">
      <w:pPr>
        <w:pStyle w:val="a6"/>
        <w:ind w:left="1560"/>
        <w:rPr>
          <w:rFonts w:ascii="Times New Roman" w:hAnsi="Times New Roman"/>
          <w:b/>
          <w:sz w:val="28"/>
          <w:szCs w:val="28"/>
        </w:rPr>
      </w:pPr>
    </w:p>
    <w:sectPr w:rsidR="001508CA" w:rsidRPr="008760AE" w:rsidSect="00B6550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501" w:hanging="360"/>
      </w:pPr>
    </w:lvl>
  </w:abstractNum>
  <w:abstractNum w:abstractNumId="1">
    <w:nsid w:val="00000003"/>
    <w:multiLevelType w:val="singleLevel"/>
    <w:tmpl w:val="00000003"/>
    <w:name w:val="WW8Num7"/>
    <w:lvl w:ilvl="0">
      <w:start w:val="1"/>
      <w:numFmt w:val="decimal"/>
      <w:lvlText w:val="%1."/>
      <w:lvlJc w:val="left"/>
      <w:pPr>
        <w:tabs>
          <w:tab w:val="num" w:pos="0"/>
        </w:tabs>
        <w:ind w:left="540" w:hanging="360"/>
      </w:pPr>
      <w:rPr>
        <w:rFonts w:ascii="Times New Roman" w:hAnsi="Times New Roman"/>
        <w:b/>
        <w:bCs/>
        <w:sz w:val="28"/>
        <w:szCs w:val="28"/>
      </w:rPr>
    </w:lvl>
  </w:abstractNum>
  <w:abstractNum w:abstractNumId="2">
    <w:nsid w:val="00000004"/>
    <w:multiLevelType w:val="singleLevel"/>
    <w:tmpl w:val="00000004"/>
    <w:name w:val="WW8Num8"/>
    <w:lvl w:ilvl="0">
      <w:start w:val="1"/>
      <w:numFmt w:val="decimal"/>
      <w:lvlText w:val="%1."/>
      <w:lvlJc w:val="left"/>
      <w:pPr>
        <w:tabs>
          <w:tab w:val="num" w:pos="0"/>
        </w:tabs>
        <w:ind w:left="720" w:hanging="360"/>
      </w:pPr>
    </w:lvl>
  </w:abstractNum>
  <w:abstractNum w:abstractNumId="3">
    <w:nsid w:val="00000006"/>
    <w:multiLevelType w:val="multilevel"/>
    <w:tmpl w:val="00000006"/>
    <w:lvl w:ilvl="0">
      <w:start w:val="1"/>
      <w:numFmt w:val="bullet"/>
      <w:lvlText w:val=""/>
      <w:lvlJc w:val="left"/>
      <w:pPr>
        <w:tabs>
          <w:tab w:val="num" w:pos="-470"/>
        </w:tabs>
        <w:ind w:left="-470" w:hanging="360"/>
      </w:pPr>
      <w:rPr>
        <w:rFonts w:ascii="Symbol" w:hAnsi="Symbol" w:cs="OpenSymbol"/>
      </w:rPr>
    </w:lvl>
    <w:lvl w:ilvl="1">
      <w:start w:val="1"/>
      <w:numFmt w:val="bullet"/>
      <w:lvlText w:val="◦"/>
      <w:lvlJc w:val="left"/>
      <w:pPr>
        <w:tabs>
          <w:tab w:val="num" w:pos="-110"/>
        </w:tabs>
        <w:ind w:left="-110" w:hanging="360"/>
      </w:pPr>
      <w:rPr>
        <w:rFonts w:ascii="OpenSymbol" w:hAnsi="OpenSymbol" w:cs="OpenSymbol"/>
      </w:rPr>
    </w:lvl>
    <w:lvl w:ilvl="2">
      <w:start w:val="1"/>
      <w:numFmt w:val="bullet"/>
      <w:lvlText w:val="▪"/>
      <w:lvlJc w:val="left"/>
      <w:pPr>
        <w:tabs>
          <w:tab w:val="num" w:pos="250"/>
        </w:tabs>
        <w:ind w:left="250" w:hanging="360"/>
      </w:pPr>
      <w:rPr>
        <w:rFonts w:ascii="OpenSymbol" w:hAnsi="OpenSymbol" w:cs="OpenSymbol"/>
      </w:rPr>
    </w:lvl>
    <w:lvl w:ilvl="3">
      <w:start w:val="1"/>
      <w:numFmt w:val="bullet"/>
      <w:lvlText w:val=""/>
      <w:lvlJc w:val="left"/>
      <w:pPr>
        <w:tabs>
          <w:tab w:val="num" w:pos="610"/>
        </w:tabs>
        <w:ind w:left="610" w:hanging="360"/>
      </w:pPr>
      <w:rPr>
        <w:rFonts w:ascii="Symbol" w:hAnsi="Symbol" w:cs="OpenSymbol"/>
      </w:rPr>
    </w:lvl>
    <w:lvl w:ilvl="4">
      <w:start w:val="1"/>
      <w:numFmt w:val="bullet"/>
      <w:lvlText w:val="◦"/>
      <w:lvlJc w:val="left"/>
      <w:pPr>
        <w:tabs>
          <w:tab w:val="num" w:pos="970"/>
        </w:tabs>
        <w:ind w:left="970" w:hanging="360"/>
      </w:pPr>
      <w:rPr>
        <w:rFonts w:ascii="OpenSymbol" w:hAnsi="OpenSymbol" w:cs="OpenSymbol"/>
      </w:rPr>
    </w:lvl>
    <w:lvl w:ilvl="5">
      <w:start w:val="1"/>
      <w:numFmt w:val="bullet"/>
      <w:lvlText w:val="▪"/>
      <w:lvlJc w:val="left"/>
      <w:pPr>
        <w:tabs>
          <w:tab w:val="num" w:pos="1330"/>
        </w:tabs>
        <w:ind w:left="1330" w:hanging="360"/>
      </w:pPr>
      <w:rPr>
        <w:rFonts w:ascii="OpenSymbol" w:hAnsi="OpenSymbol" w:cs="OpenSymbol"/>
      </w:rPr>
    </w:lvl>
    <w:lvl w:ilvl="6">
      <w:start w:val="1"/>
      <w:numFmt w:val="bullet"/>
      <w:lvlText w:val=""/>
      <w:lvlJc w:val="left"/>
      <w:pPr>
        <w:tabs>
          <w:tab w:val="num" w:pos="1690"/>
        </w:tabs>
        <w:ind w:left="1690" w:hanging="360"/>
      </w:pPr>
      <w:rPr>
        <w:rFonts w:ascii="Symbol" w:hAnsi="Symbol" w:cs="OpenSymbol"/>
      </w:rPr>
    </w:lvl>
    <w:lvl w:ilvl="7">
      <w:start w:val="1"/>
      <w:numFmt w:val="bullet"/>
      <w:lvlText w:val="◦"/>
      <w:lvlJc w:val="left"/>
      <w:pPr>
        <w:tabs>
          <w:tab w:val="num" w:pos="2050"/>
        </w:tabs>
        <w:ind w:left="2050" w:hanging="360"/>
      </w:pPr>
      <w:rPr>
        <w:rFonts w:ascii="OpenSymbol" w:hAnsi="OpenSymbol" w:cs="OpenSymbol"/>
      </w:rPr>
    </w:lvl>
    <w:lvl w:ilvl="8">
      <w:start w:val="1"/>
      <w:numFmt w:val="bullet"/>
      <w:lvlText w:val="▪"/>
      <w:lvlJc w:val="left"/>
      <w:pPr>
        <w:tabs>
          <w:tab w:val="num" w:pos="2410"/>
        </w:tabs>
        <w:ind w:left="2410" w:hanging="360"/>
      </w:pPr>
      <w:rPr>
        <w:rFonts w:ascii="OpenSymbol" w:hAnsi="OpenSymbol" w:cs="OpenSymbol"/>
      </w:rPr>
    </w:lvl>
  </w:abstractNum>
  <w:abstractNum w:abstractNumId="4">
    <w:nsid w:val="00000007"/>
    <w:multiLevelType w:val="multilevel"/>
    <w:tmpl w:val="00000007"/>
    <w:lvl w:ilvl="0">
      <w:start w:val="1"/>
      <w:numFmt w:val="bullet"/>
      <w:lvlText w:val=""/>
      <w:lvlJc w:val="left"/>
      <w:pPr>
        <w:tabs>
          <w:tab w:val="num" w:pos="-377"/>
        </w:tabs>
        <w:ind w:left="-377" w:hanging="360"/>
      </w:pPr>
      <w:rPr>
        <w:rFonts w:ascii="Symbol" w:hAnsi="Symbol" w:cs="OpenSymbol"/>
      </w:rPr>
    </w:lvl>
    <w:lvl w:ilvl="1">
      <w:start w:val="1"/>
      <w:numFmt w:val="bullet"/>
      <w:lvlText w:val="◦"/>
      <w:lvlJc w:val="left"/>
      <w:pPr>
        <w:tabs>
          <w:tab w:val="num" w:pos="-17"/>
        </w:tabs>
        <w:ind w:left="-17" w:hanging="360"/>
      </w:pPr>
      <w:rPr>
        <w:rFonts w:ascii="OpenSymbol" w:hAnsi="OpenSymbol" w:cs="OpenSymbol"/>
      </w:rPr>
    </w:lvl>
    <w:lvl w:ilvl="2">
      <w:start w:val="1"/>
      <w:numFmt w:val="bullet"/>
      <w:lvlText w:val="▪"/>
      <w:lvlJc w:val="left"/>
      <w:pPr>
        <w:tabs>
          <w:tab w:val="num" w:pos="343"/>
        </w:tabs>
        <w:ind w:left="343" w:hanging="360"/>
      </w:pPr>
      <w:rPr>
        <w:rFonts w:ascii="OpenSymbol" w:hAnsi="OpenSymbol" w:cs="OpenSymbol"/>
      </w:rPr>
    </w:lvl>
    <w:lvl w:ilvl="3">
      <w:start w:val="1"/>
      <w:numFmt w:val="bullet"/>
      <w:lvlText w:val=""/>
      <w:lvlJc w:val="left"/>
      <w:pPr>
        <w:tabs>
          <w:tab w:val="num" w:pos="703"/>
        </w:tabs>
        <w:ind w:left="703" w:hanging="360"/>
      </w:pPr>
      <w:rPr>
        <w:rFonts w:ascii="Symbol" w:hAnsi="Symbol" w:cs="OpenSymbol"/>
      </w:rPr>
    </w:lvl>
    <w:lvl w:ilvl="4">
      <w:start w:val="1"/>
      <w:numFmt w:val="bullet"/>
      <w:lvlText w:val="◦"/>
      <w:lvlJc w:val="left"/>
      <w:pPr>
        <w:tabs>
          <w:tab w:val="num" w:pos="1063"/>
        </w:tabs>
        <w:ind w:left="1063" w:hanging="360"/>
      </w:pPr>
      <w:rPr>
        <w:rFonts w:ascii="OpenSymbol" w:hAnsi="OpenSymbol" w:cs="OpenSymbol"/>
      </w:rPr>
    </w:lvl>
    <w:lvl w:ilvl="5">
      <w:start w:val="1"/>
      <w:numFmt w:val="bullet"/>
      <w:lvlText w:val="▪"/>
      <w:lvlJc w:val="left"/>
      <w:pPr>
        <w:tabs>
          <w:tab w:val="num" w:pos="1423"/>
        </w:tabs>
        <w:ind w:left="1423" w:hanging="360"/>
      </w:pPr>
      <w:rPr>
        <w:rFonts w:ascii="OpenSymbol" w:hAnsi="OpenSymbol" w:cs="OpenSymbol"/>
      </w:rPr>
    </w:lvl>
    <w:lvl w:ilvl="6">
      <w:start w:val="1"/>
      <w:numFmt w:val="bullet"/>
      <w:lvlText w:val=""/>
      <w:lvlJc w:val="left"/>
      <w:pPr>
        <w:tabs>
          <w:tab w:val="num" w:pos="1783"/>
        </w:tabs>
        <w:ind w:left="1783" w:hanging="360"/>
      </w:pPr>
      <w:rPr>
        <w:rFonts w:ascii="Symbol" w:hAnsi="Symbol" w:cs="OpenSymbol"/>
      </w:rPr>
    </w:lvl>
    <w:lvl w:ilvl="7">
      <w:start w:val="1"/>
      <w:numFmt w:val="bullet"/>
      <w:lvlText w:val="◦"/>
      <w:lvlJc w:val="left"/>
      <w:pPr>
        <w:tabs>
          <w:tab w:val="num" w:pos="2143"/>
        </w:tabs>
        <w:ind w:left="2143" w:hanging="360"/>
      </w:pPr>
      <w:rPr>
        <w:rFonts w:ascii="OpenSymbol" w:hAnsi="OpenSymbol" w:cs="OpenSymbol"/>
      </w:rPr>
    </w:lvl>
    <w:lvl w:ilvl="8">
      <w:start w:val="1"/>
      <w:numFmt w:val="bullet"/>
      <w:lvlText w:val="▪"/>
      <w:lvlJc w:val="left"/>
      <w:pPr>
        <w:tabs>
          <w:tab w:val="num" w:pos="2503"/>
        </w:tabs>
        <w:ind w:left="2503" w:hanging="360"/>
      </w:pPr>
      <w:rPr>
        <w:rFonts w:ascii="OpenSymbol" w:hAnsi="OpenSymbol" w:cs="OpenSymbol"/>
      </w:rPr>
    </w:lvl>
  </w:abstractNum>
  <w:abstractNum w:abstractNumId="5">
    <w:nsid w:val="00000008"/>
    <w:multiLevelType w:val="multilevel"/>
    <w:tmpl w:val="00000008"/>
    <w:lvl w:ilvl="0">
      <w:start w:val="1"/>
      <w:numFmt w:val="bullet"/>
      <w:lvlText w:val=""/>
      <w:lvlJc w:val="left"/>
      <w:pPr>
        <w:tabs>
          <w:tab w:val="num" w:pos="-187"/>
        </w:tabs>
        <w:ind w:left="-187" w:hanging="360"/>
      </w:pPr>
      <w:rPr>
        <w:rFonts w:ascii="Symbol" w:hAnsi="Symbol" w:cs="OpenSymbol"/>
      </w:rPr>
    </w:lvl>
    <w:lvl w:ilvl="1">
      <w:start w:val="1"/>
      <w:numFmt w:val="bullet"/>
      <w:lvlText w:val="◦"/>
      <w:lvlJc w:val="left"/>
      <w:pPr>
        <w:tabs>
          <w:tab w:val="num" w:pos="173"/>
        </w:tabs>
        <w:ind w:left="173" w:hanging="360"/>
      </w:pPr>
      <w:rPr>
        <w:rFonts w:ascii="OpenSymbol" w:hAnsi="OpenSymbol" w:cs="OpenSymbol"/>
      </w:rPr>
    </w:lvl>
    <w:lvl w:ilvl="2">
      <w:start w:val="1"/>
      <w:numFmt w:val="bullet"/>
      <w:lvlText w:val="▪"/>
      <w:lvlJc w:val="left"/>
      <w:pPr>
        <w:tabs>
          <w:tab w:val="num" w:pos="533"/>
        </w:tabs>
        <w:ind w:left="533" w:hanging="360"/>
      </w:pPr>
      <w:rPr>
        <w:rFonts w:ascii="OpenSymbol" w:hAnsi="OpenSymbol" w:cs="OpenSymbol"/>
      </w:rPr>
    </w:lvl>
    <w:lvl w:ilvl="3">
      <w:start w:val="1"/>
      <w:numFmt w:val="bullet"/>
      <w:lvlText w:val=""/>
      <w:lvlJc w:val="left"/>
      <w:pPr>
        <w:tabs>
          <w:tab w:val="num" w:pos="893"/>
        </w:tabs>
        <w:ind w:left="893" w:hanging="360"/>
      </w:pPr>
      <w:rPr>
        <w:rFonts w:ascii="Symbol" w:hAnsi="Symbol" w:cs="OpenSymbol"/>
      </w:rPr>
    </w:lvl>
    <w:lvl w:ilvl="4">
      <w:start w:val="1"/>
      <w:numFmt w:val="bullet"/>
      <w:lvlText w:val="◦"/>
      <w:lvlJc w:val="left"/>
      <w:pPr>
        <w:tabs>
          <w:tab w:val="num" w:pos="1253"/>
        </w:tabs>
        <w:ind w:left="1253" w:hanging="360"/>
      </w:pPr>
      <w:rPr>
        <w:rFonts w:ascii="OpenSymbol" w:hAnsi="OpenSymbol" w:cs="OpenSymbol"/>
      </w:rPr>
    </w:lvl>
    <w:lvl w:ilvl="5">
      <w:start w:val="1"/>
      <w:numFmt w:val="bullet"/>
      <w:lvlText w:val="▪"/>
      <w:lvlJc w:val="left"/>
      <w:pPr>
        <w:tabs>
          <w:tab w:val="num" w:pos="1613"/>
        </w:tabs>
        <w:ind w:left="1613" w:hanging="360"/>
      </w:pPr>
      <w:rPr>
        <w:rFonts w:ascii="OpenSymbol" w:hAnsi="OpenSymbol" w:cs="OpenSymbol"/>
      </w:rPr>
    </w:lvl>
    <w:lvl w:ilvl="6">
      <w:start w:val="1"/>
      <w:numFmt w:val="bullet"/>
      <w:lvlText w:val=""/>
      <w:lvlJc w:val="left"/>
      <w:pPr>
        <w:tabs>
          <w:tab w:val="num" w:pos="1973"/>
        </w:tabs>
        <w:ind w:left="1973" w:hanging="360"/>
      </w:pPr>
      <w:rPr>
        <w:rFonts w:ascii="Symbol" w:hAnsi="Symbol" w:cs="OpenSymbol"/>
      </w:rPr>
    </w:lvl>
    <w:lvl w:ilvl="7">
      <w:start w:val="1"/>
      <w:numFmt w:val="bullet"/>
      <w:lvlText w:val="◦"/>
      <w:lvlJc w:val="left"/>
      <w:pPr>
        <w:tabs>
          <w:tab w:val="num" w:pos="2333"/>
        </w:tabs>
        <w:ind w:left="2333" w:hanging="360"/>
      </w:pPr>
      <w:rPr>
        <w:rFonts w:ascii="OpenSymbol" w:hAnsi="OpenSymbol" w:cs="OpenSymbol"/>
      </w:rPr>
    </w:lvl>
    <w:lvl w:ilvl="8">
      <w:start w:val="1"/>
      <w:numFmt w:val="bullet"/>
      <w:lvlText w:val="▪"/>
      <w:lvlJc w:val="left"/>
      <w:pPr>
        <w:tabs>
          <w:tab w:val="num" w:pos="2693"/>
        </w:tabs>
        <w:ind w:left="2693" w:hanging="360"/>
      </w:pPr>
      <w:rPr>
        <w:rFonts w:ascii="OpenSymbol" w:hAnsi="OpenSymbol" w:cs="OpenSymbol"/>
      </w:rPr>
    </w:lvl>
  </w:abstractNum>
  <w:abstractNum w:abstractNumId="6">
    <w:nsid w:val="00000009"/>
    <w:multiLevelType w:val="multilevel"/>
    <w:tmpl w:val="00000009"/>
    <w:lvl w:ilvl="0">
      <w:start w:val="1"/>
      <w:numFmt w:val="bullet"/>
      <w:lvlText w:val=""/>
      <w:lvlJc w:val="left"/>
      <w:pPr>
        <w:tabs>
          <w:tab w:val="num" w:pos="97"/>
        </w:tabs>
        <w:ind w:left="97" w:hanging="360"/>
      </w:pPr>
      <w:rPr>
        <w:rFonts w:ascii="Symbol" w:hAnsi="Symbol" w:cs="OpenSymbol"/>
      </w:rPr>
    </w:lvl>
    <w:lvl w:ilvl="1">
      <w:start w:val="1"/>
      <w:numFmt w:val="bullet"/>
      <w:lvlText w:val="◦"/>
      <w:lvlJc w:val="left"/>
      <w:pPr>
        <w:tabs>
          <w:tab w:val="num" w:pos="457"/>
        </w:tabs>
        <w:ind w:left="457" w:hanging="360"/>
      </w:pPr>
      <w:rPr>
        <w:rFonts w:ascii="OpenSymbol" w:hAnsi="OpenSymbol" w:cs="OpenSymbol"/>
      </w:rPr>
    </w:lvl>
    <w:lvl w:ilvl="2">
      <w:start w:val="1"/>
      <w:numFmt w:val="bullet"/>
      <w:lvlText w:val="▪"/>
      <w:lvlJc w:val="left"/>
      <w:pPr>
        <w:tabs>
          <w:tab w:val="num" w:pos="817"/>
        </w:tabs>
        <w:ind w:left="817" w:hanging="360"/>
      </w:pPr>
      <w:rPr>
        <w:rFonts w:ascii="OpenSymbol" w:hAnsi="OpenSymbol" w:cs="OpenSymbol"/>
      </w:rPr>
    </w:lvl>
    <w:lvl w:ilvl="3">
      <w:start w:val="1"/>
      <w:numFmt w:val="bullet"/>
      <w:lvlText w:val=""/>
      <w:lvlJc w:val="left"/>
      <w:pPr>
        <w:tabs>
          <w:tab w:val="num" w:pos="1177"/>
        </w:tabs>
        <w:ind w:left="1177" w:hanging="360"/>
      </w:pPr>
      <w:rPr>
        <w:rFonts w:ascii="Symbol" w:hAnsi="Symbol" w:cs="OpenSymbol"/>
      </w:rPr>
    </w:lvl>
    <w:lvl w:ilvl="4">
      <w:start w:val="1"/>
      <w:numFmt w:val="bullet"/>
      <w:lvlText w:val="◦"/>
      <w:lvlJc w:val="left"/>
      <w:pPr>
        <w:tabs>
          <w:tab w:val="num" w:pos="1537"/>
        </w:tabs>
        <w:ind w:left="1537" w:hanging="360"/>
      </w:pPr>
      <w:rPr>
        <w:rFonts w:ascii="OpenSymbol" w:hAnsi="OpenSymbol" w:cs="OpenSymbol"/>
      </w:rPr>
    </w:lvl>
    <w:lvl w:ilvl="5">
      <w:start w:val="1"/>
      <w:numFmt w:val="bullet"/>
      <w:lvlText w:val="▪"/>
      <w:lvlJc w:val="left"/>
      <w:pPr>
        <w:tabs>
          <w:tab w:val="num" w:pos="1897"/>
        </w:tabs>
        <w:ind w:left="1897" w:hanging="360"/>
      </w:pPr>
      <w:rPr>
        <w:rFonts w:ascii="OpenSymbol" w:hAnsi="OpenSymbol" w:cs="OpenSymbol"/>
      </w:rPr>
    </w:lvl>
    <w:lvl w:ilvl="6">
      <w:start w:val="1"/>
      <w:numFmt w:val="bullet"/>
      <w:lvlText w:val=""/>
      <w:lvlJc w:val="left"/>
      <w:pPr>
        <w:tabs>
          <w:tab w:val="num" w:pos="2257"/>
        </w:tabs>
        <w:ind w:left="2257" w:hanging="360"/>
      </w:pPr>
      <w:rPr>
        <w:rFonts w:ascii="Symbol" w:hAnsi="Symbol" w:cs="OpenSymbol"/>
      </w:rPr>
    </w:lvl>
    <w:lvl w:ilvl="7">
      <w:start w:val="1"/>
      <w:numFmt w:val="bullet"/>
      <w:lvlText w:val="◦"/>
      <w:lvlJc w:val="left"/>
      <w:pPr>
        <w:tabs>
          <w:tab w:val="num" w:pos="2617"/>
        </w:tabs>
        <w:ind w:left="2617" w:hanging="360"/>
      </w:pPr>
      <w:rPr>
        <w:rFonts w:ascii="OpenSymbol" w:hAnsi="OpenSymbol" w:cs="OpenSymbol"/>
      </w:rPr>
    </w:lvl>
    <w:lvl w:ilvl="8">
      <w:start w:val="1"/>
      <w:numFmt w:val="bullet"/>
      <w:lvlText w:val="▪"/>
      <w:lvlJc w:val="left"/>
      <w:pPr>
        <w:tabs>
          <w:tab w:val="num" w:pos="2977"/>
        </w:tabs>
        <w:ind w:left="2977" w:hanging="360"/>
      </w:pPr>
      <w:rPr>
        <w:rFonts w:ascii="OpenSymbol" w:hAnsi="OpenSymbol" w:cs="OpenSymbol"/>
      </w:rPr>
    </w:lvl>
  </w:abstractNum>
  <w:abstractNum w:abstractNumId="7">
    <w:nsid w:val="0000000A"/>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109CF92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multilevel"/>
    <w:tmpl w:val="0000000C"/>
    <w:lvl w:ilvl="0">
      <w:start w:val="1"/>
      <w:numFmt w:val="bullet"/>
      <w:lvlText w:val=""/>
      <w:lvlJc w:val="left"/>
      <w:pPr>
        <w:tabs>
          <w:tab w:val="num" w:pos="834"/>
        </w:tabs>
        <w:ind w:left="834" w:hanging="360"/>
      </w:pPr>
      <w:rPr>
        <w:rFonts w:ascii="Symbol" w:hAnsi="Symbol" w:cs="OpenSymbol"/>
      </w:rPr>
    </w:lvl>
    <w:lvl w:ilvl="1">
      <w:start w:val="1"/>
      <w:numFmt w:val="bullet"/>
      <w:lvlText w:val="◦"/>
      <w:lvlJc w:val="left"/>
      <w:pPr>
        <w:tabs>
          <w:tab w:val="num" w:pos="1194"/>
        </w:tabs>
        <w:ind w:left="1194" w:hanging="360"/>
      </w:pPr>
      <w:rPr>
        <w:rFonts w:ascii="OpenSymbol" w:hAnsi="OpenSymbol" w:cs="OpenSymbol"/>
      </w:rPr>
    </w:lvl>
    <w:lvl w:ilvl="2">
      <w:start w:val="1"/>
      <w:numFmt w:val="bullet"/>
      <w:lvlText w:val="▪"/>
      <w:lvlJc w:val="left"/>
      <w:pPr>
        <w:tabs>
          <w:tab w:val="num" w:pos="1554"/>
        </w:tabs>
        <w:ind w:left="1554" w:hanging="360"/>
      </w:pPr>
      <w:rPr>
        <w:rFonts w:ascii="OpenSymbol" w:hAnsi="OpenSymbol" w:cs="OpenSymbol"/>
      </w:rPr>
    </w:lvl>
    <w:lvl w:ilvl="3">
      <w:start w:val="1"/>
      <w:numFmt w:val="bullet"/>
      <w:lvlText w:val=""/>
      <w:lvlJc w:val="left"/>
      <w:pPr>
        <w:tabs>
          <w:tab w:val="num" w:pos="1914"/>
        </w:tabs>
        <w:ind w:left="1914" w:hanging="360"/>
      </w:pPr>
      <w:rPr>
        <w:rFonts w:ascii="Symbol" w:hAnsi="Symbol" w:cs="OpenSymbol"/>
      </w:rPr>
    </w:lvl>
    <w:lvl w:ilvl="4">
      <w:start w:val="1"/>
      <w:numFmt w:val="bullet"/>
      <w:lvlText w:val="◦"/>
      <w:lvlJc w:val="left"/>
      <w:pPr>
        <w:tabs>
          <w:tab w:val="num" w:pos="2274"/>
        </w:tabs>
        <w:ind w:left="2274" w:hanging="360"/>
      </w:pPr>
      <w:rPr>
        <w:rFonts w:ascii="OpenSymbol" w:hAnsi="OpenSymbol" w:cs="OpenSymbol"/>
      </w:rPr>
    </w:lvl>
    <w:lvl w:ilvl="5">
      <w:start w:val="1"/>
      <w:numFmt w:val="bullet"/>
      <w:lvlText w:val="▪"/>
      <w:lvlJc w:val="left"/>
      <w:pPr>
        <w:tabs>
          <w:tab w:val="num" w:pos="2634"/>
        </w:tabs>
        <w:ind w:left="2634" w:hanging="360"/>
      </w:pPr>
      <w:rPr>
        <w:rFonts w:ascii="OpenSymbol" w:hAnsi="OpenSymbol" w:cs="OpenSymbol"/>
      </w:rPr>
    </w:lvl>
    <w:lvl w:ilvl="6">
      <w:start w:val="1"/>
      <w:numFmt w:val="bullet"/>
      <w:lvlText w:val=""/>
      <w:lvlJc w:val="left"/>
      <w:pPr>
        <w:tabs>
          <w:tab w:val="num" w:pos="2994"/>
        </w:tabs>
        <w:ind w:left="2994" w:hanging="360"/>
      </w:pPr>
      <w:rPr>
        <w:rFonts w:ascii="Symbol" w:hAnsi="Symbol" w:cs="OpenSymbol"/>
      </w:rPr>
    </w:lvl>
    <w:lvl w:ilvl="7">
      <w:start w:val="1"/>
      <w:numFmt w:val="bullet"/>
      <w:lvlText w:val="◦"/>
      <w:lvlJc w:val="left"/>
      <w:pPr>
        <w:tabs>
          <w:tab w:val="num" w:pos="3354"/>
        </w:tabs>
        <w:ind w:left="3354" w:hanging="360"/>
      </w:pPr>
      <w:rPr>
        <w:rFonts w:ascii="OpenSymbol" w:hAnsi="OpenSymbol" w:cs="OpenSymbol"/>
      </w:rPr>
    </w:lvl>
    <w:lvl w:ilvl="8">
      <w:start w:val="1"/>
      <w:numFmt w:val="bullet"/>
      <w:lvlText w:val="▪"/>
      <w:lvlJc w:val="left"/>
      <w:pPr>
        <w:tabs>
          <w:tab w:val="num" w:pos="3714"/>
        </w:tabs>
        <w:ind w:left="3714" w:hanging="360"/>
      </w:pPr>
      <w:rPr>
        <w:rFonts w:ascii="OpenSymbol" w:hAnsi="OpenSymbol" w:cs="OpenSymbol"/>
      </w:rPr>
    </w:lvl>
  </w:abstractNum>
  <w:abstractNum w:abstractNumId="10">
    <w:nsid w:val="00000124"/>
    <w:multiLevelType w:val="hybridMultilevel"/>
    <w:tmpl w:val="4962B8E4"/>
    <w:lvl w:ilvl="0" w:tplc="AD6A467A">
      <w:start w:val="1"/>
      <w:numFmt w:val="bullet"/>
      <w:lvlText w:val="•"/>
      <w:lvlJc w:val="left"/>
    </w:lvl>
    <w:lvl w:ilvl="1" w:tplc="41D8712C">
      <w:start w:val="1"/>
      <w:numFmt w:val="bullet"/>
      <w:lvlText w:val="В"/>
      <w:lvlJc w:val="left"/>
    </w:lvl>
    <w:lvl w:ilvl="2" w:tplc="2012DDA4">
      <w:start w:val="1"/>
      <w:numFmt w:val="bullet"/>
      <w:lvlText w:val="В"/>
      <w:lvlJc w:val="left"/>
    </w:lvl>
    <w:lvl w:ilvl="3" w:tplc="922E74A4">
      <w:numFmt w:val="decimal"/>
      <w:lvlText w:val=""/>
      <w:lvlJc w:val="left"/>
    </w:lvl>
    <w:lvl w:ilvl="4" w:tplc="2CE0FACA">
      <w:numFmt w:val="decimal"/>
      <w:lvlText w:val=""/>
      <w:lvlJc w:val="left"/>
    </w:lvl>
    <w:lvl w:ilvl="5" w:tplc="A70AB164">
      <w:numFmt w:val="decimal"/>
      <w:lvlText w:val=""/>
      <w:lvlJc w:val="left"/>
    </w:lvl>
    <w:lvl w:ilvl="6" w:tplc="BFD84360">
      <w:numFmt w:val="decimal"/>
      <w:lvlText w:val=""/>
      <w:lvlJc w:val="left"/>
    </w:lvl>
    <w:lvl w:ilvl="7" w:tplc="25C4453A">
      <w:numFmt w:val="decimal"/>
      <w:lvlText w:val=""/>
      <w:lvlJc w:val="left"/>
    </w:lvl>
    <w:lvl w:ilvl="8" w:tplc="4C248850">
      <w:numFmt w:val="decimal"/>
      <w:lvlText w:val=""/>
      <w:lvlJc w:val="left"/>
    </w:lvl>
  </w:abstractNum>
  <w:abstractNum w:abstractNumId="11">
    <w:nsid w:val="000001EB"/>
    <w:multiLevelType w:val="hybridMultilevel"/>
    <w:tmpl w:val="8EC227E0"/>
    <w:lvl w:ilvl="0" w:tplc="0610D434">
      <w:start w:val="1"/>
      <w:numFmt w:val="bullet"/>
      <w:lvlText w:val="-"/>
      <w:lvlJc w:val="left"/>
    </w:lvl>
    <w:lvl w:ilvl="1" w:tplc="5FFC9DA4">
      <w:numFmt w:val="decimal"/>
      <w:lvlText w:val=""/>
      <w:lvlJc w:val="left"/>
    </w:lvl>
    <w:lvl w:ilvl="2" w:tplc="191CA590">
      <w:numFmt w:val="decimal"/>
      <w:lvlText w:val=""/>
      <w:lvlJc w:val="left"/>
    </w:lvl>
    <w:lvl w:ilvl="3" w:tplc="23A6EEC8">
      <w:numFmt w:val="decimal"/>
      <w:lvlText w:val=""/>
      <w:lvlJc w:val="left"/>
    </w:lvl>
    <w:lvl w:ilvl="4" w:tplc="352C4B78">
      <w:numFmt w:val="decimal"/>
      <w:lvlText w:val=""/>
      <w:lvlJc w:val="left"/>
    </w:lvl>
    <w:lvl w:ilvl="5" w:tplc="CF26A2B4">
      <w:numFmt w:val="decimal"/>
      <w:lvlText w:val=""/>
      <w:lvlJc w:val="left"/>
    </w:lvl>
    <w:lvl w:ilvl="6" w:tplc="74DCADD8">
      <w:numFmt w:val="decimal"/>
      <w:lvlText w:val=""/>
      <w:lvlJc w:val="left"/>
    </w:lvl>
    <w:lvl w:ilvl="7" w:tplc="BF8CEBDA">
      <w:numFmt w:val="decimal"/>
      <w:lvlText w:val=""/>
      <w:lvlJc w:val="left"/>
    </w:lvl>
    <w:lvl w:ilvl="8" w:tplc="AB102F0A">
      <w:numFmt w:val="decimal"/>
      <w:lvlText w:val=""/>
      <w:lvlJc w:val="left"/>
    </w:lvl>
  </w:abstractNum>
  <w:abstractNum w:abstractNumId="12">
    <w:nsid w:val="00000BB3"/>
    <w:multiLevelType w:val="hybridMultilevel"/>
    <w:tmpl w:val="0F963C7E"/>
    <w:lvl w:ilvl="0" w:tplc="3A44D2BC">
      <w:start w:val="1"/>
      <w:numFmt w:val="bullet"/>
      <w:lvlText w:val="-"/>
      <w:lvlJc w:val="left"/>
    </w:lvl>
    <w:lvl w:ilvl="1" w:tplc="1876B022">
      <w:numFmt w:val="decimal"/>
      <w:lvlText w:val=""/>
      <w:lvlJc w:val="left"/>
    </w:lvl>
    <w:lvl w:ilvl="2" w:tplc="7EDAF7A8">
      <w:numFmt w:val="decimal"/>
      <w:lvlText w:val=""/>
      <w:lvlJc w:val="left"/>
    </w:lvl>
    <w:lvl w:ilvl="3" w:tplc="A844DB8E">
      <w:numFmt w:val="decimal"/>
      <w:lvlText w:val=""/>
      <w:lvlJc w:val="left"/>
    </w:lvl>
    <w:lvl w:ilvl="4" w:tplc="57027126">
      <w:numFmt w:val="decimal"/>
      <w:lvlText w:val=""/>
      <w:lvlJc w:val="left"/>
    </w:lvl>
    <w:lvl w:ilvl="5" w:tplc="3F5E64C6">
      <w:numFmt w:val="decimal"/>
      <w:lvlText w:val=""/>
      <w:lvlJc w:val="left"/>
    </w:lvl>
    <w:lvl w:ilvl="6" w:tplc="884C5F2C">
      <w:numFmt w:val="decimal"/>
      <w:lvlText w:val=""/>
      <w:lvlJc w:val="left"/>
    </w:lvl>
    <w:lvl w:ilvl="7" w:tplc="834EE8EC">
      <w:numFmt w:val="decimal"/>
      <w:lvlText w:val=""/>
      <w:lvlJc w:val="left"/>
    </w:lvl>
    <w:lvl w:ilvl="8" w:tplc="31E82224">
      <w:numFmt w:val="decimal"/>
      <w:lvlText w:val=""/>
      <w:lvlJc w:val="left"/>
    </w:lvl>
  </w:abstractNum>
  <w:abstractNum w:abstractNumId="13">
    <w:nsid w:val="000012DB"/>
    <w:multiLevelType w:val="hybridMultilevel"/>
    <w:tmpl w:val="6922DD80"/>
    <w:lvl w:ilvl="0" w:tplc="2F309A2A">
      <w:start w:val="1"/>
      <w:numFmt w:val="bullet"/>
      <w:lvlText w:val="и"/>
      <w:lvlJc w:val="left"/>
    </w:lvl>
    <w:lvl w:ilvl="1" w:tplc="D86A047C">
      <w:numFmt w:val="decimal"/>
      <w:lvlText w:val=""/>
      <w:lvlJc w:val="left"/>
    </w:lvl>
    <w:lvl w:ilvl="2" w:tplc="82CAF8E8">
      <w:numFmt w:val="decimal"/>
      <w:lvlText w:val=""/>
      <w:lvlJc w:val="left"/>
    </w:lvl>
    <w:lvl w:ilvl="3" w:tplc="93280288">
      <w:numFmt w:val="decimal"/>
      <w:lvlText w:val=""/>
      <w:lvlJc w:val="left"/>
    </w:lvl>
    <w:lvl w:ilvl="4" w:tplc="6BD0622C">
      <w:numFmt w:val="decimal"/>
      <w:lvlText w:val=""/>
      <w:lvlJc w:val="left"/>
    </w:lvl>
    <w:lvl w:ilvl="5" w:tplc="92E029C8">
      <w:numFmt w:val="decimal"/>
      <w:lvlText w:val=""/>
      <w:lvlJc w:val="left"/>
    </w:lvl>
    <w:lvl w:ilvl="6" w:tplc="6824BC82">
      <w:numFmt w:val="decimal"/>
      <w:lvlText w:val=""/>
      <w:lvlJc w:val="left"/>
    </w:lvl>
    <w:lvl w:ilvl="7" w:tplc="7A36E49C">
      <w:numFmt w:val="decimal"/>
      <w:lvlText w:val=""/>
      <w:lvlJc w:val="left"/>
    </w:lvl>
    <w:lvl w:ilvl="8" w:tplc="CCCEA09E">
      <w:numFmt w:val="decimal"/>
      <w:lvlText w:val=""/>
      <w:lvlJc w:val="left"/>
    </w:lvl>
  </w:abstractNum>
  <w:abstractNum w:abstractNumId="14">
    <w:nsid w:val="000026E9"/>
    <w:multiLevelType w:val="hybridMultilevel"/>
    <w:tmpl w:val="6646F2F4"/>
    <w:lvl w:ilvl="0" w:tplc="26D640CC">
      <w:start w:val="1"/>
      <w:numFmt w:val="bullet"/>
      <w:lvlText w:val="-"/>
      <w:lvlJc w:val="left"/>
    </w:lvl>
    <w:lvl w:ilvl="1" w:tplc="251614EE">
      <w:numFmt w:val="decimal"/>
      <w:lvlText w:val=""/>
      <w:lvlJc w:val="left"/>
    </w:lvl>
    <w:lvl w:ilvl="2" w:tplc="33C0BB44">
      <w:numFmt w:val="decimal"/>
      <w:lvlText w:val=""/>
      <w:lvlJc w:val="left"/>
    </w:lvl>
    <w:lvl w:ilvl="3" w:tplc="BFF6DB28">
      <w:numFmt w:val="decimal"/>
      <w:lvlText w:val=""/>
      <w:lvlJc w:val="left"/>
    </w:lvl>
    <w:lvl w:ilvl="4" w:tplc="4218E6C4">
      <w:numFmt w:val="decimal"/>
      <w:lvlText w:val=""/>
      <w:lvlJc w:val="left"/>
    </w:lvl>
    <w:lvl w:ilvl="5" w:tplc="79D683E6">
      <w:numFmt w:val="decimal"/>
      <w:lvlText w:val=""/>
      <w:lvlJc w:val="left"/>
    </w:lvl>
    <w:lvl w:ilvl="6" w:tplc="6C3A8688">
      <w:numFmt w:val="decimal"/>
      <w:lvlText w:val=""/>
      <w:lvlJc w:val="left"/>
    </w:lvl>
    <w:lvl w:ilvl="7" w:tplc="AC06FFB4">
      <w:numFmt w:val="decimal"/>
      <w:lvlText w:val=""/>
      <w:lvlJc w:val="left"/>
    </w:lvl>
    <w:lvl w:ilvl="8" w:tplc="5120BE5E">
      <w:numFmt w:val="decimal"/>
      <w:lvlText w:val=""/>
      <w:lvlJc w:val="left"/>
    </w:lvl>
  </w:abstractNum>
  <w:abstractNum w:abstractNumId="15">
    <w:nsid w:val="00002EA6"/>
    <w:multiLevelType w:val="hybridMultilevel"/>
    <w:tmpl w:val="277C4A0A"/>
    <w:lvl w:ilvl="0" w:tplc="F13E62E6">
      <w:start w:val="1"/>
      <w:numFmt w:val="bullet"/>
      <w:lvlText w:val="-"/>
      <w:lvlJc w:val="left"/>
    </w:lvl>
    <w:lvl w:ilvl="1" w:tplc="88301650">
      <w:start w:val="1"/>
      <w:numFmt w:val="bullet"/>
      <w:lvlText w:val="В"/>
      <w:lvlJc w:val="left"/>
    </w:lvl>
    <w:lvl w:ilvl="2" w:tplc="6E7E3958">
      <w:numFmt w:val="decimal"/>
      <w:lvlText w:val=""/>
      <w:lvlJc w:val="left"/>
    </w:lvl>
    <w:lvl w:ilvl="3" w:tplc="5A1C4ABE">
      <w:numFmt w:val="decimal"/>
      <w:lvlText w:val=""/>
      <w:lvlJc w:val="left"/>
    </w:lvl>
    <w:lvl w:ilvl="4" w:tplc="B4E42D22">
      <w:numFmt w:val="decimal"/>
      <w:lvlText w:val=""/>
      <w:lvlJc w:val="left"/>
    </w:lvl>
    <w:lvl w:ilvl="5" w:tplc="C7127C98">
      <w:numFmt w:val="decimal"/>
      <w:lvlText w:val=""/>
      <w:lvlJc w:val="left"/>
    </w:lvl>
    <w:lvl w:ilvl="6" w:tplc="7250EC4E">
      <w:numFmt w:val="decimal"/>
      <w:lvlText w:val=""/>
      <w:lvlJc w:val="left"/>
    </w:lvl>
    <w:lvl w:ilvl="7" w:tplc="1040D1E6">
      <w:numFmt w:val="decimal"/>
      <w:lvlText w:val=""/>
      <w:lvlJc w:val="left"/>
    </w:lvl>
    <w:lvl w:ilvl="8" w:tplc="DB283FB4">
      <w:numFmt w:val="decimal"/>
      <w:lvlText w:val=""/>
      <w:lvlJc w:val="left"/>
    </w:lvl>
  </w:abstractNum>
  <w:abstractNum w:abstractNumId="16">
    <w:nsid w:val="0000305E"/>
    <w:multiLevelType w:val="hybridMultilevel"/>
    <w:tmpl w:val="E15AFB9C"/>
    <w:lvl w:ilvl="0" w:tplc="128CDF50">
      <w:start w:val="1"/>
      <w:numFmt w:val="bullet"/>
      <w:lvlText w:val=""/>
      <w:lvlJc w:val="left"/>
    </w:lvl>
    <w:lvl w:ilvl="1" w:tplc="7E3AF4F0">
      <w:numFmt w:val="decimal"/>
      <w:lvlText w:val=""/>
      <w:lvlJc w:val="left"/>
    </w:lvl>
    <w:lvl w:ilvl="2" w:tplc="21529566">
      <w:numFmt w:val="decimal"/>
      <w:lvlText w:val=""/>
      <w:lvlJc w:val="left"/>
    </w:lvl>
    <w:lvl w:ilvl="3" w:tplc="F3DA8AB2">
      <w:numFmt w:val="decimal"/>
      <w:lvlText w:val=""/>
      <w:lvlJc w:val="left"/>
    </w:lvl>
    <w:lvl w:ilvl="4" w:tplc="72F6C820">
      <w:numFmt w:val="decimal"/>
      <w:lvlText w:val=""/>
      <w:lvlJc w:val="left"/>
    </w:lvl>
    <w:lvl w:ilvl="5" w:tplc="F7EEF146">
      <w:numFmt w:val="decimal"/>
      <w:lvlText w:val=""/>
      <w:lvlJc w:val="left"/>
    </w:lvl>
    <w:lvl w:ilvl="6" w:tplc="B16CF008">
      <w:numFmt w:val="decimal"/>
      <w:lvlText w:val=""/>
      <w:lvlJc w:val="left"/>
    </w:lvl>
    <w:lvl w:ilvl="7" w:tplc="ECD8C6DA">
      <w:numFmt w:val="decimal"/>
      <w:lvlText w:val=""/>
      <w:lvlJc w:val="left"/>
    </w:lvl>
    <w:lvl w:ilvl="8" w:tplc="160416AE">
      <w:numFmt w:val="decimal"/>
      <w:lvlText w:val=""/>
      <w:lvlJc w:val="left"/>
    </w:lvl>
  </w:abstractNum>
  <w:abstractNum w:abstractNumId="17">
    <w:nsid w:val="000041BB"/>
    <w:multiLevelType w:val="hybridMultilevel"/>
    <w:tmpl w:val="93B4DEBC"/>
    <w:lvl w:ilvl="0" w:tplc="7EA289DE">
      <w:start w:val="1"/>
      <w:numFmt w:val="bullet"/>
      <w:lvlText w:val="в"/>
      <w:lvlJc w:val="left"/>
    </w:lvl>
    <w:lvl w:ilvl="1" w:tplc="73E0BB06">
      <w:numFmt w:val="decimal"/>
      <w:lvlText w:val=""/>
      <w:lvlJc w:val="left"/>
    </w:lvl>
    <w:lvl w:ilvl="2" w:tplc="764A910A">
      <w:numFmt w:val="decimal"/>
      <w:lvlText w:val=""/>
      <w:lvlJc w:val="left"/>
    </w:lvl>
    <w:lvl w:ilvl="3" w:tplc="9B0EF7DE">
      <w:numFmt w:val="decimal"/>
      <w:lvlText w:val=""/>
      <w:lvlJc w:val="left"/>
    </w:lvl>
    <w:lvl w:ilvl="4" w:tplc="8402E262">
      <w:numFmt w:val="decimal"/>
      <w:lvlText w:val=""/>
      <w:lvlJc w:val="left"/>
    </w:lvl>
    <w:lvl w:ilvl="5" w:tplc="87BCA8DE">
      <w:numFmt w:val="decimal"/>
      <w:lvlText w:val=""/>
      <w:lvlJc w:val="left"/>
    </w:lvl>
    <w:lvl w:ilvl="6" w:tplc="C5805C02">
      <w:numFmt w:val="decimal"/>
      <w:lvlText w:val=""/>
      <w:lvlJc w:val="left"/>
    </w:lvl>
    <w:lvl w:ilvl="7" w:tplc="1780EDB8">
      <w:numFmt w:val="decimal"/>
      <w:lvlText w:val=""/>
      <w:lvlJc w:val="left"/>
    </w:lvl>
    <w:lvl w:ilvl="8" w:tplc="752455D0">
      <w:numFmt w:val="decimal"/>
      <w:lvlText w:val=""/>
      <w:lvlJc w:val="left"/>
    </w:lvl>
  </w:abstractNum>
  <w:abstractNum w:abstractNumId="18">
    <w:nsid w:val="02A94F4F"/>
    <w:multiLevelType w:val="multilevel"/>
    <w:tmpl w:val="960CAD9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9">
    <w:nsid w:val="02AD58A2"/>
    <w:multiLevelType w:val="multilevel"/>
    <w:tmpl w:val="04487E98"/>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20">
    <w:nsid w:val="02AD6031"/>
    <w:multiLevelType w:val="multilevel"/>
    <w:tmpl w:val="0A604E80"/>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21">
    <w:nsid w:val="033948DD"/>
    <w:multiLevelType w:val="multilevel"/>
    <w:tmpl w:val="3AF4EF90"/>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22">
    <w:nsid w:val="03E81AED"/>
    <w:multiLevelType w:val="hybridMultilevel"/>
    <w:tmpl w:val="5AC83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48A509A"/>
    <w:multiLevelType w:val="multilevel"/>
    <w:tmpl w:val="C220D4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055F3D0A"/>
    <w:multiLevelType w:val="hybridMultilevel"/>
    <w:tmpl w:val="521EC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58B44B3"/>
    <w:multiLevelType w:val="multilevel"/>
    <w:tmpl w:val="9D22AE00"/>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26">
    <w:nsid w:val="05C57D72"/>
    <w:multiLevelType w:val="multilevel"/>
    <w:tmpl w:val="AE52F134"/>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27">
    <w:nsid w:val="07F61036"/>
    <w:multiLevelType w:val="multilevel"/>
    <w:tmpl w:val="15CEDAF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28">
    <w:nsid w:val="0B684DB1"/>
    <w:multiLevelType w:val="multilevel"/>
    <w:tmpl w:val="AAC4A01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29">
    <w:nsid w:val="0DA11240"/>
    <w:multiLevelType w:val="multilevel"/>
    <w:tmpl w:val="ADD40D4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30">
    <w:nsid w:val="0DDD7A28"/>
    <w:multiLevelType w:val="multilevel"/>
    <w:tmpl w:val="2D0201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0E9F2220"/>
    <w:multiLevelType w:val="multilevel"/>
    <w:tmpl w:val="96F6E85E"/>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32">
    <w:nsid w:val="0F7D5125"/>
    <w:multiLevelType w:val="multilevel"/>
    <w:tmpl w:val="736A34D0"/>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33">
    <w:nsid w:val="0FAD0A0C"/>
    <w:multiLevelType w:val="multilevel"/>
    <w:tmpl w:val="60E82C94"/>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34">
    <w:nsid w:val="11615E5F"/>
    <w:multiLevelType w:val="multilevel"/>
    <w:tmpl w:val="6E48293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35">
    <w:nsid w:val="129D3B21"/>
    <w:multiLevelType w:val="hybridMultilevel"/>
    <w:tmpl w:val="3D0EA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752981"/>
    <w:multiLevelType w:val="hybridMultilevel"/>
    <w:tmpl w:val="E376B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5DD7A0F"/>
    <w:multiLevelType w:val="multilevel"/>
    <w:tmpl w:val="EC0A015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38">
    <w:nsid w:val="16100E27"/>
    <w:multiLevelType w:val="multilevel"/>
    <w:tmpl w:val="1DC682F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39">
    <w:nsid w:val="16BE1979"/>
    <w:multiLevelType w:val="hybridMultilevel"/>
    <w:tmpl w:val="18420A50"/>
    <w:lvl w:ilvl="0" w:tplc="7264F4E2">
      <w:start w:val="2"/>
      <w:numFmt w:val="upperRoman"/>
      <w:lvlText w:val="%1."/>
      <w:lvlJc w:val="lef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1784629F"/>
    <w:multiLevelType w:val="multilevel"/>
    <w:tmpl w:val="6306676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41">
    <w:nsid w:val="180A794C"/>
    <w:multiLevelType w:val="multilevel"/>
    <w:tmpl w:val="4BA8E6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18B62D7E"/>
    <w:multiLevelType w:val="multilevel"/>
    <w:tmpl w:val="027209DE"/>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43">
    <w:nsid w:val="18F638F9"/>
    <w:multiLevelType w:val="multilevel"/>
    <w:tmpl w:val="F08CEB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1B49751F"/>
    <w:multiLevelType w:val="multilevel"/>
    <w:tmpl w:val="EFC85D3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45">
    <w:nsid w:val="1C6B6518"/>
    <w:multiLevelType w:val="multilevel"/>
    <w:tmpl w:val="3E7C87CE"/>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46">
    <w:nsid w:val="1D7541A5"/>
    <w:multiLevelType w:val="multilevel"/>
    <w:tmpl w:val="0C1496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nsid w:val="1E380684"/>
    <w:multiLevelType w:val="multilevel"/>
    <w:tmpl w:val="6CEC2CE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48">
    <w:nsid w:val="20C0292B"/>
    <w:multiLevelType w:val="hybridMultilevel"/>
    <w:tmpl w:val="A822CAD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11149FE"/>
    <w:multiLevelType w:val="multilevel"/>
    <w:tmpl w:val="947011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nsid w:val="229C044D"/>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2CB1052"/>
    <w:multiLevelType w:val="multilevel"/>
    <w:tmpl w:val="B628A3D4"/>
    <w:lvl w:ilvl="0">
      <w:start w:val="1"/>
      <w:numFmt w:val="bullet"/>
      <w:lvlText w:val=""/>
      <w:lvlJc w:val="left"/>
      <w:pPr>
        <w:tabs>
          <w:tab w:val="num" w:pos="267"/>
        </w:tabs>
        <w:ind w:left="267" w:hanging="360"/>
      </w:pPr>
      <w:rPr>
        <w:rFonts w:ascii="Symbol" w:hAnsi="Symbol" w:cs="Symbol" w:hint="default"/>
      </w:rPr>
    </w:lvl>
    <w:lvl w:ilvl="1">
      <w:start w:val="1"/>
      <w:numFmt w:val="bullet"/>
      <w:lvlText w:val="◦"/>
      <w:lvlJc w:val="left"/>
      <w:pPr>
        <w:tabs>
          <w:tab w:val="num" w:pos="627"/>
        </w:tabs>
        <w:ind w:left="627" w:hanging="360"/>
      </w:pPr>
      <w:rPr>
        <w:rFonts w:ascii="OpenSymbol" w:hAnsi="OpenSymbol" w:cs="OpenSymbol" w:hint="default"/>
      </w:rPr>
    </w:lvl>
    <w:lvl w:ilvl="2">
      <w:start w:val="1"/>
      <w:numFmt w:val="bullet"/>
      <w:lvlText w:val="▪"/>
      <w:lvlJc w:val="left"/>
      <w:pPr>
        <w:tabs>
          <w:tab w:val="num" w:pos="987"/>
        </w:tabs>
        <w:ind w:left="987" w:hanging="360"/>
      </w:pPr>
      <w:rPr>
        <w:rFonts w:ascii="OpenSymbol" w:hAnsi="OpenSymbol" w:cs="OpenSymbol" w:hint="default"/>
      </w:rPr>
    </w:lvl>
    <w:lvl w:ilvl="3">
      <w:start w:val="1"/>
      <w:numFmt w:val="bullet"/>
      <w:lvlText w:val=""/>
      <w:lvlJc w:val="left"/>
      <w:pPr>
        <w:tabs>
          <w:tab w:val="num" w:pos="1347"/>
        </w:tabs>
        <w:ind w:left="1347" w:hanging="360"/>
      </w:pPr>
      <w:rPr>
        <w:rFonts w:ascii="Symbol" w:hAnsi="Symbol" w:cs="Symbol" w:hint="default"/>
      </w:rPr>
    </w:lvl>
    <w:lvl w:ilvl="4">
      <w:start w:val="1"/>
      <w:numFmt w:val="bullet"/>
      <w:lvlText w:val="◦"/>
      <w:lvlJc w:val="left"/>
      <w:pPr>
        <w:tabs>
          <w:tab w:val="num" w:pos="1707"/>
        </w:tabs>
        <w:ind w:left="1707" w:hanging="360"/>
      </w:pPr>
      <w:rPr>
        <w:rFonts w:ascii="OpenSymbol" w:hAnsi="OpenSymbol" w:cs="OpenSymbol" w:hint="default"/>
      </w:rPr>
    </w:lvl>
    <w:lvl w:ilvl="5">
      <w:start w:val="1"/>
      <w:numFmt w:val="bullet"/>
      <w:lvlText w:val="▪"/>
      <w:lvlJc w:val="left"/>
      <w:pPr>
        <w:tabs>
          <w:tab w:val="num" w:pos="2067"/>
        </w:tabs>
        <w:ind w:left="2067" w:hanging="360"/>
      </w:pPr>
      <w:rPr>
        <w:rFonts w:ascii="OpenSymbol" w:hAnsi="OpenSymbol" w:cs="OpenSymbol" w:hint="default"/>
      </w:rPr>
    </w:lvl>
    <w:lvl w:ilvl="6">
      <w:start w:val="1"/>
      <w:numFmt w:val="bullet"/>
      <w:lvlText w:val=""/>
      <w:lvlJc w:val="left"/>
      <w:pPr>
        <w:tabs>
          <w:tab w:val="num" w:pos="2427"/>
        </w:tabs>
        <w:ind w:left="2427" w:hanging="360"/>
      </w:pPr>
      <w:rPr>
        <w:rFonts w:ascii="Symbol" w:hAnsi="Symbol" w:cs="Symbol" w:hint="default"/>
      </w:rPr>
    </w:lvl>
    <w:lvl w:ilvl="7">
      <w:start w:val="1"/>
      <w:numFmt w:val="bullet"/>
      <w:lvlText w:val="◦"/>
      <w:lvlJc w:val="left"/>
      <w:pPr>
        <w:tabs>
          <w:tab w:val="num" w:pos="2787"/>
        </w:tabs>
        <w:ind w:left="2787" w:hanging="360"/>
      </w:pPr>
      <w:rPr>
        <w:rFonts w:ascii="OpenSymbol" w:hAnsi="OpenSymbol" w:cs="OpenSymbol" w:hint="default"/>
      </w:rPr>
    </w:lvl>
    <w:lvl w:ilvl="8">
      <w:start w:val="1"/>
      <w:numFmt w:val="bullet"/>
      <w:lvlText w:val="▪"/>
      <w:lvlJc w:val="left"/>
      <w:pPr>
        <w:tabs>
          <w:tab w:val="num" w:pos="3147"/>
        </w:tabs>
        <w:ind w:left="3147" w:hanging="360"/>
      </w:pPr>
      <w:rPr>
        <w:rFonts w:ascii="OpenSymbol" w:hAnsi="OpenSymbol" w:cs="OpenSymbol" w:hint="default"/>
      </w:rPr>
    </w:lvl>
  </w:abstractNum>
  <w:abstractNum w:abstractNumId="52">
    <w:nsid w:val="254F0F3A"/>
    <w:multiLevelType w:val="hybridMultilevel"/>
    <w:tmpl w:val="A00ED27E"/>
    <w:lvl w:ilvl="0" w:tplc="7A569D86">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5834B11"/>
    <w:multiLevelType w:val="multilevel"/>
    <w:tmpl w:val="13424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nsid w:val="262E7A12"/>
    <w:multiLevelType w:val="multilevel"/>
    <w:tmpl w:val="C07A93E8"/>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55">
    <w:nsid w:val="26F83A55"/>
    <w:multiLevelType w:val="multilevel"/>
    <w:tmpl w:val="32BCBFAE"/>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56">
    <w:nsid w:val="273F639B"/>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87A0940"/>
    <w:multiLevelType w:val="multilevel"/>
    <w:tmpl w:val="3030EA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8">
    <w:nsid w:val="288362CD"/>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B2E39A0"/>
    <w:multiLevelType w:val="multilevel"/>
    <w:tmpl w:val="C3FAD060"/>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60">
    <w:nsid w:val="2B5C2B96"/>
    <w:multiLevelType w:val="multilevel"/>
    <w:tmpl w:val="A084810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61">
    <w:nsid w:val="2D20577A"/>
    <w:multiLevelType w:val="hybridMultilevel"/>
    <w:tmpl w:val="3D12458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D723D14"/>
    <w:multiLevelType w:val="multilevel"/>
    <w:tmpl w:val="D3CE07C0"/>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63">
    <w:nsid w:val="2D763451"/>
    <w:multiLevelType w:val="multilevel"/>
    <w:tmpl w:val="8C88C3A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64">
    <w:nsid w:val="2F3E0F22"/>
    <w:multiLevelType w:val="multilevel"/>
    <w:tmpl w:val="840E994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65">
    <w:nsid w:val="2FD07DC8"/>
    <w:multiLevelType w:val="multilevel"/>
    <w:tmpl w:val="7696B9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6">
    <w:nsid w:val="2FD3667E"/>
    <w:multiLevelType w:val="singleLevel"/>
    <w:tmpl w:val="81EE1FD4"/>
    <w:lvl w:ilvl="0">
      <w:start w:val="1"/>
      <w:numFmt w:val="upperRoman"/>
      <w:pStyle w:val="I"/>
      <w:lvlText w:val="%1."/>
      <w:lvlJc w:val="left"/>
      <w:pPr>
        <w:tabs>
          <w:tab w:val="num" w:pos="720"/>
        </w:tabs>
        <w:ind w:left="720" w:hanging="720"/>
      </w:pPr>
      <w:rPr>
        <w:rFonts w:hint="default"/>
      </w:rPr>
    </w:lvl>
  </w:abstractNum>
  <w:abstractNum w:abstractNumId="67">
    <w:nsid w:val="33917386"/>
    <w:multiLevelType w:val="multilevel"/>
    <w:tmpl w:val="353495A0"/>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68">
    <w:nsid w:val="33E473E6"/>
    <w:multiLevelType w:val="multilevel"/>
    <w:tmpl w:val="39CA4324"/>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69">
    <w:nsid w:val="35251CBE"/>
    <w:multiLevelType w:val="multilevel"/>
    <w:tmpl w:val="BC4078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0">
    <w:nsid w:val="3569436A"/>
    <w:multiLevelType w:val="multilevel"/>
    <w:tmpl w:val="0F9E74C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71">
    <w:nsid w:val="36855CCC"/>
    <w:multiLevelType w:val="multilevel"/>
    <w:tmpl w:val="92625C18"/>
    <w:lvl w:ilvl="0">
      <w:start w:val="1"/>
      <w:numFmt w:val="bullet"/>
      <w:lvlText w:val=""/>
      <w:lvlJc w:val="left"/>
      <w:pPr>
        <w:ind w:left="-130" w:hanging="360"/>
      </w:pPr>
      <w:rPr>
        <w:rFonts w:ascii="Symbol" w:hAnsi="Symbol" w:cs="Symbol" w:hint="default"/>
      </w:rPr>
    </w:lvl>
    <w:lvl w:ilvl="1">
      <w:start w:val="1"/>
      <w:numFmt w:val="bullet"/>
      <w:lvlText w:val="◦"/>
      <w:lvlJc w:val="left"/>
      <w:pPr>
        <w:tabs>
          <w:tab w:val="num" w:pos="230"/>
        </w:tabs>
        <w:ind w:left="230" w:hanging="360"/>
      </w:pPr>
      <w:rPr>
        <w:rFonts w:ascii="OpenSymbol" w:hAnsi="OpenSymbol" w:cs="OpenSymbol" w:hint="default"/>
      </w:rPr>
    </w:lvl>
    <w:lvl w:ilvl="2">
      <w:start w:val="1"/>
      <w:numFmt w:val="bullet"/>
      <w:lvlText w:val="▪"/>
      <w:lvlJc w:val="left"/>
      <w:pPr>
        <w:tabs>
          <w:tab w:val="num" w:pos="590"/>
        </w:tabs>
        <w:ind w:left="590" w:hanging="360"/>
      </w:pPr>
      <w:rPr>
        <w:rFonts w:ascii="OpenSymbol" w:hAnsi="OpenSymbol" w:cs="OpenSymbol" w:hint="default"/>
      </w:rPr>
    </w:lvl>
    <w:lvl w:ilvl="3">
      <w:start w:val="1"/>
      <w:numFmt w:val="bullet"/>
      <w:lvlText w:val=""/>
      <w:lvlJc w:val="left"/>
      <w:pPr>
        <w:tabs>
          <w:tab w:val="num" w:pos="950"/>
        </w:tabs>
        <w:ind w:left="950" w:hanging="360"/>
      </w:pPr>
      <w:rPr>
        <w:rFonts w:ascii="Symbol" w:hAnsi="Symbol" w:cs="Symbol" w:hint="default"/>
      </w:rPr>
    </w:lvl>
    <w:lvl w:ilvl="4">
      <w:start w:val="1"/>
      <w:numFmt w:val="bullet"/>
      <w:lvlText w:val="◦"/>
      <w:lvlJc w:val="left"/>
      <w:pPr>
        <w:tabs>
          <w:tab w:val="num" w:pos="1310"/>
        </w:tabs>
        <w:ind w:left="1310" w:hanging="360"/>
      </w:pPr>
      <w:rPr>
        <w:rFonts w:ascii="OpenSymbol" w:hAnsi="OpenSymbol" w:cs="OpenSymbol" w:hint="default"/>
      </w:rPr>
    </w:lvl>
    <w:lvl w:ilvl="5">
      <w:start w:val="1"/>
      <w:numFmt w:val="bullet"/>
      <w:lvlText w:val="▪"/>
      <w:lvlJc w:val="left"/>
      <w:pPr>
        <w:tabs>
          <w:tab w:val="num" w:pos="1670"/>
        </w:tabs>
        <w:ind w:left="1670" w:hanging="360"/>
      </w:pPr>
      <w:rPr>
        <w:rFonts w:ascii="OpenSymbol" w:hAnsi="OpenSymbol" w:cs="OpenSymbol" w:hint="default"/>
      </w:rPr>
    </w:lvl>
    <w:lvl w:ilvl="6">
      <w:start w:val="1"/>
      <w:numFmt w:val="bullet"/>
      <w:lvlText w:val=""/>
      <w:lvlJc w:val="left"/>
      <w:pPr>
        <w:tabs>
          <w:tab w:val="num" w:pos="2030"/>
        </w:tabs>
        <w:ind w:left="2030" w:hanging="360"/>
      </w:pPr>
      <w:rPr>
        <w:rFonts w:ascii="Symbol" w:hAnsi="Symbol" w:cs="Symbol" w:hint="default"/>
      </w:rPr>
    </w:lvl>
    <w:lvl w:ilvl="7">
      <w:start w:val="1"/>
      <w:numFmt w:val="bullet"/>
      <w:lvlText w:val="◦"/>
      <w:lvlJc w:val="left"/>
      <w:pPr>
        <w:tabs>
          <w:tab w:val="num" w:pos="2390"/>
        </w:tabs>
        <w:ind w:left="2390" w:hanging="360"/>
      </w:pPr>
      <w:rPr>
        <w:rFonts w:ascii="OpenSymbol" w:hAnsi="OpenSymbol" w:cs="OpenSymbol" w:hint="default"/>
      </w:rPr>
    </w:lvl>
    <w:lvl w:ilvl="8">
      <w:start w:val="1"/>
      <w:numFmt w:val="bullet"/>
      <w:lvlText w:val="▪"/>
      <w:lvlJc w:val="left"/>
      <w:pPr>
        <w:tabs>
          <w:tab w:val="num" w:pos="2750"/>
        </w:tabs>
        <w:ind w:left="2750" w:hanging="360"/>
      </w:pPr>
      <w:rPr>
        <w:rFonts w:ascii="OpenSymbol" w:hAnsi="OpenSymbol" w:cs="OpenSymbol" w:hint="default"/>
      </w:rPr>
    </w:lvl>
  </w:abstractNum>
  <w:abstractNum w:abstractNumId="72">
    <w:nsid w:val="373F18AA"/>
    <w:multiLevelType w:val="multilevel"/>
    <w:tmpl w:val="ACF47B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3">
    <w:nsid w:val="37520292"/>
    <w:multiLevelType w:val="hybridMultilevel"/>
    <w:tmpl w:val="F208C5A4"/>
    <w:lvl w:ilvl="0" w:tplc="8A6274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379B7171"/>
    <w:multiLevelType w:val="multilevel"/>
    <w:tmpl w:val="8E8AECA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75">
    <w:nsid w:val="39647920"/>
    <w:multiLevelType w:val="multilevel"/>
    <w:tmpl w:val="33AE29A8"/>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76">
    <w:nsid w:val="39C579E0"/>
    <w:multiLevelType w:val="hybridMultilevel"/>
    <w:tmpl w:val="9EACD4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D104A95"/>
    <w:multiLevelType w:val="multilevel"/>
    <w:tmpl w:val="E16A22E8"/>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78">
    <w:nsid w:val="3E1912FE"/>
    <w:multiLevelType w:val="hybridMultilevel"/>
    <w:tmpl w:val="B1185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E214606"/>
    <w:multiLevelType w:val="multilevel"/>
    <w:tmpl w:val="0F7A304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80">
    <w:nsid w:val="3E75423E"/>
    <w:multiLevelType w:val="hybridMultilevel"/>
    <w:tmpl w:val="B49C78B8"/>
    <w:lvl w:ilvl="0" w:tplc="99CE21D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1">
    <w:nsid w:val="3EBF7451"/>
    <w:multiLevelType w:val="hybridMultilevel"/>
    <w:tmpl w:val="562A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1B32443"/>
    <w:multiLevelType w:val="multilevel"/>
    <w:tmpl w:val="8CA6421E"/>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83">
    <w:nsid w:val="44D01969"/>
    <w:multiLevelType w:val="hybridMultilevel"/>
    <w:tmpl w:val="189A3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53372B4"/>
    <w:multiLevelType w:val="multilevel"/>
    <w:tmpl w:val="4E3815E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85">
    <w:nsid w:val="463823D8"/>
    <w:multiLevelType w:val="hybridMultilevel"/>
    <w:tmpl w:val="5BF2D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69B6377"/>
    <w:multiLevelType w:val="multilevel"/>
    <w:tmpl w:val="30A23F8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87">
    <w:nsid w:val="46D05269"/>
    <w:multiLevelType w:val="multilevel"/>
    <w:tmpl w:val="A8BE2D80"/>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88">
    <w:nsid w:val="46DB0C43"/>
    <w:multiLevelType w:val="hybridMultilevel"/>
    <w:tmpl w:val="DAFEEB2E"/>
    <w:lvl w:ilvl="0" w:tplc="19F671EC">
      <w:start w:val="2"/>
      <w:numFmt w:val="upperRoman"/>
      <w:lvlText w:val="%1."/>
      <w:lvlJc w:val="left"/>
      <w:pPr>
        <w:ind w:left="720" w:hanging="72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7067C82"/>
    <w:multiLevelType w:val="hybridMultilevel"/>
    <w:tmpl w:val="41F6CD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9BC042E"/>
    <w:multiLevelType w:val="hybridMultilevel"/>
    <w:tmpl w:val="1EE6DF16"/>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91">
    <w:nsid w:val="4A153C78"/>
    <w:multiLevelType w:val="multilevel"/>
    <w:tmpl w:val="2FC85A64"/>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92">
    <w:nsid w:val="4A5F5FC9"/>
    <w:multiLevelType w:val="hybridMultilevel"/>
    <w:tmpl w:val="CD7A440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4A892BDE"/>
    <w:multiLevelType w:val="multilevel"/>
    <w:tmpl w:val="18BC632C"/>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94">
    <w:nsid w:val="4C063C56"/>
    <w:multiLevelType w:val="multilevel"/>
    <w:tmpl w:val="DB284DB0"/>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95">
    <w:nsid w:val="4C232C29"/>
    <w:multiLevelType w:val="hybridMultilevel"/>
    <w:tmpl w:val="99F8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4D156D84"/>
    <w:multiLevelType w:val="multilevel"/>
    <w:tmpl w:val="495EF3C0"/>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97">
    <w:nsid w:val="4F496165"/>
    <w:multiLevelType w:val="multilevel"/>
    <w:tmpl w:val="3642EA8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98">
    <w:nsid w:val="4FFF3D0B"/>
    <w:multiLevelType w:val="multilevel"/>
    <w:tmpl w:val="447A478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99">
    <w:nsid w:val="519D430D"/>
    <w:multiLevelType w:val="multilevel"/>
    <w:tmpl w:val="2FE2624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00">
    <w:nsid w:val="55CE052B"/>
    <w:multiLevelType w:val="multilevel"/>
    <w:tmpl w:val="ED8468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1">
    <w:nsid w:val="56AF2FA4"/>
    <w:multiLevelType w:val="hybridMultilevel"/>
    <w:tmpl w:val="B4024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6C05270"/>
    <w:multiLevelType w:val="multilevel"/>
    <w:tmpl w:val="9A52ACB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03">
    <w:nsid w:val="57297817"/>
    <w:multiLevelType w:val="multilevel"/>
    <w:tmpl w:val="996AFF94"/>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04">
    <w:nsid w:val="57BC1692"/>
    <w:multiLevelType w:val="multilevel"/>
    <w:tmpl w:val="2A94E3D4"/>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05">
    <w:nsid w:val="58A02F9F"/>
    <w:multiLevelType w:val="multilevel"/>
    <w:tmpl w:val="312845A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06">
    <w:nsid w:val="58FF07A2"/>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9AB3F83"/>
    <w:multiLevelType w:val="hybridMultilevel"/>
    <w:tmpl w:val="B9F43472"/>
    <w:lvl w:ilvl="0" w:tplc="2F32051E">
      <w:start w:val="1"/>
      <w:numFmt w:val="upperRoman"/>
      <w:lvlText w:val="%1."/>
      <w:lvlJc w:val="left"/>
      <w:pPr>
        <w:ind w:left="2847"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8">
    <w:nsid w:val="5A6B082B"/>
    <w:multiLevelType w:val="multilevel"/>
    <w:tmpl w:val="FE6E5AB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09">
    <w:nsid w:val="5AB772D2"/>
    <w:multiLevelType w:val="hybridMultilevel"/>
    <w:tmpl w:val="5CFED5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B093C6E"/>
    <w:multiLevelType w:val="hybridMultilevel"/>
    <w:tmpl w:val="25EC40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5C4C215D"/>
    <w:multiLevelType w:val="hybridMultilevel"/>
    <w:tmpl w:val="3FBA47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C77164B"/>
    <w:multiLevelType w:val="multilevel"/>
    <w:tmpl w:val="027CB8DE"/>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13">
    <w:nsid w:val="5DDC1047"/>
    <w:multiLevelType w:val="hybridMultilevel"/>
    <w:tmpl w:val="66B6CEB6"/>
    <w:lvl w:ilvl="0" w:tplc="9CDC174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DF37575"/>
    <w:multiLevelType w:val="hybridMultilevel"/>
    <w:tmpl w:val="9BE41C82"/>
    <w:lvl w:ilvl="0" w:tplc="85BAABE2">
      <w:start w:val="5"/>
      <w:numFmt w:val="upperRoman"/>
      <w:lvlText w:val="%1."/>
      <w:lvlJc w:val="left"/>
      <w:pPr>
        <w:ind w:left="2564"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5">
    <w:nsid w:val="5E355E95"/>
    <w:multiLevelType w:val="multilevel"/>
    <w:tmpl w:val="A07E7EB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16">
    <w:nsid w:val="5EFA5FAF"/>
    <w:multiLevelType w:val="multilevel"/>
    <w:tmpl w:val="0C2091D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17">
    <w:nsid w:val="62035070"/>
    <w:multiLevelType w:val="hybridMultilevel"/>
    <w:tmpl w:val="5A9225EA"/>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18">
    <w:nsid w:val="63046892"/>
    <w:multiLevelType w:val="multilevel"/>
    <w:tmpl w:val="EE98CFE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19">
    <w:nsid w:val="63057918"/>
    <w:multiLevelType w:val="hybridMultilevel"/>
    <w:tmpl w:val="9BE41C82"/>
    <w:lvl w:ilvl="0" w:tplc="85BAABE2">
      <w:start w:val="5"/>
      <w:numFmt w:val="upperRoman"/>
      <w:lvlText w:val="%1."/>
      <w:lvlJc w:val="left"/>
      <w:pPr>
        <w:ind w:left="2564"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0">
    <w:nsid w:val="63520232"/>
    <w:multiLevelType w:val="multilevel"/>
    <w:tmpl w:val="EF7E44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1">
    <w:nsid w:val="63C264A8"/>
    <w:multiLevelType w:val="multilevel"/>
    <w:tmpl w:val="AFA4D084"/>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22">
    <w:nsid w:val="63D533F1"/>
    <w:multiLevelType w:val="multilevel"/>
    <w:tmpl w:val="E5AEFA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3">
    <w:nsid w:val="649154A5"/>
    <w:multiLevelType w:val="multilevel"/>
    <w:tmpl w:val="F20EC23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24">
    <w:nsid w:val="657866CB"/>
    <w:multiLevelType w:val="multilevel"/>
    <w:tmpl w:val="9462D9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5">
    <w:nsid w:val="65A360B8"/>
    <w:multiLevelType w:val="hybridMultilevel"/>
    <w:tmpl w:val="EAC05242"/>
    <w:lvl w:ilvl="0" w:tplc="04190001">
      <w:start w:val="1"/>
      <w:numFmt w:val="bullet"/>
      <w:lvlText w:val=""/>
      <w:lvlJc w:val="left"/>
      <w:pPr>
        <w:ind w:left="912" w:hanging="360"/>
      </w:pPr>
      <w:rPr>
        <w:rFonts w:ascii="Symbol" w:hAnsi="Symbol" w:hint="default"/>
      </w:rPr>
    </w:lvl>
    <w:lvl w:ilvl="1" w:tplc="04190003">
      <w:start w:val="1"/>
      <w:numFmt w:val="bullet"/>
      <w:lvlText w:val="o"/>
      <w:lvlJc w:val="left"/>
      <w:pPr>
        <w:ind w:left="1632" w:hanging="360"/>
      </w:pPr>
      <w:rPr>
        <w:rFonts w:ascii="Courier New" w:hAnsi="Courier New" w:cs="Courier New" w:hint="default"/>
      </w:rPr>
    </w:lvl>
    <w:lvl w:ilvl="2" w:tplc="04190005">
      <w:start w:val="1"/>
      <w:numFmt w:val="bullet"/>
      <w:lvlText w:val=""/>
      <w:lvlJc w:val="left"/>
      <w:pPr>
        <w:ind w:left="2352" w:hanging="360"/>
      </w:pPr>
      <w:rPr>
        <w:rFonts w:ascii="Wingdings" w:hAnsi="Wingdings" w:hint="default"/>
      </w:rPr>
    </w:lvl>
    <w:lvl w:ilvl="3" w:tplc="04190001">
      <w:start w:val="1"/>
      <w:numFmt w:val="bullet"/>
      <w:lvlText w:val=""/>
      <w:lvlJc w:val="left"/>
      <w:pPr>
        <w:ind w:left="3072" w:hanging="360"/>
      </w:pPr>
      <w:rPr>
        <w:rFonts w:ascii="Symbol" w:hAnsi="Symbol" w:hint="default"/>
      </w:rPr>
    </w:lvl>
    <w:lvl w:ilvl="4" w:tplc="04190003">
      <w:start w:val="1"/>
      <w:numFmt w:val="bullet"/>
      <w:lvlText w:val="o"/>
      <w:lvlJc w:val="left"/>
      <w:pPr>
        <w:ind w:left="3792" w:hanging="360"/>
      </w:pPr>
      <w:rPr>
        <w:rFonts w:ascii="Courier New" w:hAnsi="Courier New" w:cs="Courier New" w:hint="default"/>
      </w:rPr>
    </w:lvl>
    <w:lvl w:ilvl="5" w:tplc="04190005">
      <w:start w:val="1"/>
      <w:numFmt w:val="bullet"/>
      <w:lvlText w:val=""/>
      <w:lvlJc w:val="left"/>
      <w:pPr>
        <w:ind w:left="4512" w:hanging="360"/>
      </w:pPr>
      <w:rPr>
        <w:rFonts w:ascii="Wingdings" w:hAnsi="Wingdings" w:hint="default"/>
      </w:rPr>
    </w:lvl>
    <w:lvl w:ilvl="6" w:tplc="04190001">
      <w:start w:val="1"/>
      <w:numFmt w:val="bullet"/>
      <w:lvlText w:val=""/>
      <w:lvlJc w:val="left"/>
      <w:pPr>
        <w:ind w:left="5232" w:hanging="360"/>
      </w:pPr>
      <w:rPr>
        <w:rFonts w:ascii="Symbol" w:hAnsi="Symbol" w:hint="default"/>
      </w:rPr>
    </w:lvl>
    <w:lvl w:ilvl="7" w:tplc="04190003">
      <w:start w:val="1"/>
      <w:numFmt w:val="bullet"/>
      <w:lvlText w:val="o"/>
      <w:lvlJc w:val="left"/>
      <w:pPr>
        <w:ind w:left="5952" w:hanging="360"/>
      </w:pPr>
      <w:rPr>
        <w:rFonts w:ascii="Courier New" w:hAnsi="Courier New" w:cs="Courier New" w:hint="default"/>
      </w:rPr>
    </w:lvl>
    <w:lvl w:ilvl="8" w:tplc="04190005">
      <w:start w:val="1"/>
      <w:numFmt w:val="bullet"/>
      <w:lvlText w:val=""/>
      <w:lvlJc w:val="left"/>
      <w:pPr>
        <w:ind w:left="6672" w:hanging="360"/>
      </w:pPr>
      <w:rPr>
        <w:rFonts w:ascii="Wingdings" w:hAnsi="Wingdings" w:hint="default"/>
      </w:rPr>
    </w:lvl>
  </w:abstractNum>
  <w:abstractNum w:abstractNumId="126">
    <w:nsid w:val="65FE1801"/>
    <w:multiLevelType w:val="multilevel"/>
    <w:tmpl w:val="0B7E545E"/>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27">
    <w:nsid w:val="6AAB6DAB"/>
    <w:multiLevelType w:val="multilevel"/>
    <w:tmpl w:val="F684B228"/>
    <w:lvl w:ilvl="0">
      <w:start w:val="1"/>
      <w:numFmt w:val="bullet"/>
      <w:lvlText w:val=""/>
      <w:lvlJc w:val="left"/>
      <w:pPr>
        <w:tabs>
          <w:tab w:val="num" w:pos="-471"/>
        </w:tabs>
        <w:ind w:left="-471" w:hanging="360"/>
      </w:pPr>
      <w:rPr>
        <w:rFonts w:ascii="Symbol" w:hAnsi="Symbol" w:cs="Symbol" w:hint="default"/>
      </w:rPr>
    </w:lvl>
    <w:lvl w:ilvl="1">
      <w:start w:val="1"/>
      <w:numFmt w:val="bullet"/>
      <w:lvlText w:val="◦"/>
      <w:lvlJc w:val="left"/>
      <w:pPr>
        <w:tabs>
          <w:tab w:val="num" w:pos="-111"/>
        </w:tabs>
        <w:ind w:left="-111" w:hanging="360"/>
      </w:pPr>
      <w:rPr>
        <w:rFonts w:ascii="OpenSymbol" w:hAnsi="OpenSymbol" w:cs="OpenSymbol" w:hint="default"/>
      </w:rPr>
    </w:lvl>
    <w:lvl w:ilvl="2">
      <w:start w:val="1"/>
      <w:numFmt w:val="bullet"/>
      <w:lvlText w:val="▪"/>
      <w:lvlJc w:val="left"/>
      <w:pPr>
        <w:tabs>
          <w:tab w:val="num" w:pos="249"/>
        </w:tabs>
        <w:ind w:left="249" w:hanging="360"/>
      </w:pPr>
      <w:rPr>
        <w:rFonts w:ascii="OpenSymbol" w:hAnsi="OpenSymbol" w:cs="OpenSymbol" w:hint="default"/>
      </w:rPr>
    </w:lvl>
    <w:lvl w:ilvl="3">
      <w:start w:val="1"/>
      <w:numFmt w:val="bullet"/>
      <w:lvlText w:val=""/>
      <w:lvlJc w:val="left"/>
      <w:pPr>
        <w:tabs>
          <w:tab w:val="num" w:pos="609"/>
        </w:tabs>
        <w:ind w:left="609" w:hanging="360"/>
      </w:pPr>
      <w:rPr>
        <w:rFonts w:ascii="Symbol" w:hAnsi="Symbol" w:cs="Symbol" w:hint="default"/>
      </w:rPr>
    </w:lvl>
    <w:lvl w:ilvl="4">
      <w:start w:val="1"/>
      <w:numFmt w:val="bullet"/>
      <w:lvlText w:val="◦"/>
      <w:lvlJc w:val="left"/>
      <w:pPr>
        <w:tabs>
          <w:tab w:val="num" w:pos="969"/>
        </w:tabs>
        <w:ind w:left="969" w:hanging="360"/>
      </w:pPr>
      <w:rPr>
        <w:rFonts w:ascii="OpenSymbol" w:hAnsi="OpenSymbol" w:cs="OpenSymbol" w:hint="default"/>
      </w:rPr>
    </w:lvl>
    <w:lvl w:ilvl="5">
      <w:start w:val="1"/>
      <w:numFmt w:val="bullet"/>
      <w:lvlText w:val="▪"/>
      <w:lvlJc w:val="left"/>
      <w:pPr>
        <w:tabs>
          <w:tab w:val="num" w:pos="1329"/>
        </w:tabs>
        <w:ind w:left="1329" w:hanging="360"/>
      </w:pPr>
      <w:rPr>
        <w:rFonts w:ascii="OpenSymbol" w:hAnsi="OpenSymbol" w:cs="OpenSymbol" w:hint="default"/>
      </w:rPr>
    </w:lvl>
    <w:lvl w:ilvl="6">
      <w:start w:val="1"/>
      <w:numFmt w:val="bullet"/>
      <w:lvlText w:val=""/>
      <w:lvlJc w:val="left"/>
      <w:pPr>
        <w:tabs>
          <w:tab w:val="num" w:pos="1689"/>
        </w:tabs>
        <w:ind w:left="1689" w:hanging="360"/>
      </w:pPr>
      <w:rPr>
        <w:rFonts w:ascii="Symbol" w:hAnsi="Symbol" w:cs="Symbol" w:hint="default"/>
      </w:rPr>
    </w:lvl>
    <w:lvl w:ilvl="7">
      <w:start w:val="1"/>
      <w:numFmt w:val="bullet"/>
      <w:lvlText w:val="◦"/>
      <w:lvlJc w:val="left"/>
      <w:pPr>
        <w:tabs>
          <w:tab w:val="num" w:pos="2049"/>
        </w:tabs>
        <w:ind w:left="2049" w:hanging="360"/>
      </w:pPr>
      <w:rPr>
        <w:rFonts w:ascii="OpenSymbol" w:hAnsi="OpenSymbol" w:cs="OpenSymbol" w:hint="default"/>
      </w:rPr>
    </w:lvl>
    <w:lvl w:ilvl="8">
      <w:start w:val="1"/>
      <w:numFmt w:val="bullet"/>
      <w:lvlText w:val="▪"/>
      <w:lvlJc w:val="left"/>
      <w:pPr>
        <w:tabs>
          <w:tab w:val="num" w:pos="2409"/>
        </w:tabs>
        <w:ind w:left="2409" w:hanging="360"/>
      </w:pPr>
      <w:rPr>
        <w:rFonts w:ascii="OpenSymbol" w:hAnsi="OpenSymbol" w:cs="OpenSymbol" w:hint="default"/>
      </w:rPr>
    </w:lvl>
  </w:abstractNum>
  <w:abstractNum w:abstractNumId="128">
    <w:nsid w:val="6C4B44FF"/>
    <w:multiLevelType w:val="hybridMultilevel"/>
    <w:tmpl w:val="3AF64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D5E0C97"/>
    <w:multiLevelType w:val="hybridMultilevel"/>
    <w:tmpl w:val="58309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FF5564E"/>
    <w:multiLevelType w:val="multilevel"/>
    <w:tmpl w:val="8D3CBA54"/>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31">
    <w:nsid w:val="70AC4426"/>
    <w:multiLevelType w:val="hybridMultilevel"/>
    <w:tmpl w:val="AAF88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0CC006B"/>
    <w:multiLevelType w:val="hybridMultilevel"/>
    <w:tmpl w:val="856E7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16F6E06"/>
    <w:multiLevelType w:val="hybridMultilevel"/>
    <w:tmpl w:val="18420A50"/>
    <w:lvl w:ilvl="0" w:tplc="7264F4E2">
      <w:start w:val="2"/>
      <w:numFmt w:val="upperRoman"/>
      <w:lvlText w:val="%1."/>
      <w:lvlJc w:val="lef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34">
    <w:nsid w:val="7202786B"/>
    <w:multiLevelType w:val="multilevel"/>
    <w:tmpl w:val="01FEECFE"/>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35">
    <w:nsid w:val="73D62E1D"/>
    <w:multiLevelType w:val="multilevel"/>
    <w:tmpl w:val="7EF85788"/>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36">
    <w:nsid w:val="75CA08A5"/>
    <w:multiLevelType w:val="hybridMultilevel"/>
    <w:tmpl w:val="A7A4B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6044A64"/>
    <w:multiLevelType w:val="multilevel"/>
    <w:tmpl w:val="2642192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38">
    <w:nsid w:val="76240803"/>
    <w:multiLevelType w:val="multilevel"/>
    <w:tmpl w:val="1BB8E874"/>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39">
    <w:nsid w:val="766A1E4A"/>
    <w:multiLevelType w:val="multilevel"/>
    <w:tmpl w:val="4D24EC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0">
    <w:nsid w:val="766C5451"/>
    <w:multiLevelType w:val="multilevel"/>
    <w:tmpl w:val="BEEACAEC"/>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41">
    <w:nsid w:val="76DF2203"/>
    <w:multiLevelType w:val="hybridMultilevel"/>
    <w:tmpl w:val="152C82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6FA3831"/>
    <w:multiLevelType w:val="multilevel"/>
    <w:tmpl w:val="E266240C"/>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43">
    <w:nsid w:val="774278C8"/>
    <w:multiLevelType w:val="multilevel"/>
    <w:tmpl w:val="A134BE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4">
    <w:nsid w:val="78A47FFD"/>
    <w:multiLevelType w:val="multilevel"/>
    <w:tmpl w:val="B2F4BD1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45">
    <w:nsid w:val="79BE47D5"/>
    <w:multiLevelType w:val="multilevel"/>
    <w:tmpl w:val="141840D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46">
    <w:nsid w:val="7B816514"/>
    <w:multiLevelType w:val="multilevel"/>
    <w:tmpl w:val="073022B6"/>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47">
    <w:nsid w:val="7BDE47E9"/>
    <w:multiLevelType w:val="multilevel"/>
    <w:tmpl w:val="DEF01A5E"/>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48">
    <w:nsid w:val="7CCB4864"/>
    <w:multiLevelType w:val="multilevel"/>
    <w:tmpl w:val="E434558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49">
    <w:nsid w:val="7E223FFA"/>
    <w:multiLevelType w:val="multilevel"/>
    <w:tmpl w:val="530A2E30"/>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50">
    <w:nsid w:val="7ED61BC1"/>
    <w:multiLevelType w:val="hybridMultilevel"/>
    <w:tmpl w:val="084C9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7"/>
  </w:num>
  <w:num w:numId="2">
    <w:abstractNumId w:val="133"/>
  </w:num>
  <w:num w:numId="3">
    <w:abstractNumId w:val="52"/>
  </w:num>
  <w:num w:numId="4">
    <w:abstractNumId w:val="24"/>
  </w:num>
  <w:num w:numId="5">
    <w:abstractNumId w:val="132"/>
  </w:num>
  <w:num w:numId="6">
    <w:abstractNumId w:val="129"/>
  </w:num>
  <w:num w:numId="7">
    <w:abstractNumId w:val="81"/>
  </w:num>
  <w:num w:numId="8">
    <w:abstractNumId w:val="89"/>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83"/>
  </w:num>
  <w:num w:numId="14">
    <w:abstractNumId w:val="101"/>
  </w:num>
  <w:num w:numId="15">
    <w:abstractNumId w:val="117"/>
  </w:num>
  <w:num w:numId="1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6"/>
  </w:num>
  <w:num w:numId="21">
    <w:abstractNumId w:val="35"/>
  </w:num>
  <w:num w:numId="22">
    <w:abstractNumId w:val="88"/>
  </w:num>
  <w:num w:numId="23">
    <w:abstractNumId w:val="17"/>
  </w:num>
  <w:num w:numId="24">
    <w:abstractNumId w:val="14"/>
  </w:num>
  <w:num w:numId="25">
    <w:abstractNumId w:val="11"/>
  </w:num>
  <w:num w:numId="26">
    <w:abstractNumId w:val="12"/>
  </w:num>
  <w:num w:numId="27">
    <w:abstractNumId w:val="15"/>
  </w:num>
  <w:num w:numId="28">
    <w:abstractNumId w:val="13"/>
  </w:num>
  <w:num w:numId="29">
    <w:abstractNumId w:val="10"/>
  </w:num>
  <w:num w:numId="30">
    <w:abstractNumId w:val="16"/>
  </w:num>
  <w:num w:numId="31">
    <w:abstractNumId w:val="66"/>
  </w:num>
  <w:num w:numId="32">
    <w:abstractNumId w:val="85"/>
  </w:num>
  <w:num w:numId="3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19"/>
  </w:num>
  <w:num w:numId="36">
    <w:abstractNumId w:val="114"/>
  </w:num>
  <w:num w:numId="37">
    <w:abstractNumId w:val="36"/>
  </w:num>
  <w:num w:numId="38">
    <w:abstractNumId w:val="58"/>
  </w:num>
  <w:num w:numId="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num>
  <w:num w:numId="41">
    <w:abstractNumId w:val="131"/>
  </w:num>
  <w:num w:numId="42">
    <w:abstractNumId w:val="150"/>
  </w:num>
  <w:num w:numId="43">
    <w:abstractNumId w:val="125"/>
  </w:num>
  <w:num w:numId="44">
    <w:abstractNumId w:val="113"/>
  </w:num>
  <w:num w:numId="45">
    <w:abstractNumId w:val="7"/>
  </w:num>
  <w:num w:numId="46">
    <w:abstractNumId w:val="8"/>
  </w:num>
  <w:num w:numId="47">
    <w:abstractNumId w:val="111"/>
  </w:num>
  <w:num w:numId="48">
    <w:abstractNumId w:val="56"/>
  </w:num>
  <w:num w:numId="49">
    <w:abstractNumId w:val="106"/>
  </w:num>
  <w:num w:numId="50">
    <w:abstractNumId w:val="50"/>
  </w:num>
  <w:num w:numId="51">
    <w:abstractNumId w:val="73"/>
  </w:num>
  <w:num w:numId="52">
    <w:abstractNumId w:val="128"/>
  </w:num>
  <w:num w:numId="53">
    <w:abstractNumId w:val="78"/>
  </w:num>
  <w:num w:numId="54">
    <w:abstractNumId w:val="127"/>
  </w:num>
  <w:num w:numId="55">
    <w:abstractNumId w:val="0"/>
  </w:num>
  <w:num w:numId="56">
    <w:abstractNumId w:val="1"/>
  </w:num>
  <w:num w:numId="57">
    <w:abstractNumId w:val="2"/>
  </w:num>
  <w:num w:numId="58">
    <w:abstractNumId w:val="3"/>
  </w:num>
  <w:num w:numId="59">
    <w:abstractNumId w:val="4"/>
  </w:num>
  <w:num w:numId="60">
    <w:abstractNumId w:val="5"/>
  </w:num>
  <w:num w:numId="61">
    <w:abstractNumId w:val="6"/>
  </w:num>
  <w:num w:numId="62">
    <w:abstractNumId w:val="9"/>
  </w:num>
  <w:num w:numId="63">
    <w:abstractNumId w:val="62"/>
  </w:num>
  <w:num w:numId="64">
    <w:abstractNumId w:val="87"/>
  </w:num>
  <w:num w:numId="65">
    <w:abstractNumId w:val="19"/>
  </w:num>
  <w:num w:numId="66">
    <w:abstractNumId w:val="149"/>
  </w:num>
  <w:num w:numId="67">
    <w:abstractNumId w:val="25"/>
  </w:num>
  <w:num w:numId="68">
    <w:abstractNumId w:val="120"/>
  </w:num>
  <w:num w:numId="69">
    <w:abstractNumId w:val="139"/>
  </w:num>
  <w:num w:numId="70">
    <w:abstractNumId w:val="65"/>
  </w:num>
  <w:num w:numId="71">
    <w:abstractNumId w:val="91"/>
  </w:num>
  <w:num w:numId="72">
    <w:abstractNumId w:val="51"/>
  </w:num>
  <w:num w:numId="73">
    <w:abstractNumId w:val="71"/>
  </w:num>
  <w:num w:numId="74">
    <w:abstractNumId w:val="68"/>
  </w:num>
  <w:num w:numId="75">
    <w:abstractNumId w:val="46"/>
  </w:num>
  <w:num w:numId="76">
    <w:abstractNumId w:val="43"/>
  </w:num>
  <w:num w:numId="77">
    <w:abstractNumId w:val="57"/>
  </w:num>
  <w:num w:numId="78">
    <w:abstractNumId w:val="124"/>
  </w:num>
  <w:num w:numId="79">
    <w:abstractNumId w:val="143"/>
  </w:num>
  <w:num w:numId="80">
    <w:abstractNumId w:val="69"/>
  </w:num>
  <w:num w:numId="81">
    <w:abstractNumId w:val="30"/>
  </w:num>
  <w:num w:numId="82">
    <w:abstractNumId w:val="40"/>
  </w:num>
  <w:num w:numId="83">
    <w:abstractNumId w:val="53"/>
  </w:num>
  <w:num w:numId="84">
    <w:abstractNumId w:val="55"/>
  </w:num>
  <w:num w:numId="85">
    <w:abstractNumId w:val="31"/>
  </w:num>
  <w:num w:numId="86">
    <w:abstractNumId w:val="26"/>
  </w:num>
  <w:num w:numId="87">
    <w:abstractNumId w:val="28"/>
  </w:num>
  <w:num w:numId="88">
    <w:abstractNumId w:val="134"/>
  </w:num>
  <w:num w:numId="89">
    <w:abstractNumId w:val="82"/>
  </w:num>
  <w:num w:numId="90">
    <w:abstractNumId w:val="23"/>
  </w:num>
  <w:num w:numId="91">
    <w:abstractNumId w:val="49"/>
  </w:num>
  <w:num w:numId="92">
    <w:abstractNumId w:val="148"/>
  </w:num>
  <w:num w:numId="93">
    <w:abstractNumId w:val="138"/>
  </w:num>
  <w:num w:numId="94">
    <w:abstractNumId w:val="42"/>
  </w:num>
  <w:num w:numId="95">
    <w:abstractNumId w:val="118"/>
  </w:num>
  <w:num w:numId="96">
    <w:abstractNumId w:val="145"/>
  </w:num>
  <w:num w:numId="97">
    <w:abstractNumId w:val="103"/>
  </w:num>
  <w:num w:numId="98">
    <w:abstractNumId w:val="79"/>
  </w:num>
  <w:num w:numId="99">
    <w:abstractNumId w:val="70"/>
  </w:num>
  <w:num w:numId="100">
    <w:abstractNumId w:val="137"/>
  </w:num>
  <w:num w:numId="101">
    <w:abstractNumId w:val="27"/>
  </w:num>
  <w:num w:numId="102">
    <w:abstractNumId w:val="104"/>
  </w:num>
  <w:num w:numId="103">
    <w:abstractNumId w:val="116"/>
  </w:num>
  <w:num w:numId="104">
    <w:abstractNumId w:val="47"/>
  </w:num>
  <w:num w:numId="105">
    <w:abstractNumId w:val="74"/>
  </w:num>
  <w:num w:numId="106">
    <w:abstractNumId w:val="126"/>
  </w:num>
  <w:num w:numId="107">
    <w:abstractNumId w:val="142"/>
  </w:num>
  <w:num w:numId="108">
    <w:abstractNumId w:val="63"/>
  </w:num>
  <w:num w:numId="109">
    <w:abstractNumId w:val="98"/>
  </w:num>
  <w:num w:numId="110">
    <w:abstractNumId w:val="147"/>
  </w:num>
  <w:num w:numId="111">
    <w:abstractNumId w:val="122"/>
  </w:num>
  <w:num w:numId="112">
    <w:abstractNumId w:val="67"/>
  </w:num>
  <w:num w:numId="113">
    <w:abstractNumId w:val="121"/>
  </w:num>
  <w:num w:numId="114">
    <w:abstractNumId w:val="140"/>
  </w:num>
  <w:num w:numId="115">
    <w:abstractNumId w:val="45"/>
  </w:num>
  <w:num w:numId="116">
    <w:abstractNumId w:val="59"/>
  </w:num>
  <w:num w:numId="117">
    <w:abstractNumId w:val="96"/>
  </w:num>
  <w:num w:numId="118">
    <w:abstractNumId w:val="93"/>
  </w:num>
  <w:num w:numId="119">
    <w:abstractNumId w:val="38"/>
  </w:num>
  <w:num w:numId="120">
    <w:abstractNumId w:val="34"/>
  </w:num>
  <w:num w:numId="121">
    <w:abstractNumId w:val="130"/>
  </w:num>
  <w:num w:numId="122">
    <w:abstractNumId w:val="99"/>
  </w:num>
  <w:num w:numId="123">
    <w:abstractNumId w:val="94"/>
  </w:num>
  <w:num w:numId="124">
    <w:abstractNumId w:val="115"/>
  </w:num>
  <w:num w:numId="125">
    <w:abstractNumId w:val="108"/>
  </w:num>
  <w:num w:numId="126">
    <w:abstractNumId w:val="123"/>
  </w:num>
  <w:num w:numId="127">
    <w:abstractNumId w:val="75"/>
  </w:num>
  <w:num w:numId="128">
    <w:abstractNumId w:val="84"/>
  </w:num>
  <w:num w:numId="129">
    <w:abstractNumId w:val="21"/>
  </w:num>
  <w:num w:numId="130">
    <w:abstractNumId w:val="29"/>
  </w:num>
  <w:num w:numId="131">
    <w:abstractNumId w:val="112"/>
  </w:num>
  <w:num w:numId="132">
    <w:abstractNumId w:val="105"/>
  </w:num>
  <w:num w:numId="133">
    <w:abstractNumId w:val="33"/>
  </w:num>
  <w:num w:numId="134">
    <w:abstractNumId w:val="72"/>
  </w:num>
  <w:num w:numId="135">
    <w:abstractNumId w:val="44"/>
  </w:num>
  <w:num w:numId="136">
    <w:abstractNumId w:val="54"/>
  </w:num>
  <w:num w:numId="137">
    <w:abstractNumId w:val="100"/>
  </w:num>
  <w:num w:numId="138">
    <w:abstractNumId w:val="18"/>
  </w:num>
  <w:num w:numId="139">
    <w:abstractNumId w:val="77"/>
  </w:num>
  <w:num w:numId="140">
    <w:abstractNumId w:val="86"/>
  </w:num>
  <w:num w:numId="141">
    <w:abstractNumId w:val="135"/>
  </w:num>
  <w:num w:numId="142">
    <w:abstractNumId w:val="64"/>
  </w:num>
  <w:num w:numId="143">
    <w:abstractNumId w:val="146"/>
  </w:num>
  <w:num w:numId="144">
    <w:abstractNumId w:val="37"/>
  </w:num>
  <w:num w:numId="145">
    <w:abstractNumId w:val="60"/>
  </w:num>
  <w:num w:numId="146">
    <w:abstractNumId w:val="102"/>
  </w:num>
  <w:num w:numId="147">
    <w:abstractNumId w:val="20"/>
  </w:num>
  <w:num w:numId="148">
    <w:abstractNumId w:val="144"/>
  </w:num>
  <w:num w:numId="149">
    <w:abstractNumId w:val="32"/>
  </w:num>
  <w:num w:numId="150">
    <w:abstractNumId w:val="97"/>
  </w:num>
  <w:num w:numId="151">
    <w:abstractNumId w:val="41"/>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357"/>
    <w:rsid w:val="000B6791"/>
    <w:rsid w:val="000B7699"/>
    <w:rsid w:val="00112BEE"/>
    <w:rsid w:val="00115C89"/>
    <w:rsid w:val="001438EA"/>
    <w:rsid w:val="001508CA"/>
    <w:rsid w:val="00150C35"/>
    <w:rsid w:val="00153F0C"/>
    <w:rsid w:val="00167720"/>
    <w:rsid w:val="001913FC"/>
    <w:rsid w:val="001B3293"/>
    <w:rsid w:val="001D79D4"/>
    <w:rsid w:val="00201F21"/>
    <w:rsid w:val="0022191F"/>
    <w:rsid w:val="0022697A"/>
    <w:rsid w:val="002348EA"/>
    <w:rsid w:val="00234C74"/>
    <w:rsid w:val="00234E3A"/>
    <w:rsid w:val="002715AC"/>
    <w:rsid w:val="002C26B1"/>
    <w:rsid w:val="002F3B8E"/>
    <w:rsid w:val="00330525"/>
    <w:rsid w:val="003417A8"/>
    <w:rsid w:val="00346131"/>
    <w:rsid w:val="00366DBB"/>
    <w:rsid w:val="00393437"/>
    <w:rsid w:val="003B210A"/>
    <w:rsid w:val="003D5B1A"/>
    <w:rsid w:val="00434A97"/>
    <w:rsid w:val="00445AC7"/>
    <w:rsid w:val="004835DF"/>
    <w:rsid w:val="004E0CB9"/>
    <w:rsid w:val="004E796F"/>
    <w:rsid w:val="005B0F60"/>
    <w:rsid w:val="005D2B37"/>
    <w:rsid w:val="005D3613"/>
    <w:rsid w:val="006002D4"/>
    <w:rsid w:val="0061373D"/>
    <w:rsid w:val="00630573"/>
    <w:rsid w:val="006601AB"/>
    <w:rsid w:val="00673281"/>
    <w:rsid w:val="006A4766"/>
    <w:rsid w:val="006C0716"/>
    <w:rsid w:val="006E3115"/>
    <w:rsid w:val="006E41E5"/>
    <w:rsid w:val="0070118A"/>
    <w:rsid w:val="00781E02"/>
    <w:rsid w:val="00797200"/>
    <w:rsid w:val="00797B68"/>
    <w:rsid w:val="008158B5"/>
    <w:rsid w:val="008758B4"/>
    <w:rsid w:val="008760AE"/>
    <w:rsid w:val="008973DB"/>
    <w:rsid w:val="008B3408"/>
    <w:rsid w:val="008D24EA"/>
    <w:rsid w:val="008E62F5"/>
    <w:rsid w:val="008F5CA1"/>
    <w:rsid w:val="0091145D"/>
    <w:rsid w:val="00926B47"/>
    <w:rsid w:val="00945CEB"/>
    <w:rsid w:val="00947310"/>
    <w:rsid w:val="009561C4"/>
    <w:rsid w:val="00976762"/>
    <w:rsid w:val="00997600"/>
    <w:rsid w:val="009C052E"/>
    <w:rsid w:val="009D5146"/>
    <w:rsid w:val="009E6923"/>
    <w:rsid w:val="00A652A6"/>
    <w:rsid w:val="00AC26F7"/>
    <w:rsid w:val="00AE0209"/>
    <w:rsid w:val="00AF6E8F"/>
    <w:rsid w:val="00B14CDE"/>
    <w:rsid w:val="00B55A7D"/>
    <w:rsid w:val="00B6550E"/>
    <w:rsid w:val="00BC464C"/>
    <w:rsid w:val="00C33357"/>
    <w:rsid w:val="00C77233"/>
    <w:rsid w:val="00D02783"/>
    <w:rsid w:val="00D12457"/>
    <w:rsid w:val="00D303C4"/>
    <w:rsid w:val="00D427EE"/>
    <w:rsid w:val="00D52BD8"/>
    <w:rsid w:val="00DD1FCB"/>
    <w:rsid w:val="00DD49C1"/>
    <w:rsid w:val="00DE1496"/>
    <w:rsid w:val="00DE23C6"/>
    <w:rsid w:val="00DE2AC8"/>
    <w:rsid w:val="00E2629A"/>
    <w:rsid w:val="00E35598"/>
    <w:rsid w:val="00E92B50"/>
    <w:rsid w:val="00EB0800"/>
    <w:rsid w:val="00EC2041"/>
    <w:rsid w:val="00EC6F11"/>
    <w:rsid w:val="00EE73F9"/>
    <w:rsid w:val="00F56150"/>
    <w:rsid w:val="00FB181C"/>
    <w:rsid w:val="00FB3A16"/>
    <w:rsid w:val="00FD503F"/>
    <w:rsid w:val="00FD6A3F"/>
    <w:rsid w:val="00FD7A58"/>
    <w:rsid w:val="00FE36B7"/>
    <w:rsid w:val="00FE54FD"/>
    <w:rsid w:val="00FF6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Address" w:uiPriority="0"/>
    <w:lsdException w:name="HTML Cit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57"/>
    <w:rPr>
      <w:rFonts w:ascii="Calibri" w:eastAsia="Calibri" w:hAnsi="Calibri" w:cs="Times New Roman"/>
    </w:rPr>
  </w:style>
  <w:style w:type="paragraph" w:styleId="1">
    <w:name w:val="heading 1"/>
    <w:basedOn w:val="a"/>
    <w:next w:val="a"/>
    <w:link w:val="10"/>
    <w:qFormat/>
    <w:rsid w:val="006601A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8760AE"/>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79720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97200"/>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33357"/>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C33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locked/>
    <w:rsid w:val="00C33357"/>
    <w:rPr>
      <w:rFonts w:ascii="Times New Roman" w:eastAsia="Times New Roman" w:hAnsi="Times New Roman" w:cs="Times New Roman"/>
      <w:sz w:val="24"/>
      <w:szCs w:val="24"/>
      <w:lang w:eastAsia="ru-RU"/>
    </w:rPr>
  </w:style>
  <w:style w:type="paragraph" w:styleId="a6">
    <w:name w:val="List Paragraph"/>
    <w:basedOn w:val="a"/>
    <w:uiPriority w:val="34"/>
    <w:qFormat/>
    <w:rsid w:val="00C33357"/>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C3335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366DBB"/>
    <w:rPr>
      <w:b/>
      <w:bCs/>
    </w:rPr>
  </w:style>
  <w:style w:type="paragraph" w:customStyle="1" w:styleId="11">
    <w:name w:val="Обычный1"/>
    <w:basedOn w:val="a"/>
    <w:rsid w:val="00366D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6601AB"/>
    <w:rPr>
      <w:rFonts w:ascii="Cambria" w:eastAsia="Times New Roman" w:hAnsi="Cambria" w:cs="Times New Roman"/>
      <w:b/>
      <w:bCs/>
      <w:color w:val="365F91"/>
      <w:sz w:val="28"/>
      <w:szCs w:val="28"/>
    </w:rPr>
  </w:style>
  <w:style w:type="character" w:customStyle="1" w:styleId="class1">
    <w:name w:val="class1"/>
    <w:rsid w:val="006601AB"/>
    <w:rPr>
      <w:color w:val="330066"/>
    </w:rPr>
  </w:style>
  <w:style w:type="paragraph" w:styleId="a9">
    <w:name w:val="Body Text"/>
    <w:basedOn w:val="a"/>
    <w:link w:val="aa"/>
    <w:rsid w:val="006601AB"/>
    <w:pPr>
      <w:shd w:val="clear" w:color="auto" w:fill="FFFFFF"/>
      <w:spacing w:after="0" w:line="240" w:lineRule="atLeast"/>
    </w:pPr>
    <w:rPr>
      <w:rFonts w:eastAsia="Arial Unicode MS"/>
      <w:sz w:val="20"/>
      <w:szCs w:val="20"/>
      <w:lang w:eastAsia="ru-RU"/>
    </w:rPr>
  </w:style>
  <w:style w:type="character" w:customStyle="1" w:styleId="aa">
    <w:name w:val="Основной текст Знак"/>
    <w:basedOn w:val="a0"/>
    <w:link w:val="a9"/>
    <w:rsid w:val="006601AB"/>
    <w:rPr>
      <w:rFonts w:ascii="Calibri" w:eastAsia="Arial Unicode MS" w:hAnsi="Calibri" w:cs="Times New Roman"/>
      <w:sz w:val="20"/>
      <w:szCs w:val="20"/>
      <w:shd w:val="clear" w:color="auto" w:fill="FFFFFF"/>
      <w:lang w:eastAsia="ru-RU"/>
    </w:rPr>
  </w:style>
  <w:style w:type="paragraph" w:customStyle="1" w:styleId="p2">
    <w:name w:val="p2"/>
    <w:basedOn w:val="a"/>
    <w:rsid w:val="006601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6601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6601AB"/>
  </w:style>
  <w:style w:type="paragraph" w:customStyle="1" w:styleId="p5">
    <w:name w:val="p5"/>
    <w:basedOn w:val="a"/>
    <w:rsid w:val="006601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6601A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unhideWhenUsed/>
    <w:rsid w:val="006601AB"/>
    <w:rPr>
      <w:color w:val="0000FF"/>
      <w:u w:val="single"/>
    </w:rPr>
  </w:style>
  <w:style w:type="paragraph" w:customStyle="1" w:styleId="I">
    <w:name w:val="I ОГЛАВЛЕНИЕ"/>
    <w:basedOn w:val="a"/>
    <w:next w:val="p2"/>
    <w:rsid w:val="006601AB"/>
    <w:pPr>
      <w:numPr>
        <w:numId w:val="31"/>
      </w:numPr>
      <w:spacing w:after="120" w:line="240" w:lineRule="auto"/>
      <w:jc w:val="center"/>
    </w:pPr>
    <w:rPr>
      <w:rFonts w:ascii="Times New Roman" w:eastAsia="Times New Roman" w:hAnsi="Times New Roman"/>
      <w:b/>
      <w:caps/>
      <w:sz w:val="24"/>
      <w:szCs w:val="20"/>
      <w:lang w:eastAsia="ru-RU"/>
    </w:rPr>
  </w:style>
  <w:style w:type="paragraph" w:styleId="ac">
    <w:name w:val="Body Text Indent"/>
    <w:basedOn w:val="a"/>
    <w:link w:val="ad"/>
    <w:uiPriority w:val="99"/>
    <w:semiHidden/>
    <w:unhideWhenUsed/>
    <w:rsid w:val="006601AB"/>
    <w:pPr>
      <w:spacing w:after="120" w:line="240" w:lineRule="auto"/>
      <w:ind w:left="283"/>
    </w:pPr>
    <w:rPr>
      <w:rFonts w:ascii="Times New Roman" w:eastAsia="Times New Roman" w:hAnsi="Times New Roman"/>
      <w:lang w:val="en-US"/>
    </w:rPr>
  </w:style>
  <w:style w:type="character" w:customStyle="1" w:styleId="ad">
    <w:name w:val="Основной текст с отступом Знак"/>
    <w:basedOn w:val="a0"/>
    <w:link w:val="ac"/>
    <w:uiPriority w:val="99"/>
    <w:semiHidden/>
    <w:rsid w:val="006601AB"/>
    <w:rPr>
      <w:rFonts w:ascii="Times New Roman" w:eastAsia="Times New Roman" w:hAnsi="Times New Roman" w:cs="Times New Roman"/>
      <w:lang w:val="en-US"/>
    </w:rPr>
  </w:style>
  <w:style w:type="paragraph" w:styleId="21">
    <w:name w:val="Body Text Indent 2"/>
    <w:basedOn w:val="a"/>
    <w:link w:val="22"/>
    <w:uiPriority w:val="99"/>
    <w:semiHidden/>
    <w:unhideWhenUsed/>
    <w:rsid w:val="00D52BD8"/>
    <w:pPr>
      <w:spacing w:after="120" w:line="480" w:lineRule="auto"/>
      <w:ind w:left="283"/>
    </w:pPr>
  </w:style>
  <w:style w:type="character" w:customStyle="1" w:styleId="22">
    <w:name w:val="Основной текст с отступом 2 Знак"/>
    <w:basedOn w:val="a0"/>
    <w:link w:val="21"/>
    <w:uiPriority w:val="99"/>
    <w:semiHidden/>
    <w:rsid w:val="00D52BD8"/>
    <w:rPr>
      <w:rFonts w:ascii="Calibri" w:eastAsia="Calibri" w:hAnsi="Calibri" w:cs="Times New Roman"/>
    </w:rPr>
  </w:style>
  <w:style w:type="paragraph" w:styleId="ae">
    <w:name w:val="Balloon Text"/>
    <w:basedOn w:val="a"/>
    <w:link w:val="af"/>
    <w:uiPriority w:val="99"/>
    <w:unhideWhenUsed/>
    <w:rsid w:val="00D52BD8"/>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D52BD8"/>
    <w:rPr>
      <w:rFonts w:ascii="Tahoma" w:eastAsia="Calibri" w:hAnsi="Tahoma" w:cs="Tahoma"/>
      <w:sz w:val="16"/>
      <w:szCs w:val="16"/>
    </w:rPr>
  </w:style>
  <w:style w:type="paragraph" w:customStyle="1" w:styleId="Default">
    <w:name w:val="Default"/>
    <w:rsid w:val="00FE3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8760AE"/>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8760AE"/>
  </w:style>
  <w:style w:type="numbering" w:customStyle="1" w:styleId="110">
    <w:name w:val="Нет списка11"/>
    <w:next w:val="a2"/>
    <w:semiHidden/>
    <w:rsid w:val="008760AE"/>
  </w:style>
  <w:style w:type="paragraph" w:styleId="af0">
    <w:name w:val="header"/>
    <w:basedOn w:val="a"/>
    <w:link w:val="af1"/>
    <w:rsid w:val="008760A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rsid w:val="008760AE"/>
    <w:rPr>
      <w:rFonts w:ascii="Times New Roman" w:eastAsia="Times New Roman" w:hAnsi="Times New Roman" w:cs="Times New Roman"/>
      <w:sz w:val="24"/>
      <w:szCs w:val="24"/>
      <w:lang w:eastAsia="ru-RU"/>
    </w:rPr>
  </w:style>
  <w:style w:type="paragraph" w:styleId="af2">
    <w:name w:val="footer"/>
    <w:basedOn w:val="a"/>
    <w:link w:val="af3"/>
    <w:uiPriority w:val="99"/>
    <w:rsid w:val="008760A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8760AE"/>
    <w:rPr>
      <w:rFonts w:ascii="Times New Roman" w:eastAsia="Times New Roman" w:hAnsi="Times New Roman" w:cs="Times New Roman"/>
      <w:sz w:val="24"/>
      <w:szCs w:val="24"/>
      <w:lang w:eastAsia="ru-RU"/>
    </w:rPr>
  </w:style>
  <w:style w:type="paragraph" w:customStyle="1" w:styleId="13">
    <w:name w:val="Верхний колонтитул1"/>
    <w:basedOn w:val="a"/>
    <w:rsid w:val="008760AE"/>
    <w:pPr>
      <w:spacing w:before="100" w:beforeAutospacing="1" w:after="100" w:afterAutospacing="1" w:line="240" w:lineRule="auto"/>
      <w:jc w:val="center"/>
    </w:pPr>
    <w:rPr>
      <w:rFonts w:ascii="Times New Roman CYR" w:eastAsia="Times New Roman" w:hAnsi="Times New Roman CYR" w:cs="Times New Roman CYR"/>
      <w:b/>
      <w:bCs/>
      <w:i/>
      <w:iCs/>
      <w:color w:val="000066"/>
      <w:sz w:val="36"/>
      <w:szCs w:val="36"/>
      <w:lang w:eastAsia="ru-RU"/>
    </w:rPr>
  </w:style>
  <w:style w:type="character" w:styleId="af4">
    <w:name w:val="Emphasis"/>
    <w:basedOn w:val="a0"/>
    <w:qFormat/>
    <w:rsid w:val="008760AE"/>
    <w:rPr>
      <w:i/>
      <w:iCs/>
    </w:rPr>
  </w:style>
  <w:style w:type="paragraph" w:styleId="HTML">
    <w:name w:val="HTML Address"/>
    <w:basedOn w:val="a"/>
    <w:link w:val="HTML0"/>
    <w:unhideWhenUsed/>
    <w:rsid w:val="008760AE"/>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rsid w:val="008760AE"/>
    <w:rPr>
      <w:rFonts w:ascii="Times New Roman" w:eastAsia="Times New Roman" w:hAnsi="Times New Roman" w:cs="Times New Roman"/>
      <w:i/>
      <w:iCs/>
      <w:sz w:val="24"/>
      <w:szCs w:val="24"/>
      <w:lang w:eastAsia="ru-RU"/>
    </w:rPr>
  </w:style>
  <w:style w:type="character" w:customStyle="1" w:styleId="23">
    <w:name w:val="Основной текст (2)_"/>
    <w:link w:val="24"/>
    <w:rsid w:val="008760AE"/>
    <w:rPr>
      <w:sz w:val="28"/>
      <w:szCs w:val="28"/>
      <w:shd w:val="clear" w:color="auto" w:fill="FFFFFF"/>
    </w:rPr>
  </w:style>
  <w:style w:type="character" w:customStyle="1" w:styleId="25">
    <w:name w:val="Заголовок №2_"/>
    <w:link w:val="26"/>
    <w:rsid w:val="008760AE"/>
    <w:rPr>
      <w:sz w:val="28"/>
      <w:szCs w:val="28"/>
      <w:shd w:val="clear" w:color="auto" w:fill="FFFFFF"/>
    </w:rPr>
  </w:style>
  <w:style w:type="paragraph" w:customStyle="1" w:styleId="24">
    <w:name w:val="Основной текст (2)"/>
    <w:basedOn w:val="a"/>
    <w:link w:val="23"/>
    <w:rsid w:val="008760AE"/>
    <w:pPr>
      <w:shd w:val="clear" w:color="auto" w:fill="FFFFFF"/>
      <w:spacing w:before="60" w:after="60" w:line="0" w:lineRule="atLeast"/>
    </w:pPr>
    <w:rPr>
      <w:rFonts w:asciiTheme="minorHAnsi" w:eastAsiaTheme="minorHAnsi" w:hAnsiTheme="minorHAnsi" w:cstheme="minorBidi"/>
      <w:sz w:val="28"/>
      <w:szCs w:val="28"/>
    </w:rPr>
  </w:style>
  <w:style w:type="paragraph" w:customStyle="1" w:styleId="26">
    <w:name w:val="Заголовок №2"/>
    <w:basedOn w:val="a"/>
    <w:link w:val="25"/>
    <w:rsid w:val="008760AE"/>
    <w:pPr>
      <w:shd w:val="clear" w:color="auto" w:fill="FFFFFF"/>
      <w:spacing w:before="300" w:after="0" w:line="317" w:lineRule="exact"/>
      <w:outlineLvl w:val="1"/>
    </w:pPr>
    <w:rPr>
      <w:rFonts w:asciiTheme="minorHAnsi" w:eastAsiaTheme="minorHAnsi" w:hAnsiTheme="minorHAnsi" w:cstheme="minorBidi"/>
      <w:sz w:val="28"/>
      <w:szCs w:val="28"/>
    </w:rPr>
  </w:style>
  <w:style w:type="paragraph" w:customStyle="1" w:styleId="af5">
    <w:name w:val="Содержимое таблицы"/>
    <w:basedOn w:val="a"/>
    <w:rsid w:val="008760AE"/>
    <w:pPr>
      <w:suppressLineNumbers/>
      <w:suppressAutoHyphens/>
      <w:spacing w:line="240" w:lineRule="auto"/>
      <w:ind w:left="851"/>
    </w:pPr>
    <w:rPr>
      <w:rFonts w:ascii="Times New Roman" w:hAnsi="Times New Roman"/>
      <w:sz w:val="28"/>
      <w:szCs w:val="28"/>
      <w:lang w:eastAsia="ar-SA"/>
    </w:rPr>
  </w:style>
  <w:style w:type="character" w:customStyle="1" w:styleId="apple-converted-space">
    <w:name w:val="apple-converted-space"/>
    <w:basedOn w:val="a0"/>
    <w:rsid w:val="008760AE"/>
  </w:style>
  <w:style w:type="character" w:customStyle="1" w:styleId="WW8Num1z0">
    <w:name w:val="WW8Num1z0"/>
    <w:rsid w:val="008760AE"/>
    <w:rPr>
      <w:rFonts w:ascii="Symbol" w:hAnsi="Symbol"/>
    </w:rPr>
  </w:style>
  <w:style w:type="character" w:customStyle="1" w:styleId="WW8Num3z0">
    <w:name w:val="WW8Num3z0"/>
    <w:rsid w:val="008760AE"/>
    <w:rPr>
      <w:rFonts w:ascii="Symbol" w:hAnsi="Symbol"/>
    </w:rPr>
  </w:style>
  <w:style w:type="character" w:customStyle="1" w:styleId="WW8Num4z0">
    <w:name w:val="WW8Num4z0"/>
    <w:rsid w:val="008760AE"/>
    <w:rPr>
      <w:rFonts w:ascii="Symbol" w:hAnsi="Symbol"/>
    </w:rPr>
  </w:style>
  <w:style w:type="character" w:customStyle="1" w:styleId="WW8Num5z1">
    <w:name w:val="WW8Num5z1"/>
    <w:rsid w:val="008760AE"/>
    <w:rPr>
      <w:rFonts w:ascii="Symbol" w:hAnsi="Symbol"/>
    </w:rPr>
  </w:style>
  <w:style w:type="character" w:customStyle="1" w:styleId="WW8Num7z0">
    <w:name w:val="WW8Num7z0"/>
    <w:rsid w:val="008760AE"/>
    <w:rPr>
      <w:rFonts w:ascii="Symbol" w:hAnsi="Symbol"/>
    </w:rPr>
  </w:style>
  <w:style w:type="character" w:customStyle="1" w:styleId="WW8Num7z1">
    <w:name w:val="WW8Num7z1"/>
    <w:rsid w:val="008760AE"/>
    <w:rPr>
      <w:rFonts w:ascii="Courier New" w:hAnsi="Courier New" w:cs="Courier New"/>
    </w:rPr>
  </w:style>
  <w:style w:type="character" w:customStyle="1" w:styleId="WW8Num7z2">
    <w:name w:val="WW8Num7z2"/>
    <w:rsid w:val="008760AE"/>
    <w:rPr>
      <w:rFonts w:ascii="Wingdings" w:hAnsi="Wingdings"/>
    </w:rPr>
  </w:style>
  <w:style w:type="character" w:customStyle="1" w:styleId="WW8Num8z0">
    <w:name w:val="WW8Num8z0"/>
    <w:rsid w:val="008760AE"/>
    <w:rPr>
      <w:rFonts w:ascii="Symbol" w:hAnsi="Symbol"/>
    </w:rPr>
  </w:style>
  <w:style w:type="character" w:customStyle="1" w:styleId="WW8Num9z0">
    <w:name w:val="WW8Num9z0"/>
    <w:rsid w:val="008760AE"/>
    <w:rPr>
      <w:rFonts w:ascii="Symbol" w:hAnsi="Symbol"/>
    </w:rPr>
  </w:style>
  <w:style w:type="character" w:customStyle="1" w:styleId="14">
    <w:name w:val="Основной шрифт абзаца1"/>
    <w:rsid w:val="008760AE"/>
  </w:style>
  <w:style w:type="paragraph" w:customStyle="1" w:styleId="af6">
    <w:name w:val="Заголовок"/>
    <w:basedOn w:val="a"/>
    <w:next w:val="a9"/>
    <w:rsid w:val="008760AE"/>
    <w:pPr>
      <w:keepNext/>
      <w:suppressAutoHyphens/>
      <w:spacing w:before="240" w:after="120"/>
    </w:pPr>
    <w:rPr>
      <w:rFonts w:ascii="Arial" w:eastAsia="Arial" w:hAnsi="Arial" w:cs="Tahoma"/>
      <w:sz w:val="28"/>
      <w:szCs w:val="28"/>
      <w:lang w:eastAsia="ar-SA"/>
    </w:rPr>
  </w:style>
  <w:style w:type="paragraph" w:styleId="af7">
    <w:name w:val="List"/>
    <w:basedOn w:val="a9"/>
    <w:rsid w:val="008760AE"/>
    <w:pPr>
      <w:shd w:val="clear" w:color="auto" w:fill="auto"/>
      <w:suppressAutoHyphens/>
      <w:spacing w:after="120" w:line="276" w:lineRule="auto"/>
    </w:pPr>
    <w:rPr>
      <w:rFonts w:eastAsia="Times New Roman" w:cs="Tahoma"/>
      <w:sz w:val="22"/>
      <w:szCs w:val="22"/>
      <w:lang w:eastAsia="ar-SA"/>
    </w:rPr>
  </w:style>
  <w:style w:type="paragraph" w:customStyle="1" w:styleId="15">
    <w:name w:val="Название1"/>
    <w:basedOn w:val="a"/>
    <w:rsid w:val="008760AE"/>
    <w:pPr>
      <w:suppressLineNumbers/>
      <w:suppressAutoHyphens/>
      <w:spacing w:before="120" w:after="120"/>
    </w:pPr>
    <w:rPr>
      <w:rFonts w:eastAsia="Times New Roman" w:cs="Tahoma"/>
      <w:i/>
      <w:iCs/>
      <w:sz w:val="24"/>
      <w:szCs w:val="24"/>
      <w:lang w:eastAsia="ar-SA"/>
    </w:rPr>
  </w:style>
  <w:style w:type="paragraph" w:customStyle="1" w:styleId="16">
    <w:name w:val="Указатель1"/>
    <w:basedOn w:val="a"/>
    <w:rsid w:val="008760AE"/>
    <w:pPr>
      <w:suppressLineNumbers/>
      <w:suppressAutoHyphens/>
    </w:pPr>
    <w:rPr>
      <w:rFonts w:eastAsia="Times New Roman" w:cs="Tahoma"/>
      <w:lang w:eastAsia="ar-SA"/>
    </w:rPr>
  </w:style>
  <w:style w:type="paragraph" w:customStyle="1" w:styleId="af8">
    <w:name w:val="Заголовок таблицы"/>
    <w:basedOn w:val="af5"/>
    <w:rsid w:val="008760AE"/>
    <w:pPr>
      <w:spacing w:line="276" w:lineRule="auto"/>
      <w:ind w:left="0"/>
      <w:jc w:val="center"/>
    </w:pPr>
    <w:rPr>
      <w:rFonts w:ascii="Calibri" w:eastAsia="Times New Roman" w:hAnsi="Calibri" w:cs="Calibri"/>
      <w:b/>
      <w:bCs/>
      <w:sz w:val="22"/>
      <w:szCs w:val="22"/>
    </w:rPr>
  </w:style>
  <w:style w:type="paragraph" w:customStyle="1" w:styleId="af9">
    <w:name w:val="Содержимое врезки"/>
    <w:basedOn w:val="a9"/>
    <w:rsid w:val="008760AE"/>
    <w:pPr>
      <w:shd w:val="clear" w:color="auto" w:fill="auto"/>
      <w:suppressAutoHyphens/>
      <w:spacing w:after="120" w:line="276" w:lineRule="auto"/>
    </w:pPr>
    <w:rPr>
      <w:rFonts w:eastAsia="Times New Roman" w:cs="Calibri"/>
      <w:sz w:val="22"/>
      <w:szCs w:val="22"/>
      <w:lang w:eastAsia="ar-SA"/>
    </w:rPr>
  </w:style>
  <w:style w:type="paragraph" w:customStyle="1" w:styleId="17">
    <w:name w:val="Без интервала1"/>
    <w:rsid w:val="008760AE"/>
    <w:pPr>
      <w:spacing w:after="0" w:line="240" w:lineRule="auto"/>
    </w:pPr>
    <w:rPr>
      <w:rFonts w:ascii="Calibri" w:eastAsia="Times New Roman" w:hAnsi="Calibri" w:cs="Times New Roman"/>
    </w:rPr>
  </w:style>
  <w:style w:type="character" w:customStyle="1" w:styleId="Zag11">
    <w:name w:val="Zag_11"/>
    <w:rsid w:val="008760AE"/>
  </w:style>
  <w:style w:type="paragraph" w:customStyle="1" w:styleId="Osnova">
    <w:name w:val="Osnova"/>
    <w:basedOn w:val="a"/>
    <w:rsid w:val="008760A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st">
    <w:name w:val="st"/>
    <w:rsid w:val="008760AE"/>
  </w:style>
  <w:style w:type="character" w:customStyle="1" w:styleId="c2">
    <w:name w:val="c2"/>
    <w:rsid w:val="006A4766"/>
  </w:style>
  <w:style w:type="character" w:customStyle="1" w:styleId="30">
    <w:name w:val="Заголовок 3 Знак"/>
    <w:basedOn w:val="a0"/>
    <w:link w:val="3"/>
    <w:rsid w:val="00797200"/>
    <w:rPr>
      <w:rFonts w:ascii="Arial" w:eastAsia="Times New Roman" w:hAnsi="Arial" w:cs="Arial"/>
      <w:b/>
      <w:bCs/>
      <w:sz w:val="26"/>
      <w:szCs w:val="26"/>
      <w:lang w:eastAsia="ru-RU"/>
    </w:rPr>
  </w:style>
  <w:style w:type="character" w:customStyle="1" w:styleId="40">
    <w:name w:val="Заголовок 4 Знак"/>
    <w:basedOn w:val="a0"/>
    <w:link w:val="4"/>
    <w:rsid w:val="00797200"/>
    <w:rPr>
      <w:rFonts w:ascii="Times New Roman" w:eastAsia="Times New Roman" w:hAnsi="Times New Roman" w:cs="Times New Roman"/>
      <w:b/>
      <w:bCs/>
      <w:sz w:val="28"/>
      <w:szCs w:val="28"/>
      <w:lang w:eastAsia="ru-RU"/>
    </w:rPr>
  </w:style>
  <w:style w:type="paragraph" w:customStyle="1" w:styleId="aleft">
    <w:name w:val="aleft"/>
    <w:basedOn w:val="a"/>
    <w:rsid w:val="00797200"/>
    <w:pPr>
      <w:spacing w:before="60" w:after="75" w:line="240" w:lineRule="auto"/>
      <w:ind w:left="60"/>
    </w:pPr>
    <w:rPr>
      <w:rFonts w:ascii="Times New Roman" w:eastAsia="Times New Roman" w:hAnsi="Times New Roman"/>
      <w:sz w:val="24"/>
      <w:szCs w:val="24"/>
      <w:lang w:eastAsia="ru-RU"/>
    </w:rPr>
  </w:style>
  <w:style w:type="paragraph" w:customStyle="1" w:styleId="acenter">
    <w:name w:val="acenter"/>
    <w:basedOn w:val="a"/>
    <w:rsid w:val="00797200"/>
    <w:pPr>
      <w:spacing w:before="60" w:after="75" w:line="240" w:lineRule="auto"/>
      <w:ind w:left="60"/>
      <w:jc w:val="center"/>
    </w:pPr>
    <w:rPr>
      <w:rFonts w:ascii="Times New Roman" w:eastAsia="Times New Roman" w:hAnsi="Times New Roman"/>
      <w:sz w:val="24"/>
      <w:szCs w:val="24"/>
      <w:lang w:eastAsia="ru-RU"/>
    </w:rPr>
  </w:style>
  <w:style w:type="character" w:styleId="afa">
    <w:name w:val="FollowedHyperlink"/>
    <w:rsid w:val="00797200"/>
    <w:rPr>
      <w:color w:val="0000FF"/>
      <w:u w:val="single"/>
    </w:rPr>
  </w:style>
  <w:style w:type="character" w:styleId="HTML1">
    <w:name w:val="HTML Cite"/>
    <w:rsid w:val="00797200"/>
    <w:rPr>
      <w:i/>
      <w:iCs/>
    </w:rPr>
  </w:style>
  <w:style w:type="paragraph" w:customStyle="1" w:styleId="clear">
    <w:name w:val="clear"/>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debar">
    <w:name w:val="sidebar"/>
    <w:basedOn w:val="a"/>
    <w:rsid w:val="0079720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idebar-right">
    <w:name w:val="sidebar-right"/>
    <w:basedOn w:val="a"/>
    <w:rsid w:val="00797200"/>
    <w:pPr>
      <w:spacing w:before="100" w:beforeAutospacing="1" w:after="100" w:afterAutospacing="1" w:line="240" w:lineRule="auto"/>
      <w:ind w:right="-90"/>
    </w:pPr>
    <w:rPr>
      <w:rFonts w:ascii="Times New Roman" w:eastAsia="Times New Roman" w:hAnsi="Times New Roman"/>
      <w:sz w:val="24"/>
      <w:szCs w:val="24"/>
      <w:lang w:eastAsia="ru-RU"/>
    </w:rPr>
  </w:style>
  <w:style w:type="paragraph" w:customStyle="1" w:styleId="textwidget">
    <w:name w:val="textwidget"/>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
    <w:name w:val="post"/>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title">
    <w:name w:val="post-title"/>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ntry">
    <w:name w:val="post-entry"/>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info">
    <w:name w:val="post-info"/>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s">
    <w:name w:val="comments"/>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date">
    <w:name w:val="post-date"/>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re-link">
    <w:name w:val="more-link"/>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
    <w:name w:val="description"/>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1">
    <w:name w:val="description1"/>
    <w:basedOn w:val="a"/>
    <w:rsid w:val="00797200"/>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
    <w:rsid w:val="00797200"/>
    <w:pPr>
      <w:shd w:val="clear" w:color="auto" w:fill="252525"/>
      <w:spacing w:before="100" w:beforeAutospacing="1" w:after="240" w:line="240" w:lineRule="auto"/>
    </w:pPr>
    <w:rPr>
      <w:rFonts w:ascii="Times New Roman" w:eastAsia="Times New Roman" w:hAnsi="Times New Roman"/>
      <w:color w:val="FFFFFF"/>
      <w:sz w:val="24"/>
      <w:szCs w:val="24"/>
      <w:lang w:eastAsia="ru-RU"/>
    </w:rPr>
  </w:style>
  <w:style w:type="paragraph" w:customStyle="1" w:styleId="post-title1">
    <w:name w:val="post-title1"/>
    <w:basedOn w:val="a"/>
    <w:rsid w:val="00797200"/>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
    <w:rsid w:val="00797200"/>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
    <w:rsid w:val="00797200"/>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
    <w:rsid w:val="00797200"/>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
    <w:rsid w:val="00797200"/>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
    <w:rsid w:val="00797200"/>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rsid w:val="007972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97200"/>
    <w:rPr>
      <w:rFonts w:ascii="Arial" w:eastAsia="Times New Roman" w:hAnsi="Arial" w:cs="Arial"/>
      <w:vanish/>
      <w:sz w:val="16"/>
      <w:szCs w:val="16"/>
      <w:lang w:eastAsia="ru-RU"/>
    </w:rPr>
  </w:style>
  <w:style w:type="paragraph" w:styleId="z-1">
    <w:name w:val="HTML Bottom of Form"/>
    <w:basedOn w:val="a"/>
    <w:next w:val="a"/>
    <w:link w:val="z-2"/>
    <w:hidden/>
    <w:rsid w:val="007972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97200"/>
    <w:rPr>
      <w:rFonts w:ascii="Arial" w:eastAsia="Times New Roman" w:hAnsi="Arial" w:cs="Arial"/>
      <w:vanish/>
      <w:sz w:val="16"/>
      <w:szCs w:val="16"/>
      <w:lang w:eastAsia="ru-RU"/>
    </w:rPr>
  </w:style>
  <w:style w:type="paragraph" w:customStyle="1" w:styleId="nocomments">
    <w:name w:val="nocomments"/>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7">
    <w:name w:val="Без интервала2"/>
    <w:rsid w:val="0070118A"/>
    <w:pPr>
      <w:spacing w:after="0" w:line="240" w:lineRule="auto"/>
    </w:pPr>
    <w:rPr>
      <w:rFonts w:ascii="Calibri" w:eastAsia="Times New Roman" w:hAnsi="Calibri" w:cs="Times New Roman"/>
      <w:sz w:val="24"/>
      <w:szCs w:val="24"/>
      <w:lang w:eastAsia="ru-RU"/>
    </w:rPr>
  </w:style>
  <w:style w:type="paragraph" w:customStyle="1" w:styleId="statia">
    <w:name w:val="statia"/>
    <w:rsid w:val="00FB181C"/>
    <w:pPr>
      <w:autoSpaceDE w:val="0"/>
      <w:autoSpaceDN w:val="0"/>
      <w:adjustRightInd w:val="0"/>
      <w:spacing w:after="0" w:line="240" w:lineRule="auto"/>
      <w:ind w:firstLine="227"/>
      <w:jc w:val="both"/>
    </w:pPr>
    <w:rPr>
      <w:rFonts w:ascii="Arial" w:eastAsia="Calibri" w:hAnsi="Arial" w:cs="Arial"/>
      <w:color w:val="000000"/>
      <w:sz w:val="16"/>
      <w:szCs w:val="16"/>
    </w:rPr>
  </w:style>
  <w:style w:type="paragraph" w:customStyle="1" w:styleId="afb">
    <w:name w:val="Знак Знак Знак Знак"/>
    <w:basedOn w:val="a"/>
    <w:rsid w:val="00FB181C"/>
    <w:pPr>
      <w:spacing w:after="160" w:line="240" w:lineRule="exact"/>
    </w:pPr>
    <w:rPr>
      <w:rFonts w:ascii="Verdana" w:eastAsia="Times New Roman" w:hAnsi="Verdana" w:cs="Verdana"/>
      <w:sz w:val="20"/>
      <w:szCs w:val="20"/>
      <w:lang w:val="en-US"/>
    </w:rPr>
  </w:style>
  <w:style w:type="paragraph" w:customStyle="1" w:styleId="31">
    <w:name w:val="Без интервала3"/>
    <w:rsid w:val="008973DB"/>
    <w:pPr>
      <w:spacing w:after="0" w:line="240" w:lineRule="auto"/>
    </w:pPr>
    <w:rPr>
      <w:rFonts w:ascii="Calibri" w:eastAsia="Times New Roman" w:hAnsi="Calibri" w:cs="Times New Roman"/>
      <w:sz w:val="24"/>
      <w:szCs w:val="24"/>
      <w:lang w:eastAsia="ru-RU"/>
    </w:rPr>
  </w:style>
  <w:style w:type="paragraph" w:customStyle="1" w:styleId="c3">
    <w:name w:val="c3"/>
    <w:basedOn w:val="a"/>
    <w:rsid w:val="005B0F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B0F60"/>
  </w:style>
  <w:style w:type="paragraph" w:customStyle="1" w:styleId="c8">
    <w:name w:val="c8"/>
    <w:basedOn w:val="a"/>
    <w:rsid w:val="005B0F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
    <w:name w:val="Без интервала4"/>
    <w:rsid w:val="008B3408"/>
    <w:pPr>
      <w:spacing w:after="0" w:line="240" w:lineRule="auto"/>
    </w:pPr>
    <w:rPr>
      <w:rFonts w:ascii="Calibri" w:eastAsia="Times New Roman" w:hAnsi="Calibri" w:cs="Times New Roman"/>
      <w:sz w:val="24"/>
      <w:szCs w:val="24"/>
      <w:lang w:eastAsia="ru-RU"/>
    </w:rPr>
  </w:style>
  <w:style w:type="character" w:customStyle="1" w:styleId="grame">
    <w:name w:val="grame"/>
    <w:basedOn w:val="a0"/>
    <w:rsid w:val="00997600"/>
  </w:style>
  <w:style w:type="character" w:customStyle="1" w:styleId="afc">
    <w:name w:val="Маркеры списка"/>
    <w:rsid w:val="00997600"/>
    <w:rPr>
      <w:rFonts w:ascii="OpenSymbol" w:eastAsia="OpenSymbol" w:hAnsi="OpenSymbol" w:cs="OpenSymbol"/>
    </w:rPr>
  </w:style>
  <w:style w:type="character" w:customStyle="1" w:styleId="ListLabel17">
    <w:name w:val="ListLabel 17"/>
    <w:rsid w:val="00997600"/>
    <w:rPr>
      <w:rFonts w:cs="Symbol"/>
    </w:rPr>
  </w:style>
  <w:style w:type="character" w:customStyle="1" w:styleId="ListLabel18">
    <w:name w:val="ListLabel 18"/>
    <w:rsid w:val="00997600"/>
    <w:rPr>
      <w:rFonts w:cs="OpenSymbol"/>
    </w:rPr>
  </w:style>
  <w:style w:type="character" w:customStyle="1" w:styleId="ListLabel19">
    <w:name w:val="ListLabel 19"/>
    <w:rsid w:val="00997600"/>
    <w:rPr>
      <w:rFonts w:ascii="Times New Roman" w:hAnsi="Times New Roman"/>
      <w:b/>
      <w:bCs/>
      <w:sz w:val="28"/>
      <w:szCs w:val="28"/>
    </w:rPr>
  </w:style>
  <w:style w:type="character" w:customStyle="1" w:styleId="ListLabel20">
    <w:name w:val="ListLabel 20"/>
    <w:rsid w:val="00997600"/>
    <w:rPr>
      <w:rFonts w:cs="Symbol"/>
    </w:rPr>
  </w:style>
  <w:style w:type="character" w:customStyle="1" w:styleId="ListLabel21">
    <w:name w:val="ListLabel 21"/>
    <w:rsid w:val="00997600"/>
    <w:rPr>
      <w:rFonts w:cs="OpenSymbol"/>
    </w:rPr>
  </w:style>
  <w:style w:type="character" w:customStyle="1" w:styleId="ListLabel22">
    <w:name w:val="ListLabel 22"/>
    <w:rsid w:val="00997600"/>
    <w:rPr>
      <w:b/>
      <w:bCs/>
      <w:sz w:val="28"/>
      <w:szCs w:val="28"/>
    </w:rPr>
  </w:style>
  <w:style w:type="paragraph" w:styleId="afd">
    <w:name w:val="Title"/>
    <w:basedOn w:val="a"/>
    <w:link w:val="afe"/>
    <w:rsid w:val="00997600"/>
    <w:pPr>
      <w:widowControl w:val="0"/>
      <w:suppressLineNumbers/>
      <w:suppressAutoHyphens/>
      <w:spacing w:before="120" w:after="120" w:line="240" w:lineRule="auto"/>
    </w:pPr>
    <w:rPr>
      <w:rFonts w:ascii="Liberation Serif" w:eastAsia="SimSun" w:hAnsi="Liberation Serif" w:cs="Mangal"/>
      <w:i/>
      <w:iCs/>
      <w:color w:val="00000A"/>
      <w:sz w:val="24"/>
      <w:szCs w:val="24"/>
      <w:lang w:eastAsia="zh-CN" w:bidi="hi-IN"/>
    </w:rPr>
  </w:style>
  <w:style w:type="character" w:customStyle="1" w:styleId="afe">
    <w:name w:val="Название Знак"/>
    <w:basedOn w:val="a0"/>
    <w:link w:val="afd"/>
    <w:rsid w:val="00997600"/>
    <w:rPr>
      <w:rFonts w:ascii="Liberation Serif" w:eastAsia="SimSun" w:hAnsi="Liberation Serif" w:cs="Mangal"/>
      <w:i/>
      <w:iCs/>
      <w:color w:val="00000A"/>
      <w:sz w:val="24"/>
      <w:szCs w:val="24"/>
      <w:lang w:eastAsia="zh-CN" w:bidi="hi-IN"/>
    </w:rPr>
  </w:style>
  <w:style w:type="paragraph" w:styleId="18">
    <w:name w:val="index 1"/>
    <w:basedOn w:val="a"/>
    <w:next w:val="a"/>
    <w:autoRedefine/>
    <w:uiPriority w:val="99"/>
    <w:semiHidden/>
    <w:unhideWhenUsed/>
    <w:rsid w:val="00997600"/>
    <w:pPr>
      <w:widowControl w:val="0"/>
      <w:suppressAutoHyphens/>
      <w:spacing w:after="0" w:line="240" w:lineRule="auto"/>
      <w:ind w:left="240" w:hanging="240"/>
    </w:pPr>
    <w:rPr>
      <w:rFonts w:ascii="Liberation Serif" w:eastAsia="SimSun" w:hAnsi="Liberation Serif" w:cs="Mangal"/>
      <w:color w:val="00000A"/>
      <w:sz w:val="24"/>
      <w:szCs w:val="21"/>
      <w:lang w:eastAsia="zh-CN" w:bidi="hi-IN"/>
    </w:rPr>
  </w:style>
  <w:style w:type="paragraph" w:styleId="aff">
    <w:name w:val="index heading"/>
    <w:basedOn w:val="a"/>
    <w:rsid w:val="00997600"/>
    <w:pPr>
      <w:widowControl w:val="0"/>
      <w:suppressLineNumbers/>
      <w:suppressAutoHyphens/>
      <w:spacing w:after="0" w:line="240" w:lineRule="auto"/>
    </w:pPr>
    <w:rPr>
      <w:rFonts w:ascii="Liberation Serif" w:eastAsia="SimSun" w:hAnsi="Liberation Serif"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84664109">
      <w:bodyDiv w:val="1"/>
      <w:marLeft w:val="0"/>
      <w:marRight w:val="0"/>
      <w:marTop w:val="0"/>
      <w:marBottom w:val="0"/>
      <w:divBdr>
        <w:top w:val="none" w:sz="0" w:space="0" w:color="auto"/>
        <w:left w:val="none" w:sz="0" w:space="0" w:color="auto"/>
        <w:bottom w:val="none" w:sz="0" w:space="0" w:color="auto"/>
        <w:right w:val="none" w:sz="0" w:space="0" w:color="auto"/>
      </w:divBdr>
    </w:div>
    <w:div w:id="925654133">
      <w:bodyDiv w:val="1"/>
      <w:marLeft w:val="0"/>
      <w:marRight w:val="0"/>
      <w:marTop w:val="0"/>
      <w:marBottom w:val="0"/>
      <w:divBdr>
        <w:top w:val="none" w:sz="0" w:space="0" w:color="auto"/>
        <w:left w:val="none" w:sz="0" w:space="0" w:color="auto"/>
        <w:bottom w:val="none" w:sz="0" w:space="0" w:color="auto"/>
        <w:right w:val="none" w:sz="0" w:space="0" w:color="auto"/>
      </w:divBdr>
    </w:div>
    <w:div w:id="18856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ch1-novoalex.ucoz.ru/index/0-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BAEBF-980D-4D4E-B826-A7A4D773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37238</Words>
  <Characters>212260</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Антонова</cp:lastModifiedBy>
  <cp:revision>72</cp:revision>
  <dcterms:created xsi:type="dcterms:W3CDTF">2018-08-23T13:04:00Z</dcterms:created>
  <dcterms:modified xsi:type="dcterms:W3CDTF">2021-01-11T11:00:00Z</dcterms:modified>
</cp:coreProperties>
</file>