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30" w:rsidRDefault="00D80930" w:rsidP="00AE5116">
      <w:pPr>
        <w:pStyle w:val="a3"/>
        <w:ind w:right="849" w:firstLine="707"/>
        <w:jc w:val="both"/>
      </w:pPr>
      <w:r>
        <w:t>дополнительного</w:t>
      </w:r>
      <w:r>
        <w:rPr>
          <w:spacing w:val="-3"/>
        </w:rPr>
        <w:t xml:space="preserve"> </w:t>
      </w:r>
      <w:r>
        <w:t>образования детей.</w:t>
      </w:r>
    </w:p>
    <w:p w:rsidR="00E97000" w:rsidRDefault="00E97000" w:rsidP="00E97000">
      <w:pPr>
        <w:pStyle w:val="a3"/>
        <w:spacing w:before="67" w:line="242" w:lineRule="auto"/>
        <w:ind w:left="1759" w:right="1332"/>
        <w:jc w:val="center"/>
      </w:pPr>
      <w:r>
        <w:t>Администрация</w:t>
      </w:r>
      <w:r>
        <w:rPr>
          <w:spacing w:val="-8"/>
        </w:rPr>
        <w:t xml:space="preserve"> </w:t>
      </w:r>
      <w:proofErr w:type="spellStart"/>
      <w:r>
        <w:t>Новоалександровского</w:t>
      </w:r>
      <w:proofErr w:type="spellEnd"/>
      <w:r>
        <w:rPr>
          <w:spacing w:val="-11"/>
        </w:rPr>
        <w:t xml:space="preserve"> </w:t>
      </w:r>
      <w:r>
        <w:t>городского</w:t>
      </w:r>
      <w:r>
        <w:rPr>
          <w:spacing w:val="-7"/>
        </w:rPr>
        <w:t xml:space="preserve"> </w:t>
      </w:r>
      <w:r>
        <w:t>округа</w:t>
      </w:r>
      <w:r>
        <w:rPr>
          <w:spacing w:val="-67"/>
        </w:rPr>
        <w:t xml:space="preserve"> </w:t>
      </w:r>
      <w:r>
        <w:t>Муниципальное</w:t>
      </w:r>
      <w:r>
        <w:rPr>
          <w:spacing w:val="69"/>
        </w:rPr>
        <w:t xml:space="preserve"> </w:t>
      </w:r>
      <w:r>
        <w:t>общеобразовательное</w:t>
      </w:r>
      <w:r>
        <w:rPr>
          <w:spacing w:val="-3"/>
        </w:rPr>
        <w:t xml:space="preserve"> </w:t>
      </w:r>
      <w:r>
        <w:t>учреждение</w:t>
      </w:r>
    </w:p>
    <w:p w:rsidR="00E97000" w:rsidRDefault="00E97000" w:rsidP="00E97000">
      <w:pPr>
        <w:pStyle w:val="a3"/>
        <w:ind w:left="3228" w:right="2794"/>
        <w:jc w:val="center"/>
      </w:pPr>
      <w:r>
        <w:t xml:space="preserve">«Гимназия № </w:t>
      </w:r>
      <w:proofErr w:type="gramStart"/>
      <w:r>
        <w:t>1»</w:t>
      </w:r>
      <w:r>
        <w:rPr>
          <w:spacing w:val="-67"/>
        </w:rPr>
        <w:t xml:space="preserve">  </w:t>
      </w:r>
      <w:r>
        <w:t>г.</w:t>
      </w:r>
      <w:proofErr w:type="gramEnd"/>
      <w:r>
        <w:rPr>
          <w:spacing w:val="-3"/>
        </w:rPr>
        <w:t xml:space="preserve"> </w:t>
      </w:r>
      <w:r>
        <w:t>Новоалександровск</w:t>
      </w:r>
    </w:p>
    <w:p w:rsidR="00E97000" w:rsidRDefault="00E97000" w:rsidP="00E97000">
      <w:pPr>
        <w:pStyle w:val="a3"/>
        <w:spacing w:line="321" w:lineRule="exact"/>
        <w:ind w:left="1759" w:right="1327"/>
        <w:jc w:val="center"/>
      </w:pPr>
      <w:r>
        <w:t>Ставропольского</w:t>
      </w:r>
      <w:r>
        <w:rPr>
          <w:spacing w:val="-5"/>
        </w:rPr>
        <w:t xml:space="preserve"> </w:t>
      </w:r>
      <w:r>
        <w:t>края</w:t>
      </w:r>
    </w:p>
    <w:p w:rsidR="00E97000" w:rsidRDefault="00E97000" w:rsidP="00E97000">
      <w:pPr>
        <w:pStyle w:val="a3"/>
        <w:spacing w:before="6"/>
        <w:ind w:left="0"/>
      </w:pPr>
    </w:p>
    <w:tbl>
      <w:tblPr>
        <w:tblStyle w:val="TableNormal"/>
        <w:tblW w:w="0" w:type="auto"/>
        <w:tblInd w:w="947" w:type="dxa"/>
        <w:tblLayout w:type="fixed"/>
        <w:tblLook w:val="01E0" w:firstRow="1" w:lastRow="1" w:firstColumn="1" w:lastColumn="1" w:noHBand="0" w:noVBand="0"/>
      </w:tblPr>
      <w:tblGrid>
        <w:gridCol w:w="5090"/>
        <w:gridCol w:w="4914"/>
      </w:tblGrid>
      <w:tr w:rsidR="00E97000" w:rsidTr="00130CDF">
        <w:trPr>
          <w:trHeight w:val="317"/>
        </w:trPr>
        <w:tc>
          <w:tcPr>
            <w:tcW w:w="5090" w:type="dxa"/>
          </w:tcPr>
          <w:p w:rsidR="00E97000" w:rsidRDefault="00E97000" w:rsidP="00130CDF">
            <w:pPr>
              <w:pStyle w:val="TableParagraph"/>
              <w:spacing w:line="297" w:lineRule="exact"/>
              <w:ind w:left="200"/>
              <w:rPr>
                <w:sz w:val="28"/>
              </w:rPr>
            </w:pPr>
            <w:r>
              <w:rPr>
                <w:sz w:val="28"/>
              </w:rPr>
              <w:t>СОГЛАСОВАНО</w:t>
            </w:r>
          </w:p>
        </w:tc>
        <w:tc>
          <w:tcPr>
            <w:tcW w:w="4914" w:type="dxa"/>
          </w:tcPr>
          <w:p w:rsidR="00E97000" w:rsidRDefault="00E97000" w:rsidP="00130CDF">
            <w:pPr>
              <w:pStyle w:val="TableParagraph"/>
              <w:spacing w:line="297" w:lineRule="exact"/>
              <w:ind w:left="722"/>
              <w:rPr>
                <w:sz w:val="28"/>
              </w:rPr>
            </w:pPr>
            <w:r>
              <w:rPr>
                <w:sz w:val="28"/>
              </w:rPr>
              <w:t>УТВЕРЖДАЮ</w:t>
            </w:r>
          </w:p>
        </w:tc>
      </w:tr>
      <w:tr w:rsidR="00E97000" w:rsidTr="00130CDF">
        <w:trPr>
          <w:trHeight w:val="322"/>
        </w:trPr>
        <w:tc>
          <w:tcPr>
            <w:tcW w:w="5090" w:type="dxa"/>
          </w:tcPr>
          <w:p w:rsidR="00E97000" w:rsidRDefault="00E97000" w:rsidP="00130CDF">
            <w:pPr>
              <w:pStyle w:val="TableParagraph"/>
              <w:spacing w:line="303" w:lineRule="exact"/>
              <w:ind w:left="200"/>
              <w:rPr>
                <w:sz w:val="28"/>
              </w:rPr>
            </w:pPr>
            <w:proofErr w:type="spellStart"/>
            <w:r>
              <w:rPr>
                <w:sz w:val="28"/>
              </w:rPr>
              <w:t>Управляющим</w:t>
            </w:r>
            <w:proofErr w:type="spellEnd"/>
            <w:r>
              <w:rPr>
                <w:spacing w:val="-2"/>
                <w:sz w:val="28"/>
              </w:rPr>
              <w:t xml:space="preserve"> </w:t>
            </w:r>
            <w:proofErr w:type="spellStart"/>
            <w:r>
              <w:rPr>
                <w:sz w:val="28"/>
              </w:rPr>
              <w:t>советом</w:t>
            </w:r>
            <w:proofErr w:type="spellEnd"/>
          </w:p>
        </w:tc>
        <w:tc>
          <w:tcPr>
            <w:tcW w:w="4914" w:type="dxa"/>
          </w:tcPr>
          <w:p w:rsidR="00E97000" w:rsidRDefault="00E97000" w:rsidP="00130CDF">
            <w:pPr>
              <w:pStyle w:val="TableParagraph"/>
              <w:spacing w:line="303" w:lineRule="exact"/>
              <w:ind w:left="722"/>
              <w:rPr>
                <w:sz w:val="28"/>
              </w:rPr>
            </w:pPr>
            <w:proofErr w:type="spellStart"/>
            <w:r>
              <w:rPr>
                <w:sz w:val="28"/>
              </w:rPr>
              <w:t>Директор</w:t>
            </w:r>
            <w:proofErr w:type="spellEnd"/>
            <w:r>
              <w:rPr>
                <w:spacing w:val="-4"/>
                <w:sz w:val="28"/>
              </w:rPr>
              <w:t xml:space="preserve"> </w:t>
            </w:r>
            <w:r>
              <w:rPr>
                <w:sz w:val="28"/>
              </w:rPr>
              <w:t>МОУ</w:t>
            </w:r>
            <w:r>
              <w:rPr>
                <w:spacing w:val="-1"/>
                <w:sz w:val="28"/>
              </w:rPr>
              <w:t xml:space="preserve"> </w:t>
            </w:r>
            <w:proofErr w:type="spellStart"/>
            <w:r>
              <w:rPr>
                <w:sz w:val="28"/>
              </w:rPr>
              <w:t>гимназия</w:t>
            </w:r>
            <w:proofErr w:type="spellEnd"/>
            <w:r>
              <w:rPr>
                <w:sz w:val="28"/>
              </w:rPr>
              <w:t xml:space="preserve"> № 1</w:t>
            </w:r>
          </w:p>
        </w:tc>
      </w:tr>
      <w:tr w:rsidR="00E97000" w:rsidTr="00130CDF">
        <w:trPr>
          <w:trHeight w:val="321"/>
        </w:trPr>
        <w:tc>
          <w:tcPr>
            <w:tcW w:w="5090" w:type="dxa"/>
          </w:tcPr>
          <w:p w:rsidR="00E97000" w:rsidRDefault="00E97000" w:rsidP="00130CDF">
            <w:pPr>
              <w:pStyle w:val="TableParagraph"/>
              <w:spacing w:line="302" w:lineRule="exact"/>
              <w:ind w:left="200"/>
              <w:rPr>
                <w:sz w:val="28"/>
              </w:rPr>
            </w:pPr>
            <w:r>
              <w:rPr>
                <w:sz w:val="28"/>
              </w:rPr>
              <w:t>МОУ</w:t>
            </w:r>
            <w:r>
              <w:rPr>
                <w:spacing w:val="-2"/>
                <w:sz w:val="28"/>
              </w:rPr>
              <w:t xml:space="preserve"> </w:t>
            </w:r>
            <w:proofErr w:type="spellStart"/>
            <w:r>
              <w:rPr>
                <w:sz w:val="28"/>
              </w:rPr>
              <w:t>гимназия</w:t>
            </w:r>
            <w:proofErr w:type="spellEnd"/>
            <w:r>
              <w:rPr>
                <w:spacing w:val="-2"/>
                <w:sz w:val="28"/>
              </w:rPr>
              <w:t xml:space="preserve"> </w:t>
            </w:r>
            <w:r>
              <w:rPr>
                <w:sz w:val="28"/>
              </w:rPr>
              <w:t>№</w:t>
            </w:r>
            <w:r>
              <w:rPr>
                <w:spacing w:val="-1"/>
                <w:sz w:val="28"/>
              </w:rPr>
              <w:t xml:space="preserve"> </w:t>
            </w:r>
            <w:r>
              <w:rPr>
                <w:sz w:val="28"/>
              </w:rPr>
              <w:t>1</w:t>
            </w:r>
          </w:p>
        </w:tc>
        <w:tc>
          <w:tcPr>
            <w:tcW w:w="4914" w:type="dxa"/>
          </w:tcPr>
          <w:p w:rsidR="00E97000" w:rsidRDefault="00E97000" w:rsidP="00130CDF">
            <w:pPr>
              <w:pStyle w:val="TableParagraph"/>
              <w:tabs>
                <w:tab w:val="left" w:pos="2403"/>
              </w:tabs>
              <w:spacing w:line="302" w:lineRule="exact"/>
              <w:ind w:left="722"/>
              <w:rPr>
                <w:sz w:val="28"/>
              </w:rPr>
            </w:pPr>
            <w:r>
              <w:rPr>
                <w:sz w:val="28"/>
                <w:u w:val="single"/>
              </w:rPr>
              <w:t xml:space="preserve"> </w:t>
            </w:r>
            <w:r>
              <w:rPr>
                <w:sz w:val="28"/>
                <w:u w:val="single"/>
              </w:rPr>
              <w:tab/>
            </w:r>
            <w:proofErr w:type="spellStart"/>
            <w:r>
              <w:rPr>
                <w:sz w:val="28"/>
              </w:rPr>
              <w:t>О.В.Синицина</w:t>
            </w:r>
            <w:proofErr w:type="spellEnd"/>
          </w:p>
        </w:tc>
      </w:tr>
      <w:tr w:rsidR="00E97000" w:rsidTr="00130CDF">
        <w:trPr>
          <w:trHeight w:val="316"/>
        </w:trPr>
        <w:tc>
          <w:tcPr>
            <w:tcW w:w="5090" w:type="dxa"/>
          </w:tcPr>
          <w:p w:rsidR="00E97000" w:rsidRDefault="00E97000" w:rsidP="00130CDF">
            <w:pPr>
              <w:pStyle w:val="TableParagraph"/>
              <w:spacing w:line="296" w:lineRule="exact"/>
              <w:ind w:left="200"/>
              <w:rPr>
                <w:sz w:val="28"/>
              </w:rPr>
            </w:pPr>
            <w:r>
              <w:rPr>
                <w:sz w:val="28"/>
              </w:rPr>
              <w:t>(</w:t>
            </w:r>
            <w:proofErr w:type="spellStart"/>
            <w:r>
              <w:rPr>
                <w:sz w:val="28"/>
              </w:rPr>
              <w:t>протокол</w:t>
            </w:r>
            <w:proofErr w:type="spellEnd"/>
            <w:r>
              <w:rPr>
                <w:spacing w:val="-2"/>
                <w:sz w:val="28"/>
              </w:rPr>
              <w:t xml:space="preserve"> </w:t>
            </w:r>
            <w:proofErr w:type="spellStart"/>
            <w:r>
              <w:rPr>
                <w:sz w:val="28"/>
              </w:rPr>
              <w:t>от</w:t>
            </w:r>
            <w:proofErr w:type="spellEnd"/>
            <w:r>
              <w:rPr>
                <w:spacing w:val="-1"/>
                <w:sz w:val="28"/>
              </w:rPr>
              <w:t xml:space="preserve"> </w:t>
            </w:r>
            <w:r>
              <w:rPr>
                <w:sz w:val="28"/>
              </w:rPr>
              <w:t>26</w:t>
            </w:r>
            <w:r>
              <w:rPr>
                <w:spacing w:val="-1"/>
                <w:sz w:val="28"/>
              </w:rPr>
              <w:t xml:space="preserve"> </w:t>
            </w:r>
            <w:proofErr w:type="spellStart"/>
            <w:r>
              <w:rPr>
                <w:sz w:val="28"/>
              </w:rPr>
              <w:t>марта</w:t>
            </w:r>
            <w:proofErr w:type="spellEnd"/>
            <w:r>
              <w:rPr>
                <w:spacing w:val="-1"/>
                <w:sz w:val="28"/>
              </w:rPr>
              <w:t xml:space="preserve"> </w:t>
            </w:r>
            <w:r>
              <w:rPr>
                <w:sz w:val="28"/>
              </w:rPr>
              <w:t>2023 г.</w:t>
            </w:r>
            <w:r>
              <w:rPr>
                <w:spacing w:val="-3"/>
                <w:sz w:val="28"/>
              </w:rPr>
              <w:t xml:space="preserve"> </w:t>
            </w:r>
            <w:r>
              <w:rPr>
                <w:sz w:val="28"/>
              </w:rPr>
              <w:t>№</w:t>
            </w:r>
            <w:r>
              <w:rPr>
                <w:spacing w:val="-4"/>
                <w:sz w:val="28"/>
              </w:rPr>
              <w:t xml:space="preserve"> </w:t>
            </w:r>
            <w:r w:rsidR="00C63D1A">
              <w:rPr>
                <w:sz w:val="28"/>
              </w:rPr>
              <w:t>4</w:t>
            </w:r>
            <w:r>
              <w:rPr>
                <w:sz w:val="28"/>
              </w:rPr>
              <w:t>)</w:t>
            </w:r>
          </w:p>
        </w:tc>
        <w:tc>
          <w:tcPr>
            <w:tcW w:w="4914" w:type="dxa"/>
          </w:tcPr>
          <w:p w:rsidR="00E97000" w:rsidRDefault="00E97000" w:rsidP="00130CDF">
            <w:pPr>
              <w:pStyle w:val="TableParagraph"/>
              <w:spacing w:line="296" w:lineRule="exact"/>
              <w:ind w:left="722"/>
              <w:rPr>
                <w:sz w:val="28"/>
              </w:rPr>
            </w:pPr>
            <w:r>
              <w:rPr>
                <w:sz w:val="28"/>
              </w:rPr>
              <w:t>(</w:t>
            </w:r>
            <w:proofErr w:type="spellStart"/>
            <w:r>
              <w:rPr>
                <w:sz w:val="28"/>
              </w:rPr>
              <w:t>приказ</w:t>
            </w:r>
            <w:proofErr w:type="spellEnd"/>
            <w:r>
              <w:rPr>
                <w:spacing w:val="-5"/>
                <w:sz w:val="28"/>
              </w:rPr>
              <w:t xml:space="preserve"> </w:t>
            </w:r>
            <w:r>
              <w:rPr>
                <w:sz w:val="28"/>
              </w:rPr>
              <w:t>№</w:t>
            </w:r>
            <w:r w:rsidRPr="00C63D1A">
              <w:rPr>
                <w:color w:val="FF0000"/>
                <w:sz w:val="28"/>
              </w:rPr>
              <w:t>212</w:t>
            </w:r>
            <w:r>
              <w:rPr>
                <w:sz w:val="28"/>
              </w:rPr>
              <w:t xml:space="preserve"> </w:t>
            </w:r>
            <w:proofErr w:type="spellStart"/>
            <w:r>
              <w:rPr>
                <w:sz w:val="28"/>
              </w:rPr>
              <w:t>от</w:t>
            </w:r>
            <w:proofErr w:type="spellEnd"/>
            <w:r>
              <w:rPr>
                <w:spacing w:val="-4"/>
                <w:sz w:val="28"/>
              </w:rPr>
              <w:t xml:space="preserve"> </w:t>
            </w:r>
            <w:r>
              <w:rPr>
                <w:sz w:val="28"/>
              </w:rPr>
              <w:t>5</w:t>
            </w:r>
            <w:r>
              <w:rPr>
                <w:spacing w:val="1"/>
                <w:sz w:val="28"/>
              </w:rPr>
              <w:t xml:space="preserve"> </w:t>
            </w:r>
            <w:proofErr w:type="spellStart"/>
            <w:r>
              <w:rPr>
                <w:sz w:val="28"/>
              </w:rPr>
              <w:t>апреля</w:t>
            </w:r>
            <w:proofErr w:type="spellEnd"/>
            <w:r>
              <w:rPr>
                <w:spacing w:val="-1"/>
                <w:sz w:val="28"/>
              </w:rPr>
              <w:t xml:space="preserve"> </w:t>
            </w:r>
            <w:r>
              <w:rPr>
                <w:sz w:val="28"/>
              </w:rPr>
              <w:t>2023 г)</w:t>
            </w:r>
          </w:p>
        </w:tc>
      </w:tr>
    </w:tbl>
    <w:p w:rsidR="00E97000" w:rsidRDefault="00E97000" w:rsidP="00E97000">
      <w:pPr>
        <w:pStyle w:val="a3"/>
        <w:ind w:left="0"/>
        <w:rPr>
          <w:sz w:val="30"/>
        </w:rPr>
      </w:pPr>
    </w:p>
    <w:p w:rsidR="00E97000" w:rsidRDefault="00E97000" w:rsidP="00E97000">
      <w:pPr>
        <w:pStyle w:val="a3"/>
        <w:spacing w:before="4"/>
        <w:ind w:left="0"/>
        <w:rPr>
          <w:sz w:val="26"/>
        </w:rPr>
      </w:pPr>
    </w:p>
    <w:p w:rsidR="00E97000" w:rsidRDefault="00E97000" w:rsidP="00E97000">
      <w:pPr>
        <w:pStyle w:val="a3"/>
      </w:pPr>
      <w:r>
        <w:t>Отчет</w:t>
      </w:r>
      <w:r>
        <w:rPr>
          <w:spacing w:val="-5"/>
        </w:rPr>
        <w:t xml:space="preserve"> </w:t>
      </w:r>
      <w:r>
        <w:t>о</w:t>
      </w:r>
      <w:r>
        <w:rPr>
          <w:spacing w:val="-1"/>
        </w:rPr>
        <w:t xml:space="preserve"> </w:t>
      </w:r>
      <w:r>
        <w:t>результатах</w:t>
      </w:r>
      <w:r>
        <w:rPr>
          <w:spacing w:val="-2"/>
        </w:rPr>
        <w:t xml:space="preserve"> </w:t>
      </w:r>
      <w:proofErr w:type="spellStart"/>
      <w:r>
        <w:t>самообследования</w:t>
      </w:r>
      <w:proofErr w:type="spellEnd"/>
      <w:r>
        <w:rPr>
          <w:spacing w:val="1"/>
        </w:rPr>
        <w:t xml:space="preserve"> </w:t>
      </w:r>
      <w:r>
        <w:t>за</w:t>
      </w:r>
      <w:r>
        <w:rPr>
          <w:spacing w:val="-2"/>
        </w:rPr>
        <w:t xml:space="preserve"> </w:t>
      </w:r>
      <w:r>
        <w:t>202</w:t>
      </w:r>
      <w:r w:rsidRPr="00B56F55">
        <w:t>2</w:t>
      </w:r>
      <w:r>
        <w:rPr>
          <w:spacing w:val="-1"/>
        </w:rPr>
        <w:t xml:space="preserve"> </w:t>
      </w:r>
      <w:r>
        <w:t>год</w:t>
      </w:r>
    </w:p>
    <w:p w:rsidR="00E97000" w:rsidRDefault="00E97000" w:rsidP="00E97000">
      <w:pPr>
        <w:pStyle w:val="1"/>
        <w:numPr>
          <w:ilvl w:val="0"/>
          <w:numId w:val="2"/>
        </w:numPr>
        <w:tabs>
          <w:tab w:val="left" w:pos="3321"/>
          <w:tab w:val="left" w:pos="3322"/>
        </w:tabs>
        <w:spacing w:before="322"/>
        <w:jc w:val="left"/>
      </w:pPr>
      <w:r>
        <w:t>Общие</w:t>
      </w:r>
      <w:r>
        <w:rPr>
          <w:spacing w:val="-3"/>
        </w:rPr>
        <w:t xml:space="preserve"> </w:t>
      </w:r>
      <w:r>
        <w:t>сведения</w:t>
      </w:r>
      <w:r>
        <w:rPr>
          <w:spacing w:val="-5"/>
        </w:rPr>
        <w:t xml:space="preserve"> </w:t>
      </w:r>
      <w:r>
        <w:t>об</w:t>
      </w:r>
      <w:r>
        <w:rPr>
          <w:spacing w:val="-3"/>
        </w:rPr>
        <w:t xml:space="preserve"> </w:t>
      </w:r>
      <w:r>
        <w:t>образовательной</w:t>
      </w:r>
      <w:r>
        <w:rPr>
          <w:spacing w:val="-4"/>
        </w:rPr>
        <w:t xml:space="preserve"> </w:t>
      </w:r>
      <w:r>
        <w:t>организации</w:t>
      </w:r>
    </w:p>
    <w:p w:rsidR="00E97000" w:rsidRDefault="00E97000" w:rsidP="00E97000">
      <w:pPr>
        <w:pStyle w:val="a3"/>
        <w:spacing w:after="7" w:line="319" w:lineRule="exact"/>
        <w:ind w:left="9357"/>
      </w:pPr>
      <w:r>
        <w:t>Таблица</w:t>
      </w:r>
      <w:r>
        <w:rPr>
          <w:spacing w:val="-1"/>
        </w:rPr>
        <w:t xml:space="preserve"> </w:t>
      </w:r>
      <w:r>
        <w:t>1.</w:t>
      </w:r>
    </w:p>
    <w:tbl>
      <w:tblPr>
        <w:tblStyle w:val="TableNormal"/>
        <w:tblW w:w="0" w:type="auto"/>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4"/>
        <w:gridCol w:w="5948"/>
      </w:tblGrid>
      <w:tr w:rsidR="00E97000" w:rsidTr="00130CDF">
        <w:trPr>
          <w:trHeight w:val="1288"/>
        </w:trPr>
        <w:tc>
          <w:tcPr>
            <w:tcW w:w="3164" w:type="dxa"/>
          </w:tcPr>
          <w:p w:rsidR="00E97000" w:rsidRDefault="00E97000" w:rsidP="00130CDF">
            <w:pPr>
              <w:pStyle w:val="TableParagraph"/>
              <w:spacing w:before="156"/>
              <w:ind w:left="110" w:right="1031"/>
              <w:rPr>
                <w:sz w:val="28"/>
              </w:rPr>
            </w:pPr>
            <w:r>
              <w:rPr>
                <w:sz w:val="28"/>
              </w:rPr>
              <w:t>Наименование</w:t>
            </w:r>
            <w:r>
              <w:rPr>
                <w:spacing w:val="1"/>
                <w:sz w:val="28"/>
              </w:rPr>
              <w:t xml:space="preserve"> </w:t>
            </w:r>
            <w:proofErr w:type="spellStart"/>
            <w:r>
              <w:rPr>
                <w:spacing w:val="-1"/>
                <w:sz w:val="28"/>
              </w:rPr>
              <w:t>образовательной</w:t>
            </w:r>
            <w:proofErr w:type="spellEnd"/>
            <w:r>
              <w:rPr>
                <w:spacing w:val="-67"/>
                <w:sz w:val="28"/>
              </w:rPr>
              <w:t xml:space="preserve"> </w:t>
            </w:r>
            <w:proofErr w:type="spellStart"/>
            <w:r>
              <w:rPr>
                <w:sz w:val="28"/>
              </w:rPr>
              <w:t>организации</w:t>
            </w:r>
            <w:proofErr w:type="spellEnd"/>
          </w:p>
        </w:tc>
        <w:tc>
          <w:tcPr>
            <w:tcW w:w="5948" w:type="dxa"/>
          </w:tcPr>
          <w:p w:rsidR="00E97000" w:rsidRPr="00E97000" w:rsidRDefault="00E97000" w:rsidP="00130CDF">
            <w:pPr>
              <w:pStyle w:val="TableParagraph"/>
              <w:ind w:left="109"/>
              <w:rPr>
                <w:sz w:val="28"/>
                <w:lang w:val="ru-RU"/>
              </w:rPr>
            </w:pPr>
            <w:r w:rsidRPr="00E97000">
              <w:rPr>
                <w:sz w:val="28"/>
                <w:lang w:val="ru-RU"/>
              </w:rPr>
              <w:t>Муниципальное</w:t>
            </w:r>
            <w:r w:rsidRPr="00E97000">
              <w:rPr>
                <w:spacing w:val="1"/>
                <w:sz w:val="28"/>
                <w:lang w:val="ru-RU"/>
              </w:rPr>
              <w:t xml:space="preserve"> </w:t>
            </w:r>
            <w:r w:rsidRPr="00E97000">
              <w:rPr>
                <w:sz w:val="28"/>
                <w:lang w:val="ru-RU"/>
              </w:rPr>
              <w:t xml:space="preserve">общеобразовательное </w:t>
            </w:r>
            <w:proofErr w:type="spellStart"/>
            <w:r w:rsidRPr="00E97000">
              <w:rPr>
                <w:sz w:val="28"/>
                <w:lang w:val="ru-RU"/>
              </w:rPr>
              <w:t>учрежд</w:t>
            </w:r>
            <w:proofErr w:type="spellEnd"/>
            <w:r w:rsidRPr="00E97000">
              <w:rPr>
                <w:spacing w:val="-67"/>
                <w:sz w:val="28"/>
                <w:lang w:val="ru-RU"/>
              </w:rPr>
              <w:t xml:space="preserve"> </w:t>
            </w:r>
            <w:proofErr w:type="spellStart"/>
            <w:r w:rsidRPr="00E97000">
              <w:rPr>
                <w:sz w:val="28"/>
                <w:lang w:val="ru-RU"/>
              </w:rPr>
              <w:t>ение</w:t>
            </w:r>
            <w:proofErr w:type="spellEnd"/>
            <w:r w:rsidRPr="00E97000">
              <w:rPr>
                <w:spacing w:val="-3"/>
                <w:sz w:val="28"/>
                <w:lang w:val="ru-RU"/>
              </w:rPr>
              <w:t xml:space="preserve"> </w:t>
            </w:r>
            <w:r w:rsidRPr="00E97000">
              <w:rPr>
                <w:sz w:val="28"/>
                <w:lang w:val="ru-RU"/>
              </w:rPr>
              <w:t>«Гимназия №</w:t>
            </w:r>
            <w:r w:rsidRPr="00E97000">
              <w:rPr>
                <w:spacing w:val="-1"/>
                <w:sz w:val="28"/>
                <w:lang w:val="ru-RU"/>
              </w:rPr>
              <w:t xml:space="preserve"> </w:t>
            </w:r>
            <w:r w:rsidRPr="00E97000">
              <w:rPr>
                <w:sz w:val="28"/>
                <w:lang w:val="ru-RU"/>
              </w:rPr>
              <w:t>1»</w:t>
            </w:r>
          </w:p>
        </w:tc>
      </w:tr>
      <w:tr w:rsidR="00E97000" w:rsidTr="00130CDF">
        <w:trPr>
          <w:trHeight w:val="414"/>
        </w:trPr>
        <w:tc>
          <w:tcPr>
            <w:tcW w:w="3164" w:type="dxa"/>
          </w:tcPr>
          <w:p w:rsidR="00E97000" w:rsidRDefault="00E97000" w:rsidP="00130CDF">
            <w:pPr>
              <w:pStyle w:val="TableParagraph"/>
              <w:spacing w:before="40"/>
              <w:ind w:left="110"/>
              <w:rPr>
                <w:sz w:val="28"/>
              </w:rPr>
            </w:pPr>
            <w:proofErr w:type="spellStart"/>
            <w:r>
              <w:rPr>
                <w:sz w:val="28"/>
              </w:rPr>
              <w:t>Руководитель</w:t>
            </w:r>
            <w:proofErr w:type="spellEnd"/>
          </w:p>
        </w:tc>
        <w:tc>
          <w:tcPr>
            <w:tcW w:w="5948" w:type="dxa"/>
          </w:tcPr>
          <w:p w:rsidR="00E97000" w:rsidRDefault="00E97000" w:rsidP="00130CDF">
            <w:pPr>
              <w:pStyle w:val="TableParagraph"/>
              <w:spacing w:before="40"/>
              <w:ind w:left="109"/>
              <w:rPr>
                <w:sz w:val="28"/>
              </w:rPr>
            </w:pPr>
            <w:proofErr w:type="spellStart"/>
            <w:r>
              <w:rPr>
                <w:sz w:val="28"/>
              </w:rPr>
              <w:t>Синицина</w:t>
            </w:r>
            <w:proofErr w:type="spellEnd"/>
            <w:r>
              <w:rPr>
                <w:sz w:val="28"/>
              </w:rPr>
              <w:t xml:space="preserve"> </w:t>
            </w:r>
            <w:proofErr w:type="spellStart"/>
            <w:r>
              <w:rPr>
                <w:sz w:val="28"/>
              </w:rPr>
              <w:t>Ольга</w:t>
            </w:r>
            <w:proofErr w:type="spellEnd"/>
            <w:r>
              <w:rPr>
                <w:sz w:val="28"/>
              </w:rPr>
              <w:t xml:space="preserve"> </w:t>
            </w:r>
            <w:proofErr w:type="spellStart"/>
            <w:r>
              <w:rPr>
                <w:sz w:val="28"/>
              </w:rPr>
              <w:t>Викторовна</w:t>
            </w:r>
            <w:proofErr w:type="spellEnd"/>
          </w:p>
        </w:tc>
      </w:tr>
      <w:tr w:rsidR="00E97000" w:rsidTr="00130CDF">
        <w:trPr>
          <w:trHeight w:val="1288"/>
        </w:trPr>
        <w:tc>
          <w:tcPr>
            <w:tcW w:w="3164" w:type="dxa"/>
          </w:tcPr>
          <w:p w:rsidR="00E97000" w:rsidRDefault="00E97000" w:rsidP="00130CDF">
            <w:pPr>
              <w:pStyle w:val="TableParagraph"/>
              <w:spacing w:before="6"/>
              <w:rPr>
                <w:sz w:val="41"/>
              </w:rPr>
            </w:pPr>
          </w:p>
          <w:p w:rsidR="00E97000" w:rsidRDefault="00E97000" w:rsidP="00130CDF">
            <w:pPr>
              <w:pStyle w:val="TableParagraph"/>
              <w:ind w:left="110"/>
              <w:rPr>
                <w:sz w:val="28"/>
              </w:rPr>
            </w:pPr>
            <w:r>
              <w:rPr>
                <w:sz w:val="28"/>
              </w:rPr>
              <w:t>Адрес</w:t>
            </w:r>
            <w:r>
              <w:rPr>
                <w:spacing w:val="-6"/>
                <w:sz w:val="28"/>
              </w:rPr>
              <w:t xml:space="preserve"> </w:t>
            </w:r>
            <w:proofErr w:type="spellStart"/>
            <w:r>
              <w:rPr>
                <w:sz w:val="28"/>
              </w:rPr>
              <w:t>организации</w:t>
            </w:r>
            <w:proofErr w:type="spellEnd"/>
          </w:p>
        </w:tc>
        <w:tc>
          <w:tcPr>
            <w:tcW w:w="5948" w:type="dxa"/>
          </w:tcPr>
          <w:p w:rsidR="00E97000" w:rsidRPr="00E97000" w:rsidRDefault="00E97000" w:rsidP="00130CDF">
            <w:pPr>
              <w:pStyle w:val="TableParagraph"/>
              <w:spacing w:line="317" w:lineRule="exact"/>
              <w:ind w:left="109"/>
              <w:rPr>
                <w:sz w:val="28"/>
                <w:lang w:val="ru-RU"/>
              </w:rPr>
            </w:pPr>
            <w:r w:rsidRPr="00E97000">
              <w:rPr>
                <w:sz w:val="28"/>
                <w:lang w:val="ru-RU"/>
              </w:rPr>
              <w:t>356000</w:t>
            </w:r>
            <w:r w:rsidRPr="00E97000">
              <w:rPr>
                <w:spacing w:val="-4"/>
                <w:sz w:val="28"/>
                <w:lang w:val="ru-RU"/>
              </w:rPr>
              <w:t xml:space="preserve"> </w:t>
            </w:r>
            <w:r w:rsidRPr="00E97000">
              <w:rPr>
                <w:sz w:val="28"/>
                <w:lang w:val="ru-RU"/>
              </w:rPr>
              <w:t>Ставропольский</w:t>
            </w:r>
            <w:r w:rsidRPr="00E97000">
              <w:rPr>
                <w:spacing w:val="-7"/>
                <w:sz w:val="28"/>
                <w:lang w:val="ru-RU"/>
              </w:rPr>
              <w:t xml:space="preserve"> </w:t>
            </w:r>
            <w:r w:rsidRPr="00E97000">
              <w:rPr>
                <w:sz w:val="28"/>
                <w:lang w:val="ru-RU"/>
              </w:rPr>
              <w:t>край</w:t>
            </w:r>
          </w:p>
          <w:p w:rsidR="00E97000" w:rsidRPr="00E97000" w:rsidRDefault="00E97000" w:rsidP="00130CDF">
            <w:pPr>
              <w:pStyle w:val="TableParagraph"/>
              <w:ind w:left="109"/>
              <w:rPr>
                <w:sz w:val="28"/>
                <w:lang w:val="ru-RU"/>
              </w:rPr>
            </w:pPr>
            <w:proofErr w:type="spellStart"/>
            <w:r w:rsidRPr="00E97000">
              <w:rPr>
                <w:sz w:val="28"/>
                <w:lang w:val="ru-RU"/>
              </w:rPr>
              <w:t>Новоалександровский</w:t>
            </w:r>
            <w:proofErr w:type="spellEnd"/>
            <w:r w:rsidRPr="00E97000">
              <w:rPr>
                <w:spacing w:val="-6"/>
                <w:sz w:val="28"/>
                <w:lang w:val="ru-RU"/>
              </w:rPr>
              <w:t xml:space="preserve"> </w:t>
            </w:r>
            <w:r w:rsidRPr="00E97000">
              <w:rPr>
                <w:sz w:val="28"/>
                <w:lang w:val="ru-RU"/>
              </w:rPr>
              <w:t>городской</w:t>
            </w:r>
            <w:r w:rsidRPr="00E97000">
              <w:rPr>
                <w:spacing w:val="-10"/>
                <w:sz w:val="28"/>
                <w:lang w:val="ru-RU"/>
              </w:rPr>
              <w:t xml:space="preserve"> </w:t>
            </w:r>
            <w:r w:rsidRPr="00E97000">
              <w:rPr>
                <w:sz w:val="28"/>
                <w:lang w:val="ru-RU"/>
              </w:rPr>
              <w:t>округ</w:t>
            </w:r>
            <w:r w:rsidRPr="00E97000">
              <w:rPr>
                <w:spacing w:val="-7"/>
                <w:sz w:val="28"/>
                <w:lang w:val="ru-RU"/>
              </w:rPr>
              <w:t xml:space="preserve"> </w:t>
            </w:r>
            <w:r w:rsidRPr="00E97000">
              <w:rPr>
                <w:sz w:val="28"/>
                <w:lang w:val="ru-RU"/>
              </w:rPr>
              <w:t>город</w:t>
            </w:r>
            <w:r w:rsidRPr="00E97000">
              <w:rPr>
                <w:spacing w:val="-67"/>
                <w:sz w:val="28"/>
                <w:lang w:val="ru-RU"/>
              </w:rPr>
              <w:t xml:space="preserve"> </w:t>
            </w:r>
            <w:r w:rsidRPr="00E97000">
              <w:rPr>
                <w:sz w:val="28"/>
                <w:lang w:val="ru-RU"/>
              </w:rPr>
              <w:t>Новоалександровск</w:t>
            </w:r>
            <w:r w:rsidRPr="00E97000">
              <w:rPr>
                <w:spacing w:val="-4"/>
                <w:sz w:val="28"/>
                <w:lang w:val="ru-RU"/>
              </w:rPr>
              <w:t xml:space="preserve"> </w:t>
            </w:r>
            <w:r w:rsidRPr="00E97000">
              <w:rPr>
                <w:sz w:val="28"/>
                <w:lang w:val="ru-RU"/>
              </w:rPr>
              <w:t>улица</w:t>
            </w:r>
          </w:p>
          <w:p w:rsidR="00E97000" w:rsidRDefault="00E97000" w:rsidP="00130CDF">
            <w:pPr>
              <w:pStyle w:val="TableParagraph"/>
              <w:spacing w:line="308" w:lineRule="exact"/>
              <w:ind w:left="109"/>
              <w:rPr>
                <w:sz w:val="28"/>
              </w:rPr>
            </w:pPr>
            <w:r>
              <w:rPr>
                <w:sz w:val="28"/>
              </w:rPr>
              <w:t xml:space="preserve">Карла </w:t>
            </w:r>
            <w:proofErr w:type="spellStart"/>
            <w:r>
              <w:rPr>
                <w:sz w:val="28"/>
              </w:rPr>
              <w:t>Маркса</w:t>
            </w:r>
            <w:proofErr w:type="spellEnd"/>
            <w:r>
              <w:rPr>
                <w:sz w:val="28"/>
              </w:rPr>
              <w:t>,</w:t>
            </w:r>
            <w:r>
              <w:rPr>
                <w:spacing w:val="-4"/>
                <w:sz w:val="28"/>
              </w:rPr>
              <w:t xml:space="preserve"> </w:t>
            </w:r>
            <w:r>
              <w:rPr>
                <w:sz w:val="28"/>
              </w:rPr>
              <w:t>172</w:t>
            </w:r>
          </w:p>
        </w:tc>
      </w:tr>
      <w:tr w:rsidR="00E97000" w:rsidTr="00130CDF">
        <w:trPr>
          <w:trHeight w:val="321"/>
        </w:trPr>
        <w:tc>
          <w:tcPr>
            <w:tcW w:w="3164" w:type="dxa"/>
          </w:tcPr>
          <w:p w:rsidR="00E97000" w:rsidRDefault="00E97000" w:rsidP="00130CDF">
            <w:pPr>
              <w:pStyle w:val="TableParagraph"/>
              <w:spacing w:line="301" w:lineRule="exact"/>
              <w:ind w:left="110"/>
              <w:rPr>
                <w:sz w:val="28"/>
              </w:rPr>
            </w:pPr>
            <w:proofErr w:type="spellStart"/>
            <w:r>
              <w:rPr>
                <w:sz w:val="28"/>
              </w:rPr>
              <w:t>Телефон</w:t>
            </w:r>
            <w:proofErr w:type="spellEnd"/>
            <w:r>
              <w:rPr>
                <w:sz w:val="28"/>
              </w:rPr>
              <w:t>,</w:t>
            </w:r>
            <w:r>
              <w:rPr>
                <w:spacing w:val="-1"/>
                <w:sz w:val="28"/>
              </w:rPr>
              <w:t xml:space="preserve"> </w:t>
            </w:r>
            <w:proofErr w:type="spellStart"/>
            <w:r>
              <w:rPr>
                <w:sz w:val="28"/>
              </w:rPr>
              <w:t>факс</w:t>
            </w:r>
            <w:proofErr w:type="spellEnd"/>
          </w:p>
        </w:tc>
        <w:tc>
          <w:tcPr>
            <w:tcW w:w="5948" w:type="dxa"/>
          </w:tcPr>
          <w:p w:rsidR="00E97000" w:rsidRDefault="00E97000" w:rsidP="00130CDF">
            <w:pPr>
              <w:pStyle w:val="TableParagraph"/>
              <w:spacing w:line="301" w:lineRule="exact"/>
              <w:ind w:left="109"/>
              <w:rPr>
                <w:sz w:val="28"/>
              </w:rPr>
            </w:pPr>
            <w:r>
              <w:rPr>
                <w:sz w:val="28"/>
              </w:rPr>
              <w:t>8(86544)</w:t>
            </w:r>
            <w:r>
              <w:rPr>
                <w:spacing w:val="63"/>
                <w:sz w:val="28"/>
              </w:rPr>
              <w:t xml:space="preserve"> </w:t>
            </w:r>
            <w:r>
              <w:rPr>
                <w:sz w:val="28"/>
              </w:rPr>
              <w:t>6-69-14</w:t>
            </w:r>
          </w:p>
        </w:tc>
      </w:tr>
      <w:tr w:rsidR="00E97000" w:rsidTr="00130CDF">
        <w:trPr>
          <w:trHeight w:val="645"/>
        </w:trPr>
        <w:tc>
          <w:tcPr>
            <w:tcW w:w="3164" w:type="dxa"/>
          </w:tcPr>
          <w:p w:rsidR="00E97000" w:rsidRDefault="00E97000" w:rsidP="00130CDF">
            <w:pPr>
              <w:pStyle w:val="TableParagraph"/>
              <w:spacing w:line="317" w:lineRule="exact"/>
              <w:ind w:left="110"/>
              <w:rPr>
                <w:sz w:val="28"/>
              </w:rPr>
            </w:pPr>
            <w:proofErr w:type="spellStart"/>
            <w:r>
              <w:rPr>
                <w:sz w:val="28"/>
              </w:rPr>
              <w:t>Адрес</w:t>
            </w:r>
            <w:proofErr w:type="spellEnd"/>
            <w:r>
              <w:rPr>
                <w:spacing w:val="-4"/>
                <w:sz w:val="28"/>
              </w:rPr>
              <w:t xml:space="preserve"> </w:t>
            </w:r>
            <w:proofErr w:type="spellStart"/>
            <w:r>
              <w:rPr>
                <w:sz w:val="28"/>
              </w:rPr>
              <w:t>электронной</w:t>
            </w:r>
            <w:proofErr w:type="spellEnd"/>
          </w:p>
          <w:p w:rsidR="00E97000" w:rsidRDefault="00E97000" w:rsidP="00130CDF">
            <w:pPr>
              <w:pStyle w:val="TableParagraph"/>
              <w:spacing w:line="308" w:lineRule="exact"/>
              <w:ind w:left="110"/>
              <w:rPr>
                <w:sz w:val="28"/>
              </w:rPr>
            </w:pPr>
            <w:proofErr w:type="spellStart"/>
            <w:r>
              <w:rPr>
                <w:sz w:val="28"/>
              </w:rPr>
              <w:t>почты</w:t>
            </w:r>
            <w:proofErr w:type="spellEnd"/>
          </w:p>
        </w:tc>
        <w:tc>
          <w:tcPr>
            <w:tcW w:w="5948" w:type="dxa"/>
          </w:tcPr>
          <w:p w:rsidR="00E97000" w:rsidRDefault="0077446C" w:rsidP="00130CDF">
            <w:pPr>
              <w:pStyle w:val="TableParagraph"/>
              <w:spacing w:before="156"/>
              <w:ind w:left="109"/>
              <w:rPr>
                <w:sz w:val="28"/>
              </w:rPr>
            </w:pPr>
            <w:hyperlink r:id="rId7" w:history="1">
              <w:r w:rsidR="00E97000" w:rsidRPr="00A96B29">
                <w:rPr>
                  <w:rStyle w:val="a8"/>
                  <w:sz w:val="28"/>
                </w:rPr>
                <w:t>sosh1-1526@bk.ru</w:t>
              </w:r>
            </w:hyperlink>
          </w:p>
        </w:tc>
      </w:tr>
      <w:tr w:rsidR="00E97000" w:rsidTr="00130CDF">
        <w:trPr>
          <w:trHeight w:val="642"/>
        </w:trPr>
        <w:tc>
          <w:tcPr>
            <w:tcW w:w="3164" w:type="dxa"/>
          </w:tcPr>
          <w:p w:rsidR="00E97000" w:rsidRDefault="00E97000" w:rsidP="00130CDF">
            <w:pPr>
              <w:pStyle w:val="TableParagraph"/>
              <w:spacing w:before="153"/>
              <w:ind w:left="110"/>
              <w:rPr>
                <w:sz w:val="28"/>
              </w:rPr>
            </w:pPr>
            <w:proofErr w:type="spellStart"/>
            <w:r>
              <w:rPr>
                <w:sz w:val="28"/>
              </w:rPr>
              <w:t>Учредитель</w:t>
            </w:r>
            <w:proofErr w:type="spellEnd"/>
          </w:p>
        </w:tc>
        <w:tc>
          <w:tcPr>
            <w:tcW w:w="5948" w:type="dxa"/>
          </w:tcPr>
          <w:p w:rsidR="00E97000" w:rsidRDefault="00E97000" w:rsidP="00130CDF">
            <w:pPr>
              <w:pStyle w:val="TableParagraph"/>
              <w:spacing w:line="315" w:lineRule="exact"/>
              <w:ind w:left="109"/>
              <w:rPr>
                <w:sz w:val="28"/>
              </w:rPr>
            </w:pPr>
            <w:proofErr w:type="spellStart"/>
            <w:r>
              <w:rPr>
                <w:sz w:val="28"/>
              </w:rPr>
              <w:t>Администрация</w:t>
            </w:r>
            <w:proofErr w:type="spellEnd"/>
            <w:r>
              <w:rPr>
                <w:spacing w:val="-8"/>
                <w:sz w:val="28"/>
              </w:rPr>
              <w:t xml:space="preserve"> </w:t>
            </w:r>
            <w:proofErr w:type="spellStart"/>
            <w:r>
              <w:rPr>
                <w:sz w:val="28"/>
              </w:rPr>
              <w:t>Новоалександровского</w:t>
            </w:r>
            <w:proofErr w:type="spellEnd"/>
          </w:p>
          <w:p w:rsidR="00E97000" w:rsidRDefault="00E97000" w:rsidP="00130CDF">
            <w:pPr>
              <w:pStyle w:val="TableParagraph"/>
              <w:spacing w:line="308" w:lineRule="exact"/>
              <w:ind w:left="109"/>
              <w:rPr>
                <w:sz w:val="28"/>
              </w:rPr>
            </w:pPr>
            <w:proofErr w:type="spellStart"/>
            <w:r>
              <w:rPr>
                <w:sz w:val="28"/>
              </w:rPr>
              <w:t>городского</w:t>
            </w:r>
            <w:proofErr w:type="spellEnd"/>
            <w:r>
              <w:rPr>
                <w:spacing w:val="-4"/>
                <w:sz w:val="28"/>
              </w:rPr>
              <w:t xml:space="preserve"> </w:t>
            </w:r>
            <w:proofErr w:type="spellStart"/>
            <w:r>
              <w:rPr>
                <w:sz w:val="28"/>
              </w:rPr>
              <w:t>округа</w:t>
            </w:r>
            <w:proofErr w:type="spellEnd"/>
          </w:p>
        </w:tc>
      </w:tr>
      <w:tr w:rsidR="00E97000" w:rsidTr="00130CDF">
        <w:trPr>
          <w:trHeight w:val="323"/>
        </w:trPr>
        <w:tc>
          <w:tcPr>
            <w:tcW w:w="3164" w:type="dxa"/>
          </w:tcPr>
          <w:p w:rsidR="00E97000" w:rsidRDefault="00E97000" w:rsidP="00130CDF">
            <w:pPr>
              <w:pStyle w:val="TableParagraph"/>
              <w:spacing w:line="304" w:lineRule="exact"/>
              <w:ind w:left="110"/>
              <w:rPr>
                <w:sz w:val="28"/>
              </w:rPr>
            </w:pPr>
            <w:proofErr w:type="spellStart"/>
            <w:r>
              <w:rPr>
                <w:sz w:val="28"/>
              </w:rPr>
              <w:t>Дата</w:t>
            </w:r>
            <w:proofErr w:type="spellEnd"/>
            <w:r>
              <w:rPr>
                <w:spacing w:val="-3"/>
                <w:sz w:val="28"/>
              </w:rPr>
              <w:t xml:space="preserve"> </w:t>
            </w:r>
            <w:proofErr w:type="spellStart"/>
            <w:r>
              <w:rPr>
                <w:sz w:val="28"/>
              </w:rPr>
              <w:t>создания</w:t>
            </w:r>
            <w:proofErr w:type="spellEnd"/>
          </w:p>
        </w:tc>
        <w:tc>
          <w:tcPr>
            <w:tcW w:w="5948" w:type="dxa"/>
          </w:tcPr>
          <w:p w:rsidR="00E97000" w:rsidRDefault="00E97000" w:rsidP="00130CDF">
            <w:pPr>
              <w:pStyle w:val="TableParagraph"/>
              <w:spacing w:line="304" w:lineRule="exact"/>
              <w:ind w:left="109"/>
              <w:rPr>
                <w:sz w:val="28"/>
              </w:rPr>
            </w:pPr>
            <w:r>
              <w:rPr>
                <w:sz w:val="28"/>
              </w:rPr>
              <w:t>20.10.1928</w:t>
            </w:r>
          </w:p>
        </w:tc>
      </w:tr>
      <w:tr w:rsidR="00E97000" w:rsidTr="00130CDF">
        <w:trPr>
          <w:trHeight w:val="321"/>
        </w:trPr>
        <w:tc>
          <w:tcPr>
            <w:tcW w:w="3164" w:type="dxa"/>
          </w:tcPr>
          <w:p w:rsidR="00E97000" w:rsidRDefault="00E97000" w:rsidP="00130CDF">
            <w:pPr>
              <w:pStyle w:val="TableParagraph"/>
              <w:spacing w:line="301" w:lineRule="exact"/>
              <w:ind w:left="110"/>
              <w:rPr>
                <w:sz w:val="28"/>
              </w:rPr>
            </w:pPr>
            <w:proofErr w:type="spellStart"/>
            <w:r>
              <w:rPr>
                <w:sz w:val="28"/>
              </w:rPr>
              <w:t>Лицензия</w:t>
            </w:r>
            <w:proofErr w:type="spellEnd"/>
          </w:p>
        </w:tc>
        <w:tc>
          <w:tcPr>
            <w:tcW w:w="5948" w:type="dxa"/>
          </w:tcPr>
          <w:p w:rsidR="00E97000" w:rsidRPr="00DF2104" w:rsidRDefault="00E97000" w:rsidP="00130CDF">
            <w:pPr>
              <w:pStyle w:val="TableParagraph"/>
              <w:spacing w:line="301" w:lineRule="exact"/>
              <w:ind w:left="109"/>
              <w:rPr>
                <w:color w:val="FF0000"/>
                <w:sz w:val="28"/>
              </w:rPr>
            </w:pPr>
            <w:r w:rsidRPr="00DF2104">
              <w:rPr>
                <w:color w:val="FF0000"/>
                <w:sz w:val="28"/>
              </w:rPr>
              <w:t>0000521</w:t>
            </w:r>
            <w:r w:rsidRPr="00DF2104">
              <w:rPr>
                <w:color w:val="FF0000"/>
                <w:spacing w:val="-3"/>
                <w:sz w:val="28"/>
              </w:rPr>
              <w:t xml:space="preserve"> </w:t>
            </w:r>
            <w:proofErr w:type="spellStart"/>
            <w:r w:rsidRPr="00DF2104">
              <w:rPr>
                <w:color w:val="FF0000"/>
                <w:sz w:val="28"/>
              </w:rPr>
              <w:t>от</w:t>
            </w:r>
            <w:proofErr w:type="spellEnd"/>
            <w:r w:rsidRPr="00DF2104">
              <w:rPr>
                <w:color w:val="FF0000"/>
                <w:spacing w:val="-7"/>
                <w:sz w:val="28"/>
              </w:rPr>
              <w:t xml:space="preserve"> </w:t>
            </w:r>
            <w:r w:rsidRPr="00DF2104">
              <w:rPr>
                <w:color w:val="FF0000"/>
                <w:sz w:val="28"/>
              </w:rPr>
              <w:t>26.10.2015</w:t>
            </w:r>
            <w:r w:rsidRPr="00DF2104">
              <w:rPr>
                <w:color w:val="FF0000"/>
                <w:spacing w:val="-2"/>
                <w:sz w:val="28"/>
              </w:rPr>
              <w:t xml:space="preserve"> </w:t>
            </w:r>
            <w:r w:rsidRPr="00DF2104">
              <w:rPr>
                <w:color w:val="FF0000"/>
                <w:sz w:val="28"/>
              </w:rPr>
              <w:t>г.</w:t>
            </w:r>
          </w:p>
        </w:tc>
      </w:tr>
      <w:tr w:rsidR="00E97000" w:rsidTr="00130CDF">
        <w:trPr>
          <w:trHeight w:val="966"/>
        </w:trPr>
        <w:tc>
          <w:tcPr>
            <w:tcW w:w="3164" w:type="dxa"/>
          </w:tcPr>
          <w:p w:rsidR="00E97000" w:rsidRDefault="00E97000" w:rsidP="00130CDF">
            <w:pPr>
              <w:pStyle w:val="TableParagraph"/>
              <w:ind w:left="110" w:right="1005"/>
              <w:rPr>
                <w:sz w:val="28"/>
              </w:rPr>
            </w:pPr>
            <w:r>
              <w:rPr>
                <w:sz w:val="28"/>
              </w:rPr>
              <w:t>Свидетельство о</w:t>
            </w:r>
            <w:r>
              <w:rPr>
                <w:spacing w:val="-67"/>
                <w:sz w:val="28"/>
              </w:rPr>
              <w:t xml:space="preserve"> </w:t>
            </w:r>
            <w:proofErr w:type="spellStart"/>
            <w:r>
              <w:rPr>
                <w:sz w:val="28"/>
              </w:rPr>
              <w:t>государственной</w:t>
            </w:r>
            <w:proofErr w:type="spellEnd"/>
          </w:p>
          <w:p w:rsidR="00E97000" w:rsidRDefault="00E97000" w:rsidP="00130CDF">
            <w:pPr>
              <w:pStyle w:val="TableParagraph"/>
              <w:spacing w:line="308" w:lineRule="exact"/>
              <w:ind w:left="110"/>
              <w:rPr>
                <w:sz w:val="28"/>
              </w:rPr>
            </w:pPr>
            <w:proofErr w:type="spellStart"/>
            <w:r>
              <w:rPr>
                <w:sz w:val="28"/>
              </w:rPr>
              <w:t>аккредитации</w:t>
            </w:r>
            <w:proofErr w:type="spellEnd"/>
          </w:p>
        </w:tc>
        <w:tc>
          <w:tcPr>
            <w:tcW w:w="5948" w:type="dxa"/>
          </w:tcPr>
          <w:p w:rsidR="00E97000" w:rsidRPr="00DF2104" w:rsidRDefault="00E97000" w:rsidP="00130CDF">
            <w:pPr>
              <w:pStyle w:val="TableParagraph"/>
              <w:spacing w:before="3"/>
              <w:rPr>
                <w:color w:val="FF0000"/>
                <w:sz w:val="27"/>
              </w:rPr>
            </w:pPr>
          </w:p>
          <w:p w:rsidR="00E97000" w:rsidRPr="00DF2104" w:rsidRDefault="00E97000" w:rsidP="00130CDF">
            <w:pPr>
              <w:pStyle w:val="TableParagraph"/>
              <w:spacing w:before="1"/>
              <w:ind w:left="109"/>
              <w:rPr>
                <w:color w:val="FF0000"/>
                <w:sz w:val="28"/>
              </w:rPr>
            </w:pPr>
            <w:r w:rsidRPr="00DF2104">
              <w:rPr>
                <w:color w:val="FF0000"/>
                <w:sz w:val="28"/>
              </w:rPr>
              <w:t>0000112</w:t>
            </w:r>
            <w:r w:rsidRPr="00DF2104">
              <w:rPr>
                <w:color w:val="FF0000"/>
                <w:spacing w:val="-3"/>
                <w:sz w:val="28"/>
              </w:rPr>
              <w:t xml:space="preserve"> </w:t>
            </w:r>
            <w:proofErr w:type="spellStart"/>
            <w:r w:rsidRPr="00DF2104">
              <w:rPr>
                <w:color w:val="FF0000"/>
                <w:sz w:val="28"/>
              </w:rPr>
              <w:t>от</w:t>
            </w:r>
            <w:proofErr w:type="spellEnd"/>
            <w:r w:rsidRPr="00DF2104">
              <w:rPr>
                <w:color w:val="FF0000"/>
                <w:spacing w:val="-6"/>
                <w:sz w:val="28"/>
              </w:rPr>
              <w:t xml:space="preserve"> </w:t>
            </w:r>
            <w:r w:rsidRPr="00DF2104">
              <w:rPr>
                <w:color w:val="FF0000"/>
                <w:sz w:val="28"/>
              </w:rPr>
              <w:t>20.02.2015</w:t>
            </w:r>
            <w:r w:rsidRPr="00DF2104">
              <w:rPr>
                <w:color w:val="FF0000"/>
                <w:spacing w:val="-2"/>
                <w:sz w:val="28"/>
              </w:rPr>
              <w:t xml:space="preserve"> </w:t>
            </w:r>
            <w:r w:rsidRPr="00DF2104">
              <w:rPr>
                <w:color w:val="FF0000"/>
                <w:sz w:val="28"/>
              </w:rPr>
              <w:t>г.</w:t>
            </w:r>
          </w:p>
        </w:tc>
      </w:tr>
    </w:tbl>
    <w:p w:rsidR="00E97000" w:rsidRDefault="00E97000" w:rsidP="00E97000">
      <w:pPr>
        <w:pStyle w:val="a3"/>
        <w:ind w:right="850" w:firstLine="707"/>
        <w:jc w:val="both"/>
      </w:pPr>
      <w:r>
        <w:t>МОУ</w:t>
      </w:r>
      <w:r>
        <w:rPr>
          <w:spacing w:val="1"/>
        </w:rPr>
        <w:t xml:space="preserve"> </w:t>
      </w:r>
      <w:r w:rsidR="00C63D1A">
        <w:t>гимназия №1</w:t>
      </w:r>
      <w:r>
        <w:rPr>
          <w:spacing w:val="1"/>
        </w:rPr>
        <w:t xml:space="preserve"> </w:t>
      </w:r>
      <w:r>
        <w:t>расположена</w:t>
      </w:r>
      <w:r>
        <w:rPr>
          <w:spacing w:val="1"/>
        </w:rPr>
        <w:t xml:space="preserve"> </w:t>
      </w:r>
      <w:r>
        <w:t>в</w:t>
      </w:r>
      <w:r>
        <w:rPr>
          <w:spacing w:val="1"/>
        </w:rPr>
        <w:t xml:space="preserve"> </w:t>
      </w:r>
      <w:r>
        <w:t>рабочем</w:t>
      </w:r>
      <w:r>
        <w:rPr>
          <w:spacing w:val="1"/>
        </w:rPr>
        <w:t xml:space="preserve"> </w:t>
      </w:r>
      <w:r>
        <w:t>районе</w:t>
      </w:r>
      <w:r>
        <w:rPr>
          <w:spacing w:val="1"/>
        </w:rPr>
        <w:t xml:space="preserve"> </w:t>
      </w:r>
      <w:r>
        <w:t>города</w:t>
      </w:r>
      <w:r>
        <w:rPr>
          <w:spacing w:val="-67"/>
        </w:rPr>
        <w:t xml:space="preserve"> </w:t>
      </w:r>
      <w:r>
        <w:t xml:space="preserve">Новоалександровска. Большинство </w:t>
      </w:r>
      <w:proofErr w:type="gramStart"/>
      <w:r>
        <w:t>семей</w:t>
      </w:r>
      <w:proofErr w:type="gramEnd"/>
      <w:r>
        <w:t xml:space="preserve"> обучающихся проживают в домах</w:t>
      </w:r>
      <w:r>
        <w:rPr>
          <w:spacing w:val="1"/>
        </w:rPr>
        <w:t xml:space="preserve"> </w:t>
      </w:r>
      <w:r>
        <w:t>индивидуальной</w:t>
      </w:r>
      <w:r>
        <w:rPr>
          <w:spacing w:val="-1"/>
        </w:rPr>
        <w:t xml:space="preserve"> </w:t>
      </w:r>
      <w:r>
        <w:t>застройки.</w:t>
      </w:r>
    </w:p>
    <w:p w:rsidR="00E97000" w:rsidRDefault="00E97000" w:rsidP="00E97000">
      <w:pPr>
        <w:pStyle w:val="a3"/>
        <w:ind w:right="846" w:firstLine="707"/>
        <w:jc w:val="both"/>
      </w:pPr>
      <w:r>
        <w:t>Основным видом деятельности МОУ гимназия №1 является реализация</w:t>
      </w:r>
      <w:r>
        <w:rPr>
          <w:spacing w:val="1"/>
        </w:rPr>
        <w:t xml:space="preserve"> </w:t>
      </w:r>
      <w:r>
        <w:t>общеобразовательных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t>среднего</w:t>
      </w:r>
      <w:r>
        <w:rPr>
          <w:spacing w:val="-3"/>
        </w:rPr>
        <w:t xml:space="preserve"> </w:t>
      </w:r>
      <w:r>
        <w:t>общего</w:t>
      </w:r>
      <w:r>
        <w:rPr>
          <w:spacing w:val="1"/>
        </w:rPr>
        <w:t xml:space="preserve"> </w:t>
      </w:r>
      <w:r>
        <w:t>образования.</w:t>
      </w:r>
    </w:p>
    <w:p w:rsidR="00D80930" w:rsidRDefault="00D80930" w:rsidP="00D80930">
      <w:pPr>
        <w:jc w:val="both"/>
        <w:sectPr w:rsidR="00D80930" w:rsidSect="004B787F">
          <w:footerReference w:type="default" r:id="rId8"/>
          <w:pgSz w:w="11910" w:h="16840"/>
          <w:pgMar w:top="1040" w:right="570" w:bottom="280" w:left="420" w:header="720" w:footer="720" w:gutter="0"/>
          <w:cols w:space="720"/>
        </w:sectPr>
      </w:pPr>
    </w:p>
    <w:p w:rsidR="00D80930" w:rsidRPr="00D80930" w:rsidRDefault="00D80930" w:rsidP="00D80930">
      <w:pPr>
        <w:pStyle w:val="a7"/>
        <w:ind w:left="284"/>
        <w:jc w:val="center"/>
        <w:rPr>
          <w:sz w:val="28"/>
          <w:szCs w:val="28"/>
        </w:rPr>
      </w:pPr>
      <w:r w:rsidRPr="00D80930">
        <w:rPr>
          <w:sz w:val="28"/>
          <w:szCs w:val="28"/>
        </w:rPr>
        <w:lastRenderedPageBreak/>
        <w:t>Результаты</w:t>
      </w:r>
      <w:r w:rsidRPr="00D80930">
        <w:rPr>
          <w:spacing w:val="-9"/>
          <w:sz w:val="28"/>
          <w:szCs w:val="28"/>
        </w:rPr>
        <w:t xml:space="preserve"> </w:t>
      </w:r>
      <w:proofErr w:type="spellStart"/>
      <w:r w:rsidRPr="00D80930">
        <w:rPr>
          <w:sz w:val="28"/>
          <w:szCs w:val="28"/>
        </w:rPr>
        <w:t>самообследования</w:t>
      </w:r>
      <w:proofErr w:type="spellEnd"/>
    </w:p>
    <w:p w:rsidR="00D80930" w:rsidRPr="00D80930" w:rsidRDefault="00D80930" w:rsidP="00D80930">
      <w:pPr>
        <w:pStyle w:val="a7"/>
        <w:ind w:left="284"/>
        <w:jc w:val="center"/>
        <w:rPr>
          <w:b/>
          <w:sz w:val="28"/>
          <w:szCs w:val="28"/>
        </w:rPr>
      </w:pPr>
      <w:r w:rsidRPr="00D80930">
        <w:rPr>
          <w:b/>
          <w:sz w:val="28"/>
          <w:szCs w:val="28"/>
        </w:rPr>
        <w:t>1.</w:t>
      </w:r>
      <w:r w:rsidRPr="00D80930">
        <w:rPr>
          <w:b/>
          <w:spacing w:val="-3"/>
          <w:sz w:val="28"/>
          <w:szCs w:val="28"/>
        </w:rPr>
        <w:t xml:space="preserve"> </w:t>
      </w:r>
      <w:r w:rsidRPr="00D80930">
        <w:rPr>
          <w:b/>
          <w:sz w:val="28"/>
          <w:szCs w:val="28"/>
        </w:rPr>
        <w:t>Оценка образовательной</w:t>
      </w:r>
      <w:r w:rsidRPr="00D80930">
        <w:rPr>
          <w:b/>
          <w:spacing w:val="-2"/>
          <w:sz w:val="28"/>
          <w:szCs w:val="28"/>
        </w:rPr>
        <w:t xml:space="preserve"> </w:t>
      </w:r>
      <w:r w:rsidRPr="00D80930">
        <w:rPr>
          <w:b/>
          <w:sz w:val="28"/>
          <w:szCs w:val="28"/>
        </w:rPr>
        <w:t>деятельности</w:t>
      </w:r>
    </w:p>
    <w:p w:rsidR="00D80930" w:rsidRPr="00D80930" w:rsidRDefault="00D80930" w:rsidP="00D80930">
      <w:pPr>
        <w:pStyle w:val="a7"/>
        <w:ind w:left="284"/>
        <w:jc w:val="both"/>
        <w:rPr>
          <w:sz w:val="28"/>
          <w:szCs w:val="28"/>
        </w:rPr>
      </w:pPr>
      <w:r>
        <w:rPr>
          <w:sz w:val="28"/>
          <w:szCs w:val="28"/>
        </w:rPr>
        <w:t xml:space="preserve">   </w:t>
      </w:r>
      <w:r w:rsidRPr="00D80930">
        <w:rPr>
          <w:sz w:val="28"/>
          <w:szCs w:val="28"/>
        </w:rPr>
        <w:t>МОУ гимназия №1</w:t>
      </w:r>
      <w:r w:rsidRPr="00D80930">
        <w:rPr>
          <w:spacing w:val="1"/>
          <w:sz w:val="28"/>
          <w:szCs w:val="28"/>
        </w:rPr>
        <w:t xml:space="preserve"> </w:t>
      </w:r>
      <w:r w:rsidRPr="00D80930">
        <w:rPr>
          <w:sz w:val="28"/>
          <w:szCs w:val="28"/>
        </w:rPr>
        <w:t>реализует основную образовательную программу,</w:t>
      </w:r>
      <w:r w:rsidRPr="00D80930">
        <w:rPr>
          <w:spacing w:val="-67"/>
          <w:sz w:val="28"/>
          <w:szCs w:val="28"/>
        </w:rPr>
        <w:t xml:space="preserve"> </w:t>
      </w:r>
      <w:r w:rsidRPr="00D80930">
        <w:rPr>
          <w:sz w:val="28"/>
          <w:szCs w:val="28"/>
        </w:rPr>
        <w:t>которая</w:t>
      </w:r>
      <w:r w:rsidRPr="00D80930">
        <w:rPr>
          <w:spacing w:val="-1"/>
          <w:sz w:val="28"/>
          <w:szCs w:val="28"/>
        </w:rPr>
        <w:t xml:space="preserve"> </w:t>
      </w:r>
      <w:r w:rsidRPr="00D80930">
        <w:rPr>
          <w:sz w:val="28"/>
          <w:szCs w:val="28"/>
        </w:rPr>
        <w:t>включает</w:t>
      </w:r>
      <w:r w:rsidRPr="00D80930">
        <w:rPr>
          <w:spacing w:val="-4"/>
          <w:sz w:val="28"/>
          <w:szCs w:val="28"/>
        </w:rPr>
        <w:t xml:space="preserve"> </w:t>
      </w:r>
      <w:r w:rsidRPr="00D80930">
        <w:rPr>
          <w:sz w:val="28"/>
          <w:szCs w:val="28"/>
        </w:rPr>
        <w:t>начальное</w:t>
      </w:r>
      <w:r w:rsidRPr="00D80930">
        <w:rPr>
          <w:spacing w:val="-1"/>
          <w:sz w:val="28"/>
          <w:szCs w:val="28"/>
        </w:rPr>
        <w:t xml:space="preserve"> </w:t>
      </w:r>
      <w:r w:rsidRPr="00D80930">
        <w:rPr>
          <w:sz w:val="28"/>
          <w:szCs w:val="28"/>
        </w:rPr>
        <w:t>общее,</w:t>
      </w:r>
      <w:r w:rsidRPr="00D80930">
        <w:rPr>
          <w:spacing w:val="-5"/>
          <w:sz w:val="28"/>
          <w:szCs w:val="28"/>
        </w:rPr>
        <w:t xml:space="preserve"> </w:t>
      </w:r>
      <w:r w:rsidRPr="00D80930">
        <w:rPr>
          <w:sz w:val="28"/>
          <w:szCs w:val="28"/>
        </w:rPr>
        <w:t>основное</w:t>
      </w:r>
      <w:r w:rsidRPr="00D80930">
        <w:rPr>
          <w:spacing w:val="-4"/>
          <w:sz w:val="28"/>
          <w:szCs w:val="28"/>
        </w:rPr>
        <w:t xml:space="preserve"> </w:t>
      </w:r>
      <w:r w:rsidRPr="00D80930">
        <w:rPr>
          <w:sz w:val="28"/>
          <w:szCs w:val="28"/>
        </w:rPr>
        <w:t>общее,</w:t>
      </w:r>
      <w:r w:rsidRPr="00D80930">
        <w:rPr>
          <w:spacing w:val="-2"/>
          <w:sz w:val="28"/>
          <w:szCs w:val="28"/>
        </w:rPr>
        <w:t xml:space="preserve"> </w:t>
      </w:r>
      <w:r w:rsidRPr="00D80930">
        <w:rPr>
          <w:sz w:val="28"/>
          <w:szCs w:val="28"/>
        </w:rPr>
        <w:t>среднее</w:t>
      </w:r>
      <w:r w:rsidRPr="00D80930">
        <w:rPr>
          <w:spacing w:val="-1"/>
          <w:sz w:val="28"/>
          <w:szCs w:val="28"/>
        </w:rPr>
        <w:t xml:space="preserve"> </w:t>
      </w:r>
      <w:r w:rsidRPr="00D80930">
        <w:rPr>
          <w:sz w:val="28"/>
          <w:szCs w:val="28"/>
        </w:rPr>
        <w:t>общее образование, программу воспитания, программу внеурочной деятельности,</w:t>
      </w:r>
      <w:r w:rsidRPr="00D80930">
        <w:rPr>
          <w:spacing w:val="-67"/>
          <w:sz w:val="28"/>
          <w:szCs w:val="28"/>
        </w:rPr>
        <w:t xml:space="preserve"> </w:t>
      </w:r>
      <w:r w:rsidRPr="00D80930">
        <w:rPr>
          <w:sz w:val="28"/>
          <w:szCs w:val="28"/>
        </w:rPr>
        <w:t>дополнительные образовательные программы. Все программы образуют</w:t>
      </w:r>
      <w:r w:rsidRPr="00D80930">
        <w:rPr>
          <w:spacing w:val="1"/>
          <w:sz w:val="28"/>
          <w:szCs w:val="28"/>
        </w:rPr>
        <w:t xml:space="preserve"> </w:t>
      </w:r>
      <w:r w:rsidRPr="00D80930">
        <w:rPr>
          <w:sz w:val="28"/>
          <w:szCs w:val="28"/>
        </w:rPr>
        <w:t>целостную</w:t>
      </w:r>
      <w:r w:rsidRPr="00D80930">
        <w:rPr>
          <w:spacing w:val="-2"/>
          <w:sz w:val="28"/>
          <w:szCs w:val="28"/>
        </w:rPr>
        <w:t xml:space="preserve"> </w:t>
      </w:r>
      <w:r w:rsidRPr="00D80930">
        <w:rPr>
          <w:sz w:val="28"/>
          <w:szCs w:val="28"/>
        </w:rPr>
        <w:t>систему, основанную</w:t>
      </w:r>
      <w:r w:rsidRPr="00D80930">
        <w:rPr>
          <w:spacing w:val="-2"/>
          <w:sz w:val="28"/>
          <w:szCs w:val="28"/>
        </w:rPr>
        <w:t xml:space="preserve"> </w:t>
      </w:r>
      <w:r w:rsidRPr="00D80930">
        <w:rPr>
          <w:sz w:val="28"/>
          <w:szCs w:val="28"/>
        </w:rPr>
        <w:t>на</w:t>
      </w:r>
      <w:r w:rsidRPr="00D80930">
        <w:rPr>
          <w:spacing w:val="-1"/>
          <w:sz w:val="28"/>
          <w:szCs w:val="28"/>
        </w:rPr>
        <w:t xml:space="preserve"> </w:t>
      </w:r>
      <w:r w:rsidRPr="00D80930">
        <w:rPr>
          <w:sz w:val="28"/>
          <w:szCs w:val="28"/>
        </w:rPr>
        <w:t>принципах</w:t>
      </w:r>
      <w:r w:rsidRPr="00D80930">
        <w:rPr>
          <w:spacing w:val="-3"/>
          <w:sz w:val="28"/>
          <w:szCs w:val="28"/>
        </w:rPr>
        <w:t xml:space="preserve"> </w:t>
      </w:r>
      <w:r w:rsidRPr="00D80930">
        <w:rPr>
          <w:sz w:val="28"/>
          <w:szCs w:val="28"/>
        </w:rPr>
        <w:t>непрерывности, преемственности, личностной ориентации участников</w:t>
      </w:r>
      <w:r w:rsidRPr="00D80930">
        <w:rPr>
          <w:spacing w:val="1"/>
          <w:sz w:val="28"/>
          <w:szCs w:val="28"/>
        </w:rPr>
        <w:t xml:space="preserve"> </w:t>
      </w:r>
      <w:r w:rsidRPr="00D80930">
        <w:rPr>
          <w:sz w:val="28"/>
          <w:szCs w:val="28"/>
        </w:rPr>
        <w:t>образовательного</w:t>
      </w:r>
      <w:r w:rsidRPr="00D80930">
        <w:rPr>
          <w:spacing w:val="-68"/>
          <w:sz w:val="28"/>
          <w:szCs w:val="28"/>
        </w:rPr>
        <w:t xml:space="preserve"> </w:t>
      </w:r>
      <w:r w:rsidRPr="00D80930">
        <w:rPr>
          <w:sz w:val="28"/>
          <w:szCs w:val="28"/>
        </w:rPr>
        <w:t>процесса.</w:t>
      </w:r>
    </w:p>
    <w:p w:rsidR="00D80930" w:rsidRPr="00D80930" w:rsidRDefault="00D80930" w:rsidP="00D80930">
      <w:pPr>
        <w:pStyle w:val="a7"/>
        <w:ind w:left="284"/>
        <w:jc w:val="both"/>
        <w:rPr>
          <w:sz w:val="28"/>
          <w:szCs w:val="28"/>
        </w:rPr>
      </w:pPr>
      <w:r>
        <w:rPr>
          <w:sz w:val="28"/>
          <w:szCs w:val="28"/>
        </w:rPr>
        <w:t xml:space="preserve">    </w:t>
      </w:r>
      <w:r w:rsidRPr="00D80930">
        <w:rPr>
          <w:sz w:val="28"/>
          <w:szCs w:val="28"/>
        </w:rPr>
        <w:t xml:space="preserve">Реализуются также в гимназии: адаптированная основная </w:t>
      </w:r>
      <w:proofErr w:type="gramStart"/>
      <w:r w:rsidRPr="00D80930">
        <w:rPr>
          <w:sz w:val="28"/>
          <w:szCs w:val="28"/>
        </w:rPr>
        <w:t>общеобразовательная</w:t>
      </w:r>
      <w:r w:rsidRPr="00D80930">
        <w:rPr>
          <w:spacing w:val="-67"/>
          <w:sz w:val="28"/>
          <w:szCs w:val="28"/>
        </w:rPr>
        <w:t xml:space="preserve">  </w:t>
      </w:r>
      <w:r w:rsidRPr="00D80930">
        <w:rPr>
          <w:sz w:val="28"/>
          <w:szCs w:val="28"/>
        </w:rPr>
        <w:t>программа</w:t>
      </w:r>
      <w:proofErr w:type="gramEnd"/>
      <w:r w:rsidRPr="00D80930">
        <w:rPr>
          <w:spacing w:val="-5"/>
          <w:sz w:val="28"/>
          <w:szCs w:val="28"/>
        </w:rPr>
        <w:t xml:space="preserve"> основного общего </w:t>
      </w:r>
      <w:r w:rsidRPr="00D80930">
        <w:rPr>
          <w:sz w:val="28"/>
          <w:szCs w:val="28"/>
        </w:rPr>
        <w:t>образования</w:t>
      </w:r>
      <w:r w:rsidRPr="00D80930">
        <w:rPr>
          <w:spacing w:val="-5"/>
          <w:sz w:val="28"/>
          <w:szCs w:val="28"/>
        </w:rPr>
        <w:t xml:space="preserve"> </w:t>
      </w:r>
      <w:r w:rsidRPr="00D80930">
        <w:rPr>
          <w:sz w:val="28"/>
          <w:szCs w:val="28"/>
        </w:rPr>
        <w:t>обучающихся</w:t>
      </w:r>
      <w:r w:rsidRPr="00D80930">
        <w:rPr>
          <w:spacing w:val="-2"/>
          <w:sz w:val="28"/>
          <w:szCs w:val="28"/>
        </w:rPr>
        <w:t xml:space="preserve"> </w:t>
      </w:r>
      <w:r w:rsidRPr="00D80930">
        <w:rPr>
          <w:sz w:val="28"/>
          <w:szCs w:val="28"/>
        </w:rPr>
        <w:t>с</w:t>
      </w:r>
      <w:r w:rsidRPr="00D80930">
        <w:rPr>
          <w:spacing w:val="-1"/>
          <w:sz w:val="28"/>
          <w:szCs w:val="28"/>
        </w:rPr>
        <w:t xml:space="preserve"> </w:t>
      </w:r>
      <w:r w:rsidRPr="00D80930">
        <w:rPr>
          <w:sz w:val="28"/>
          <w:szCs w:val="28"/>
        </w:rPr>
        <w:t>умственной</w:t>
      </w:r>
      <w:r w:rsidRPr="00D80930">
        <w:rPr>
          <w:spacing w:val="-2"/>
          <w:sz w:val="28"/>
          <w:szCs w:val="28"/>
        </w:rPr>
        <w:t xml:space="preserve"> </w:t>
      </w:r>
      <w:r w:rsidRPr="00D80930">
        <w:rPr>
          <w:sz w:val="28"/>
          <w:szCs w:val="28"/>
        </w:rPr>
        <w:t>отсталостью (интеллектуальными нарушениями), адаптированная общеобразовательная</w:t>
      </w:r>
      <w:r w:rsidRPr="00D80930">
        <w:rPr>
          <w:spacing w:val="-68"/>
          <w:sz w:val="28"/>
          <w:szCs w:val="28"/>
        </w:rPr>
        <w:t xml:space="preserve"> </w:t>
      </w:r>
      <w:r w:rsidRPr="00D80930">
        <w:rPr>
          <w:sz w:val="28"/>
          <w:szCs w:val="28"/>
        </w:rPr>
        <w:t>программа основного общего образования для обучающихся с НОДА</w:t>
      </w:r>
      <w:r w:rsidRPr="00D80930">
        <w:rPr>
          <w:spacing w:val="1"/>
          <w:sz w:val="28"/>
          <w:szCs w:val="28"/>
        </w:rPr>
        <w:t xml:space="preserve"> </w:t>
      </w:r>
      <w:r w:rsidRPr="00D80930">
        <w:rPr>
          <w:sz w:val="28"/>
          <w:szCs w:val="28"/>
        </w:rPr>
        <w:t>(вариант</w:t>
      </w:r>
      <w:r w:rsidRPr="00D80930">
        <w:rPr>
          <w:spacing w:val="-6"/>
          <w:sz w:val="28"/>
          <w:szCs w:val="28"/>
        </w:rPr>
        <w:t xml:space="preserve"> </w:t>
      </w:r>
      <w:r w:rsidRPr="00D80930">
        <w:rPr>
          <w:sz w:val="28"/>
          <w:szCs w:val="28"/>
        </w:rPr>
        <w:t>8.2),</w:t>
      </w:r>
      <w:r w:rsidRPr="00D80930">
        <w:rPr>
          <w:spacing w:val="-2"/>
          <w:sz w:val="28"/>
          <w:szCs w:val="28"/>
        </w:rPr>
        <w:t xml:space="preserve"> </w:t>
      </w:r>
      <w:r w:rsidRPr="00D80930">
        <w:rPr>
          <w:sz w:val="28"/>
          <w:szCs w:val="28"/>
        </w:rPr>
        <w:t>адаптированная</w:t>
      </w:r>
      <w:r w:rsidRPr="00D80930">
        <w:rPr>
          <w:spacing w:val="-4"/>
          <w:sz w:val="28"/>
          <w:szCs w:val="28"/>
        </w:rPr>
        <w:t xml:space="preserve"> </w:t>
      </w:r>
      <w:r w:rsidRPr="00D80930">
        <w:rPr>
          <w:sz w:val="28"/>
          <w:szCs w:val="28"/>
        </w:rPr>
        <w:t>общеобразовательная</w:t>
      </w:r>
      <w:r w:rsidRPr="00D80930">
        <w:rPr>
          <w:spacing w:val="-1"/>
          <w:sz w:val="28"/>
          <w:szCs w:val="28"/>
        </w:rPr>
        <w:t xml:space="preserve"> </w:t>
      </w:r>
      <w:r w:rsidRPr="00D80930">
        <w:rPr>
          <w:sz w:val="28"/>
          <w:szCs w:val="28"/>
        </w:rPr>
        <w:t>программа начального общего образования обучающихся с задержкой психического</w:t>
      </w:r>
      <w:r w:rsidRPr="00D80930">
        <w:rPr>
          <w:spacing w:val="-68"/>
          <w:sz w:val="28"/>
          <w:szCs w:val="28"/>
        </w:rPr>
        <w:t xml:space="preserve"> </w:t>
      </w:r>
      <w:r w:rsidRPr="00D80930">
        <w:rPr>
          <w:sz w:val="28"/>
          <w:szCs w:val="28"/>
        </w:rPr>
        <w:t>развития.</w:t>
      </w:r>
    </w:p>
    <w:p w:rsidR="00D80930" w:rsidRPr="00D80930" w:rsidRDefault="00D80930" w:rsidP="00D80930">
      <w:pPr>
        <w:pStyle w:val="a7"/>
        <w:ind w:left="284"/>
        <w:jc w:val="both"/>
        <w:rPr>
          <w:sz w:val="28"/>
          <w:szCs w:val="28"/>
        </w:rPr>
      </w:pPr>
      <w:r>
        <w:rPr>
          <w:sz w:val="28"/>
          <w:szCs w:val="28"/>
        </w:rPr>
        <w:t xml:space="preserve">    </w:t>
      </w:r>
      <w:r w:rsidR="00872755">
        <w:rPr>
          <w:sz w:val="28"/>
          <w:szCs w:val="28"/>
        </w:rPr>
        <w:t>В 2022</w:t>
      </w:r>
      <w:r w:rsidRPr="00D80930">
        <w:rPr>
          <w:sz w:val="28"/>
          <w:szCs w:val="28"/>
        </w:rPr>
        <w:t xml:space="preserve"> году изменений</w:t>
      </w:r>
      <w:r w:rsidRPr="00D80930">
        <w:rPr>
          <w:spacing w:val="1"/>
          <w:sz w:val="28"/>
          <w:szCs w:val="28"/>
        </w:rPr>
        <w:t xml:space="preserve"> </w:t>
      </w:r>
      <w:r w:rsidRPr="00D80930">
        <w:rPr>
          <w:sz w:val="28"/>
          <w:szCs w:val="28"/>
        </w:rPr>
        <w:t>в основной</w:t>
      </w:r>
      <w:r w:rsidRPr="00D80930">
        <w:rPr>
          <w:spacing w:val="1"/>
          <w:sz w:val="28"/>
          <w:szCs w:val="28"/>
        </w:rPr>
        <w:t xml:space="preserve"> </w:t>
      </w:r>
      <w:r w:rsidRPr="00D80930">
        <w:rPr>
          <w:sz w:val="28"/>
          <w:szCs w:val="28"/>
        </w:rPr>
        <w:t>образовательной программе нет.</w:t>
      </w:r>
      <w:r w:rsidR="00F85919">
        <w:rPr>
          <w:sz w:val="28"/>
          <w:szCs w:val="28"/>
        </w:rPr>
        <w:t xml:space="preserve"> </w:t>
      </w:r>
      <w:r>
        <w:rPr>
          <w:sz w:val="28"/>
          <w:szCs w:val="28"/>
        </w:rPr>
        <w:t xml:space="preserve">  </w:t>
      </w:r>
      <w:r w:rsidRPr="00D80930">
        <w:rPr>
          <w:sz w:val="28"/>
          <w:szCs w:val="28"/>
        </w:rPr>
        <w:t>В</w:t>
      </w:r>
      <w:r w:rsidRPr="00D80930">
        <w:rPr>
          <w:spacing w:val="1"/>
          <w:sz w:val="28"/>
          <w:szCs w:val="28"/>
        </w:rPr>
        <w:t xml:space="preserve"> </w:t>
      </w:r>
      <w:r w:rsidR="00872755">
        <w:rPr>
          <w:sz w:val="28"/>
          <w:szCs w:val="28"/>
        </w:rPr>
        <w:t>2022</w:t>
      </w:r>
      <w:r w:rsidRPr="00D80930">
        <w:rPr>
          <w:sz w:val="28"/>
          <w:szCs w:val="28"/>
        </w:rPr>
        <w:t xml:space="preserve"> году усилия администрации и педагогического коллектива</w:t>
      </w:r>
      <w:r w:rsidRPr="00D80930">
        <w:rPr>
          <w:spacing w:val="-67"/>
          <w:sz w:val="28"/>
          <w:szCs w:val="28"/>
        </w:rPr>
        <w:t xml:space="preserve"> </w:t>
      </w:r>
      <w:r w:rsidRPr="00D80930">
        <w:rPr>
          <w:sz w:val="28"/>
          <w:szCs w:val="28"/>
        </w:rPr>
        <w:t>были</w:t>
      </w:r>
      <w:r w:rsidRPr="00D80930">
        <w:rPr>
          <w:spacing w:val="-1"/>
          <w:sz w:val="28"/>
          <w:szCs w:val="28"/>
        </w:rPr>
        <w:t xml:space="preserve"> </w:t>
      </w:r>
      <w:r w:rsidRPr="00D80930">
        <w:rPr>
          <w:sz w:val="28"/>
          <w:szCs w:val="28"/>
        </w:rPr>
        <w:t>направлены</w:t>
      </w:r>
      <w:r w:rsidRPr="00D80930">
        <w:rPr>
          <w:spacing w:val="2"/>
          <w:sz w:val="28"/>
          <w:szCs w:val="28"/>
        </w:rPr>
        <w:t xml:space="preserve"> </w:t>
      </w:r>
      <w:r w:rsidRPr="00D80930">
        <w:rPr>
          <w:sz w:val="28"/>
          <w:szCs w:val="28"/>
        </w:rPr>
        <w:t>на:</w:t>
      </w:r>
    </w:p>
    <w:p w:rsidR="00D80930" w:rsidRPr="00D80930" w:rsidRDefault="00F85919" w:rsidP="00D80930">
      <w:pPr>
        <w:pStyle w:val="a7"/>
        <w:ind w:left="284"/>
        <w:jc w:val="both"/>
        <w:rPr>
          <w:sz w:val="28"/>
          <w:szCs w:val="28"/>
        </w:rPr>
      </w:pPr>
      <w:r>
        <w:rPr>
          <w:sz w:val="28"/>
          <w:szCs w:val="28"/>
        </w:rPr>
        <w:t>- о</w:t>
      </w:r>
      <w:r w:rsidR="00D80930" w:rsidRPr="00D80930">
        <w:rPr>
          <w:sz w:val="28"/>
          <w:szCs w:val="28"/>
        </w:rPr>
        <w:t>своение</w:t>
      </w:r>
      <w:r w:rsidR="00D80930" w:rsidRPr="00D80930">
        <w:rPr>
          <w:spacing w:val="56"/>
          <w:sz w:val="28"/>
          <w:szCs w:val="28"/>
        </w:rPr>
        <w:t xml:space="preserve"> </w:t>
      </w:r>
      <w:r w:rsidR="00D80930" w:rsidRPr="00D80930">
        <w:rPr>
          <w:sz w:val="28"/>
          <w:szCs w:val="28"/>
        </w:rPr>
        <w:t>образовательных</w:t>
      </w:r>
      <w:r w:rsidR="00D80930" w:rsidRPr="00D80930">
        <w:rPr>
          <w:spacing w:val="60"/>
          <w:sz w:val="28"/>
          <w:szCs w:val="28"/>
        </w:rPr>
        <w:t xml:space="preserve"> </w:t>
      </w:r>
      <w:r w:rsidR="00D80930" w:rsidRPr="00D80930">
        <w:rPr>
          <w:sz w:val="28"/>
          <w:szCs w:val="28"/>
        </w:rPr>
        <w:t>стандартов</w:t>
      </w:r>
      <w:r w:rsidR="00D80930" w:rsidRPr="00D80930">
        <w:rPr>
          <w:spacing w:val="55"/>
          <w:sz w:val="28"/>
          <w:szCs w:val="28"/>
        </w:rPr>
        <w:t xml:space="preserve"> </w:t>
      </w:r>
      <w:r w:rsidR="00D80930" w:rsidRPr="00D80930">
        <w:rPr>
          <w:sz w:val="28"/>
          <w:szCs w:val="28"/>
        </w:rPr>
        <w:t>среднего</w:t>
      </w:r>
      <w:r w:rsidR="00D80930" w:rsidRPr="00D80930">
        <w:rPr>
          <w:spacing w:val="58"/>
          <w:sz w:val="28"/>
          <w:szCs w:val="28"/>
        </w:rPr>
        <w:t xml:space="preserve"> </w:t>
      </w:r>
      <w:r w:rsidR="00D80930" w:rsidRPr="00D80930">
        <w:rPr>
          <w:sz w:val="28"/>
          <w:szCs w:val="28"/>
        </w:rPr>
        <w:t>общего</w:t>
      </w:r>
      <w:r w:rsidR="00D80930" w:rsidRPr="00D80930">
        <w:rPr>
          <w:spacing w:val="58"/>
          <w:sz w:val="28"/>
          <w:szCs w:val="28"/>
        </w:rPr>
        <w:t xml:space="preserve"> </w:t>
      </w:r>
      <w:r w:rsidR="00D80930" w:rsidRPr="00D80930">
        <w:rPr>
          <w:sz w:val="28"/>
          <w:szCs w:val="28"/>
        </w:rPr>
        <w:t>образования</w:t>
      </w:r>
      <w:r w:rsidR="00D80930" w:rsidRPr="00D80930">
        <w:rPr>
          <w:spacing w:val="56"/>
          <w:sz w:val="28"/>
          <w:szCs w:val="28"/>
        </w:rPr>
        <w:t xml:space="preserve"> </w:t>
      </w:r>
      <w:r w:rsidR="00D80930" w:rsidRPr="00D80930">
        <w:rPr>
          <w:sz w:val="28"/>
          <w:szCs w:val="28"/>
        </w:rPr>
        <w:t>в</w:t>
      </w:r>
      <w:r w:rsidR="00D80930" w:rsidRPr="00D80930">
        <w:rPr>
          <w:spacing w:val="-67"/>
          <w:sz w:val="28"/>
          <w:szCs w:val="28"/>
        </w:rPr>
        <w:t xml:space="preserve"> </w:t>
      </w:r>
      <w:r w:rsidR="00D80930" w:rsidRPr="00D80930">
        <w:rPr>
          <w:sz w:val="28"/>
          <w:szCs w:val="28"/>
        </w:rPr>
        <w:t>полном</w:t>
      </w:r>
      <w:r w:rsidR="00D80930" w:rsidRPr="00D80930">
        <w:rPr>
          <w:spacing w:val="-3"/>
          <w:sz w:val="28"/>
          <w:szCs w:val="28"/>
        </w:rPr>
        <w:t xml:space="preserve"> </w:t>
      </w:r>
      <w:r w:rsidR="00D80930" w:rsidRPr="00D80930">
        <w:rPr>
          <w:sz w:val="28"/>
          <w:szCs w:val="28"/>
        </w:rPr>
        <w:t>объеме.</w:t>
      </w:r>
    </w:p>
    <w:p w:rsidR="00D80930" w:rsidRPr="00D80930" w:rsidRDefault="00D80930" w:rsidP="00D80930">
      <w:pPr>
        <w:pStyle w:val="a7"/>
        <w:ind w:left="284"/>
        <w:jc w:val="both"/>
        <w:rPr>
          <w:sz w:val="28"/>
          <w:szCs w:val="28"/>
        </w:rPr>
      </w:pPr>
      <w:r>
        <w:rPr>
          <w:sz w:val="28"/>
          <w:szCs w:val="28"/>
        </w:rPr>
        <w:t xml:space="preserve">  </w:t>
      </w:r>
      <w:r w:rsidR="00F85919">
        <w:rPr>
          <w:sz w:val="28"/>
          <w:szCs w:val="28"/>
        </w:rPr>
        <w:t>-</w:t>
      </w:r>
      <w:r>
        <w:rPr>
          <w:sz w:val="28"/>
          <w:szCs w:val="28"/>
        </w:rPr>
        <w:t xml:space="preserve"> </w:t>
      </w:r>
      <w:r w:rsidR="00F85919">
        <w:rPr>
          <w:sz w:val="28"/>
          <w:szCs w:val="28"/>
        </w:rPr>
        <w:t>с</w:t>
      </w:r>
      <w:r w:rsidRPr="00D80930">
        <w:rPr>
          <w:sz w:val="28"/>
          <w:szCs w:val="28"/>
        </w:rPr>
        <w:t>оздание</w:t>
      </w:r>
      <w:r w:rsidRPr="00D80930">
        <w:rPr>
          <w:spacing w:val="-3"/>
          <w:sz w:val="28"/>
          <w:szCs w:val="28"/>
        </w:rPr>
        <w:t xml:space="preserve"> </w:t>
      </w:r>
      <w:r w:rsidRPr="00D80930">
        <w:rPr>
          <w:sz w:val="28"/>
          <w:szCs w:val="28"/>
        </w:rPr>
        <w:t>эффективной</w:t>
      </w:r>
      <w:r w:rsidRPr="00D80930">
        <w:rPr>
          <w:spacing w:val="-2"/>
          <w:sz w:val="28"/>
          <w:szCs w:val="28"/>
        </w:rPr>
        <w:t xml:space="preserve"> </w:t>
      </w:r>
      <w:r w:rsidRPr="00D80930">
        <w:rPr>
          <w:sz w:val="28"/>
          <w:szCs w:val="28"/>
        </w:rPr>
        <w:t>системы</w:t>
      </w:r>
      <w:r w:rsidRPr="00D80930">
        <w:rPr>
          <w:spacing w:val="-2"/>
          <w:sz w:val="28"/>
          <w:szCs w:val="28"/>
        </w:rPr>
        <w:t xml:space="preserve"> </w:t>
      </w:r>
      <w:r w:rsidRPr="00D80930">
        <w:rPr>
          <w:sz w:val="28"/>
          <w:szCs w:val="28"/>
        </w:rPr>
        <w:t>повышения</w:t>
      </w:r>
      <w:r w:rsidRPr="00D80930">
        <w:rPr>
          <w:spacing w:val="64"/>
          <w:sz w:val="28"/>
          <w:szCs w:val="28"/>
        </w:rPr>
        <w:t xml:space="preserve"> </w:t>
      </w:r>
      <w:r w:rsidRPr="00D80930">
        <w:rPr>
          <w:sz w:val="28"/>
          <w:szCs w:val="28"/>
        </w:rPr>
        <w:t>качества</w:t>
      </w:r>
      <w:r w:rsidRPr="00D80930">
        <w:rPr>
          <w:spacing w:val="-3"/>
          <w:sz w:val="28"/>
          <w:szCs w:val="28"/>
        </w:rPr>
        <w:t xml:space="preserve"> </w:t>
      </w:r>
      <w:r w:rsidRPr="00D80930">
        <w:rPr>
          <w:sz w:val="28"/>
          <w:szCs w:val="28"/>
        </w:rPr>
        <w:t>образования.</w:t>
      </w:r>
    </w:p>
    <w:p w:rsidR="00D80930" w:rsidRPr="00F85919" w:rsidRDefault="00F85919" w:rsidP="00F85919">
      <w:pPr>
        <w:jc w:val="both"/>
        <w:rPr>
          <w:sz w:val="28"/>
          <w:szCs w:val="28"/>
        </w:rPr>
      </w:pPr>
      <w:r>
        <w:rPr>
          <w:sz w:val="28"/>
          <w:szCs w:val="28"/>
        </w:rPr>
        <w:t xml:space="preserve"> - р</w:t>
      </w:r>
      <w:r w:rsidR="00D80930" w:rsidRPr="00F85919">
        <w:rPr>
          <w:sz w:val="28"/>
          <w:szCs w:val="28"/>
        </w:rPr>
        <w:t>азвитие</w:t>
      </w:r>
      <w:r w:rsidR="00D80930" w:rsidRPr="00F85919">
        <w:rPr>
          <w:spacing w:val="1"/>
          <w:sz w:val="28"/>
          <w:szCs w:val="28"/>
        </w:rPr>
        <w:t xml:space="preserve"> </w:t>
      </w:r>
      <w:r w:rsidR="00D80930" w:rsidRPr="00F85919">
        <w:rPr>
          <w:sz w:val="28"/>
          <w:szCs w:val="28"/>
        </w:rPr>
        <w:t>системы</w:t>
      </w:r>
      <w:r w:rsidR="00D80930" w:rsidRPr="00F85919">
        <w:rPr>
          <w:spacing w:val="1"/>
          <w:sz w:val="28"/>
          <w:szCs w:val="28"/>
        </w:rPr>
        <w:t xml:space="preserve"> </w:t>
      </w:r>
      <w:r w:rsidR="00D80930" w:rsidRPr="00F85919">
        <w:rPr>
          <w:sz w:val="28"/>
          <w:szCs w:val="28"/>
        </w:rPr>
        <w:t>повышения</w:t>
      </w:r>
      <w:r w:rsidR="00D80930" w:rsidRPr="00F85919">
        <w:rPr>
          <w:spacing w:val="1"/>
          <w:sz w:val="28"/>
          <w:szCs w:val="28"/>
        </w:rPr>
        <w:t xml:space="preserve"> </w:t>
      </w:r>
      <w:r w:rsidR="00D80930" w:rsidRPr="00F85919">
        <w:rPr>
          <w:sz w:val="28"/>
          <w:szCs w:val="28"/>
        </w:rPr>
        <w:t>квалификации</w:t>
      </w:r>
      <w:r w:rsidR="00D80930" w:rsidRPr="00F85919">
        <w:rPr>
          <w:spacing w:val="1"/>
          <w:sz w:val="28"/>
          <w:szCs w:val="28"/>
        </w:rPr>
        <w:t xml:space="preserve"> </w:t>
      </w:r>
      <w:r w:rsidR="00D80930" w:rsidRPr="00F85919">
        <w:rPr>
          <w:sz w:val="28"/>
          <w:szCs w:val="28"/>
        </w:rPr>
        <w:t>педагогов</w:t>
      </w:r>
      <w:r w:rsidR="00D80930" w:rsidRPr="00F85919">
        <w:rPr>
          <w:spacing w:val="1"/>
          <w:sz w:val="28"/>
          <w:szCs w:val="28"/>
        </w:rPr>
        <w:t xml:space="preserve"> </w:t>
      </w:r>
      <w:r w:rsidR="00D80930" w:rsidRPr="00F85919">
        <w:rPr>
          <w:sz w:val="28"/>
          <w:szCs w:val="28"/>
        </w:rPr>
        <w:t>по</w:t>
      </w:r>
      <w:r w:rsidR="00D80930" w:rsidRPr="00F85919">
        <w:rPr>
          <w:spacing w:val="1"/>
          <w:sz w:val="28"/>
          <w:szCs w:val="28"/>
        </w:rPr>
        <w:t xml:space="preserve"> </w:t>
      </w:r>
      <w:r w:rsidR="00D80930" w:rsidRPr="00F85919">
        <w:rPr>
          <w:sz w:val="28"/>
          <w:szCs w:val="28"/>
        </w:rPr>
        <w:t>высокоэффективным</w:t>
      </w:r>
      <w:r w:rsidR="00D80930" w:rsidRPr="00F85919">
        <w:rPr>
          <w:spacing w:val="1"/>
          <w:sz w:val="28"/>
          <w:szCs w:val="28"/>
        </w:rPr>
        <w:t xml:space="preserve"> </w:t>
      </w:r>
      <w:r w:rsidR="00D80930" w:rsidRPr="00F85919">
        <w:rPr>
          <w:sz w:val="28"/>
          <w:szCs w:val="28"/>
        </w:rPr>
        <w:t>образовательным</w:t>
      </w:r>
      <w:r w:rsidR="00D80930" w:rsidRPr="00F85919">
        <w:rPr>
          <w:spacing w:val="1"/>
          <w:sz w:val="28"/>
          <w:szCs w:val="28"/>
        </w:rPr>
        <w:t xml:space="preserve"> </w:t>
      </w:r>
      <w:r w:rsidR="00D80930" w:rsidRPr="00F85919">
        <w:rPr>
          <w:sz w:val="28"/>
          <w:szCs w:val="28"/>
        </w:rPr>
        <w:t>технологиям,</w:t>
      </w:r>
      <w:r w:rsidR="00D80930" w:rsidRPr="00F85919">
        <w:rPr>
          <w:spacing w:val="1"/>
          <w:sz w:val="28"/>
          <w:szCs w:val="28"/>
        </w:rPr>
        <w:t xml:space="preserve"> </w:t>
      </w:r>
      <w:r w:rsidR="00D80930" w:rsidRPr="00F85919">
        <w:rPr>
          <w:sz w:val="28"/>
          <w:szCs w:val="28"/>
        </w:rPr>
        <w:t>использование</w:t>
      </w:r>
      <w:r w:rsidR="00D80930" w:rsidRPr="00F85919">
        <w:rPr>
          <w:spacing w:val="-67"/>
          <w:sz w:val="28"/>
          <w:szCs w:val="28"/>
        </w:rPr>
        <w:t xml:space="preserve"> </w:t>
      </w:r>
      <w:r w:rsidR="00D80930" w:rsidRPr="00F85919">
        <w:rPr>
          <w:sz w:val="28"/>
          <w:szCs w:val="28"/>
        </w:rPr>
        <w:t>инновационных</w:t>
      </w:r>
      <w:r w:rsidR="00D80930" w:rsidRPr="00F85919">
        <w:rPr>
          <w:spacing w:val="1"/>
          <w:sz w:val="28"/>
          <w:szCs w:val="28"/>
        </w:rPr>
        <w:t xml:space="preserve"> </w:t>
      </w:r>
      <w:r w:rsidR="00D80930" w:rsidRPr="00F85919">
        <w:rPr>
          <w:sz w:val="28"/>
          <w:szCs w:val="28"/>
        </w:rPr>
        <w:t>технологий,</w:t>
      </w:r>
      <w:r w:rsidR="00D80930" w:rsidRPr="00F85919">
        <w:rPr>
          <w:spacing w:val="1"/>
          <w:sz w:val="28"/>
          <w:szCs w:val="28"/>
        </w:rPr>
        <w:t xml:space="preserve"> </w:t>
      </w:r>
      <w:r w:rsidR="00D80930" w:rsidRPr="00F85919">
        <w:rPr>
          <w:sz w:val="28"/>
          <w:szCs w:val="28"/>
        </w:rPr>
        <w:t>нетрадиционных</w:t>
      </w:r>
      <w:r w:rsidR="00D80930" w:rsidRPr="00F85919">
        <w:rPr>
          <w:spacing w:val="1"/>
          <w:sz w:val="28"/>
          <w:szCs w:val="28"/>
        </w:rPr>
        <w:t xml:space="preserve"> </w:t>
      </w:r>
      <w:r w:rsidR="00D80930" w:rsidRPr="00F85919">
        <w:rPr>
          <w:sz w:val="28"/>
          <w:szCs w:val="28"/>
        </w:rPr>
        <w:t>форм</w:t>
      </w:r>
      <w:r w:rsidR="00D80930" w:rsidRPr="00F85919">
        <w:rPr>
          <w:spacing w:val="1"/>
          <w:sz w:val="28"/>
          <w:szCs w:val="28"/>
        </w:rPr>
        <w:t xml:space="preserve"> </w:t>
      </w:r>
      <w:r w:rsidR="00D80930" w:rsidRPr="00F85919">
        <w:rPr>
          <w:sz w:val="28"/>
          <w:szCs w:val="28"/>
        </w:rPr>
        <w:t>и</w:t>
      </w:r>
      <w:r w:rsidR="00D80930" w:rsidRPr="00F85919">
        <w:rPr>
          <w:spacing w:val="1"/>
          <w:sz w:val="28"/>
          <w:szCs w:val="28"/>
        </w:rPr>
        <w:t xml:space="preserve"> </w:t>
      </w:r>
      <w:r w:rsidR="00D80930" w:rsidRPr="00F85919">
        <w:rPr>
          <w:sz w:val="28"/>
          <w:szCs w:val="28"/>
        </w:rPr>
        <w:t>методов</w:t>
      </w:r>
      <w:r w:rsidR="00D80930" w:rsidRPr="00F85919">
        <w:rPr>
          <w:spacing w:val="1"/>
          <w:sz w:val="28"/>
          <w:szCs w:val="28"/>
        </w:rPr>
        <w:t xml:space="preserve"> </w:t>
      </w:r>
      <w:r w:rsidR="00D80930" w:rsidRPr="00F85919">
        <w:rPr>
          <w:sz w:val="28"/>
          <w:szCs w:val="28"/>
        </w:rPr>
        <w:t>при</w:t>
      </w:r>
      <w:r w:rsidR="00D80930" w:rsidRPr="00F85919">
        <w:rPr>
          <w:spacing w:val="-67"/>
          <w:sz w:val="28"/>
          <w:szCs w:val="28"/>
        </w:rPr>
        <w:t xml:space="preserve"> </w:t>
      </w:r>
      <w:r w:rsidR="00D80930" w:rsidRPr="00F85919">
        <w:rPr>
          <w:sz w:val="28"/>
          <w:szCs w:val="28"/>
        </w:rPr>
        <w:t>проведении</w:t>
      </w:r>
      <w:r w:rsidR="00D80930" w:rsidRPr="00F85919">
        <w:rPr>
          <w:spacing w:val="1"/>
          <w:sz w:val="28"/>
          <w:szCs w:val="28"/>
        </w:rPr>
        <w:t xml:space="preserve"> </w:t>
      </w:r>
      <w:r w:rsidR="00D80930" w:rsidRPr="00F85919">
        <w:rPr>
          <w:sz w:val="28"/>
          <w:szCs w:val="28"/>
        </w:rPr>
        <w:t>уроков,</w:t>
      </w:r>
      <w:r w:rsidR="00D80930" w:rsidRPr="00F85919">
        <w:rPr>
          <w:spacing w:val="1"/>
          <w:sz w:val="28"/>
          <w:szCs w:val="28"/>
        </w:rPr>
        <w:t xml:space="preserve"> </w:t>
      </w:r>
      <w:r w:rsidR="00D80930" w:rsidRPr="00F85919">
        <w:rPr>
          <w:sz w:val="28"/>
          <w:szCs w:val="28"/>
        </w:rPr>
        <w:t>повышение</w:t>
      </w:r>
      <w:r w:rsidR="00D80930" w:rsidRPr="00F85919">
        <w:rPr>
          <w:spacing w:val="1"/>
          <w:sz w:val="28"/>
          <w:szCs w:val="28"/>
        </w:rPr>
        <w:t xml:space="preserve"> </w:t>
      </w:r>
      <w:r w:rsidR="00D80930" w:rsidRPr="00F85919">
        <w:rPr>
          <w:sz w:val="28"/>
          <w:szCs w:val="28"/>
        </w:rPr>
        <w:t>мотивации</w:t>
      </w:r>
      <w:r w:rsidR="00D80930" w:rsidRPr="00F85919">
        <w:rPr>
          <w:spacing w:val="1"/>
          <w:sz w:val="28"/>
          <w:szCs w:val="28"/>
        </w:rPr>
        <w:t xml:space="preserve"> </w:t>
      </w:r>
      <w:r w:rsidR="00D80930" w:rsidRPr="00F85919">
        <w:rPr>
          <w:sz w:val="28"/>
          <w:szCs w:val="28"/>
        </w:rPr>
        <w:t>обучения</w:t>
      </w:r>
      <w:r w:rsidR="00D80930" w:rsidRPr="00F85919">
        <w:rPr>
          <w:spacing w:val="1"/>
          <w:sz w:val="28"/>
          <w:szCs w:val="28"/>
        </w:rPr>
        <w:t xml:space="preserve"> </w:t>
      </w:r>
      <w:r w:rsidR="00D80930" w:rsidRPr="00F85919">
        <w:rPr>
          <w:sz w:val="28"/>
          <w:szCs w:val="28"/>
        </w:rPr>
        <w:t>школьников</w:t>
      </w:r>
      <w:r w:rsidR="00D80930" w:rsidRPr="00F85919">
        <w:rPr>
          <w:spacing w:val="1"/>
          <w:sz w:val="28"/>
          <w:szCs w:val="28"/>
        </w:rPr>
        <w:t xml:space="preserve"> </w:t>
      </w:r>
      <w:r w:rsidR="00D80930" w:rsidRPr="00F85919">
        <w:rPr>
          <w:sz w:val="28"/>
          <w:szCs w:val="28"/>
        </w:rPr>
        <w:t>по</w:t>
      </w:r>
      <w:r w:rsidR="00D80930" w:rsidRPr="00F85919">
        <w:rPr>
          <w:spacing w:val="1"/>
          <w:sz w:val="28"/>
          <w:szCs w:val="28"/>
        </w:rPr>
        <w:t xml:space="preserve"> </w:t>
      </w:r>
      <w:r w:rsidR="00D80930" w:rsidRPr="00F85919">
        <w:rPr>
          <w:sz w:val="28"/>
          <w:szCs w:val="28"/>
        </w:rPr>
        <w:t>отдельным</w:t>
      </w:r>
      <w:r w:rsidR="00D80930" w:rsidRPr="00F85919">
        <w:rPr>
          <w:spacing w:val="-4"/>
          <w:sz w:val="28"/>
          <w:szCs w:val="28"/>
        </w:rPr>
        <w:t xml:space="preserve"> </w:t>
      </w:r>
      <w:r w:rsidR="00D80930" w:rsidRPr="00F85919">
        <w:rPr>
          <w:sz w:val="28"/>
          <w:szCs w:val="28"/>
        </w:rPr>
        <w:t>предметам.</w:t>
      </w:r>
    </w:p>
    <w:p w:rsidR="00D80930" w:rsidRPr="00D80930" w:rsidRDefault="00F85919" w:rsidP="00D80930">
      <w:pPr>
        <w:pStyle w:val="a7"/>
        <w:ind w:left="284"/>
        <w:jc w:val="both"/>
        <w:rPr>
          <w:sz w:val="28"/>
          <w:szCs w:val="28"/>
        </w:rPr>
      </w:pPr>
      <w:r>
        <w:rPr>
          <w:sz w:val="28"/>
          <w:szCs w:val="28"/>
        </w:rPr>
        <w:t>-о</w:t>
      </w:r>
      <w:r w:rsidR="00D80930" w:rsidRPr="00D80930">
        <w:rPr>
          <w:sz w:val="28"/>
          <w:szCs w:val="28"/>
        </w:rPr>
        <w:t>рганизацию работы с учащимися, показывающими высокие творческие</w:t>
      </w:r>
      <w:r w:rsidR="00D80930" w:rsidRPr="00D80930">
        <w:rPr>
          <w:spacing w:val="1"/>
          <w:sz w:val="28"/>
          <w:szCs w:val="28"/>
        </w:rPr>
        <w:t xml:space="preserve"> </w:t>
      </w:r>
      <w:r w:rsidR="00D80930" w:rsidRPr="00D80930">
        <w:rPr>
          <w:sz w:val="28"/>
          <w:szCs w:val="28"/>
        </w:rPr>
        <w:t>способности.</w:t>
      </w:r>
    </w:p>
    <w:p w:rsidR="00D80930" w:rsidRPr="00D80930" w:rsidRDefault="00D80930" w:rsidP="00D80930">
      <w:pPr>
        <w:pStyle w:val="a7"/>
        <w:ind w:left="284"/>
        <w:jc w:val="both"/>
        <w:rPr>
          <w:sz w:val="28"/>
          <w:szCs w:val="28"/>
        </w:rPr>
      </w:pPr>
      <w:r>
        <w:rPr>
          <w:sz w:val="28"/>
          <w:szCs w:val="28"/>
        </w:rPr>
        <w:t xml:space="preserve">    </w:t>
      </w:r>
      <w:r w:rsidR="00F85919">
        <w:rPr>
          <w:sz w:val="28"/>
          <w:szCs w:val="28"/>
        </w:rPr>
        <w:t>-ф</w:t>
      </w:r>
      <w:r w:rsidRPr="00D80930">
        <w:rPr>
          <w:sz w:val="28"/>
          <w:szCs w:val="28"/>
        </w:rPr>
        <w:t>ормирование</w:t>
      </w:r>
      <w:r w:rsidRPr="00D80930">
        <w:rPr>
          <w:spacing w:val="1"/>
          <w:sz w:val="28"/>
          <w:szCs w:val="28"/>
        </w:rPr>
        <w:t xml:space="preserve"> </w:t>
      </w:r>
      <w:r w:rsidRPr="00D80930">
        <w:rPr>
          <w:sz w:val="28"/>
          <w:szCs w:val="28"/>
        </w:rPr>
        <w:t>и</w:t>
      </w:r>
      <w:r w:rsidRPr="00D80930">
        <w:rPr>
          <w:spacing w:val="1"/>
          <w:sz w:val="28"/>
          <w:szCs w:val="28"/>
        </w:rPr>
        <w:t xml:space="preserve"> </w:t>
      </w:r>
      <w:r w:rsidRPr="00D80930">
        <w:rPr>
          <w:sz w:val="28"/>
          <w:szCs w:val="28"/>
        </w:rPr>
        <w:t>развитие</w:t>
      </w:r>
      <w:r w:rsidRPr="00D80930">
        <w:rPr>
          <w:spacing w:val="1"/>
          <w:sz w:val="28"/>
          <w:szCs w:val="28"/>
        </w:rPr>
        <w:t xml:space="preserve"> </w:t>
      </w:r>
      <w:r w:rsidRPr="00D80930">
        <w:rPr>
          <w:sz w:val="28"/>
          <w:szCs w:val="28"/>
        </w:rPr>
        <w:t>системы</w:t>
      </w:r>
      <w:r w:rsidRPr="00D80930">
        <w:rPr>
          <w:spacing w:val="1"/>
          <w:sz w:val="28"/>
          <w:szCs w:val="28"/>
        </w:rPr>
        <w:t xml:space="preserve"> </w:t>
      </w:r>
      <w:r w:rsidRPr="00D80930">
        <w:rPr>
          <w:sz w:val="28"/>
          <w:szCs w:val="28"/>
        </w:rPr>
        <w:t>внеурочной</w:t>
      </w:r>
      <w:r w:rsidRPr="00D80930">
        <w:rPr>
          <w:spacing w:val="1"/>
          <w:sz w:val="28"/>
          <w:szCs w:val="28"/>
        </w:rPr>
        <w:t xml:space="preserve"> </w:t>
      </w:r>
      <w:r w:rsidRPr="00D80930">
        <w:rPr>
          <w:sz w:val="28"/>
          <w:szCs w:val="28"/>
        </w:rPr>
        <w:t>деятельности</w:t>
      </w:r>
      <w:r w:rsidRPr="00D80930">
        <w:rPr>
          <w:spacing w:val="1"/>
          <w:sz w:val="28"/>
          <w:szCs w:val="28"/>
        </w:rPr>
        <w:t xml:space="preserve"> </w:t>
      </w:r>
      <w:r w:rsidRPr="00D80930">
        <w:rPr>
          <w:sz w:val="28"/>
          <w:szCs w:val="28"/>
        </w:rPr>
        <w:t>по</w:t>
      </w:r>
      <w:r w:rsidRPr="00D80930">
        <w:rPr>
          <w:spacing w:val="1"/>
          <w:sz w:val="28"/>
          <w:szCs w:val="28"/>
        </w:rPr>
        <w:t xml:space="preserve"> </w:t>
      </w:r>
      <w:r w:rsidRPr="00D80930">
        <w:rPr>
          <w:sz w:val="28"/>
          <w:szCs w:val="28"/>
        </w:rPr>
        <w:t>подготовке учащихся к олимпиадам, конкурсам, создание благоприятных</w:t>
      </w:r>
      <w:r w:rsidRPr="00D80930">
        <w:rPr>
          <w:spacing w:val="-67"/>
          <w:sz w:val="28"/>
          <w:szCs w:val="28"/>
        </w:rPr>
        <w:t xml:space="preserve"> </w:t>
      </w:r>
      <w:r w:rsidRPr="00D80930">
        <w:rPr>
          <w:sz w:val="28"/>
          <w:szCs w:val="28"/>
        </w:rPr>
        <w:t>условий</w:t>
      </w:r>
      <w:r w:rsidRPr="00D80930">
        <w:rPr>
          <w:spacing w:val="1"/>
          <w:sz w:val="28"/>
          <w:szCs w:val="28"/>
        </w:rPr>
        <w:t xml:space="preserve"> </w:t>
      </w:r>
      <w:r w:rsidRPr="00D80930">
        <w:rPr>
          <w:sz w:val="28"/>
          <w:szCs w:val="28"/>
        </w:rPr>
        <w:t>для</w:t>
      </w:r>
      <w:r w:rsidRPr="00D80930">
        <w:rPr>
          <w:spacing w:val="1"/>
          <w:sz w:val="28"/>
          <w:szCs w:val="28"/>
        </w:rPr>
        <w:t xml:space="preserve"> </w:t>
      </w:r>
      <w:r w:rsidRPr="00D80930">
        <w:rPr>
          <w:sz w:val="28"/>
          <w:szCs w:val="28"/>
        </w:rPr>
        <w:t>развития</w:t>
      </w:r>
      <w:r w:rsidRPr="00D80930">
        <w:rPr>
          <w:spacing w:val="1"/>
          <w:sz w:val="28"/>
          <w:szCs w:val="28"/>
        </w:rPr>
        <w:t xml:space="preserve"> </w:t>
      </w:r>
      <w:r w:rsidRPr="00D80930">
        <w:rPr>
          <w:sz w:val="28"/>
          <w:szCs w:val="28"/>
        </w:rPr>
        <w:t>личности</w:t>
      </w:r>
      <w:r w:rsidRPr="00D80930">
        <w:rPr>
          <w:spacing w:val="1"/>
          <w:sz w:val="28"/>
          <w:szCs w:val="28"/>
        </w:rPr>
        <w:t xml:space="preserve"> </w:t>
      </w:r>
      <w:r w:rsidRPr="00D80930">
        <w:rPr>
          <w:sz w:val="28"/>
          <w:szCs w:val="28"/>
        </w:rPr>
        <w:t>ученика</w:t>
      </w:r>
      <w:r w:rsidRPr="00D80930">
        <w:rPr>
          <w:spacing w:val="1"/>
          <w:sz w:val="28"/>
          <w:szCs w:val="28"/>
        </w:rPr>
        <w:t xml:space="preserve"> </w:t>
      </w:r>
      <w:r w:rsidRPr="00D80930">
        <w:rPr>
          <w:sz w:val="28"/>
          <w:szCs w:val="28"/>
        </w:rPr>
        <w:t>как</w:t>
      </w:r>
      <w:r w:rsidRPr="00D80930">
        <w:rPr>
          <w:spacing w:val="1"/>
          <w:sz w:val="28"/>
          <w:szCs w:val="28"/>
        </w:rPr>
        <w:t xml:space="preserve"> </w:t>
      </w:r>
      <w:r w:rsidRPr="00D80930">
        <w:rPr>
          <w:sz w:val="28"/>
          <w:szCs w:val="28"/>
        </w:rPr>
        <w:t>индивидуальности</w:t>
      </w:r>
      <w:r w:rsidRPr="00D80930">
        <w:rPr>
          <w:spacing w:val="1"/>
          <w:sz w:val="28"/>
          <w:szCs w:val="28"/>
        </w:rPr>
        <w:t xml:space="preserve"> </w:t>
      </w:r>
      <w:r w:rsidRPr="00D80930">
        <w:rPr>
          <w:sz w:val="28"/>
          <w:szCs w:val="28"/>
        </w:rPr>
        <w:t>и</w:t>
      </w:r>
      <w:r w:rsidRPr="00D80930">
        <w:rPr>
          <w:spacing w:val="1"/>
          <w:sz w:val="28"/>
          <w:szCs w:val="28"/>
        </w:rPr>
        <w:t xml:space="preserve"> </w:t>
      </w:r>
      <w:r w:rsidRPr="00D80930">
        <w:rPr>
          <w:sz w:val="28"/>
          <w:szCs w:val="28"/>
        </w:rPr>
        <w:t>отработку</w:t>
      </w:r>
      <w:r w:rsidRPr="00D80930">
        <w:rPr>
          <w:spacing w:val="-18"/>
          <w:sz w:val="28"/>
          <w:szCs w:val="28"/>
        </w:rPr>
        <w:t xml:space="preserve"> </w:t>
      </w:r>
      <w:r w:rsidRPr="00D80930">
        <w:rPr>
          <w:sz w:val="28"/>
          <w:szCs w:val="28"/>
        </w:rPr>
        <w:t>единого</w:t>
      </w:r>
      <w:r w:rsidRPr="00D80930">
        <w:rPr>
          <w:spacing w:val="-13"/>
          <w:sz w:val="28"/>
          <w:szCs w:val="28"/>
        </w:rPr>
        <w:t xml:space="preserve"> </w:t>
      </w:r>
      <w:r w:rsidRPr="00D80930">
        <w:rPr>
          <w:sz w:val="28"/>
          <w:szCs w:val="28"/>
        </w:rPr>
        <w:t>подхода</w:t>
      </w:r>
      <w:r w:rsidRPr="00D80930">
        <w:rPr>
          <w:spacing w:val="-14"/>
          <w:sz w:val="28"/>
          <w:szCs w:val="28"/>
        </w:rPr>
        <w:t xml:space="preserve"> </w:t>
      </w:r>
      <w:r w:rsidRPr="00D80930">
        <w:rPr>
          <w:sz w:val="28"/>
          <w:szCs w:val="28"/>
        </w:rPr>
        <w:t>к</w:t>
      </w:r>
      <w:r w:rsidRPr="00D80930">
        <w:rPr>
          <w:spacing w:val="-13"/>
          <w:sz w:val="28"/>
          <w:szCs w:val="28"/>
        </w:rPr>
        <w:t xml:space="preserve"> </w:t>
      </w:r>
      <w:r w:rsidRPr="00D80930">
        <w:rPr>
          <w:sz w:val="28"/>
          <w:szCs w:val="28"/>
        </w:rPr>
        <w:t>повышению</w:t>
      </w:r>
      <w:r w:rsidRPr="00D80930">
        <w:rPr>
          <w:spacing w:val="-15"/>
          <w:sz w:val="28"/>
          <w:szCs w:val="28"/>
        </w:rPr>
        <w:t xml:space="preserve"> </w:t>
      </w:r>
      <w:r w:rsidRPr="00D80930">
        <w:rPr>
          <w:sz w:val="28"/>
          <w:szCs w:val="28"/>
        </w:rPr>
        <w:t>эффективности</w:t>
      </w:r>
      <w:r w:rsidRPr="00D80930">
        <w:rPr>
          <w:spacing w:val="-13"/>
          <w:sz w:val="28"/>
          <w:szCs w:val="28"/>
        </w:rPr>
        <w:t xml:space="preserve"> </w:t>
      </w:r>
      <w:r w:rsidRPr="00D80930">
        <w:rPr>
          <w:sz w:val="28"/>
          <w:szCs w:val="28"/>
        </w:rPr>
        <w:t>взаимодействия</w:t>
      </w:r>
      <w:r w:rsidRPr="00D80930">
        <w:rPr>
          <w:spacing w:val="-68"/>
          <w:sz w:val="28"/>
          <w:szCs w:val="28"/>
        </w:rPr>
        <w:t xml:space="preserve"> </w:t>
      </w:r>
      <w:r w:rsidRPr="00D80930">
        <w:rPr>
          <w:sz w:val="28"/>
          <w:szCs w:val="28"/>
        </w:rPr>
        <w:t>урочного</w:t>
      </w:r>
      <w:r w:rsidRPr="00D80930">
        <w:rPr>
          <w:spacing w:val="1"/>
          <w:sz w:val="28"/>
          <w:szCs w:val="28"/>
        </w:rPr>
        <w:t xml:space="preserve"> </w:t>
      </w:r>
      <w:r w:rsidRPr="00D80930">
        <w:rPr>
          <w:sz w:val="28"/>
          <w:szCs w:val="28"/>
        </w:rPr>
        <w:t>и</w:t>
      </w:r>
      <w:r w:rsidRPr="00D80930">
        <w:rPr>
          <w:spacing w:val="1"/>
          <w:sz w:val="28"/>
          <w:szCs w:val="28"/>
        </w:rPr>
        <w:t xml:space="preserve"> </w:t>
      </w:r>
      <w:r w:rsidRPr="00D80930">
        <w:rPr>
          <w:sz w:val="28"/>
          <w:szCs w:val="28"/>
        </w:rPr>
        <w:t>внеурочного</w:t>
      </w:r>
      <w:r w:rsidRPr="00D80930">
        <w:rPr>
          <w:spacing w:val="1"/>
          <w:sz w:val="28"/>
          <w:szCs w:val="28"/>
        </w:rPr>
        <w:t xml:space="preserve"> </w:t>
      </w:r>
      <w:r w:rsidRPr="00D80930">
        <w:rPr>
          <w:sz w:val="28"/>
          <w:szCs w:val="28"/>
        </w:rPr>
        <w:t>образования</w:t>
      </w:r>
      <w:r w:rsidRPr="00D80930">
        <w:rPr>
          <w:spacing w:val="1"/>
          <w:sz w:val="28"/>
          <w:szCs w:val="28"/>
        </w:rPr>
        <w:t xml:space="preserve"> </w:t>
      </w:r>
      <w:r w:rsidRPr="00D80930">
        <w:rPr>
          <w:sz w:val="28"/>
          <w:szCs w:val="28"/>
        </w:rPr>
        <w:t>как</w:t>
      </w:r>
      <w:r w:rsidRPr="00D80930">
        <w:rPr>
          <w:spacing w:val="1"/>
          <w:sz w:val="28"/>
          <w:szCs w:val="28"/>
        </w:rPr>
        <w:t xml:space="preserve"> </w:t>
      </w:r>
      <w:r w:rsidRPr="00D80930">
        <w:rPr>
          <w:sz w:val="28"/>
          <w:szCs w:val="28"/>
        </w:rPr>
        <w:t>средства</w:t>
      </w:r>
      <w:r w:rsidRPr="00D80930">
        <w:rPr>
          <w:spacing w:val="1"/>
          <w:sz w:val="28"/>
          <w:szCs w:val="28"/>
        </w:rPr>
        <w:t xml:space="preserve"> </w:t>
      </w:r>
      <w:r w:rsidRPr="00D80930">
        <w:rPr>
          <w:sz w:val="28"/>
          <w:szCs w:val="28"/>
        </w:rPr>
        <w:t>развития</w:t>
      </w:r>
      <w:r w:rsidRPr="00D80930">
        <w:rPr>
          <w:spacing w:val="-67"/>
          <w:sz w:val="28"/>
          <w:szCs w:val="28"/>
        </w:rPr>
        <w:t xml:space="preserve"> </w:t>
      </w:r>
      <w:r w:rsidRPr="00D80930">
        <w:rPr>
          <w:sz w:val="28"/>
          <w:szCs w:val="28"/>
        </w:rPr>
        <w:t>познавательной</w:t>
      </w:r>
      <w:r w:rsidRPr="00D80930">
        <w:rPr>
          <w:spacing w:val="-1"/>
          <w:sz w:val="28"/>
          <w:szCs w:val="28"/>
        </w:rPr>
        <w:t xml:space="preserve"> </w:t>
      </w:r>
      <w:r w:rsidRPr="00D80930">
        <w:rPr>
          <w:sz w:val="28"/>
          <w:szCs w:val="28"/>
        </w:rPr>
        <w:t>активности учащихся.</w:t>
      </w:r>
    </w:p>
    <w:p w:rsidR="00D80930" w:rsidRPr="00D80930" w:rsidRDefault="00D80930" w:rsidP="00D80930">
      <w:pPr>
        <w:pStyle w:val="a7"/>
        <w:ind w:left="284"/>
        <w:jc w:val="both"/>
        <w:rPr>
          <w:sz w:val="28"/>
          <w:szCs w:val="28"/>
        </w:rPr>
      </w:pPr>
      <w:r>
        <w:rPr>
          <w:sz w:val="28"/>
          <w:szCs w:val="28"/>
        </w:rPr>
        <w:t xml:space="preserve">   </w:t>
      </w:r>
      <w:r w:rsidR="00F85919">
        <w:rPr>
          <w:sz w:val="28"/>
          <w:szCs w:val="28"/>
        </w:rPr>
        <w:t>- о</w:t>
      </w:r>
      <w:r w:rsidRPr="00D80930">
        <w:rPr>
          <w:sz w:val="28"/>
          <w:szCs w:val="28"/>
        </w:rPr>
        <w:t>беспечение</w:t>
      </w:r>
      <w:r w:rsidRPr="00D80930">
        <w:rPr>
          <w:spacing w:val="1"/>
          <w:sz w:val="28"/>
          <w:szCs w:val="28"/>
        </w:rPr>
        <w:t xml:space="preserve"> </w:t>
      </w:r>
      <w:r w:rsidRPr="00D80930">
        <w:rPr>
          <w:sz w:val="28"/>
          <w:szCs w:val="28"/>
        </w:rPr>
        <w:t>условий</w:t>
      </w:r>
      <w:r w:rsidRPr="00D80930">
        <w:rPr>
          <w:spacing w:val="1"/>
          <w:sz w:val="28"/>
          <w:szCs w:val="28"/>
        </w:rPr>
        <w:t xml:space="preserve"> </w:t>
      </w:r>
      <w:r w:rsidRPr="00D80930">
        <w:rPr>
          <w:sz w:val="28"/>
          <w:szCs w:val="28"/>
        </w:rPr>
        <w:t>для</w:t>
      </w:r>
      <w:r w:rsidRPr="00D80930">
        <w:rPr>
          <w:spacing w:val="1"/>
          <w:sz w:val="28"/>
          <w:szCs w:val="28"/>
        </w:rPr>
        <w:t xml:space="preserve"> </w:t>
      </w:r>
      <w:r w:rsidRPr="00D80930">
        <w:rPr>
          <w:sz w:val="28"/>
          <w:szCs w:val="28"/>
        </w:rPr>
        <w:t>обучения</w:t>
      </w:r>
      <w:r w:rsidRPr="00D80930">
        <w:rPr>
          <w:spacing w:val="1"/>
          <w:sz w:val="28"/>
          <w:szCs w:val="28"/>
        </w:rPr>
        <w:t xml:space="preserve"> </w:t>
      </w:r>
      <w:r w:rsidRPr="00D80930">
        <w:rPr>
          <w:sz w:val="28"/>
          <w:szCs w:val="28"/>
        </w:rPr>
        <w:t>детям,</w:t>
      </w:r>
      <w:r w:rsidRPr="00D80930">
        <w:rPr>
          <w:spacing w:val="1"/>
          <w:sz w:val="28"/>
          <w:szCs w:val="28"/>
        </w:rPr>
        <w:t xml:space="preserve"> </w:t>
      </w:r>
      <w:r w:rsidRPr="00D80930">
        <w:rPr>
          <w:sz w:val="28"/>
          <w:szCs w:val="28"/>
        </w:rPr>
        <w:t>имеющим</w:t>
      </w:r>
      <w:r w:rsidRPr="00D80930">
        <w:rPr>
          <w:spacing w:val="1"/>
          <w:sz w:val="28"/>
          <w:szCs w:val="28"/>
        </w:rPr>
        <w:t xml:space="preserve"> </w:t>
      </w:r>
      <w:r w:rsidRPr="00D80930">
        <w:rPr>
          <w:sz w:val="28"/>
          <w:szCs w:val="28"/>
        </w:rPr>
        <w:t>ограниченные</w:t>
      </w:r>
      <w:r w:rsidRPr="00D80930">
        <w:rPr>
          <w:spacing w:val="1"/>
          <w:sz w:val="28"/>
          <w:szCs w:val="28"/>
        </w:rPr>
        <w:t xml:space="preserve"> </w:t>
      </w:r>
      <w:r w:rsidRPr="00D80930">
        <w:rPr>
          <w:sz w:val="28"/>
          <w:szCs w:val="28"/>
        </w:rPr>
        <w:t>возможности</w:t>
      </w:r>
      <w:r w:rsidRPr="00D80930">
        <w:rPr>
          <w:spacing w:val="-1"/>
          <w:sz w:val="28"/>
          <w:szCs w:val="28"/>
        </w:rPr>
        <w:t xml:space="preserve"> </w:t>
      </w:r>
      <w:r w:rsidRPr="00D80930">
        <w:rPr>
          <w:sz w:val="28"/>
          <w:szCs w:val="28"/>
        </w:rPr>
        <w:t>здоровья.</w:t>
      </w:r>
    </w:p>
    <w:p w:rsidR="00D80930" w:rsidRPr="00D80930" w:rsidRDefault="00F85919" w:rsidP="00D80930">
      <w:pPr>
        <w:pStyle w:val="a7"/>
        <w:ind w:left="284"/>
        <w:jc w:val="both"/>
        <w:rPr>
          <w:sz w:val="28"/>
          <w:szCs w:val="28"/>
        </w:rPr>
      </w:pPr>
      <w:r>
        <w:rPr>
          <w:sz w:val="28"/>
          <w:szCs w:val="28"/>
        </w:rPr>
        <w:t xml:space="preserve">        </w:t>
      </w:r>
      <w:r w:rsidR="00D80930" w:rsidRPr="00D80930">
        <w:rPr>
          <w:sz w:val="28"/>
          <w:szCs w:val="28"/>
        </w:rPr>
        <w:t>Большое внимание уделялось повышению образовательного</w:t>
      </w:r>
      <w:r w:rsidR="00D80930" w:rsidRPr="00D80930">
        <w:rPr>
          <w:spacing w:val="1"/>
          <w:sz w:val="28"/>
          <w:szCs w:val="28"/>
        </w:rPr>
        <w:t xml:space="preserve"> </w:t>
      </w:r>
      <w:r w:rsidR="00D80930" w:rsidRPr="00D80930">
        <w:rPr>
          <w:sz w:val="28"/>
          <w:szCs w:val="28"/>
        </w:rPr>
        <w:t>потенциала педагогов и школьников. Этому способствовала работа в</w:t>
      </w:r>
      <w:r w:rsidR="00D80930" w:rsidRPr="00D80930">
        <w:rPr>
          <w:spacing w:val="-67"/>
          <w:sz w:val="28"/>
          <w:szCs w:val="28"/>
        </w:rPr>
        <w:t xml:space="preserve"> </w:t>
      </w:r>
      <w:r w:rsidR="00D80930" w:rsidRPr="00D80930">
        <w:rPr>
          <w:sz w:val="28"/>
          <w:szCs w:val="28"/>
        </w:rPr>
        <w:t>различных</w:t>
      </w:r>
      <w:r w:rsidR="00D80930" w:rsidRPr="00D80930">
        <w:rPr>
          <w:spacing w:val="-3"/>
          <w:sz w:val="28"/>
          <w:szCs w:val="28"/>
        </w:rPr>
        <w:t xml:space="preserve"> </w:t>
      </w:r>
      <w:r w:rsidR="00D80930" w:rsidRPr="00D80930">
        <w:rPr>
          <w:sz w:val="28"/>
          <w:szCs w:val="28"/>
        </w:rPr>
        <w:t>формах</w:t>
      </w:r>
      <w:r w:rsidR="00D80930" w:rsidRPr="00D80930">
        <w:rPr>
          <w:spacing w:val="-5"/>
          <w:sz w:val="28"/>
          <w:szCs w:val="28"/>
        </w:rPr>
        <w:t xml:space="preserve"> </w:t>
      </w:r>
      <w:r w:rsidR="00D80930" w:rsidRPr="00D80930">
        <w:rPr>
          <w:sz w:val="28"/>
          <w:szCs w:val="28"/>
        </w:rPr>
        <w:t>повышения</w:t>
      </w:r>
      <w:r w:rsidR="00D80930" w:rsidRPr="00D80930">
        <w:rPr>
          <w:spacing w:val="-1"/>
          <w:sz w:val="28"/>
          <w:szCs w:val="28"/>
        </w:rPr>
        <w:t xml:space="preserve"> </w:t>
      </w:r>
      <w:r w:rsidR="00D80930" w:rsidRPr="00D80930">
        <w:rPr>
          <w:sz w:val="28"/>
          <w:szCs w:val="28"/>
        </w:rPr>
        <w:t>квалификации</w:t>
      </w:r>
      <w:r w:rsidR="00D80930" w:rsidRPr="00D80930">
        <w:rPr>
          <w:spacing w:val="-2"/>
          <w:sz w:val="28"/>
          <w:szCs w:val="28"/>
        </w:rPr>
        <w:t xml:space="preserve"> </w:t>
      </w:r>
      <w:r w:rsidR="00D80930" w:rsidRPr="00D80930">
        <w:rPr>
          <w:sz w:val="28"/>
          <w:szCs w:val="28"/>
        </w:rPr>
        <w:t>педагогов,</w:t>
      </w:r>
      <w:r w:rsidR="00D80930" w:rsidRPr="00D80930">
        <w:rPr>
          <w:spacing w:val="-3"/>
          <w:sz w:val="28"/>
          <w:szCs w:val="28"/>
        </w:rPr>
        <w:t xml:space="preserve"> </w:t>
      </w:r>
      <w:r w:rsidR="00D80930" w:rsidRPr="00D80930">
        <w:rPr>
          <w:sz w:val="28"/>
          <w:szCs w:val="28"/>
        </w:rPr>
        <w:t>развитие практических</w:t>
      </w:r>
      <w:r w:rsidR="00D80930" w:rsidRPr="00D80930">
        <w:rPr>
          <w:spacing w:val="-2"/>
          <w:sz w:val="28"/>
          <w:szCs w:val="28"/>
        </w:rPr>
        <w:t xml:space="preserve"> </w:t>
      </w:r>
      <w:r w:rsidR="00D80930" w:rsidRPr="00D80930">
        <w:rPr>
          <w:sz w:val="28"/>
          <w:szCs w:val="28"/>
        </w:rPr>
        <w:t>умений</w:t>
      </w:r>
      <w:r w:rsidR="00D80930" w:rsidRPr="00D80930">
        <w:rPr>
          <w:spacing w:val="-3"/>
          <w:sz w:val="28"/>
          <w:szCs w:val="28"/>
        </w:rPr>
        <w:t xml:space="preserve"> </w:t>
      </w:r>
      <w:r w:rsidR="00D80930" w:rsidRPr="00D80930">
        <w:rPr>
          <w:sz w:val="28"/>
          <w:szCs w:val="28"/>
        </w:rPr>
        <w:t>и</w:t>
      </w:r>
      <w:r w:rsidR="00D80930" w:rsidRPr="00D80930">
        <w:rPr>
          <w:spacing w:val="-3"/>
          <w:sz w:val="28"/>
          <w:szCs w:val="28"/>
        </w:rPr>
        <w:t xml:space="preserve"> </w:t>
      </w:r>
      <w:r w:rsidR="00D80930" w:rsidRPr="00D80930">
        <w:rPr>
          <w:sz w:val="28"/>
          <w:szCs w:val="28"/>
        </w:rPr>
        <w:t>навыков,</w:t>
      </w:r>
      <w:r w:rsidR="00D80930" w:rsidRPr="00D80930">
        <w:rPr>
          <w:spacing w:val="-4"/>
          <w:sz w:val="28"/>
          <w:szCs w:val="28"/>
        </w:rPr>
        <w:t xml:space="preserve"> </w:t>
      </w:r>
      <w:r w:rsidR="00D80930" w:rsidRPr="00D80930">
        <w:rPr>
          <w:sz w:val="28"/>
          <w:szCs w:val="28"/>
        </w:rPr>
        <w:t>учащихся</w:t>
      </w:r>
      <w:r w:rsidR="00D80930" w:rsidRPr="00D80930">
        <w:rPr>
          <w:spacing w:val="-6"/>
          <w:sz w:val="28"/>
          <w:szCs w:val="28"/>
        </w:rPr>
        <w:t xml:space="preserve"> </w:t>
      </w:r>
      <w:r w:rsidR="00D80930" w:rsidRPr="00D80930">
        <w:rPr>
          <w:sz w:val="28"/>
          <w:szCs w:val="28"/>
        </w:rPr>
        <w:t>на</w:t>
      </w:r>
      <w:r w:rsidR="00D80930" w:rsidRPr="00D80930">
        <w:rPr>
          <w:spacing w:val="-3"/>
          <w:sz w:val="28"/>
          <w:szCs w:val="28"/>
        </w:rPr>
        <w:t xml:space="preserve"> </w:t>
      </w:r>
      <w:r w:rsidR="00D80930" w:rsidRPr="00D80930">
        <w:rPr>
          <w:sz w:val="28"/>
          <w:szCs w:val="28"/>
        </w:rPr>
        <w:t>уроках,</w:t>
      </w:r>
      <w:r w:rsidR="00D80930" w:rsidRPr="00D80930">
        <w:rPr>
          <w:spacing w:val="-3"/>
          <w:sz w:val="28"/>
          <w:szCs w:val="28"/>
        </w:rPr>
        <w:t xml:space="preserve"> </w:t>
      </w:r>
      <w:r w:rsidR="00D80930" w:rsidRPr="00D80930">
        <w:rPr>
          <w:sz w:val="28"/>
          <w:szCs w:val="28"/>
        </w:rPr>
        <w:t>организация</w:t>
      </w:r>
      <w:r w:rsidR="00D80930" w:rsidRPr="00D80930">
        <w:rPr>
          <w:spacing w:val="-6"/>
          <w:sz w:val="28"/>
          <w:szCs w:val="28"/>
        </w:rPr>
        <w:t xml:space="preserve"> </w:t>
      </w:r>
      <w:r w:rsidR="00D80930" w:rsidRPr="00D80930">
        <w:rPr>
          <w:sz w:val="28"/>
          <w:szCs w:val="28"/>
        </w:rPr>
        <w:t>обмена</w:t>
      </w:r>
      <w:r w:rsidR="00D80930" w:rsidRPr="00D80930">
        <w:rPr>
          <w:spacing w:val="-67"/>
          <w:sz w:val="28"/>
          <w:szCs w:val="28"/>
        </w:rPr>
        <w:t xml:space="preserve"> </w:t>
      </w:r>
      <w:r w:rsidR="00D80930" w:rsidRPr="00D80930">
        <w:rPr>
          <w:sz w:val="28"/>
          <w:szCs w:val="28"/>
        </w:rPr>
        <w:t>опытом,</w:t>
      </w:r>
      <w:r w:rsidR="00D80930" w:rsidRPr="00D80930">
        <w:rPr>
          <w:spacing w:val="-3"/>
          <w:sz w:val="28"/>
          <w:szCs w:val="28"/>
        </w:rPr>
        <w:t xml:space="preserve"> </w:t>
      </w:r>
      <w:r w:rsidR="00D80930" w:rsidRPr="00D80930">
        <w:rPr>
          <w:sz w:val="28"/>
          <w:szCs w:val="28"/>
        </w:rPr>
        <w:t>аттестация</w:t>
      </w:r>
      <w:r w:rsidR="00D80930" w:rsidRPr="00D80930">
        <w:rPr>
          <w:spacing w:val="-3"/>
          <w:sz w:val="28"/>
          <w:szCs w:val="28"/>
        </w:rPr>
        <w:t xml:space="preserve"> </w:t>
      </w:r>
      <w:r w:rsidR="00D80930" w:rsidRPr="00D80930">
        <w:rPr>
          <w:sz w:val="28"/>
          <w:szCs w:val="28"/>
        </w:rPr>
        <w:t>педагогических</w:t>
      </w:r>
      <w:r w:rsidR="00D80930" w:rsidRPr="00D80930">
        <w:rPr>
          <w:spacing w:val="-4"/>
          <w:sz w:val="28"/>
          <w:szCs w:val="28"/>
        </w:rPr>
        <w:t xml:space="preserve"> </w:t>
      </w:r>
      <w:r w:rsidR="00D80930" w:rsidRPr="00D80930">
        <w:rPr>
          <w:sz w:val="28"/>
          <w:szCs w:val="28"/>
        </w:rPr>
        <w:t>кадров</w:t>
      </w:r>
      <w:r w:rsidR="00D80930" w:rsidRPr="00D80930">
        <w:rPr>
          <w:spacing w:val="-4"/>
          <w:sz w:val="28"/>
          <w:szCs w:val="28"/>
        </w:rPr>
        <w:t xml:space="preserve"> </w:t>
      </w:r>
      <w:r w:rsidR="00D80930" w:rsidRPr="00D80930">
        <w:rPr>
          <w:sz w:val="28"/>
          <w:szCs w:val="28"/>
        </w:rPr>
        <w:t>и</w:t>
      </w:r>
      <w:r w:rsidR="00D80930" w:rsidRPr="00D80930">
        <w:rPr>
          <w:spacing w:val="-1"/>
          <w:sz w:val="28"/>
          <w:szCs w:val="28"/>
        </w:rPr>
        <w:t xml:space="preserve"> </w:t>
      </w:r>
      <w:r w:rsidR="00D80930" w:rsidRPr="00D80930">
        <w:rPr>
          <w:sz w:val="28"/>
          <w:szCs w:val="28"/>
        </w:rPr>
        <w:t>выпускников</w:t>
      </w:r>
      <w:r w:rsidR="00D80930" w:rsidRPr="00D80930">
        <w:rPr>
          <w:spacing w:val="-4"/>
          <w:sz w:val="28"/>
          <w:szCs w:val="28"/>
        </w:rPr>
        <w:t xml:space="preserve"> </w:t>
      </w:r>
      <w:r w:rsidR="00D80930" w:rsidRPr="00D80930">
        <w:rPr>
          <w:sz w:val="28"/>
          <w:szCs w:val="28"/>
        </w:rPr>
        <w:t>школы.</w:t>
      </w:r>
      <w:r w:rsidR="00D80930" w:rsidRPr="00D80930">
        <w:t xml:space="preserve"> </w:t>
      </w:r>
      <w:r w:rsidR="00D80930" w:rsidRPr="00D80930">
        <w:rPr>
          <w:sz w:val="28"/>
          <w:szCs w:val="28"/>
        </w:rPr>
        <w:t>В соответствии с пунктом 19.3. приказа Министерства образования и науки Российской Федерации от 29.12.2014 г. № 1643 «О внесении изменений в приказ министерства образования и науки Российской от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учебный план обеспечивает преподавание и изучение государственного языка Российской Федерации, возможность преподавания и изучения государствен</w:t>
      </w:r>
      <w:r w:rsidR="00D80930">
        <w:rPr>
          <w:sz w:val="28"/>
          <w:szCs w:val="28"/>
        </w:rPr>
        <w:t xml:space="preserve">ных языков республик Российской </w:t>
      </w:r>
      <w:r w:rsidR="00D80930" w:rsidRPr="00D80930">
        <w:rPr>
          <w:sz w:val="28"/>
          <w:szCs w:val="28"/>
        </w:rPr>
        <w:t xml:space="preserve">Федерации и родного языка из </w:t>
      </w:r>
      <w:r w:rsidR="00D80930" w:rsidRPr="00D80930">
        <w:rPr>
          <w:sz w:val="28"/>
          <w:szCs w:val="28"/>
        </w:rPr>
        <w:lastRenderedPageBreak/>
        <w:t>числа языков народов Российской Федерации.</w:t>
      </w:r>
    </w:p>
    <w:p w:rsidR="00D80930" w:rsidRDefault="00D80930" w:rsidP="00D80930">
      <w:pPr>
        <w:pStyle w:val="a7"/>
        <w:ind w:left="284"/>
        <w:jc w:val="both"/>
        <w:rPr>
          <w:sz w:val="28"/>
          <w:szCs w:val="28"/>
        </w:rPr>
      </w:pPr>
      <w:r w:rsidRPr="00D80930">
        <w:rPr>
          <w:sz w:val="28"/>
          <w:szCs w:val="28"/>
        </w:rPr>
        <w:t>По результатам анализа заявлений, родителями (законными представителями) избраны для изучения родной язык (русский), литературное чтение на родном языке (русском).</w:t>
      </w:r>
    </w:p>
    <w:p w:rsidR="00D80930" w:rsidRPr="00D80930" w:rsidRDefault="00D80930" w:rsidP="00D80930">
      <w:pPr>
        <w:pStyle w:val="a7"/>
        <w:ind w:left="284"/>
        <w:jc w:val="both"/>
        <w:rPr>
          <w:sz w:val="28"/>
          <w:szCs w:val="28"/>
        </w:rPr>
      </w:pPr>
      <w:r w:rsidRPr="00D80930">
        <w:rPr>
          <w:sz w:val="28"/>
          <w:szCs w:val="28"/>
        </w:rPr>
        <w:tab/>
        <w:t>Учебный план муниципального общеобразовательного учреждения «</w:t>
      </w:r>
      <w:proofErr w:type="gramStart"/>
      <w:r w:rsidRPr="00D80930">
        <w:rPr>
          <w:sz w:val="28"/>
          <w:szCs w:val="28"/>
        </w:rPr>
        <w:t>Гимназия  №</w:t>
      </w:r>
      <w:proofErr w:type="gramEnd"/>
      <w:r w:rsidRPr="00D80930">
        <w:rPr>
          <w:sz w:val="28"/>
          <w:szCs w:val="28"/>
        </w:rPr>
        <w:t>1» (далее МОУ гимназия №1) г. Новоалександровска составлен в соответствии:</w:t>
      </w:r>
    </w:p>
    <w:p w:rsidR="00D80930" w:rsidRPr="00D80930" w:rsidRDefault="00D80930" w:rsidP="00D80930">
      <w:pPr>
        <w:pStyle w:val="a7"/>
        <w:ind w:left="284"/>
        <w:jc w:val="both"/>
        <w:rPr>
          <w:sz w:val="28"/>
          <w:szCs w:val="28"/>
        </w:rPr>
      </w:pPr>
      <w:r w:rsidRPr="00D80930">
        <w:rPr>
          <w:sz w:val="28"/>
          <w:szCs w:val="28"/>
        </w:rPr>
        <w:t xml:space="preserve">    -  с Федеральным законом от 29 декабря 2012 года № 273 - ФЗ «Об образовании в Российской Федерации»;</w:t>
      </w:r>
    </w:p>
    <w:p w:rsidR="00D80930" w:rsidRPr="00D80930" w:rsidRDefault="00D80930" w:rsidP="00D80930">
      <w:pPr>
        <w:pStyle w:val="a7"/>
        <w:ind w:left="284"/>
        <w:jc w:val="both"/>
        <w:rPr>
          <w:sz w:val="28"/>
          <w:szCs w:val="28"/>
        </w:rPr>
      </w:pPr>
      <w:r w:rsidRPr="00D80930">
        <w:rPr>
          <w:sz w:val="28"/>
          <w:szCs w:val="28"/>
        </w:rPr>
        <w:tab/>
        <w:t>- с 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10-11 классов);</w:t>
      </w:r>
    </w:p>
    <w:p w:rsidR="00D80930" w:rsidRPr="00D80930" w:rsidRDefault="00D80930" w:rsidP="00D80930">
      <w:pPr>
        <w:pStyle w:val="a7"/>
        <w:ind w:left="284"/>
        <w:jc w:val="both"/>
        <w:rPr>
          <w:sz w:val="28"/>
          <w:szCs w:val="28"/>
        </w:rPr>
      </w:pPr>
      <w:r w:rsidRPr="00D80930">
        <w:rPr>
          <w:sz w:val="28"/>
          <w:szCs w:val="28"/>
        </w:rPr>
        <w:t>-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164,от 31 августа 2009 года, № 320, от 19 октября 2009 года, № 427, от 10 ноября2011 года № 2643, от 24 января 2012 года № 39, от 31 января 2012 года № 69,  от 23 июня 2015года  № 609 (для 10-11 классов);</w:t>
      </w:r>
    </w:p>
    <w:p w:rsidR="00D80930" w:rsidRPr="00D80930" w:rsidRDefault="00D80930" w:rsidP="00D80930">
      <w:pPr>
        <w:pStyle w:val="a7"/>
        <w:ind w:left="284"/>
        <w:jc w:val="both"/>
        <w:rPr>
          <w:sz w:val="28"/>
          <w:szCs w:val="28"/>
        </w:rPr>
      </w:pPr>
      <w:r w:rsidRPr="00AC713A">
        <w:rPr>
          <w:sz w:val="28"/>
          <w:szCs w:val="28"/>
        </w:rPr>
        <w:t>-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5-9-х классов);</w:t>
      </w:r>
    </w:p>
    <w:p w:rsidR="00D80930" w:rsidRPr="00D80930" w:rsidRDefault="00D80930" w:rsidP="00D80930">
      <w:pPr>
        <w:pStyle w:val="a7"/>
        <w:ind w:left="284"/>
        <w:jc w:val="both"/>
        <w:rPr>
          <w:sz w:val="28"/>
          <w:szCs w:val="28"/>
        </w:rPr>
      </w:pPr>
      <w:r w:rsidRPr="00D80930">
        <w:rPr>
          <w:sz w:val="28"/>
          <w:szCs w:val="28"/>
        </w:rPr>
        <w:t>- методических рекомендаций министерства образования Ставропольского края по вопросу изучения родного языка из числа языков народов Российской Федерации, в том числе русского языка от 30 октября 2018 года № 10-37/10117;</w:t>
      </w:r>
    </w:p>
    <w:p w:rsidR="00D80930" w:rsidRPr="00D80930" w:rsidRDefault="00D80930" w:rsidP="00D80930">
      <w:pPr>
        <w:pStyle w:val="a7"/>
        <w:ind w:left="284"/>
        <w:jc w:val="both"/>
        <w:rPr>
          <w:sz w:val="28"/>
          <w:szCs w:val="28"/>
        </w:rPr>
      </w:pPr>
      <w:r w:rsidRPr="00D80930">
        <w:rPr>
          <w:sz w:val="28"/>
          <w:szCs w:val="28"/>
        </w:rPr>
        <w:t>- методических рекомендаций министерства образования Ставропольского края от 13 декабря 2018 года № 10-36/11810 и от 28 декабря 2018 года № 10-37/12391</w:t>
      </w:r>
    </w:p>
    <w:p w:rsidR="00D80930" w:rsidRPr="00D80930" w:rsidRDefault="00D80930" w:rsidP="00D80930">
      <w:pPr>
        <w:pStyle w:val="a7"/>
        <w:ind w:left="284"/>
        <w:jc w:val="both"/>
        <w:rPr>
          <w:sz w:val="28"/>
          <w:szCs w:val="28"/>
        </w:rPr>
      </w:pPr>
      <w:r w:rsidRPr="00D80930">
        <w:rPr>
          <w:sz w:val="28"/>
          <w:szCs w:val="28"/>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D80930" w:rsidRPr="00D80930" w:rsidRDefault="00D80930" w:rsidP="00D80930">
      <w:pPr>
        <w:pStyle w:val="a7"/>
        <w:ind w:left="284"/>
        <w:jc w:val="both"/>
        <w:rPr>
          <w:sz w:val="28"/>
          <w:szCs w:val="28"/>
        </w:rPr>
      </w:pPr>
      <w:r w:rsidRPr="00D80930">
        <w:rPr>
          <w:sz w:val="28"/>
          <w:szCs w:val="28"/>
        </w:rPr>
        <w:t xml:space="preserve">         -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года № 345</w:t>
      </w:r>
    </w:p>
    <w:p w:rsidR="00D80930" w:rsidRPr="00D80930" w:rsidRDefault="00D80930" w:rsidP="00D80930">
      <w:pPr>
        <w:pStyle w:val="a7"/>
        <w:ind w:left="284"/>
        <w:jc w:val="both"/>
        <w:rPr>
          <w:sz w:val="28"/>
          <w:szCs w:val="28"/>
        </w:rPr>
      </w:pPr>
      <w:r w:rsidRPr="00D80930">
        <w:rPr>
          <w:sz w:val="28"/>
          <w:szCs w:val="28"/>
        </w:rPr>
        <w:lastRenderedPageBreak/>
        <w:t>-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от25 декабря 2013 года № 72),Изменений № 3, утверждённых Постановление Главного государственного санитарного врача Российской Федерации от 24.12. 2015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D80930" w:rsidRPr="00D80930" w:rsidRDefault="00D80930" w:rsidP="00D80930">
      <w:pPr>
        <w:pStyle w:val="a7"/>
        <w:ind w:left="284"/>
        <w:jc w:val="both"/>
        <w:rPr>
          <w:sz w:val="28"/>
          <w:szCs w:val="28"/>
        </w:rPr>
      </w:pPr>
      <w:r w:rsidRPr="00D80930">
        <w:rPr>
          <w:sz w:val="28"/>
          <w:szCs w:val="28"/>
        </w:rPr>
        <w:t xml:space="preserve">- приказом Министерства обороны Российской Федерации № 96, Министерства образования и науки Российской Федерации №134 от 24 февраля 2010 года «Об утверждении инструкции об организации обучения граждан Российской </w:t>
      </w:r>
      <w:proofErr w:type="gramStart"/>
      <w:r w:rsidRPr="00D80930">
        <w:rPr>
          <w:sz w:val="28"/>
          <w:szCs w:val="28"/>
        </w:rPr>
        <w:t>Федерации  начальным</w:t>
      </w:r>
      <w:proofErr w:type="gramEnd"/>
      <w:r w:rsidRPr="00D80930">
        <w:rPr>
          <w:sz w:val="28"/>
          <w:szCs w:val="28"/>
        </w:rPr>
        <w:t xml:space="preserve"> знаниям  в области обороны и общего образования, образовательных учреждениях начального профессионального и среднего профессионального образования и учебных пунктах»;</w:t>
      </w:r>
    </w:p>
    <w:p w:rsidR="00D80930" w:rsidRPr="00D80930" w:rsidRDefault="00D80930" w:rsidP="00D80930">
      <w:pPr>
        <w:pStyle w:val="a7"/>
        <w:ind w:left="284"/>
        <w:jc w:val="both"/>
        <w:rPr>
          <w:sz w:val="28"/>
          <w:szCs w:val="28"/>
        </w:rPr>
      </w:pPr>
      <w:r w:rsidRPr="00D80930">
        <w:rPr>
          <w:sz w:val="28"/>
          <w:szCs w:val="28"/>
        </w:rPr>
        <w:t xml:space="preserve">- методическими рекомендациями по вопросам организации профильного обучения (письмо Департамента государственной политики в образовании </w:t>
      </w:r>
      <w:proofErr w:type="spellStart"/>
      <w:r w:rsidRPr="00D80930">
        <w:rPr>
          <w:sz w:val="28"/>
          <w:szCs w:val="28"/>
        </w:rPr>
        <w:t>Минобрнауки</w:t>
      </w:r>
      <w:proofErr w:type="spellEnd"/>
      <w:r w:rsidRPr="00D80930">
        <w:rPr>
          <w:sz w:val="28"/>
          <w:szCs w:val="28"/>
        </w:rPr>
        <w:t xml:space="preserve"> от 4 марта 2010 года № 03-412);</w:t>
      </w:r>
    </w:p>
    <w:p w:rsidR="00D80930" w:rsidRPr="00D80930" w:rsidRDefault="00D80930" w:rsidP="00D80930">
      <w:pPr>
        <w:pStyle w:val="a7"/>
        <w:ind w:left="284"/>
        <w:jc w:val="both"/>
        <w:rPr>
          <w:sz w:val="28"/>
          <w:szCs w:val="28"/>
        </w:rPr>
      </w:pPr>
      <w:r w:rsidRPr="00D80930">
        <w:rPr>
          <w:sz w:val="28"/>
          <w:szCs w:val="28"/>
        </w:rPr>
        <w:t xml:space="preserve">-  методическими рекомендациями по реализации элективных курсов (письмо Департамента государственной политики в образовании </w:t>
      </w:r>
      <w:proofErr w:type="spellStart"/>
      <w:r w:rsidRPr="00D80930">
        <w:rPr>
          <w:sz w:val="28"/>
          <w:szCs w:val="28"/>
        </w:rPr>
        <w:t>Минобрнауки</w:t>
      </w:r>
      <w:proofErr w:type="spellEnd"/>
      <w:r w:rsidRPr="00D80930">
        <w:rPr>
          <w:sz w:val="28"/>
          <w:szCs w:val="28"/>
        </w:rPr>
        <w:t xml:space="preserve"> от 4 марта 2010 года № 03-413);</w:t>
      </w:r>
    </w:p>
    <w:p w:rsidR="00D80930" w:rsidRPr="00D80930" w:rsidRDefault="00D80930" w:rsidP="00D80930">
      <w:pPr>
        <w:pStyle w:val="a7"/>
        <w:ind w:left="284"/>
        <w:jc w:val="both"/>
        <w:rPr>
          <w:sz w:val="28"/>
          <w:szCs w:val="28"/>
        </w:rPr>
      </w:pPr>
      <w:r w:rsidRPr="00D80930">
        <w:rPr>
          <w:sz w:val="28"/>
          <w:szCs w:val="28"/>
        </w:rPr>
        <w:t xml:space="preserve">- приказом министерства образования Ставропольского края от </w:t>
      </w:r>
      <w:proofErr w:type="gramStart"/>
      <w:r w:rsidRPr="00D80930">
        <w:rPr>
          <w:sz w:val="28"/>
          <w:szCs w:val="28"/>
        </w:rPr>
        <w:t>25  июля</w:t>
      </w:r>
      <w:proofErr w:type="gramEnd"/>
      <w:r w:rsidRPr="00D80930">
        <w:rPr>
          <w:sz w:val="28"/>
          <w:szCs w:val="28"/>
        </w:rPr>
        <w:t xml:space="preserve"> 2014  года № 784-пр «Об утверждении примерного учебного плана для образовательных учреждений Ставропольского края»;</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r>
      <w:proofErr w:type="spellStart"/>
      <w:r w:rsidRPr="00D80930">
        <w:rPr>
          <w:sz w:val="28"/>
          <w:szCs w:val="28"/>
        </w:rPr>
        <w:t>СанПин</w:t>
      </w:r>
      <w:proofErr w:type="spellEnd"/>
      <w:r w:rsidRPr="00D80930">
        <w:rPr>
          <w:sz w:val="28"/>
          <w:szCs w:val="28"/>
        </w:rPr>
        <w:t xml:space="preserve"> 2.4.3648-20, Санитарные правила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России от 28.09.2020 № 28;</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r>
      <w:proofErr w:type="spellStart"/>
      <w:r w:rsidRPr="00D80930">
        <w:rPr>
          <w:sz w:val="28"/>
          <w:szCs w:val="28"/>
        </w:rPr>
        <w:t>СанПин</w:t>
      </w:r>
      <w:proofErr w:type="spellEnd"/>
      <w:r w:rsidRPr="00D80930">
        <w:rPr>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 Постановление Главного государственного санитарного врача от 28.01.2021 г. №2;</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t>СанПиН 2.3/2.4.3590-20"Санитарно-эпидемиологические требования к организации общественного питания населения"- Постановление Главного государственного санитарного врача России от 27.10.2020 №32, Постановление Об утверждении санитарно-эпидемиологических правил и норм СанПиН 2.3/2.4.3590-20;</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t xml:space="preserve">Постановление Главного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w:t>
      </w:r>
      <w:r w:rsidRPr="00D80930">
        <w:rPr>
          <w:sz w:val="28"/>
          <w:szCs w:val="28"/>
        </w:rPr>
        <w:lastRenderedPageBreak/>
        <w:t xml:space="preserve">молодежи в условиях распространения новой </w:t>
      </w:r>
      <w:proofErr w:type="spellStart"/>
      <w:r w:rsidRPr="00D80930">
        <w:rPr>
          <w:sz w:val="28"/>
          <w:szCs w:val="28"/>
        </w:rPr>
        <w:t>коронавирусной</w:t>
      </w:r>
      <w:proofErr w:type="spellEnd"/>
      <w:r w:rsidRPr="00D80930">
        <w:rPr>
          <w:sz w:val="28"/>
          <w:szCs w:val="28"/>
        </w:rPr>
        <w:t xml:space="preserve"> инфекции (COVID-19)";</w:t>
      </w:r>
    </w:p>
    <w:p w:rsidR="00D80930" w:rsidRPr="00D80930" w:rsidRDefault="00D80930" w:rsidP="00D80930">
      <w:pPr>
        <w:pStyle w:val="a7"/>
        <w:ind w:left="284"/>
        <w:jc w:val="both"/>
        <w:rPr>
          <w:sz w:val="28"/>
          <w:szCs w:val="28"/>
        </w:rPr>
      </w:pPr>
      <w:r w:rsidRPr="00D80930">
        <w:rPr>
          <w:sz w:val="28"/>
          <w:szCs w:val="28"/>
        </w:rPr>
        <w:t xml:space="preserve">-Постановление Главного государственного санитарного врача России от 02.12.2020 № 39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80930">
        <w:rPr>
          <w:sz w:val="28"/>
          <w:szCs w:val="28"/>
        </w:rPr>
        <w:t>коронавирусной</w:t>
      </w:r>
      <w:proofErr w:type="spellEnd"/>
      <w:r w:rsidRPr="00D80930">
        <w:rPr>
          <w:sz w:val="28"/>
          <w:szCs w:val="28"/>
        </w:rPr>
        <w:t xml:space="preserve"> инфекции (COVID-19)";</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t>письма министерства образования и молодежной политики Ставропольского края от 07.10.2015 № 02-22/10008 «Об изучении предметной области «Основы духовно-нравственной культуры народов России»;</w:t>
      </w:r>
    </w:p>
    <w:p w:rsidR="00D80930" w:rsidRPr="00D80930" w:rsidRDefault="00D80930" w:rsidP="00D80930">
      <w:pPr>
        <w:pStyle w:val="a7"/>
        <w:ind w:left="284"/>
        <w:jc w:val="both"/>
        <w:rPr>
          <w:sz w:val="28"/>
          <w:szCs w:val="28"/>
        </w:rPr>
      </w:pPr>
      <w:r w:rsidRPr="00D80930">
        <w:rPr>
          <w:sz w:val="28"/>
          <w:szCs w:val="28"/>
        </w:rPr>
        <w:t>-</w:t>
      </w:r>
      <w:r w:rsidRPr="00D80930">
        <w:rPr>
          <w:sz w:val="28"/>
          <w:szCs w:val="28"/>
        </w:rPr>
        <w:tab/>
        <w:t>письмо Министерства образования Ставропольского края от 09.07.2021 г.</w:t>
      </w:r>
    </w:p>
    <w:p w:rsidR="00D80930" w:rsidRPr="00D80930" w:rsidRDefault="00D80930" w:rsidP="00D80930">
      <w:pPr>
        <w:pStyle w:val="a7"/>
        <w:ind w:left="284"/>
        <w:jc w:val="both"/>
        <w:rPr>
          <w:sz w:val="28"/>
          <w:szCs w:val="28"/>
        </w:rPr>
      </w:pPr>
      <w:r w:rsidRPr="00D80930">
        <w:rPr>
          <w:sz w:val="28"/>
          <w:szCs w:val="28"/>
        </w:rPr>
        <w:t>№ 01-23/9384 «Об изучении учебного курса «История Ставрополья»;</w:t>
      </w:r>
    </w:p>
    <w:p w:rsidR="00D80930" w:rsidRPr="00D80930" w:rsidRDefault="00F85919" w:rsidP="00D80930">
      <w:pPr>
        <w:pStyle w:val="a7"/>
        <w:ind w:left="284"/>
        <w:jc w:val="both"/>
        <w:rPr>
          <w:sz w:val="28"/>
          <w:szCs w:val="28"/>
        </w:rPr>
      </w:pPr>
      <w:r>
        <w:rPr>
          <w:sz w:val="28"/>
          <w:szCs w:val="28"/>
        </w:rPr>
        <w:t>- у</w:t>
      </w:r>
      <w:r w:rsidR="00D80930" w:rsidRPr="00D80930">
        <w:rPr>
          <w:sz w:val="28"/>
          <w:szCs w:val="28"/>
        </w:rPr>
        <w:t xml:space="preserve">ставом   Муниципального общеобразовательного </w:t>
      </w:r>
      <w:proofErr w:type="gramStart"/>
      <w:r w:rsidR="00D80930" w:rsidRPr="00D80930">
        <w:rPr>
          <w:sz w:val="28"/>
          <w:szCs w:val="28"/>
        </w:rPr>
        <w:t>учреждения  «</w:t>
      </w:r>
      <w:proofErr w:type="gramEnd"/>
      <w:r w:rsidR="00D80930" w:rsidRPr="00D80930">
        <w:rPr>
          <w:sz w:val="28"/>
          <w:szCs w:val="28"/>
        </w:rPr>
        <w:t>Гимназия №1».</w:t>
      </w:r>
    </w:p>
    <w:p w:rsidR="00D80930" w:rsidRPr="00D80930" w:rsidRDefault="00D80930" w:rsidP="00D80930">
      <w:pPr>
        <w:pStyle w:val="a7"/>
        <w:ind w:left="284"/>
        <w:jc w:val="both"/>
        <w:rPr>
          <w:sz w:val="28"/>
          <w:szCs w:val="28"/>
        </w:rPr>
      </w:pPr>
      <w:r w:rsidRPr="00D80930">
        <w:rPr>
          <w:sz w:val="28"/>
          <w:szCs w:val="28"/>
        </w:rPr>
        <w:t xml:space="preserve">В соответствии с пунктом 9 статьи 2, подпунктом 6 пункта 3 статьи 28 Федерального закона от 29 декабря 2012 года № 273 - ФЗ «Об образовании в Российской Федерации» МОУ гимназия №1 </w:t>
      </w:r>
      <w:proofErr w:type="gramStart"/>
      <w:r w:rsidRPr="00D80930">
        <w:rPr>
          <w:sz w:val="28"/>
          <w:szCs w:val="28"/>
        </w:rPr>
        <w:t>самостоятельна  в</w:t>
      </w:r>
      <w:proofErr w:type="gramEnd"/>
      <w:r w:rsidRPr="00D80930">
        <w:rPr>
          <w:sz w:val="28"/>
          <w:szCs w:val="28"/>
        </w:rPr>
        <w:t xml:space="preserve"> разработке и утверждении учебного плана, являющегося составной частью образовательной программы образовательной организации.</w:t>
      </w:r>
    </w:p>
    <w:p w:rsidR="00740C9C" w:rsidRDefault="00D80930" w:rsidP="00D80930">
      <w:pPr>
        <w:pStyle w:val="a7"/>
        <w:ind w:left="284"/>
        <w:jc w:val="both"/>
        <w:rPr>
          <w:sz w:val="28"/>
          <w:szCs w:val="28"/>
        </w:rPr>
      </w:pPr>
      <w:r w:rsidRPr="00D80930">
        <w:rPr>
          <w:sz w:val="28"/>
          <w:szCs w:val="28"/>
        </w:rPr>
        <w:t xml:space="preserve">        </w:t>
      </w:r>
    </w:p>
    <w:p w:rsidR="00D80930" w:rsidRPr="00D80930" w:rsidRDefault="00D80930" w:rsidP="00D80930">
      <w:pPr>
        <w:pStyle w:val="a7"/>
        <w:ind w:left="284"/>
        <w:jc w:val="both"/>
        <w:rPr>
          <w:sz w:val="28"/>
          <w:szCs w:val="28"/>
        </w:rPr>
      </w:pPr>
      <w:r w:rsidRPr="00D80930">
        <w:rPr>
          <w:sz w:val="28"/>
          <w:szCs w:val="28"/>
        </w:rPr>
        <w:t xml:space="preserve">Учебный план для 1 - 4 классов ориентирован на 4-летний нормативный </w:t>
      </w:r>
    </w:p>
    <w:p w:rsidR="00D80930" w:rsidRPr="00D80930" w:rsidRDefault="00D80930" w:rsidP="00D80930">
      <w:pPr>
        <w:pStyle w:val="a7"/>
        <w:ind w:left="284"/>
        <w:jc w:val="both"/>
        <w:rPr>
          <w:sz w:val="28"/>
          <w:szCs w:val="28"/>
        </w:rPr>
      </w:pPr>
      <w:r w:rsidRPr="00D80930">
        <w:rPr>
          <w:sz w:val="28"/>
          <w:szCs w:val="28"/>
        </w:rPr>
        <w:t xml:space="preserve">срок освоения образовательных программ начального общего </w:t>
      </w:r>
    </w:p>
    <w:p w:rsidR="00D80930" w:rsidRPr="00D80930" w:rsidRDefault="00D80930" w:rsidP="00D80930">
      <w:pPr>
        <w:pStyle w:val="a7"/>
        <w:ind w:left="284"/>
        <w:jc w:val="both"/>
        <w:rPr>
          <w:sz w:val="28"/>
          <w:szCs w:val="28"/>
        </w:rPr>
      </w:pPr>
      <w:r w:rsidRPr="00D80930">
        <w:rPr>
          <w:sz w:val="28"/>
          <w:szCs w:val="28"/>
        </w:rPr>
        <w:t xml:space="preserve">образования. Продолжительность учебного года при получении начального </w:t>
      </w:r>
    </w:p>
    <w:p w:rsidR="00D80930" w:rsidRDefault="00D80930" w:rsidP="00D80930">
      <w:pPr>
        <w:pStyle w:val="a7"/>
        <w:ind w:left="284"/>
        <w:jc w:val="both"/>
        <w:rPr>
          <w:sz w:val="28"/>
          <w:szCs w:val="28"/>
        </w:rPr>
      </w:pPr>
      <w:r w:rsidRPr="00D80930">
        <w:rPr>
          <w:sz w:val="28"/>
          <w:szCs w:val="28"/>
        </w:rPr>
        <w:t>общего образования составляет 34 недель, в 1классе - 33 недели.</w:t>
      </w:r>
    </w:p>
    <w:p w:rsidR="00C722E3" w:rsidRDefault="00C722E3" w:rsidP="00C722E3">
      <w:pPr>
        <w:pStyle w:val="a7"/>
        <w:ind w:left="284"/>
        <w:jc w:val="both"/>
        <w:rPr>
          <w:sz w:val="28"/>
          <w:szCs w:val="28"/>
        </w:rPr>
      </w:pPr>
      <w:r w:rsidRPr="00C722E3">
        <w:rPr>
          <w:sz w:val="28"/>
          <w:szCs w:val="28"/>
        </w:rPr>
        <w:t>4-летний срок освоения образовательных программ начального общего образования для 1-4 классов: продолжительность учебного года в 1-х классах - 33 учебные недели, во 2-4-х классах - не менее 34 учебных недель;</w:t>
      </w:r>
    </w:p>
    <w:p w:rsidR="00740C9C" w:rsidRPr="00EB244C" w:rsidRDefault="00740C9C" w:rsidP="00740C9C">
      <w:pPr>
        <w:jc w:val="both"/>
        <w:rPr>
          <w:rFonts w:eastAsia="Andale Sans UI"/>
          <w:b/>
          <w:kern w:val="3"/>
          <w:sz w:val="28"/>
          <w:szCs w:val="28"/>
          <w:lang w:eastAsia="ja-JP" w:bidi="fa-IR"/>
        </w:rPr>
      </w:pPr>
      <w:r w:rsidRPr="00EB244C">
        <w:rPr>
          <w:rFonts w:eastAsia="@Arial Unicode MS"/>
          <w:bCs/>
          <w:color w:val="000000"/>
          <w:sz w:val="28"/>
          <w:szCs w:val="28"/>
        </w:rPr>
        <w:t>Обучение в 1 классах осуществляется в соответствии с</w:t>
      </w:r>
      <w:r w:rsidRPr="00EB244C">
        <w:rPr>
          <w:rFonts w:eastAsia="Andale Sans UI"/>
          <w:b/>
          <w:kern w:val="3"/>
          <w:sz w:val="28"/>
          <w:szCs w:val="28"/>
          <w:lang w:eastAsia="ja-JP" w:bidi="fa-IR"/>
        </w:rPr>
        <w:t xml:space="preserve"> обновленным</w:t>
      </w:r>
      <w:r w:rsidRPr="00EB244C">
        <w:rPr>
          <w:rFonts w:eastAsia="@Arial Unicode MS"/>
          <w:bCs/>
          <w:color w:val="000000"/>
          <w:sz w:val="28"/>
          <w:szCs w:val="28"/>
        </w:rPr>
        <w:t xml:space="preserve"> федеральным государственным образовательным стандартом начального общего образования (ФГОС НОО), основной образовательной программой начального общего </w:t>
      </w:r>
      <w:proofErr w:type="gramStart"/>
      <w:r w:rsidRPr="00EB244C">
        <w:rPr>
          <w:rFonts w:eastAsia="@Arial Unicode MS"/>
          <w:bCs/>
          <w:color w:val="000000"/>
          <w:sz w:val="28"/>
          <w:szCs w:val="28"/>
        </w:rPr>
        <w:t>образования.</w:t>
      </w:r>
      <w:r w:rsidRPr="00EB244C">
        <w:rPr>
          <w:sz w:val="28"/>
          <w:szCs w:val="28"/>
          <w:lang w:bidi="ru-RU"/>
        </w:rPr>
        <w:t>Количествоклассов</w:t>
      </w:r>
      <w:proofErr w:type="gramEnd"/>
      <w:r w:rsidRPr="00EB244C">
        <w:rPr>
          <w:sz w:val="28"/>
          <w:szCs w:val="28"/>
          <w:lang w:bidi="ru-RU"/>
        </w:rPr>
        <w:t>-комплектов:1 классы–1</w:t>
      </w:r>
      <w:r w:rsidRPr="00EB244C">
        <w:rPr>
          <w:rFonts w:eastAsia="Andale Sans UI"/>
          <w:b/>
          <w:kern w:val="3"/>
          <w:sz w:val="28"/>
          <w:szCs w:val="28"/>
          <w:lang w:eastAsia="ja-JP" w:bidi="fa-IR"/>
        </w:rPr>
        <w:t xml:space="preserve">. </w:t>
      </w:r>
      <w:proofErr w:type="spellStart"/>
      <w:r w:rsidRPr="00EB244C">
        <w:rPr>
          <w:sz w:val="28"/>
          <w:szCs w:val="28"/>
          <w:lang w:bidi="ru-RU"/>
        </w:rPr>
        <w:t>Началоучебныхзанятий</w:t>
      </w:r>
      <w:proofErr w:type="spellEnd"/>
      <w:r w:rsidRPr="00EB244C">
        <w:rPr>
          <w:sz w:val="28"/>
          <w:szCs w:val="28"/>
          <w:lang w:bidi="ru-RU"/>
        </w:rPr>
        <w:t>–08.</w:t>
      </w:r>
      <w:r w:rsidRPr="00EB244C">
        <w:rPr>
          <w:spacing w:val="-2"/>
          <w:sz w:val="28"/>
          <w:szCs w:val="28"/>
          <w:lang w:bidi="ru-RU"/>
        </w:rPr>
        <w:t xml:space="preserve"> 30 </w:t>
      </w:r>
      <w:proofErr w:type="spellStart"/>
      <w:r w:rsidRPr="00EB244C">
        <w:rPr>
          <w:sz w:val="28"/>
          <w:szCs w:val="28"/>
          <w:lang w:bidi="ru-RU"/>
        </w:rPr>
        <w:t>ч.</w:t>
      </w:r>
      <w:r w:rsidRPr="00EB244C">
        <w:rPr>
          <w:color w:val="000000"/>
          <w:sz w:val="28"/>
          <w:szCs w:val="28"/>
          <w:lang w:bidi="ru-RU"/>
        </w:rPr>
        <w:t>Продолжительностьучебногогода</w:t>
      </w:r>
      <w:proofErr w:type="spellEnd"/>
      <w:r w:rsidRPr="00EB244C">
        <w:rPr>
          <w:color w:val="000000"/>
          <w:sz w:val="28"/>
          <w:szCs w:val="28"/>
          <w:lang w:bidi="ru-RU"/>
        </w:rPr>
        <w:t>–33учебныенедели.</w:t>
      </w:r>
    </w:p>
    <w:p w:rsidR="00740C9C" w:rsidRPr="00EB244C" w:rsidRDefault="00740C9C" w:rsidP="00740C9C">
      <w:pPr>
        <w:jc w:val="both"/>
        <w:rPr>
          <w:rFonts w:eastAsia="Calibri"/>
          <w:sz w:val="28"/>
          <w:szCs w:val="28"/>
        </w:rPr>
      </w:pPr>
      <w:r w:rsidRPr="00EB244C">
        <w:rPr>
          <w:rFonts w:eastAsia="Calibri"/>
          <w:sz w:val="28"/>
          <w:szCs w:val="28"/>
        </w:rPr>
        <w:t>В соответствии с Постановлением Главного государственного санитарного врача Российской Федерации от 28 января 2021 г. № 2 «О</w:t>
      </w:r>
      <w:r w:rsidRPr="00EB244C">
        <w:rPr>
          <w:rFonts w:eastAsia="Calibri"/>
          <w:sz w:val="28"/>
          <w:szCs w:val="28"/>
          <w:lang w:val="en-US"/>
        </w:rPr>
        <w:t> </w:t>
      </w:r>
      <w:r w:rsidRPr="00EB244C">
        <w:rPr>
          <w:rFonts w:eastAsia="Calibri"/>
          <w:sz w:val="28"/>
          <w:szCs w:val="28"/>
        </w:rPr>
        <w:t>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учебная нагрузка составляет в 1 классе – 21 час в неделю. В соответствии со Стандартом общий объем аудиторной работы обучающихся за четыре учебных года не может составлять менее 2954 академических часов и более 3190 академических часов.</w:t>
      </w:r>
    </w:p>
    <w:p w:rsidR="00740C9C" w:rsidRDefault="00740C9C" w:rsidP="00740C9C"/>
    <w:p w:rsidR="00740C9C" w:rsidRPr="00C722E3" w:rsidRDefault="00740C9C" w:rsidP="00740C9C">
      <w:pPr>
        <w:pStyle w:val="a7"/>
        <w:ind w:left="284"/>
        <w:jc w:val="both"/>
        <w:rPr>
          <w:sz w:val="28"/>
          <w:szCs w:val="28"/>
        </w:rPr>
      </w:pPr>
    </w:p>
    <w:p w:rsidR="00C722E3" w:rsidRPr="00C722E3" w:rsidRDefault="00C722E3" w:rsidP="00C722E3">
      <w:pPr>
        <w:pStyle w:val="a7"/>
        <w:ind w:left="284"/>
        <w:jc w:val="both"/>
        <w:rPr>
          <w:sz w:val="28"/>
          <w:szCs w:val="28"/>
        </w:rPr>
      </w:pPr>
      <w:r w:rsidRPr="00C722E3">
        <w:rPr>
          <w:sz w:val="28"/>
          <w:szCs w:val="28"/>
        </w:rPr>
        <w:t>5-летний срок освоения образовательных программ основного общего образования для 5-9 классов: продолжительность учебного года - не менее 34 учебных недель (не включая летний экзаменационный период);</w:t>
      </w:r>
    </w:p>
    <w:p w:rsidR="00C722E3" w:rsidRPr="00C722E3" w:rsidRDefault="00C722E3" w:rsidP="00C722E3">
      <w:pPr>
        <w:pStyle w:val="a7"/>
        <w:ind w:left="284"/>
        <w:jc w:val="both"/>
        <w:rPr>
          <w:sz w:val="28"/>
          <w:szCs w:val="28"/>
        </w:rPr>
      </w:pPr>
      <w:r w:rsidRPr="00C722E3">
        <w:rPr>
          <w:sz w:val="28"/>
          <w:szCs w:val="28"/>
        </w:rPr>
        <w:t xml:space="preserve">2- летний срок освоения </w:t>
      </w:r>
      <w:proofErr w:type="gramStart"/>
      <w:r w:rsidRPr="00C722E3">
        <w:rPr>
          <w:sz w:val="28"/>
          <w:szCs w:val="28"/>
        </w:rPr>
        <w:t>образовательных  программ</w:t>
      </w:r>
      <w:proofErr w:type="gramEnd"/>
      <w:r w:rsidRPr="00C722E3">
        <w:rPr>
          <w:sz w:val="28"/>
          <w:szCs w:val="28"/>
        </w:rPr>
        <w:t xml:space="preserve"> среднего общего образования на основе различных сочетаний базовых и профильных предметов для 10-11 классов (углубленного изучения русского языка, обществознания и литературы с 10 по 11 класс):  продолжительность учебного года - не менее 34 учебных недель (не включая летний экзаменационный период и проведение учебных сборов по основам военной службы).</w:t>
      </w:r>
    </w:p>
    <w:p w:rsidR="00C722E3" w:rsidRPr="00C722E3" w:rsidRDefault="00C722E3" w:rsidP="00C722E3">
      <w:pPr>
        <w:pStyle w:val="a7"/>
        <w:ind w:left="284"/>
        <w:jc w:val="both"/>
        <w:rPr>
          <w:sz w:val="28"/>
          <w:szCs w:val="28"/>
        </w:rPr>
      </w:pPr>
      <w:r w:rsidRPr="00C722E3">
        <w:rPr>
          <w:sz w:val="28"/>
          <w:szCs w:val="28"/>
        </w:rPr>
        <w:tab/>
        <w:t>Количество часов, отведенных на освоение обучающимися учебного</w:t>
      </w:r>
    </w:p>
    <w:p w:rsidR="00C722E3" w:rsidRPr="00C722E3" w:rsidRDefault="00C722E3" w:rsidP="00C722E3">
      <w:pPr>
        <w:pStyle w:val="a7"/>
        <w:ind w:left="284"/>
        <w:jc w:val="both"/>
        <w:rPr>
          <w:sz w:val="28"/>
          <w:szCs w:val="28"/>
        </w:rPr>
      </w:pPr>
      <w:r w:rsidRPr="00C722E3">
        <w:rPr>
          <w:sz w:val="28"/>
          <w:szCs w:val="28"/>
        </w:rPr>
        <w:t xml:space="preserve">плана МОУ гимназия №1, состоящего из обязательной части и части, формируемой участниками образовательного </w:t>
      </w:r>
      <w:proofErr w:type="gramStart"/>
      <w:r w:rsidRPr="00C722E3">
        <w:rPr>
          <w:sz w:val="28"/>
          <w:szCs w:val="28"/>
        </w:rPr>
        <w:t xml:space="preserve">процесса,   </w:t>
      </w:r>
      <w:proofErr w:type="gramEnd"/>
      <w:r w:rsidRPr="00C722E3">
        <w:rPr>
          <w:sz w:val="28"/>
          <w:szCs w:val="28"/>
        </w:rPr>
        <w:t>в совокупности</w:t>
      </w:r>
    </w:p>
    <w:p w:rsidR="00C722E3" w:rsidRPr="00C722E3" w:rsidRDefault="00C722E3" w:rsidP="00C722E3">
      <w:pPr>
        <w:pStyle w:val="a7"/>
        <w:ind w:left="284"/>
        <w:jc w:val="both"/>
        <w:rPr>
          <w:sz w:val="28"/>
          <w:szCs w:val="28"/>
        </w:rPr>
      </w:pPr>
      <w:r w:rsidRPr="00C722E3">
        <w:rPr>
          <w:sz w:val="28"/>
          <w:szCs w:val="28"/>
        </w:rPr>
        <w:t xml:space="preserve">не </w:t>
      </w:r>
      <w:proofErr w:type="gramStart"/>
      <w:r w:rsidRPr="00C722E3">
        <w:rPr>
          <w:sz w:val="28"/>
          <w:szCs w:val="28"/>
        </w:rPr>
        <w:t>превышает  величину</w:t>
      </w:r>
      <w:proofErr w:type="gramEnd"/>
      <w:r w:rsidRPr="00C722E3">
        <w:rPr>
          <w:sz w:val="28"/>
          <w:szCs w:val="28"/>
        </w:rPr>
        <w:t xml:space="preserve"> недельной образовательной нагрузки.</w:t>
      </w:r>
    </w:p>
    <w:p w:rsidR="00C722E3" w:rsidRPr="00C722E3" w:rsidRDefault="00C722E3" w:rsidP="00C722E3">
      <w:pPr>
        <w:pStyle w:val="a7"/>
        <w:ind w:left="284"/>
        <w:jc w:val="both"/>
        <w:rPr>
          <w:sz w:val="28"/>
          <w:szCs w:val="28"/>
        </w:rPr>
      </w:pPr>
      <w:proofErr w:type="gramStart"/>
      <w:r w:rsidRPr="00C722E3">
        <w:rPr>
          <w:sz w:val="28"/>
          <w:szCs w:val="28"/>
        </w:rPr>
        <w:t>Организация  углублённого</w:t>
      </w:r>
      <w:proofErr w:type="gramEnd"/>
      <w:r w:rsidRPr="00C722E3">
        <w:rPr>
          <w:sz w:val="28"/>
          <w:szCs w:val="28"/>
        </w:rPr>
        <w:t xml:space="preserve"> обучения в гимназии не  приводит к увеличению образовательной нагрузки.</w:t>
      </w:r>
    </w:p>
    <w:p w:rsidR="00C722E3" w:rsidRPr="00C722E3" w:rsidRDefault="00C722E3" w:rsidP="00C722E3">
      <w:pPr>
        <w:pStyle w:val="a7"/>
        <w:ind w:left="284"/>
        <w:jc w:val="both"/>
        <w:rPr>
          <w:sz w:val="28"/>
          <w:szCs w:val="28"/>
        </w:rPr>
      </w:pPr>
      <w:proofErr w:type="gramStart"/>
      <w:r w:rsidRPr="00C722E3">
        <w:rPr>
          <w:sz w:val="28"/>
          <w:szCs w:val="28"/>
        </w:rPr>
        <w:t>Образовательная  недельная</w:t>
      </w:r>
      <w:proofErr w:type="gramEnd"/>
      <w:r w:rsidRPr="00C722E3">
        <w:rPr>
          <w:sz w:val="28"/>
          <w:szCs w:val="28"/>
        </w:rPr>
        <w:t xml:space="preserve">  нагрузка  равномерно распределена</w:t>
      </w:r>
    </w:p>
    <w:p w:rsidR="00C722E3" w:rsidRPr="00C722E3" w:rsidRDefault="00C722E3" w:rsidP="00C722E3">
      <w:pPr>
        <w:pStyle w:val="a7"/>
        <w:ind w:left="284"/>
        <w:jc w:val="both"/>
        <w:rPr>
          <w:sz w:val="28"/>
          <w:szCs w:val="28"/>
        </w:rPr>
      </w:pPr>
      <w:r w:rsidRPr="00C722E3">
        <w:rPr>
          <w:sz w:val="28"/>
          <w:szCs w:val="28"/>
        </w:rPr>
        <w:t>в течение учебной недели, при этом объем максимальной допустимой</w:t>
      </w:r>
    </w:p>
    <w:p w:rsidR="00C722E3" w:rsidRPr="00C722E3" w:rsidRDefault="00C722E3" w:rsidP="00C722E3">
      <w:pPr>
        <w:pStyle w:val="a7"/>
        <w:ind w:left="284"/>
        <w:jc w:val="both"/>
        <w:rPr>
          <w:sz w:val="28"/>
          <w:szCs w:val="28"/>
        </w:rPr>
      </w:pPr>
      <w:r w:rsidRPr="00C722E3">
        <w:rPr>
          <w:sz w:val="28"/>
          <w:szCs w:val="28"/>
        </w:rPr>
        <w:t xml:space="preserve">нагрузки в течение дня   </w:t>
      </w:r>
      <w:proofErr w:type="gramStart"/>
      <w:r w:rsidRPr="00C722E3">
        <w:rPr>
          <w:sz w:val="28"/>
          <w:szCs w:val="28"/>
        </w:rPr>
        <w:t>соответствует  требованиям</w:t>
      </w:r>
      <w:proofErr w:type="gramEnd"/>
      <w:r w:rsidRPr="00C722E3">
        <w:rPr>
          <w:sz w:val="28"/>
          <w:szCs w:val="28"/>
        </w:rPr>
        <w:t xml:space="preserve"> санитарно-</w:t>
      </w:r>
    </w:p>
    <w:p w:rsidR="00C722E3" w:rsidRPr="00C722E3" w:rsidRDefault="00C722E3" w:rsidP="00C722E3">
      <w:pPr>
        <w:pStyle w:val="a7"/>
        <w:ind w:left="284"/>
        <w:jc w:val="both"/>
        <w:rPr>
          <w:sz w:val="28"/>
          <w:szCs w:val="28"/>
        </w:rPr>
      </w:pPr>
      <w:r w:rsidRPr="00C722E3">
        <w:rPr>
          <w:sz w:val="28"/>
          <w:szCs w:val="28"/>
        </w:rPr>
        <w:t>эпидемиологических правил и нормативов.</w:t>
      </w:r>
    </w:p>
    <w:p w:rsidR="00C722E3" w:rsidRPr="00C722E3" w:rsidRDefault="00C722E3" w:rsidP="00C722E3">
      <w:pPr>
        <w:pStyle w:val="a7"/>
        <w:ind w:left="284"/>
        <w:jc w:val="both"/>
        <w:rPr>
          <w:sz w:val="28"/>
          <w:szCs w:val="28"/>
        </w:rPr>
      </w:pPr>
      <w:r w:rsidRPr="00C722E3">
        <w:rPr>
          <w:sz w:val="28"/>
          <w:szCs w:val="28"/>
        </w:rPr>
        <w:t xml:space="preserve">Расписание уроков составляется отдельно для обязательных и факультативных занятий. Факультативные занятия   </w:t>
      </w:r>
      <w:proofErr w:type="gramStart"/>
      <w:r w:rsidRPr="00C722E3">
        <w:rPr>
          <w:sz w:val="28"/>
          <w:szCs w:val="28"/>
        </w:rPr>
        <w:t>планируются  на</w:t>
      </w:r>
      <w:proofErr w:type="gramEnd"/>
      <w:r w:rsidRPr="00C722E3">
        <w:rPr>
          <w:sz w:val="28"/>
          <w:szCs w:val="28"/>
        </w:rPr>
        <w:t xml:space="preserve"> дни с наименьшим количеством обязательных уроков. Между началом факультативных занятий и последним уроком   перерыв - продолжительностью не менее 45 минут.</w:t>
      </w:r>
    </w:p>
    <w:p w:rsidR="00C722E3" w:rsidRPr="00C722E3" w:rsidRDefault="00C722E3" w:rsidP="00C722E3">
      <w:pPr>
        <w:pStyle w:val="a7"/>
        <w:ind w:left="284"/>
        <w:jc w:val="both"/>
        <w:rPr>
          <w:sz w:val="28"/>
          <w:szCs w:val="28"/>
        </w:rPr>
      </w:pPr>
      <w:r w:rsidRPr="00C722E3">
        <w:rPr>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- 1,5 ч, в 4-5 классах - 2 ч, в 6-8 классах - 2,5 ч, в 9-11 классах - до 3,5 ч.</w:t>
      </w:r>
    </w:p>
    <w:p w:rsidR="00C722E3" w:rsidRPr="00C722E3" w:rsidRDefault="00C722E3" w:rsidP="00C722E3">
      <w:pPr>
        <w:pStyle w:val="a7"/>
        <w:ind w:left="284"/>
        <w:jc w:val="both"/>
        <w:rPr>
          <w:sz w:val="28"/>
          <w:szCs w:val="28"/>
        </w:rPr>
      </w:pPr>
      <w:r w:rsidRPr="00C722E3">
        <w:rPr>
          <w:sz w:val="28"/>
          <w:szCs w:val="28"/>
        </w:rPr>
        <w:t>Обучение в 1-4 классах осуществляется по 5-дневной учебной неделе и только в первую смену;</w:t>
      </w:r>
    </w:p>
    <w:p w:rsidR="00C722E3" w:rsidRPr="00C722E3" w:rsidRDefault="00C722E3" w:rsidP="00C722E3">
      <w:pPr>
        <w:pStyle w:val="a7"/>
        <w:ind w:left="284"/>
        <w:jc w:val="both"/>
        <w:rPr>
          <w:sz w:val="28"/>
          <w:szCs w:val="28"/>
        </w:rPr>
      </w:pPr>
      <w:r w:rsidRPr="00C722E3">
        <w:rPr>
          <w:sz w:val="28"/>
          <w:szCs w:val="28"/>
        </w:rPr>
        <w:t>Обучение в 1-м классе осуществляется с соблюдением следующих дополнительных требований:</w:t>
      </w:r>
    </w:p>
    <w:p w:rsidR="00C722E3" w:rsidRPr="00C722E3" w:rsidRDefault="00C722E3" w:rsidP="00C722E3">
      <w:pPr>
        <w:pStyle w:val="a7"/>
        <w:ind w:left="284"/>
        <w:jc w:val="both"/>
        <w:rPr>
          <w:sz w:val="28"/>
          <w:szCs w:val="28"/>
        </w:rPr>
      </w:pPr>
      <w:r w:rsidRPr="00C722E3">
        <w:rPr>
          <w:sz w:val="28"/>
          <w:szCs w:val="28"/>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C722E3" w:rsidRPr="00C722E3" w:rsidRDefault="00C722E3" w:rsidP="00C722E3">
      <w:pPr>
        <w:pStyle w:val="a7"/>
        <w:ind w:left="284"/>
        <w:jc w:val="both"/>
        <w:rPr>
          <w:sz w:val="28"/>
          <w:szCs w:val="28"/>
        </w:rPr>
      </w:pPr>
      <w:r w:rsidRPr="00C722E3">
        <w:rPr>
          <w:sz w:val="28"/>
          <w:szCs w:val="28"/>
        </w:rPr>
        <w:t>- организовано в середине учебного дня динамическая пауза продолжительностью не менее 40 минут;</w:t>
      </w:r>
    </w:p>
    <w:p w:rsidR="00C722E3" w:rsidRPr="00C722E3" w:rsidRDefault="00C722E3" w:rsidP="00C722E3">
      <w:pPr>
        <w:pStyle w:val="a7"/>
        <w:ind w:left="284"/>
        <w:jc w:val="both"/>
        <w:rPr>
          <w:sz w:val="28"/>
          <w:szCs w:val="28"/>
        </w:rPr>
      </w:pPr>
      <w:r w:rsidRPr="00C722E3">
        <w:rPr>
          <w:sz w:val="28"/>
          <w:szCs w:val="28"/>
        </w:rPr>
        <w:t>- обучение проводится без балльного оценивания знаний обучающихся и домашних заданий;</w:t>
      </w:r>
    </w:p>
    <w:p w:rsidR="00C722E3" w:rsidRPr="00D80930" w:rsidRDefault="00C722E3" w:rsidP="00C722E3">
      <w:pPr>
        <w:pStyle w:val="a7"/>
        <w:ind w:left="284"/>
        <w:jc w:val="both"/>
        <w:rPr>
          <w:sz w:val="28"/>
          <w:szCs w:val="28"/>
        </w:rPr>
      </w:pPr>
      <w:r w:rsidRPr="00C722E3">
        <w:rPr>
          <w:sz w:val="28"/>
          <w:szCs w:val="28"/>
        </w:rPr>
        <w:t xml:space="preserve"> </w:t>
      </w:r>
      <w:r w:rsidR="00AC713A">
        <w:rPr>
          <w:sz w:val="28"/>
          <w:szCs w:val="28"/>
        </w:rPr>
        <w:t xml:space="preserve">       </w:t>
      </w:r>
      <w:r w:rsidRPr="00C722E3">
        <w:rPr>
          <w:sz w:val="28"/>
          <w:szCs w:val="28"/>
        </w:rPr>
        <w:t>Дополнительные недельные каникулы в середине третьей четверти в 1-11классах.</w:t>
      </w:r>
    </w:p>
    <w:p w:rsidR="00F85919" w:rsidRPr="00AC713A" w:rsidRDefault="00D80930" w:rsidP="00AC713A">
      <w:pPr>
        <w:pStyle w:val="a7"/>
        <w:ind w:left="284"/>
        <w:jc w:val="both"/>
        <w:rPr>
          <w:sz w:val="28"/>
          <w:szCs w:val="28"/>
        </w:rPr>
      </w:pPr>
      <w:r>
        <w:rPr>
          <w:sz w:val="28"/>
          <w:szCs w:val="28"/>
        </w:rPr>
        <w:t xml:space="preserve"> </w:t>
      </w:r>
      <w:r w:rsidR="00AC713A">
        <w:rPr>
          <w:sz w:val="28"/>
          <w:szCs w:val="28"/>
        </w:rPr>
        <w:t xml:space="preserve">     </w:t>
      </w:r>
      <w:r w:rsidR="00AC713A" w:rsidRPr="00AC713A">
        <w:rPr>
          <w:sz w:val="28"/>
          <w:szCs w:val="28"/>
        </w:rPr>
        <w:t xml:space="preserve"> </w:t>
      </w:r>
      <w:r w:rsidR="00F85919" w:rsidRPr="00AC713A">
        <w:rPr>
          <w:sz w:val="28"/>
          <w:szCs w:val="28"/>
        </w:rPr>
        <w:t xml:space="preserve">Содержание образования в V-IX классах в соответствии с ФГОС ООО реализует принцип преемственности с начальной школой, обеспечивает адаптацию учащихся к новым для них условиям и организационным формам обучения, </w:t>
      </w:r>
      <w:r w:rsidR="00F85919" w:rsidRPr="00AC713A">
        <w:rPr>
          <w:sz w:val="28"/>
          <w:szCs w:val="28"/>
        </w:rPr>
        <w:lastRenderedPageBreak/>
        <w:t>характерным для уровня основного общего образования.</w:t>
      </w:r>
    </w:p>
    <w:p w:rsidR="00C722E3" w:rsidRPr="00D80930" w:rsidRDefault="00C722E3" w:rsidP="00740C9C">
      <w:pPr>
        <w:pStyle w:val="a7"/>
        <w:ind w:left="284"/>
        <w:rPr>
          <w:sz w:val="28"/>
          <w:szCs w:val="28"/>
        </w:rPr>
      </w:pPr>
      <w:r w:rsidRPr="00C722E3">
        <w:rPr>
          <w:sz w:val="28"/>
          <w:szCs w:val="28"/>
        </w:rPr>
        <w:t xml:space="preserve">Начиная с 5 </w:t>
      </w:r>
      <w:proofErr w:type="gramStart"/>
      <w:r w:rsidRPr="00C722E3">
        <w:rPr>
          <w:sz w:val="28"/>
          <w:szCs w:val="28"/>
        </w:rPr>
        <w:t>класса,  формируются</w:t>
      </w:r>
      <w:proofErr w:type="gramEnd"/>
      <w:r w:rsidRPr="00C722E3">
        <w:rPr>
          <w:sz w:val="28"/>
          <w:szCs w:val="28"/>
        </w:rPr>
        <w:t xml:space="preserve">  классы   с углубленным изучением отдельных предметов (русский язык, иностранный язык), учебный план,  который    основан на требованиях федерального учебного плана. </w:t>
      </w:r>
    </w:p>
    <w:p w:rsidR="00C722E3" w:rsidRPr="00C722E3" w:rsidRDefault="00D80930" w:rsidP="00C722E3">
      <w:pPr>
        <w:pStyle w:val="a7"/>
        <w:ind w:left="284"/>
        <w:jc w:val="both"/>
        <w:rPr>
          <w:sz w:val="28"/>
          <w:szCs w:val="28"/>
        </w:rPr>
      </w:pPr>
      <w:r>
        <w:rPr>
          <w:sz w:val="28"/>
          <w:szCs w:val="28"/>
        </w:rPr>
        <w:t xml:space="preserve">    </w:t>
      </w:r>
      <w:r w:rsidRPr="00D80930">
        <w:rPr>
          <w:sz w:val="28"/>
          <w:szCs w:val="28"/>
        </w:rPr>
        <w:t>Среднее общее образование призвано обеспечить профильное обучение на базе общеобразовательной по</w:t>
      </w:r>
      <w:r>
        <w:rPr>
          <w:sz w:val="28"/>
          <w:szCs w:val="28"/>
        </w:rPr>
        <w:t xml:space="preserve">дготовки с учетом потребностей, </w:t>
      </w:r>
      <w:r w:rsidRPr="00D80930">
        <w:rPr>
          <w:sz w:val="28"/>
          <w:szCs w:val="28"/>
        </w:rPr>
        <w:t>склонностей, способностей и поз</w:t>
      </w:r>
      <w:r>
        <w:rPr>
          <w:sz w:val="28"/>
          <w:szCs w:val="28"/>
        </w:rPr>
        <w:t xml:space="preserve">навательных интересов учащихся. </w:t>
      </w:r>
      <w:r w:rsidR="00C722E3" w:rsidRPr="00C722E3">
        <w:rPr>
          <w:sz w:val="28"/>
          <w:szCs w:val="28"/>
        </w:rPr>
        <w:t xml:space="preserve">Учебный </w:t>
      </w:r>
      <w:proofErr w:type="gramStart"/>
      <w:r w:rsidR="00C722E3" w:rsidRPr="00C722E3">
        <w:rPr>
          <w:sz w:val="28"/>
          <w:szCs w:val="28"/>
        </w:rPr>
        <w:t xml:space="preserve">план  </w:t>
      </w:r>
      <w:r w:rsidR="00C722E3">
        <w:rPr>
          <w:sz w:val="28"/>
          <w:szCs w:val="28"/>
        </w:rPr>
        <w:t>МОУ</w:t>
      </w:r>
      <w:proofErr w:type="gramEnd"/>
      <w:r w:rsidR="00C722E3">
        <w:rPr>
          <w:sz w:val="28"/>
          <w:szCs w:val="28"/>
        </w:rPr>
        <w:t xml:space="preserve"> </w:t>
      </w:r>
      <w:r w:rsidR="00F85919" w:rsidRPr="00F85919">
        <w:rPr>
          <w:sz w:val="28"/>
          <w:szCs w:val="28"/>
        </w:rPr>
        <w:t xml:space="preserve">гимназия №1   для  10 </w:t>
      </w:r>
      <w:r w:rsidR="00C722E3" w:rsidRPr="00F85919">
        <w:rPr>
          <w:sz w:val="28"/>
          <w:szCs w:val="28"/>
        </w:rPr>
        <w:t xml:space="preserve"> </w:t>
      </w:r>
      <w:r w:rsidR="00156F72">
        <w:rPr>
          <w:sz w:val="28"/>
          <w:szCs w:val="28"/>
        </w:rPr>
        <w:t>класса</w:t>
      </w:r>
      <w:r w:rsidR="00C722E3" w:rsidRPr="00C722E3">
        <w:rPr>
          <w:sz w:val="28"/>
          <w:szCs w:val="28"/>
        </w:rPr>
        <w:t xml:space="preserve"> реализует     преподавание учебных предметов на профильном  уровне (социально-гуманитарный профиль).  </w:t>
      </w:r>
      <w:r w:rsidR="00C722E3">
        <w:rPr>
          <w:sz w:val="28"/>
          <w:szCs w:val="28"/>
        </w:rPr>
        <w:t xml:space="preserve">        </w:t>
      </w:r>
      <w:r w:rsidR="00C722E3" w:rsidRPr="00C722E3">
        <w:rPr>
          <w:sz w:val="28"/>
          <w:szCs w:val="28"/>
        </w:rPr>
        <w:t xml:space="preserve">Освоение программ профильного уровня    </w:t>
      </w:r>
      <w:proofErr w:type="gramStart"/>
      <w:r w:rsidR="00C722E3" w:rsidRPr="00C722E3">
        <w:rPr>
          <w:sz w:val="28"/>
          <w:szCs w:val="28"/>
        </w:rPr>
        <w:t>осуществляется  в</w:t>
      </w:r>
      <w:proofErr w:type="gramEnd"/>
      <w:r w:rsidR="00C722E3" w:rsidRPr="00C722E3">
        <w:rPr>
          <w:sz w:val="28"/>
          <w:szCs w:val="28"/>
        </w:rPr>
        <w:t xml:space="preserve"> режиме 6-дневной учебной недели.</w:t>
      </w:r>
    </w:p>
    <w:p w:rsidR="00D80930" w:rsidRPr="00D80930" w:rsidRDefault="00C722E3" w:rsidP="00C722E3">
      <w:pPr>
        <w:pStyle w:val="a7"/>
        <w:ind w:left="284"/>
        <w:jc w:val="both"/>
        <w:rPr>
          <w:sz w:val="28"/>
          <w:szCs w:val="28"/>
        </w:rPr>
      </w:pPr>
      <w:r>
        <w:rPr>
          <w:sz w:val="28"/>
          <w:szCs w:val="28"/>
        </w:rPr>
        <w:t xml:space="preserve">   </w:t>
      </w:r>
      <w:r w:rsidRPr="00C722E3">
        <w:rPr>
          <w:sz w:val="28"/>
          <w:szCs w:val="28"/>
        </w:rPr>
        <w:t>Профильное обучение направлено на дифференциацию и индивидуализацию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обучающимся индивидуальной образовательной траектории.</w:t>
      </w:r>
      <w:r w:rsidRPr="00C722E3">
        <w:rPr>
          <w:sz w:val="28"/>
          <w:szCs w:val="28"/>
        </w:rPr>
        <w:cr/>
      </w:r>
      <w:r w:rsidR="00D80930" w:rsidRPr="00D80930">
        <w:rPr>
          <w:sz w:val="28"/>
          <w:szCs w:val="28"/>
        </w:rPr>
        <w:t>Для каждого обучаю</w:t>
      </w:r>
      <w:r w:rsidR="00D80930">
        <w:rPr>
          <w:sz w:val="28"/>
          <w:szCs w:val="28"/>
        </w:rPr>
        <w:t xml:space="preserve">щегося предусмотрено выполнение </w:t>
      </w:r>
      <w:r w:rsidR="00D80930" w:rsidRPr="00D80930">
        <w:rPr>
          <w:sz w:val="28"/>
          <w:szCs w:val="28"/>
        </w:rPr>
        <w:t>индивидуального проекта. Учебный план обучающихся предусматривают изучение не менее одного учебного предмета из каждой предметной области, определенной стандартом.</w:t>
      </w:r>
    </w:p>
    <w:p w:rsidR="00D80930" w:rsidRPr="00D80930" w:rsidRDefault="00D80930" w:rsidP="00D80930">
      <w:pPr>
        <w:pStyle w:val="a7"/>
        <w:ind w:left="284"/>
        <w:jc w:val="both"/>
        <w:rPr>
          <w:sz w:val="28"/>
          <w:szCs w:val="28"/>
        </w:rPr>
      </w:pPr>
      <w:r>
        <w:rPr>
          <w:sz w:val="28"/>
          <w:szCs w:val="28"/>
        </w:rPr>
        <w:t xml:space="preserve">    </w:t>
      </w:r>
      <w:r w:rsidRPr="00D80930">
        <w:rPr>
          <w:sz w:val="28"/>
          <w:szCs w:val="28"/>
        </w:rPr>
        <w:t>Учебный план обеспечивает преемственность в освоении основных образовательных программ начального, основного и среднего общего образования, единство образовательного пространства и предполагает</w:t>
      </w:r>
    </w:p>
    <w:p w:rsidR="00D80930" w:rsidRPr="00D80930" w:rsidRDefault="00D80930" w:rsidP="00D80930">
      <w:pPr>
        <w:pStyle w:val="a7"/>
        <w:ind w:left="284"/>
        <w:jc w:val="both"/>
        <w:rPr>
          <w:sz w:val="28"/>
          <w:szCs w:val="28"/>
        </w:rPr>
      </w:pPr>
      <w:r w:rsidRPr="00D80930">
        <w:rPr>
          <w:sz w:val="28"/>
          <w:szCs w:val="28"/>
        </w:rPr>
        <w:t>овладение выпускниками каждого уровня образования знаниями, дающими возможность продолжения образования.</w:t>
      </w:r>
    </w:p>
    <w:p w:rsidR="00D80930" w:rsidRPr="00D80930" w:rsidRDefault="00D80930" w:rsidP="00D80930">
      <w:pPr>
        <w:pStyle w:val="a7"/>
        <w:ind w:left="284"/>
        <w:jc w:val="both"/>
        <w:rPr>
          <w:sz w:val="28"/>
          <w:szCs w:val="28"/>
        </w:rPr>
      </w:pPr>
      <w:r>
        <w:rPr>
          <w:sz w:val="28"/>
          <w:szCs w:val="28"/>
        </w:rPr>
        <w:t xml:space="preserve">    </w:t>
      </w:r>
      <w:r w:rsidRPr="00D80930">
        <w:rPr>
          <w:sz w:val="28"/>
          <w:szCs w:val="28"/>
        </w:rPr>
        <w:t>УМК предметов, включенных в учебные планы на уровнях начального общего образования, основного общего образования и среднего общего</w:t>
      </w:r>
    </w:p>
    <w:p w:rsidR="00D80930" w:rsidRDefault="00D80930" w:rsidP="00D80930">
      <w:pPr>
        <w:pStyle w:val="a7"/>
        <w:ind w:left="284"/>
        <w:jc w:val="both"/>
        <w:rPr>
          <w:sz w:val="28"/>
          <w:szCs w:val="28"/>
        </w:rPr>
      </w:pPr>
      <w:r w:rsidRPr="00D80930">
        <w:rPr>
          <w:sz w:val="28"/>
          <w:szCs w:val="28"/>
        </w:rPr>
        <w:t xml:space="preserve">образования соответствуют Федеральному перечню </w:t>
      </w:r>
      <w:proofErr w:type="gramStart"/>
      <w:r w:rsidRPr="00D80930">
        <w:rPr>
          <w:sz w:val="28"/>
          <w:szCs w:val="28"/>
        </w:rPr>
        <w:t>учебников</w:t>
      </w:r>
      <w:proofErr w:type="gramEnd"/>
      <w:r w:rsidRPr="00D80930">
        <w:rPr>
          <w:sz w:val="28"/>
          <w:szCs w:val="28"/>
        </w:rPr>
        <w:t xml:space="preserve">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722E3" w:rsidRPr="00C722E3" w:rsidRDefault="00C722E3" w:rsidP="00C722E3">
      <w:pPr>
        <w:pStyle w:val="a7"/>
        <w:ind w:left="284"/>
        <w:jc w:val="both"/>
        <w:rPr>
          <w:sz w:val="28"/>
          <w:szCs w:val="28"/>
        </w:rPr>
      </w:pPr>
      <w:r>
        <w:rPr>
          <w:sz w:val="28"/>
          <w:szCs w:val="28"/>
        </w:rPr>
        <w:t>Гимназия</w:t>
      </w:r>
      <w:r w:rsidRPr="00C722E3">
        <w:rPr>
          <w:sz w:val="28"/>
          <w:szCs w:val="28"/>
        </w:rPr>
        <w:t xml:space="preserve"> </w:t>
      </w:r>
      <w:r>
        <w:rPr>
          <w:sz w:val="28"/>
          <w:szCs w:val="28"/>
        </w:rPr>
        <w:t xml:space="preserve">занимает очень удобное расположение в г. Новоалександровске, в жилом </w:t>
      </w:r>
      <w:r w:rsidRPr="00C722E3">
        <w:rPr>
          <w:sz w:val="28"/>
          <w:szCs w:val="28"/>
        </w:rPr>
        <w:t>микрорайоне, застроенном преи</w:t>
      </w:r>
      <w:r>
        <w:rPr>
          <w:sz w:val="28"/>
          <w:szCs w:val="28"/>
        </w:rPr>
        <w:t>мущественно одноэтажными домами, есть и многоэтажные дома. Рядом построен спортивный комплекс, близко расположена детская музыкальная школа и детская художественная школа.</w:t>
      </w:r>
      <w:r w:rsidRPr="00C722E3">
        <w:rPr>
          <w:sz w:val="28"/>
          <w:szCs w:val="28"/>
        </w:rPr>
        <w:t xml:space="preserve"> </w:t>
      </w:r>
    </w:p>
    <w:p w:rsidR="00C722E3" w:rsidRPr="00C722E3" w:rsidRDefault="00C722E3" w:rsidP="00C722E3">
      <w:pPr>
        <w:pStyle w:val="a7"/>
        <w:ind w:left="284"/>
        <w:jc w:val="both"/>
        <w:rPr>
          <w:sz w:val="28"/>
          <w:szCs w:val="28"/>
        </w:rPr>
      </w:pPr>
      <w:r w:rsidRPr="00C722E3">
        <w:rPr>
          <w:sz w:val="28"/>
          <w:szCs w:val="28"/>
        </w:rPr>
        <w:t>Учебная база достаточная.</w:t>
      </w:r>
    </w:p>
    <w:p w:rsidR="00C722E3" w:rsidRPr="00805821" w:rsidRDefault="00C722E3" w:rsidP="00C722E3">
      <w:pPr>
        <w:pStyle w:val="a7"/>
        <w:ind w:left="284"/>
        <w:jc w:val="both"/>
        <w:rPr>
          <w:sz w:val="28"/>
          <w:szCs w:val="28"/>
        </w:rPr>
      </w:pPr>
      <w:r w:rsidRPr="00805821">
        <w:rPr>
          <w:sz w:val="28"/>
          <w:szCs w:val="28"/>
        </w:rPr>
        <w:t>Вс</w:t>
      </w:r>
      <w:r w:rsidR="00805821" w:rsidRPr="00805821">
        <w:rPr>
          <w:sz w:val="28"/>
          <w:szCs w:val="28"/>
        </w:rPr>
        <w:t>его учащихся на 1.01.2022г - 734</w:t>
      </w:r>
      <w:r w:rsidR="004C3336" w:rsidRPr="00805821">
        <w:rPr>
          <w:sz w:val="28"/>
          <w:szCs w:val="28"/>
        </w:rPr>
        <w:t xml:space="preserve"> человек</w:t>
      </w:r>
      <w:r w:rsidR="00805821" w:rsidRPr="00805821">
        <w:rPr>
          <w:sz w:val="28"/>
          <w:szCs w:val="28"/>
        </w:rPr>
        <w:t>а</w:t>
      </w:r>
      <w:r w:rsidR="00805821">
        <w:rPr>
          <w:sz w:val="28"/>
          <w:szCs w:val="28"/>
        </w:rPr>
        <w:t>.</w:t>
      </w:r>
      <w:r w:rsidRPr="00805821">
        <w:rPr>
          <w:sz w:val="28"/>
          <w:szCs w:val="28"/>
        </w:rPr>
        <w:t xml:space="preserve"> На конец уче</w:t>
      </w:r>
      <w:r w:rsidR="008131A6" w:rsidRPr="00805821">
        <w:rPr>
          <w:sz w:val="28"/>
          <w:szCs w:val="28"/>
        </w:rPr>
        <w:t xml:space="preserve">бного года в школе </w:t>
      </w:r>
      <w:r w:rsidR="00805821" w:rsidRPr="00805821">
        <w:rPr>
          <w:sz w:val="28"/>
          <w:szCs w:val="28"/>
        </w:rPr>
        <w:t>обучалось 717</w:t>
      </w:r>
      <w:r w:rsidRPr="00805821">
        <w:rPr>
          <w:sz w:val="28"/>
          <w:szCs w:val="28"/>
        </w:rPr>
        <w:t xml:space="preserve"> учащийся.</w:t>
      </w:r>
    </w:p>
    <w:p w:rsidR="00C722E3" w:rsidRPr="00805821" w:rsidRDefault="00C722E3" w:rsidP="00C722E3">
      <w:pPr>
        <w:pStyle w:val="a7"/>
        <w:ind w:left="284"/>
        <w:jc w:val="both"/>
        <w:rPr>
          <w:sz w:val="28"/>
          <w:szCs w:val="28"/>
        </w:rPr>
      </w:pPr>
      <w:proofErr w:type="spellStart"/>
      <w:r w:rsidRPr="00805821">
        <w:rPr>
          <w:sz w:val="28"/>
          <w:szCs w:val="28"/>
        </w:rPr>
        <w:t>Обученн</w:t>
      </w:r>
      <w:r w:rsidR="008131A6" w:rsidRPr="00805821">
        <w:rPr>
          <w:sz w:val="28"/>
          <w:szCs w:val="28"/>
        </w:rPr>
        <w:t>ость</w:t>
      </w:r>
      <w:proofErr w:type="spellEnd"/>
      <w:r w:rsidR="008131A6" w:rsidRPr="00805821">
        <w:rPr>
          <w:sz w:val="28"/>
          <w:szCs w:val="28"/>
        </w:rPr>
        <w:t xml:space="preserve"> по итогу года составила 100</w:t>
      </w:r>
      <w:r w:rsidR="00805821">
        <w:rPr>
          <w:sz w:val="28"/>
          <w:szCs w:val="28"/>
        </w:rPr>
        <w:t>%.</w:t>
      </w:r>
    </w:p>
    <w:p w:rsidR="00C722E3" w:rsidRPr="00805821" w:rsidRDefault="00805821" w:rsidP="00C722E3">
      <w:pPr>
        <w:pStyle w:val="a7"/>
        <w:ind w:left="284"/>
        <w:jc w:val="both"/>
        <w:rPr>
          <w:sz w:val="28"/>
          <w:szCs w:val="28"/>
        </w:rPr>
      </w:pPr>
      <w:r>
        <w:rPr>
          <w:sz w:val="28"/>
          <w:szCs w:val="28"/>
        </w:rPr>
        <w:t>Качество в 2021-22</w:t>
      </w:r>
      <w:r w:rsidR="008131A6" w:rsidRPr="00805821">
        <w:rPr>
          <w:sz w:val="28"/>
          <w:szCs w:val="28"/>
        </w:rPr>
        <w:t xml:space="preserve"> уч. году 49 %, в прошлом уч. году 47</w:t>
      </w:r>
      <w:r w:rsidR="00C722E3" w:rsidRPr="00805821">
        <w:rPr>
          <w:sz w:val="28"/>
          <w:szCs w:val="28"/>
        </w:rPr>
        <w:t xml:space="preserve">%, следовательно, качество </w:t>
      </w:r>
      <w:r w:rsidR="008131A6" w:rsidRPr="00805821">
        <w:rPr>
          <w:sz w:val="28"/>
          <w:szCs w:val="28"/>
        </w:rPr>
        <w:t>выросло на 2%</w:t>
      </w:r>
      <w:r w:rsidR="00C722E3" w:rsidRPr="00805821">
        <w:rPr>
          <w:sz w:val="28"/>
          <w:szCs w:val="28"/>
        </w:rPr>
        <w:t>.</w:t>
      </w:r>
    </w:p>
    <w:p w:rsidR="008131A6" w:rsidRPr="000F2308" w:rsidRDefault="008131A6" w:rsidP="008131A6">
      <w:pPr>
        <w:pStyle w:val="a7"/>
        <w:ind w:left="284"/>
        <w:jc w:val="center"/>
        <w:rPr>
          <w:color w:val="FF0000"/>
          <w:sz w:val="28"/>
          <w:szCs w:val="28"/>
        </w:rPr>
      </w:pPr>
    </w:p>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lastRenderedPageBreak/>
        <w:t>Количество детей по параллелям за три года</w:t>
      </w:r>
    </w:p>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МОУ гимназия № 1</w:t>
      </w:r>
    </w:p>
    <w:p w:rsidR="00805821" w:rsidRPr="00805821" w:rsidRDefault="00805821" w:rsidP="00805821">
      <w:pPr>
        <w:widowControl/>
        <w:autoSpaceDE/>
        <w:autoSpaceDN/>
        <w:jc w:val="center"/>
        <w:rPr>
          <w:rFonts w:eastAsiaTheme="minorHAnsi"/>
          <w:sz w:val="28"/>
          <w:szCs w:val="28"/>
        </w:rPr>
      </w:pPr>
    </w:p>
    <w:tbl>
      <w:tblPr>
        <w:tblStyle w:val="4"/>
        <w:tblW w:w="0" w:type="auto"/>
        <w:tblLook w:val="04A0" w:firstRow="1" w:lastRow="0" w:firstColumn="1" w:lastColumn="0" w:noHBand="0" w:noVBand="1"/>
      </w:tblPr>
      <w:tblGrid>
        <w:gridCol w:w="1063"/>
        <w:gridCol w:w="1063"/>
        <w:gridCol w:w="1063"/>
        <w:gridCol w:w="1063"/>
        <w:gridCol w:w="1063"/>
        <w:gridCol w:w="1064"/>
        <w:gridCol w:w="1064"/>
        <w:gridCol w:w="1064"/>
        <w:gridCol w:w="1064"/>
      </w:tblGrid>
      <w:tr w:rsidR="00805821" w:rsidRPr="00805821" w:rsidTr="00333AF2">
        <w:tc>
          <w:tcPr>
            <w:tcW w:w="1063" w:type="dxa"/>
            <w:vMerge w:val="restart"/>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 xml:space="preserve">Класс </w:t>
            </w:r>
          </w:p>
        </w:tc>
        <w:tc>
          <w:tcPr>
            <w:tcW w:w="2126" w:type="dxa"/>
            <w:gridSpan w:val="2"/>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2019-2020</w:t>
            </w:r>
          </w:p>
        </w:tc>
        <w:tc>
          <w:tcPr>
            <w:tcW w:w="2126" w:type="dxa"/>
            <w:gridSpan w:val="2"/>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2020-2021</w:t>
            </w:r>
          </w:p>
        </w:tc>
        <w:tc>
          <w:tcPr>
            <w:tcW w:w="2128" w:type="dxa"/>
            <w:gridSpan w:val="2"/>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2021-2022</w:t>
            </w:r>
          </w:p>
        </w:tc>
        <w:tc>
          <w:tcPr>
            <w:tcW w:w="2128" w:type="dxa"/>
            <w:gridSpan w:val="2"/>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2022-2023</w:t>
            </w:r>
          </w:p>
        </w:tc>
      </w:tr>
      <w:tr w:rsidR="00805821" w:rsidRPr="00805821" w:rsidTr="00333AF2">
        <w:tc>
          <w:tcPr>
            <w:tcW w:w="1063" w:type="dxa"/>
            <w:vMerge/>
          </w:tcPr>
          <w:p w:rsidR="00805821" w:rsidRPr="00805821" w:rsidRDefault="00805821" w:rsidP="00805821">
            <w:pPr>
              <w:widowControl/>
              <w:autoSpaceDE/>
              <w:autoSpaceDN/>
              <w:jc w:val="center"/>
              <w:rPr>
                <w:rFonts w:eastAsiaTheme="minorHAnsi"/>
                <w:sz w:val="28"/>
                <w:szCs w:val="28"/>
              </w:rPr>
            </w:pP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01.09</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30.05</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01.09</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30.05</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01.09</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30.05</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01.09</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01.01</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1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61</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63</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97</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96</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91</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91</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93</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93</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77</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63</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62</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95</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94</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93</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91</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78</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77</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78</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92</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94</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4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76</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78</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66</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67</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5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68</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69</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71</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73</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73</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67</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67</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68</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69</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72</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73</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60</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60</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69</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68</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70</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69</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8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52</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54</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61</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62</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75</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74</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71</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71</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9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61</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60</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54</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54</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60</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60</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72</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72</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10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57</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52</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31</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28</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28</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23</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27</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25</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11 классы</w:t>
            </w:r>
          </w:p>
        </w:tc>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26</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24</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44</w:t>
            </w:r>
          </w:p>
        </w:tc>
        <w:tc>
          <w:tcPr>
            <w:tcW w:w="1063"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44</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26</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25</w:t>
            </w:r>
          </w:p>
        </w:tc>
        <w:tc>
          <w:tcPr>
            <w:tcW w:w="1064" w:type="dxa"/>
          </w:tcPr>
          <w:p w:rsidR="00805821" w:rsidRPr="00805821" w:rsidRDefault="00805821" w:rsidP="00805821">
            <w:pPr>
              <w:widowControl/>
              <w:autoSpaceDE/>
              <w:autoSpaceDN/>
              <w:jc w:val="center"/>
              <w:rPr>
                <w:sz w:val="28"/>
                <w:szCs w:val="28"/>
                <w:lang w:eastAsia="ru-RU"/>
              </w:rPr>
            </w:pPr>
            <w:r w:rsidRPr="00805821">
              <w:rPr>
                <w:sz w:val="28"/>
                <w:szCs w:val="28"/>
                <w:lang w:eastAsia="ru-RU"/>
              </w:rPr>
              <w:t>23</w:t>
            </w:r>
          </w:p>
        </w:tc>
        <w:tc>
          <w:tcPr>
            <w:tcW w:w="1064"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23</w:t>
            </w:r>
          </w:p>
        </w:tc>
      </w:tr>
      <w:tr w:rsidR="00805821" w:rsidRPr="00805821" w:rsidTr="00333AF2">
        <w:tc>
          <w:tcPr>
            <w:tcW w:w="1063"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 xml:space="preserve">Итого </w:t>
            </w:r>
          </w:p>
        </w:tc>
        <w:tc>
          <w:tcPr>
            <w:tcW w:w="1063" w:type="dxa"/>
          </w:tcPr>
          <w:p w:rsidR="00805821" w:rsidRPr="00805821" w:rsidRDefault="00805821" w:rsidP="00805821">
            <w:pPr>
              <w:widowControl/>
              <w:autoSpaceDE/>
              <w:autoSpaceDN/>
              <w:jc w:val="center"/>
              <w:rPr>
                <w:rFonts w:eastAsiaTheme="minorHAnsi"/>
                <w:b/>
                <w:sz w:val="28"/>
                <w:szCs w:val="28"/>
              </w:rPr>
            </w:pPr>
            <w:r w:rsidRPr="00805821">
              <w:rPr>
                <w:rFonts w:eastAsiaTheme="minorHAnsi"/>
                <w:b/>
                <w:sz w:val="28"/>
                <w:szCs w:val="28"/>
              </w:rPr>
              <w:t>689</w:t>
            </w:r>
          </w:p>
        </w:tc>
        <w:tc>
          <w:tcPr>
            <w:tcW w:w="1063"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685</w:t>
            </w:r>
          </w:p>
        </w:tc>
        <w:tc>
          <w:tcPr>
            <w:tcW w:w="1063"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715</w:t>
            </w:r>
          </w:p>
        </w:tc>
        <w:tc>
          <w:tcPr>
            <w:tcW w:w="1063"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708</w:t>
            </w:r>
          </w:p>
        </w:tc>
        <w:tc>
          <w:tcPr>
            <w:tcW w:w="1064"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734</w:t>
            </w:r>
          </w:p>
        </w:tc>
        <w:tc>
          <w:tcPr>
            <w:tcW w:w="1064"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717</w:t>
            </w:r>
          </w:p>
        </w:tc>
        <w:tc>
          <w:tcPr>
            <w:tcW w:w="1064" w:type="dxa"/>
          </w:tcPr>
          <w:p w:rsidR="00805821" w:rsidRPr="00805821" w:rsidRDefault="00805821" w:rsidP="00805821">
            <w:pPr>
              <w:widowControl/>
              <w:autoSpaceDE/>
              <w:autoSpaceDN/>
              <w:jc w:val="center"/>
              <w:rPr>
                <w:b/>
                <w:sz w:val="28"/>
                <w:szCs w:val="28"/>
                <w:lang w:eastAsia="ru-RU"/>
              </w:rPr>
            </w:pPr>
            <w:r w:rsidRPr="00805821">
              <w:rPr>
                <w:b/>
                <w:sz w:val="28"/>
                <w:szCs w:val="28"/>
                <w:lang w:eastAsia="ru-RU"/>
              </w:rPr>
              <w:t>752</w:t>
            </w:r>
          </w:p>
        </w:tc>
        <w:tc>
          <w:tcPr>
            <w:tcW w:w="1064" w:type="dxa"/>
          </w:tcPr>
          <w:p w:rsidR="00805821" w:rsidRPr="00805821" w:rsidRDefault="00805821" w:rsidP="00805821">
            <w:pPr>
              <w:widowControl/>
              <w:autoSpaceDE/>
              <w:autoSpaceDN/>
              <w:jc w:val="center"/>
              <w:rPr>
                <w:rFonts w:eastAsiaTheme="minorHAnsi"/>
                <w:b/>
                <w:sz w:val="28"/>
                <w:szCs w:val="28"/>
              </w:rPr>
            </w:pPr>
            <w:r w:rsidRPr="00805821">
              <w:rPr>
                <w:rFonts w:eastAsiaTheme="minorHAnsi"/>
                <w:b/>
                <w:sz w:val="28"/>
                <w:szCs w:val="28"/>
              </w:rPr>
              <w:t>751</w:t>
            </w:r>
          </w:p>
        </w:tc>
      </w:tr>
    </w:tbl>
    <w:p w:rsidR="00805821" w:rsidRPr="00805821" w:rsidRDefault="00805821" w:rsidP="00805821">
      <w:pPr>
        <w:widowControl/>
        <w:autoSpaceDE/>
        <w:autoSpaceDN/>
        <w:jc w:val="center"/>
        <w:rPr>
          <w:rFonts w:eastAsiaTheme="minorHAnsi"/>
          <w:sz w:val="28"/>
          <w:szCs w:val="28"/>
        </w:rPr>
      </w:pPr>
    </w:p>
    <w:p w:rsidR="00805821" w:rsidRPr="00805821" w:rsidRDefault="00805821" w:rsidP="00805821">
      <w:pPr>
        <w:widowControl/>
        <w:autoSpaceDE/>
        <w:autoSpaceDN/>
        <w:rPr>
          <w:rFonts w:eastAsiaTheme="minorHAnsi"/>
          <w:sz w:val="28"/>
          <w:szCs w:val="28"/>
        </w:rPr>
      </w:pPr>
      <w:r w:rsidRPr="00805821">
        <w:rPr>
          <w:rFonts w:eastAsiaTheme="minorHAnsi"/>
          <w:sz w:val="28"/>
          <w:szCs w:val="28"/>
        </w:rPr>
        <w:lastRenderedPageBreak/>
        <w:t>Если сравнивать показатели по средней наполняемости классов и количеству классов по гимназии, то результаты следующие:</w:t>
      </w:r>
    </w:p>
    <w:p w:rsidR="00805821" w:rsidRPr="00805821" w:rsidRDefault="00805821" w:rsidP="00805821">
      <w:pPr>
        <w:widowControl/>
        <w:autoSpaceDE/>
        <w:autoSpaceDN/>
        <w:rPr>
          <w:rFonts w:eastAsiaTheme="minorHAnsi"/>
          <w:sz w:val="28"/>
          <w:szCs w:val="28"/>
        </w:rPr>
      </w:pPr>
    </w:p>
    <w:tbl>
      <w:tblPr>
        <w:tblStyle w:val="4"/>
        <w:tblW w:w="0" w:type="auto"/>
        <w:tblLook w:val="04A0" w:firstRow="1" w:lastRow="0" w:firstColumn="1" w:lastColumn="0" w:noHBand="0" w:noVBand="1"/>
      </w:tblPr>
      <w:tblGrid>
        <w:gridCol w:w="3190"/>
        <w:gridCol w:w="3190"/>
        <w:gridCol w:w="3191"/>
      </w:tblGrid>
      <w:tr w:rsidR="00805821" w:rsidRPr="00805821" w:rsidTr="00333AF2">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Учебный год</w:t>
            </w:r>
          </w:p>
        </w:tc>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Количество классов</w:t>
            </w:r>
          </w:p>
        </w:tc>
        <w:tc>
          <w:tcPr>
            <w:tcW w:w="3191"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Средняя наполняемость</w:t>
            </w:r>
          </w:p>
        </w:tc>
      </w:tr>
      <w:tr w:rsidR="00805821" w:rsidRPr="00805821" w:rsidTr="00333AF2">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2020-2021</w:t>
            </w:r>
          </w:p>
        </w:tc>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32</w:t>
            </w:r>
          </w:p>
        </w:tc>
        <w:tc>
          <w:tcPr>
            <w:tcW w:w="3191"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22,3</w:t>
            </w:r>
          </w:p>
        </w:tc>
      </w:tr>
      <w:tr w:rsidR="00805821" w:rsidRPr="00805821" w:rsidTr="00333AF2">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2021-2022</w:t>
            </w:r>
          </w:p>
        </w:tc>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32</w:t>
            </w:r>
          </w:p>
        </w:tc>
        <w:tc>
          <w:tcPr>
            <w:tcW w:w="3191"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22,9</w:t>
            </w:r>
          </w:p>
        </w:tc>
      </w:tr>
      <w:tr w:rsidR="00805821" w:rsidRPr="00805821" w:rsidTr="00333AF2">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2022-2023</w:t>
            </w:r>
          </w:p>
        </w:tc>
        <w:tc>
          <w:tcPr>
            <w:tcW w:w="3190"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31</w:t>
            </w:r>
          </w:p>
        </w:tc>
        <w:tc>
          <w:tcPr>
            <w:tcW w:w="3191" w:type="dxa"/>
          </w:tcPr>
          <w:p w:rsidR="00805821" w:rsidRPr="00805821" w:rsidRDefault="00805821" w:rsidP="00805821">
            <w:pPr>
              <w:widowControl/>
              <w:autoSpaceDE/>
              <w:autoSpaceDN/>
              <w:jc w:val="center"/>
              <w:rPr>
                <w:rFonts w:eastAsiaTheme="minorHAnsi"/>
                <w:sz w:val="28"/>
                <w:szCs w:val="28"/>
              </w:rPr>
            </w:pPr>
            <w:r w:rsidRPr="00805821">
              <w:rPr>
                <w:rFonts w:eastAsiaTheme="minorHAnsi"/>
                <w:sz w:val="28"/>
                <w:szCs w:val="28"/>
              </w:rPr>
              <w:t>24,3</w:t>
            </w:r>
          </w:p>
        </w:tc>
      </w:tr>
    </w:tbl>
    <w:p w:rsidR="008131A6" w:rsidRPr="000F2308" w:rsidRDefault="008131A6" w:rsidP="008131A6">
      <w:pPr>
        <w:pStyle w:val="a7"/>
        <w:ind w:left="284"/>
        <w:jc w:val="center"/>
        <w:rPr>
          <w:color w:val="FF0000"/>
          <w:sz w:val="28"/>
          <w:szCs w:val="28"/>
        </w:rPr>
      </w:pPr>
    </w:p>
    <w:p w:rsidR="004C3336" w:rsidRPr="00805821" w:rsidRDefault="004C3336" w:rsidP="004C3336">
      <w:pPr>
        <w:pStyle w:val="a7"/>
        <w:ind w:left="284"/>
        <w:jc w:val="both"/>
        <w:rPr>
          <w:sz w:val="28"/>
          <w:szCs w:val="28"/>
        </w:rPr>
      </w:pPr>
      <w:r w:rsidRPr="00805821">
        <w:rPr>
          <w:sz w:val="28"/>
          <w:szCs w:val="28"/>
        </w:rPr>
        <w:t>Среди причин, которыми был обусловлен выбор нашей гимназии, родители в ходе опроса называют следующие:</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Воспользовались правом преимущественного предоставления места</w:t>
      </w:r>
    </w:p>
    <w:p w:rsidR="004C3336" w:rsidRPr="00805821" w:rsidRDefault="004C3336" w:rsidP="004C3336">
      <w:pPr>
        <w:pStyle w:val="a7"/>
        <w:ind w:left="284"/>
        <w:jc w:val="both"/>
        <w:rPr>
          <w:sz w:val="28"/>
          <w:szCs w:val="28"/>
        </w:rPr>
      </w:pPr>
      <w:r w:rsidRPr="00805821">
        <w:rPr>
          <w:sz w:val="28"/>
          <w:szCs w:val="28"/>
        </w:rPr>
        <w:t>– 29%</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Живут рядом – 68%</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Учились сами в нашей школе – 34%</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По совету знакомых – 42%</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Считают, что в нашей школе высокий уровень обучения – 70%</w:t>
      </w:r>
    </w:p>
    <w:p w:rsidR="004C3336" w:rsidRPr="00805821" w:rsidRDefault="004C3336" w:rsidP="004C3336">
      <w:pPr>
        <w:pStyle w:val="a7"/>
        <w:ind w:left="284"/>
        <w:jc w:val="both"/>
        <w:rPr>
          <w:sz w:val="28"/>
          <w:szCs w:val="28"/>
        </w:rPr>
      </w:pPr>
      <w:r w:rsidRPr="00805821">
        <w:rPr>
          <w:sz w:val="28"/>
          <w:szCs w:val="28"/>
        </w:rPr>
        <w:t>•</w:t>
      </w:r>
      <w:r w:rsidRPr="00805821">
        <w:rPr>
          <w:sz w:val="28"/>
          <w:szCs w:val="28"/>
        </w:rPr>
        <w:tab/>
        <w:t>Считают, что в нашей школе уделяется внимание каждому ребенку</w:t>
      </w:r>
    </w:p>
    <w:p w:rsidR="004C3336" w:rsidRPr="00805821" w:rsidRDefault="004C3336" w:rsidP="004C3336">
      <w:pPr>
        <w:pStyle w:val="a7"/>
        <w:ind w:left="284"/>
        <w:jc w:val="both"/>
        <w:rPr>
          <w:sz w:val="28"/>
          <w:szCs w:val="28"/>
        </w:rPr>
      </w:pPr>
      <w:r w:rsidRPr="00805821">
        <w:rPr>
          <w:sz w:val="28"/>
          <w:szCs w:val="28"/>
        </w:rPr>
        <w:t>– 60%</w:t>
      </w:r>
    </w:p>
    <w:p w:rsidR="004C3336" w:rsidRPr="00805821" w:rsidRDefault="004C3336" w:rsidP="00686971">
      <w:pPr>
        <w:pStyle w:val="a7"/>
        <w:ind w:left="284"/>
        <w:jc w:val="both"/>
        <w:rPr>
          <w:sz w:val="28"/>
          <w:szCs w:val="28"/>
        </w:rPr>
      </w:pPr>
      <w:r w:rsidRPr="00805821">
        <w:rPr>
          <w:sz w:val="28"/>
          <w:szCs w:val="28"/>
        </w:rPr>
        <w:t>•</w:t>
      </w:r>
      <w:r w:rsidRPr="00805821">
        <w:rPr>
          <w:sz w:val="28"/>
          <w:szCs w:val="28"/>
        </w:rPr>
        <w:tab/>
        <w:t xml:space="preserve">в гимназии есть классы с углубленным изучением предметов – </w:t>
      </w:r>
      <w:r w:rsidR="00686971" w:rsidRPr="00805821">
        <w:rPr>
          <w:sz w:val="28"/>
          <w:szCs w:val="28"/>
        </w:rPr>
        <w:t>59%</w:t>
      </w:r>
    </w:p>
    <w:p w:rsidR="004C3336" w:rsidRPr="004C3336" w:rsidRDefault="004C3336" w:rsidP="004C3336">
      <w:pPr>
        <w:pStyle w:val="a7"/>
        <w:ind w:left="284"/>
        <w:jc w:val="both"/>
        <w:rPr>
          <w:sz w:val="28"/>
          <w:szCs w:val="28"/>
        </w:rPr>
      </w:pPr>
      <w:r w:rsidRPr="004C3336">
        <w:rPr>
          <w:sz w:val="28"/>
          <w:szCs w:val="28"/>
        </w:rPr>
        <w:t>В школе составлен социальный паспорт учащихся, в нем отражены особенности коллектива учащихся. Действует Совет по профилактике правонарушений несовершеннолетних и беспризорности. С</w:t>
      </w:r>
    </w:p>
    <w:p w:rsidR="0002411C" w:rsidRDefault="004C3336" w:rsidP="004C3336">
      <w:pPr>
        <w:pStyle w:val="a7"/>
        <w:ind w:left="284"/>
        <w:jc w:val="both"/>
        <w:rPr>
          <w:sz w:val="28"/>
          <w:szCs w:val="28"/>
        </w:rPr>
      </w:pPr>
      <w:r w:rsidRPr="004C3336">
        <w:rPr>
          <w:sz w:val="28"/>
          <w:szCs w:val="28"/>
        </w:rPr>
        <w:t>учащимися, стоящими на учете по различным критериям проводится</w:t>
      </w:r>
      <w:r w:rsidR="00686971" w:rsidRPr="00686971">
        <w:t xml:space="preserve"> </w:t>
      </w:r>
      <w:r w:rsidR="00686971" w:rsidRPr="00686971">
        <w:rPr>
          <w:sz w:val="28"/>
          <w:szCs w:val="28"/>
        </w:rPr>
        <w:t>большая воспитательная профилактическая работа.</w:t>
      </w:r>
    </w:p>
    <w:p w:rsidR="00686971" w:rsidRDefault="00686971" w:rsidP="004C3336">
      <w:pPr>
        <w:pStyle w:val="a7"/>
        <w:ind w:left="284"/>
        <w:jc w:val="both"/>
        <w:rPr>
          <w:sz w:val="28"/>
          <w:szCs w:val="28"/>
        </w:rPr>
      </w:pPr>
    </w:p>
    <w:p w:rsidR="00686971" w:rsidRPr="00686971" w:rsidRDefault="00686971" w:rsidP="00686971">
      <w:pPr>
        <w:pStyle w:val="a7"/>
        <w:ind w:left="284"/>
        <w:jc w:val="both"/>
        <w:rPr>
          <w:sz w:val="28"/>
          <w:szCs w:val="28"/>
        </w:rPr>
      </w:pPr>
      <w:r w:rsidRPr="00686971">
        <w:rPr>
          <w:sz w:val="28"/>
          <w:szCs w:val="28"/>
        </w:rPr>
        <w:t>Анализ учета показывает:</w:t>
      </w:r>
    </w:p>
    <w:p w:rsidR="00686971" w:rsidRPr="00686971" w:rsidRDefault="00686971" w:rsidP="00686971">
      <w:pPr>
        <w:pStyle w:val="a7"/>
        <w:ind w:left="284"/>
        <w:jc w:val="right"/>
        <w:rPr>
          <w:sz w:val="28"/>
          <w:szCs w:val="28"/>
        </w:rPr>
      </w:pPr>
      <w:r w:rsidRPr="00686971">
        <w:rPr>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1215"/>
        <w:gridCol w:w="1064"/>
        <w:gridCol w:w="1385"/>
        <w:gridCol w:w="946"/>
        <w:gridCol w:w="1236"/>
        <w:gridCol w:w="2007"/>
        <w:gridCol w:w="1538"/>
      </w:tblGrid>
      <w:tr w:rsidR="00686971" w:rsidRPr="00686971" w:rsidTr="004B787F">
        <w:trPr>
          <w:trHeight w:val="1264"/>
        </w:trPr>
        <w:tc>
          <w:tcPr>
            <w:tcW w:w="1136" w:type="dxa"/>
          </w:tcPr>
          <w:p w:rsidR="00686971" w:rsidRPr="00686971" w:rsidRDefault="00686971" w:rsidP="00686971">
            <w:pPr>
              <w:pStyle w:val="a7"/>
              <w:ind w:left="284"/>
              <w:jc w:val="both"/>
              <w:rPr>
                <w:sz w:val="24"/>
                <w:szCs w:val="24"/>
              </w:rPr>
            </w:pPr>
            <w:r w:rsidRPr="00686971">
              <w:rPr>
                <w:sz w:val="24"/>
                <w:szCs w:val="24"/>
              </w:rPr>
              <w:t xml:space="preserve">Дети из много </w:t>
            </w:r>
            <w:proofErr w:type="spellStart"/>
            <w:r w:rsidRPr="00686971">
              <w:rPr>
                <w:sz w:val="24"/>
                <w:szCs w:val="24"/>
              </w:rPr>
              <w:t>детных</w:t>
            </w:r>
            <w:proofErr w:type="spellEnd"/>
            <w:r w:rsidRPr="00686971">
              <w:rPr>
                <w:sz w:val="24"/>
                <w:szCs w:val="24"/>
              </w:rPr>
              <w:t xml:space="preserve"> семей</w:t>
            </w:r>
          </w:p>
        </w:tc>
        <w:tc>
          <w:tcPr>
            <w:tcW w:w="1215" w:type="dxa"/>
          </w:tcPr>
          <w:p w:rsidR="00686971" w:rsidRPr="00686971" w:rsidRDefault="00686971" w:rsidP="00686971">
            <w:pPr>
              <w:pStyle w:val="a7"/>
              <w:ind w:left="284"/>
              <w:jc w:val="both"/>
              <w:rPr>
                <w:sz w:val="24"/>
                <w:szCs w:val="24"/>
              </w:rPr>
            </w:pPr>
            <w:r w:rsidRPr="00686971">
              <w:rPr>
                <w:sz w:val="24"/>
                <w:szCs w:val="24"/>
              </w:rPr>
              <w:t>Дети из неполных семей</w:t>
            </w:r>
          </w:p>
        </w:tc>
        <w:tc>
          <w:tcPr>
            <w:tcW w:w="1064" w:type="dxa"/>
          </w:tcPr>
          <w:p w:rsidR="00686971" w:rsidRPr="00686971" w:rsidRDefault="00686971" w:rsidP="00686971">
            <w:pPr>
              <w:pStyle w:val="a7"/>
              <w:ind w:left="284"/>
              <w:jc w:val="both"/>
              <w:rPr>
                <w:sz w:val="24"/>
                <w:szCs w:val="24"/>
              </w:rPr>
            </w:pPr>
            <w:r w:rsidRPr="00686971">
              <w:rPr>
                <w:sz w:val="24"/>
                <w:szCs w:val="24"/>
              </w:rPr>
              <w:t>Дети, стоящие</w:t>
            </w:r>
          </w:p>
          <w:p w:rsidR="00686971" w:rsidRPr="00686971" w:rsidRDefault="00686971" w:rsidP="00686971">
            <w:pPr>
              <w:pStyle w:val="a7"/>
              <w:ind w:left="284"/>
              <w:jc w:val="both"/>
              <w:rPr>
                <w:sz w:val="24"/>
                <w:szCs w:val="24"/>
              </w:rPr>
            </w:pPr>
            <w:r w:rsidRPr="00686971">
              <w:rPr>
                <w:sz w:val="24"/>
                <w:szCs w:val="24"/>
              </w:rPr>
              <w:t>на ВШУ,</w:t>
            </w:r>
          </w:p>
          <w:p w:rsidR="00686971" w:rsidRPr="00686971" w:rsidRDefault="00686971" w:rsidP="00686971">
            <w:pPr>
              <w:pStyle w:val="a7"/>
              <w:ind w:left="284"/>
              <w:jc w:val="both"/>
              <w:rPr>
                <w:sz w:val="24"/>
                <w:szCs w:val="24"/>
              </w:rPr>
            </w:pPr>
            <w:r w:rsidRPr="00686971">
              <w:rPr>
                <w:sz w:val="24"/>
                <w:szCs w:val="24"/>
              </w:rPr>
              <w:t>ОДН</w:t>
            </w:r>
          </w:p>
        </w:tc>
        <w:tc>
          <w:tcPr>
            <w:tcW w:w="1385" w:type="dxa"/>
          </w:tcPr>
          <w:p w:rsidR="00686971" w:rsidRPr="00686971" w:rsidRDefault="00686971" w:rsidP="00686971">
            <w:pPr>
              <w:pStyle w:val="a7"/>
              <w:ind w:left="284"/>
              <w:jc w:val="both"/>
              <w:rPr>
                <w:sz w:val="24"/>
                <w:szCs w:val="24"/>
              </w:rPr>
            </w:pPr>
            <w:r w:rsidRPr="00686971">
              <w:rPr>
                <w:sz w:val="24"/>
                <w:szCs w:val="24"/>
              </w:rPr>
              <w:t>Дети, оставшиеся без</w:t>
            </w:r>
          </w:p>
          <w:p w:rsidR="00686971" w:rsidRPr="00686971" w:rsidRDefault="00686971" w:rsidP="00686971">
            <w:pPr>
              <w:pStyle w:val="a7"/>
              <w:ind w:left="284"/>
              <w:jc w:val="both"/>
              <w:rPr>
                <w:sz w:val="24"/>
                <w:szCs w:val="24"/>
              </w:rPr>
            </w:pPr>
            <w:r w:rsidRPr="00686971">
              <w:rPr>
                <w:sz w:val="24"/>
                <w:szCs w:val="24"/>
              </w:rPr>
              <w:t>попечения родителей</w:t>
            </w:r>
          </w:p>
        </w:tc>
        <w:tc>
          <w:tcPr>
            <w:tcW w:w="946" w:type="dxa"/>
          </w:tcPr>
          <w:p w:rsidR="00686971" w:rsidRPr="00686971" w:rsidRDefault="00686971" w:rsidP="00686971">
            <w:pPr>
              <w:pStyle w:val="a7"/>
              <w:ind w:left="284"/>
              <w:jc w:val="both"/>
              <w:rPr>
                <w:sz w:val="24"/>
                <w:szCs w:val="24"/>
              </w:rPr>
            </w:pPr>
            <w:r w:rsidRPr="00686971">
              <w:rPr>
                <w:sz w:val="24"/>
                <w:szCs w:val="24"/>
              </w:rPr>
              <w:t>Дети сироты</w:t>
            </w:r>
          </w:p>
        </w:tc>
        <w:tc>
          <w:tcPr>
            <w:tcW w:w="1236" w:type="dxa"/>
          </w:tcPr>
          <w:p w:rsidR="00686971" w:rsidRPr="00686971" w:rsidRDefault="00686971" w:rsidP="00686971">
            <w:pPr>
              <w:pStyle w:val="a7"/>
              <w:ind w:left="284"/>
              <w:jc w:val="both"/>
              <w:rPr>
                <w:sz w:val="24"/>
                <w:szCs w:val="24"/>
              </w:rPr>
            </w:pPr>
            <w:r w:rsidRPr="00686971">
              <w:rPr>
                <w:sz w:val="24"/>
                <w:szCs w:val="24"/>
              </w:rPr>
              <w:t>Учащиеся с ОВЗ и дети-</w:t>
            </w:r>
          </w:p>
          <w:p w:rsidR="00686971" w:rsidRPr="00686971" w:rsidRDefault="00686971" w:rsidP="00686971">
            <w:pPr>
              <w:pStyle w:val="a7"/>
              <w:ind w:left="284"/>
              <w:jc w:val="both"/>
              <w:rPr>
                <w:sz w:val="24"/>
                <w:szCs w:val="24"/>
              </w:rPr>
            </w:pPr>
            <w:r w:rsidRPr="00686971">
              <w:rPr>
                <w:sz w:val="24"/>
                <w:szCs w:val="24"/>
              </w:rPr>
              <w:t>инвалиды</w:t>
            </w:r>
          </w:p>
        </w:tc>
        <w:tc>
          <w:tcPr>
            <w:tcW w:w="2007" w:type="dxa"/>
          </w:tcPr>
          <w:p w:rsidR="00686971" w:rsidRPr="00686971" w:rsidRDefault="00686971" w:rsidP="00686971">
            <w:pPr>
              <w:pStyle w:val="a7"/>
              <w:ind w:left="284"/>
              <w:jc w:val="both"/>
              <w:rPr>
                <w:sz w:val="24"/>
                <w:szCs w:val="24"/>
              </w:rPr>
            </w:pPr>
            <w:r w:rsidRPr="00686971">
              <w:rPr>
                <w:sz w:val="24"/>
                <w:szCs w:val="24"/>
              </w:rPr>
              <w:t>Дети из</w:t>
            </w:r>
          </w:p>
          <w:p w:rsidR="00686971" w:rsidRPr="00686971" w:rsidRDefault="00686971" w:rsidP="00686971">
            <w:pPr>
              <w:pStyle w:val="a7"/>
              <w:ind w:left="284"/>
              <w:jc w:val="both"/>
              <w:rPr>
                <w:sz w:val="24"/>
                <w:szCs w:val="24"/>
              </w:rPr>
            </w:pPr>
            <w:r w:rsidRPr="00686971">
              <w:rPr>
                <w:sz w:val="24"/>
                <w:szCs w:val="24"/>
              </w:rPr>
              <w:t>малообеспеченных семей</w:t>
            </w:r>
          </w:p>
        </w:tc>
        <w:tc>
          <w:tcPr>
            <w:tcW w:w="1538" w:type="dxa"/>
          </w:tcPr>
          <w:p w:rsidR="00686971" w:rsidRPr="00686971" w:rsidRDefault="00686971" w:rsidP="00686971">
            <w:pPr>
              <w:pStyle w:val="a7"/>
              <w:ind w:left="284"/>
              <w:jc w:val="both"/>
              <w:rPr>
                <w:sz w:val="24"/>
                <w:szCs w:val="24"/>
              </w:rPr>
            </w:pPr>
            <w:r w:rsidRPr="00686971">
              <w:rPr>
                <w:sz w:val="24"/>
                <w:szCs w:val="24"/>
              </w:rPr>
              <w:t>Дети, находящиеся в социально-</w:t>
            </w:r>
          </w:p>
          <w:p w:rsidR="00686971" w:rsidRPr="00686971" w:rsidRDefault="00686971" w:rsidP="00686971">
            <w:pPr>
              <w:pStyle w:val="a7"/>
              <w:ind w:left="284"/>
              <w:jc w:val="both"/>
              <w:rPr>
                <w:sz w:val="24"/>
                <w:szCs w:val="24"/>
              </w:rPr>
            </w:pPr>
            <w:r w:rsidRPr="00686971">
              <w:rPr>
                <w:sz w:val="24"/>
                <w:szCs w:val="24"/>
              </w:rPr>
              <w:t>опасном положении</w:t>
            </w:r>
          </w:p>
        </w:tc>
      </w:tr>
      <w:tr w:rsidR="00686971" w:rsidRPr="00686971" w:rsidTr="004B787F">
        <w:trPr>
          <w:trHeight w:val="251"/>
        </w:trPr>
        <w:tc>
          <w:tcPr>
            <w:tcW w:w="1136" w:type="dxa"/>
          </w:tcPr>
          <w:p w:rsidR="00686971" w:rsidRPr="00686971" w:rsidRDefault="00E4434F" w:rsidP="00686971">
            <w:pPr>
              <w:pStyle w:val="a7"/>
              <w:ind w:left="284"/>
              <w:jc w:val="both"/>
              <w:rPr>
                <w:sz w:val="24"/>
                <w:szCs w:val="24"/>
              </w:rPr>
            </w:pPr>
            <w:r>
              <w:rPr>
                <w:sz w:val="24"/>
                <w:szCs w:val="24"/>
              </w:rPr>
              <w:lastRenderedPageBreak/>
              <w:t>103</w:t>
            </w:r>
          </w:p>
        </w:tc>
        <w:tc>
          <w:tcPr>
            <w:tcW w:w="1215" w:type="dxa"/>
          </w:tcPr>
          <w:p w:rsidR="00686971" w:rsidRPr="00686971" w:rsidRDefault="00154FC9" w:rsidP="00686971">
            <w:pPr>
              <w:pStyle w:val="a7"/>
              <w:ind w:left="284"/>
              <w:jc w:val="both"/>
              <w:rPr>
                <w:sz w:val="24"/>
                <w:szCs w:val="24"/>
              </w:rPr>
            </w:pPr>
            <w:r>
              <w:rPr>
                <w:sz w:val="24"/>
                <w:szCs w:val="24"/>
              </w:rPr>
              <w:t>171</w:t>
            </w:r>
          </w:p>
        </w:tc>
        <w:tc>
          <w:tcPr>
            <w:tcW w:w="1064" w:type="dxa"/>
          </w:tcPr>
          <w:p w:rsidR="00686971" w:rsidRPr="00686971" w:rsidRDefault="00E4434F" w:rsidP="00686971">
            <w:pPr>
              <w:pStyle w:val="a7"/>
              <w:ind w:left="284"/>
              <w:jc w:val="both"/>
              <w:rPr>
                <w:sz w:val="24"/>
                <w:szCs w:val="24"/>
              </w:rPr>
            </w:pPr>
            <w:r>
              <w:rPr>
                <w:sz w:val="24"/>
                <w:szCs w:val="24"/>
              </w:rPr>
              <w:t>3</w:t>
            </w:r>
          </w:p>
        </w:tc>
        <w:tc>
          <w:tcPr>
            <w:tcW w:w="1385" w:type="dxa"/>
          </w:tcPr>
          <w:p w:rsidR="00686971" w:rsidRPr="00686971" w:rsidRDefault="00E4434F" w:rsidP="00686971">
            <w:pPr>
              <w:pStyle w:val="a7"/>
              <w:ind w:left="284"/>
              <w:jc w:val="both"/>
              <w:rPr>
                <w:sz w:val="24"/>
                <w:szCs w:val="24"/>
              </w:rPr>
            </w:pPr>
            <w:r>
              <w:rPr>
                <w:sz w:val="24"/>
                <w:szCs w:val="24"/>
              </w:rPr>
              <w:t>2</w:t>
            </w:r>
          </w:p>
        </w:tc>
        <w:tc>
          <w:tcPr>
            <w:tcW w:w="946" w:type="dxa"/>
          </w:tcPr>
          <w:p w:rsidR="00686971" w:rsidRPr="00686971" w:rsidRDefault="00837680" w:rsidP="00686971">
            <w:pPr>
              <w:pStyle w:val="a7"/>
              <w:ind w:left="284"/>
              <w:jc w:val="both"/>
              <w:rPr>
                <w:sz w:val="24"/>
                <w:szCs w:val="24"/>
              </w:rPr>
            </w:pPr>
            <w:r>
              <w:rPr>
                <w:sz w:val="24"/>
                <w:szCs w:val="24"/>
              </w:rPr>
              <w:t>2</w:t>
            </w:r>
          </w:p>
        </w:tc>
        <w:tc>
          <w:tcPr>
            <w:tcW w:w="1236" w:type="dxa"/>
          </w:tcPr>
          <w:p w:rsidR="00686971" w:rsidRPr="00686971" w:rsidRDefault="00837680" w:rsidP="00686971">
            <w:pPr>
              <w:pStyle w:val="a7"/>
              <w:ind w:left="284"/>
              <w:jc w:val="both"/>
              <w:rPr>
                <w:sz w:val="24"/>
                <w:szCs w:val="24"/>
              </w:rPr>
            </w:pPr>
            <w:r>
              <w:rPr>
                <w:sz w:val="24"/>
                <w:szCs w:val="24"/>
              </w:rPr>
              <w:t>8</w:t>
            </w:r>
          </w:p>
        </w:tc>
        <w:tc>
          <w:tcPr>
            <w:tcW w:w="2007" w:type="dxa"/>
          </w:tcPr>
          <w:p w:rsidR="00686971" w:rsidRPr="00686971" w:rsidRDefault="00837680" w:rsidP="00686971">
            <w:pPr>
              <w:pStyle w:val="a7"/>
              <w:ind w:left="284"/>
              <w:jc w:val="both"/>
              <w:rPr>
                <w:sz w:val="24"/>
                <w:szCs w:val="24"/>
              </w:rPr>
            </w:pPr>
            <w:r>
              <w:rPr>
                <w:sz w:val="24"/>
                <w:szCs w:val="24"/>
              </w:rPr>
              <w:t>4</w:t>
            </w:r>
            <w:r w:rsidR="00154FC9">
              <w:rPr>
                <w:sz w:val="24"/>
                <w:szCs w:val="24"/>
              </w:rPr>
              <w:t>9</w:t>
            </w:r>
          </w:p>
        </w:tc>
        <w:tc>
          <w:tcPr>
            <w:tcW w:w="1538" w:type="dxa"/>
          </w:tcPr>
          <w:p w:rsidR="00686971" w:rsidRPr="00686971" w:rsidRDefault="00154FC9" w:rsidP="00686971">
            <w:pPr>
              <w:pStyle w:val="a7"/>
              <w:ind w:left="284"/>
              <w:jc w:val="both"/>
              <w:rPr>
                <w:sz w:val="24"/>
                <w:szCs w:val="24"/>
              </w:rPr>
            </w:pPr>
            <w:r>
              <w:rPr>
                <w:sz w:val="24"/>
                <w:szCs w:val="24"/>
              </w:rPr>
              <w:t>0</w:t>
            </w:r>
          </w:p>
        </w:tc>
      </w:tr>
    </w:tbl>
    <w:p w:rsidR="00686971" w:rsidRDefault="00686971" w:rsidP="004C3336">
      <w:pPr>
        <w:pStyle w:val="a7"/>
        <w:ind w:left="284"/>
        <w:jc w:val="both"/>
        <w:rPr>
          <w:sz w:val="28"/>
          <w:szCs w:val="28"/>
        </w:rPr>
      </w:pPr>
    </w:p>
    <w:p w:rsidR="00686971" w:rsidRPr="00686971" w:rsidRDefault="00686971" w:rsidP="00686971">
      <w:pPr>
        <w:pStyle w:val="a7"/>
        <w:numPr>
          <w:ilvl w:val="1"/>
          <w:numId w:val="1"/>
        </w:numPr>
        <w:jc w:val="both"/>
        <w:rPr>
          <w:b/>
          <w:bCs/>
          <w:sz w:val="28"/>
          <w:szCs w:val="28"/>
        </w:rPr>
      </w:pPr>
      <w:r w:rsidRPr="00686971">
        <w:rPr>
          <w:b/>
          <w:bCs/>
          <w:sz w:val="28"/>
          <w:szCs w:val="28"/>
        </w:rPr>
        <w:t>Структура и система управления МОУ гимназия №1</w:t>
      </w:r>
    </w:p>
    <w:p w:rsidR="00686971" w:rsidRPr="00686971" w:rsidRDefault="00686971" w:rsidP="00686971">
      <w:pPr>
        <w:pStyle w:val="a7"/>
        <w:ind w:left="284"/>
        <w:jc w:val="both"/>
        <w:rPr>
          <w:sz w:val="28"/>
          <w:szCs w:val="28"/>
        </w:rPr>
      </w:pPr>
      <w:r w:rsidRPr="00686971">
        <w:rPr>
          <w:sz w:val="28"/>
          <w:szCs w:val="28"/>
        </w:rPr>
        <w:t>Структура управления МОУ гимназия №1 соответствует функциональным задачам и Уставу организации. Управление осуществляется на принципах</w:t>
      </w:r>
    </w:p>
    <w:p w:rsidR="00686971" w:rsidRDefault="00686971" w:rsidP="00686971">
      <w:pPr>
        <w:pStyle w:val="a7"/>
        <w:ind w:left="284"/>
        <w:jc w:val="both"/>
        <w:rPr>
          <w:sz w:val="28"/>
          <w:szCs w:val="28"/>
        </w:rPr>
      </w:pPr>
      <w:r w:rsidRPr="00686971">
        <w:rPr>
          <w:sz w:val="28"/>
          <w:szCs w:val="28"/>
        </w:rPr>
        <w:t>единоначалия и самоуправления.</w:t>
      </w:r>
    </w:p>
    <w:p w:rsidR="00686971" w:rsidRPr="00686971" w:rsidRDefault="00686971" w:rsidP="00686971">
      <w:pPr>
        <w:pStyle w:val="a7"/>
        <w:ind w:left="284"/>
        <w:jc w:val="right"/>
        <w:rPr>
          <w:sz w:val="28"/>
          <w:szCs w:val="28"/>
        </w:rPr>
      </w:pPr>
      <w:r>
        <w:rPr>
          <w:sz w:val="28"/>
          <w:szCs w:val="28"/>
        </w:rPr>
        <w:t>Таблица 4.</w:t>
      </w:r>
      <w:r w:rsidRPr="00686971">
        <w:rPr>
          <w:sz w:val="28"/>
          <w:szCs w:val="28"/>
        </w:rPr>
        <w:tab/>
      </w:r>
    </w:p>
    <w:tbl>
      <w:tblPr>
        <w:tblpPr w:leftFromText="180" w:rightFromText="180" w:vertAnchor="text" w:horzAnchor="margin" w:tblpY="210"/>
        <w:tblW w:w="10598"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2776"/>
        <w:gridCol w:w="7822"/>
      </w:tblGrid>
      <w:tr w:rsidR="00686971" w:rsidRPr="00686971" w:rsidTr="004B787F">
        <w:trPr>
          <w:trHeight w:val="643"/>
        </w:trPr>
        <w:tc>
          <w:tcPr>
            <w:tcW w:w="2776" w:type="dxa"/>
          </w:tcPr>
          <w:p w:rsidR="00686971" w:rsidRPr="00686971" w:rsidRDefault="00686971" w:rsidP="004B787F">
            <w:pPr>
              <w:pStyle w:val="a7"/>
              <w:ind w:left="284"/>
              <w:rPr>
                <w:sz w:val="28"/>
                <w:szCs w:val="28"/>
              </w:rPr>
            </w:pPr>
            <w:r w:rsidRPr="00686971">
              <w:rPr>
                <w:sz w:val="28"/>
                <w:szCs w:val="28"/>
              </w:rPr>
              <w:t>Наименование</w:t>
            </w:r>
          </w:p>
          <w:p w:rsidR="00686971" w:rsidRPr="00686971" w:rsidRDefault="00686971" w:rsidP="004B787F">
            <w:pPr>
              <w:pStyle w:val="a7"/>
              <w:ind w:left="284"/>
              <w:rPr>
                <w:sz w:val="28"/>
                <w:szCs w:val="28"/>
              </w:rPr>
            </w:pPr>
            <w:r w:rsidRPr="00686971">
              <w:rPr>
                <w:sz w:val="28"/>
                <w:szCs w:val="28"/>
              </w:rPr>
              <w:t>органа</w:t>
            </w:r>
          </w:p>
        </w:tc>
        <w:tc>
          <w:tcPr>
            <w:tcW w:w="7822" w:type="dxa"/>
          </w:tcPr>
          <w:p w:rsidR="00686971" w:rsidRPr="00686971" w:rsidRDefault="00686971" w:rsidP="004B787F">
            <w:pPr>
              <w:pStyle w:val="a7"/>
              <w:ind w:left="284"/>
              <w:rPr>
                <w:sz w:val="28"/>
                <w:szCs w:val="28"/>
              </w:rPr>
            </w:pPr>
            <w:r w:rsidRPr="00686971">
              <w:rPr>
                <w:sz w:val="28"/>
                <w:szCs w:val="28"/>
              </w:rPr>
              <w:t>Функции</w:t>
            </w:r>
          </w:p>
        </w:tc>
      </w:tr>
      <w:tr w:rsidR="00686971" w:rsidRPr="00686971" w:rsidTr="004B787F">
        <w:trPr>
          <w:trHeight w:val="1611"/>
        </w:trPr>
        <w:tc>
          <w:tcPr>
            <w:tcW w:w="2776" w:type="dxa"/>
          </w:tcPr>
          <w:p w:rsidR="00686971" w:rsidRPr="00686971" w:rsidRDefault="00686971" w:rsidP="004B787F">
            <w:pPr>
              <w:pStyle w:val="a7"/>
              <w:ind w:left="284"/>
              <w:rPr>
                <w:sz w:val="28"/>
                <w:szCs w:val="28"/>
              </w:rPr>
            </w:pPr>
            <w:r w:rsidRPr="00686971">
              <w:rPr>
                <w:sz w:val="28"/>
                <w:szCs w:val="28"/>
              </w:rPr>
              <w:t>Директор</w:t>
            </w:r>
          </w:p>
        </w:tc>
        <w:tc>
          <w:tcPr>
            <w:tcW w:w="7822" w:type="dxa"/>
          </w:tcPr>
          <w:p w:rsidR="00686971" w:rsidRPr="00686971" w:rsidRDefault="00686971" w:rsidP="004B787F">
            <w:pPr>
              <w:pStyle w:val="a7"/>
              <w:ind w:left="284"/>
              <w:rPr>
                <w:sz w:val="28"/>
                <w:szCs w:val="28"/>
              </w:rPr>
            </w:pPr>
            <w:r w:rsidRPr="00686971">
              <w:rPr>
                <w:sz w:val="28"/>
                <w:szCs w:val="28"/>
              </w:rPr>
              <w:t>Контролирует работу и обеспечивает эффективное взаимодействие структурных подразделений</w:t>
            </w:r>
          </w:p>
          <w:p w:rsidR="00686971" w:rsidRPr="00686971" w:rsidRDefault="00686971" w:rsidP="004B787F">
            <w:pPr>
              <w:pStyle w:val="a7"/>
              <w:ind w:left="284"/>
              <w:rPr>
                <w:sz w:val="28"/>
                <w:szCs w:val="28"/>
              </w:rPr>
            </w:pPr>
            <w:r w:rsidRPr="00686971">
              <w:rPr>
                <w:sz w:val="28"/>
                <w:szCs w:val="28"/>
              </w:rPr>
              <w:t>организации, утверждает штатное расписание, отчетные документы организации, осуществляет общее</w:t>
            </w:r>
          </w:p>
          <w:p w:rsidR="00686971" w:rsidRPr="00686971" w:rsidRDefault="00686971" w:rsidP="004B787F">
            <w:pPr>
              <w:pStyle w:val="a7"/>
              <w:ind w:left="284"/>
              <w:rPr>
                <w:sz w:val="28"/>
                <w:szCs w:val="28"/>
              </w:rPr>
            </w:pPr>
            <w:r w:rsidRPr="00686971">
              <w:rPr>
                <w:sz w:val="28"/>
                <w:szCs w:val="28"/>
              </w:rPr>
              <w:t>руководство МОУ гимназия №1</w:t>
            </w:r>
          </w:p>
        </w:tc>
      </w:tr>
      <w:tr w:rsidR="00686971" w:rsidRPr="00686971" w:rsidTr="004B787F">
        <w:trPr>
          <w:trHeight w:val="1287"/>
        </w:trPr>
        <w:tc>
          <w:tcPr>
            <w:tcW w:w="2776" w:type="dxa"/>
          </w:tcPr>
          <w:p w:rsidR="00686971" w:rsidRPr="00686971" w:rsidRDefault="00686971" w:rsidP="004B787F">
            <w:pPr>
              <w:pStyle w:val="a7"/>
              <w:ind w:left="284"/>
              <w:rPr>
                <w:sz w:val="28"/>
                <w:szCs w:val="28"/>
              </w:rPr>
            </w:pPr>
            <w:r w:rsidRPr="00686971">
              <w:rPr>
                <w:sz w:val="28"/>
                <w:szCs w:val="28"/>
              </w:rPr>
              <w:t>Управляющий совет</w:t>
            </w:r>
          </w:p>
        </w:tc>
        <w:tc>
          <w:tcPr>
            <w:tcW w:w="7822" w:type="dxa"/>
          </w:tcPr>
          <w:p w:rsidR="00686971" w:rsidRPr="00686971" w:rsidRDefault="00686971" w:rsidP="004B787F">
            <w:pPr>
              <w:pStyle w:val="a7"/>
              <w:ind w:left="284"/>
              <w:rPr>
                <w:sz w:val="28"/>
                <w:szCs w:val="28"/>
              </w:rPr>
            </w:pPr>
            <w:r w:rsidRPr="00686971">
              <w:rPr>
                <w:sz w:val="28"/>
                <w:szCs w:val="28"/>
              </w:rPr>
              <w:t>Рассматривает вопросы:</w:t>
            </w:r>
          </w:p>
          <w:p w:rsidR="00686971" w:rsidRPr="00686971" w:rsidRDefault="00686971" w:rsidP="004B787F">
            <w:pPr>
              <w:pStyle w:val="a7"/>
              <w:ind w:left="284"/>
              <w:rPr>
                <w:sz w:val="28"/>
                <w:szCs w:val="28"/>
              </w:rPr>
            </w:pPr>
            <w:r w:rsidRPr="00686971">
              <w:rPr>
                <w:sz w:val="28"/>
                <w:szCs w:val="28"/>
              </w:rPr>
              <w:t>− развития образовательной организации;</w:t>
            </w:r>
          </w:p>
          <w:p w:rsidR="00686971" w:rsidRPr="00686971" w:rsidRDefault="00686971" w:rsidP="004B787F">
            <w:pPr>
              <w:pStyle w:val="a7"/>
              <w:ind w:left="284"/>
              <w:rPr>
                <w:sz w:val="28"/>
                <w:szCs w:val="28"/>
              </w:rPr>
            </w:pPr>
            <w:r w:rsidRPr="00686971">
              <w:rPr>
                <w:sz w:val="28"/>
                <w:szCs w:val="28"/>
              </w:rPr>
              <w:t>− финансово-хозяйственной деятельности;</w:t>
            </w:r>
          </w:p>
          <w:p w:rsidR="00686971" w:rsidRPr="00686971" w:rsidRDefault="00686971" w:rsidP="004B787F">
            <w:pPr>
              <w:pStyle w:val="a7"/>
              <w:ind w:left="284"/>
              <w:rPr>
                <w:sz w:val="28"/>
                <w:szCs w:val="28"/>
              </w:rPr>
            </w:pPr>
            <w:r w:rsidRPr="00686971">
              <w:rPr>
                <w:sz w:val="28"/>
                <w:szCs w:val="28"/>
              </w:rPr>
              <w:t>− материально-технического обеспечения</w:t>
            </w:r>
          </w:p>
        </w:tc>
      </w:tr>
      <w:tr w:rsidR="00686971" w:rsidRPr="00686971" w:rsidTr="004B787F">
        <w:trPr>
          <w:trHeight w:val="4185"/>
        </w:trPr>
        <w:tc>
          <w:tcPr>
            <w:tcW w:w="2776" w:type="dxa"/>
          </w:tcPr>
          <w:p w:rsidR="00686971" w:rsidRPr="00686971" w:rsidRDefault="00686971" w:rsidP="004B787F">
            <w:pPr>
              <w:pStyle w:val="a7"/>
              <w:ind w:left="284"/>
              <w:rPr>
                <w:sz w:val="28"/>
                <w:szCs w:val="28"/>
              </w:rPr>
            </w:pPr>
            <w:r w:rsidRPr="00686971">
              <w:rPr>
                <w:sz w:val="28"/>
                <w:szCs w:val="28"/>
              </w:rPr>
              <w:lastRenderedPageBreak/>
              <w:t>Педагогический совет</w:t>
            </w:r>
          </w:p>
        </w:tc>
        <w:tc>
          <w:tcPr>
            <w:tcW w:w="7822" w:type="dxa"/>
          </w:tcPr>
          <w:p w:rsidR="00686971" w:rsidRPr="00686971" w:rsidRDefault="00686971" w:rsidP="004B787F">
            <w:pPr>
              <w:pStyle w:val="a7"/>
              <w:ind w:left="284"/>
              <w:rPr>
                <w:sz w:val="28"/>
                <w:szCs w:val="28"/>
              </w:rPr>
            </w:pPr>
            <w:r w:rsidRPr="00686971">
              <w:rPr>
                <w:sz w:val="28"/>
                <w:szCs w:val="28"/>
              </w:rPr>
              <w:t>Осуществляет текущее руководство образовательной деятельностью МОУ гимназия №1, в том числе</w:t>
            </w:r>
          </w:p>
          <w:p w:rsidR="00686971" w:rsidRPr="00686971" w:rsidRDefault="00686971" w:rsidP="004B787F">
            <w:pPr>
              <w:pStyle w:val="a7"/>
              <w:ind w:left="284"/>
              <w:rPr>
                <w:sz w:val="28"/>
                <w:szCs w:val="28"/>
              </w:rPr>
            </w:pPr>
            <w:r w:rsidRPr="00686971">
              <w:rPr>
                <w:sz w:val="28"/>
                <w:szCs w:val="28"/>
              </w:rPr>
              <w:t>рассматривает вопросы:</w:t>
            </w:r>
          </w:p>
          <w:p w:rsidR="00686971" w:rsidRPr="00686971" w:rsidRDefault="00686971" w:rsidP="004B787F">
            <w:pPr>
              <w:pStyle w:val="a7"/>
              <w:ind w:left="284"/>
              <w:rPr>
                <w:sz w:val="28"/>
                <w:szCs w:val="28"/>
              </w:rPr>
            </w:pPr>
            <w:r w:rsidRPr="00686971">
              <w:rPr>
                <w:sz w:val="28"/>
                <w:szCs w:val="28"/>
              </w:rPr>
              <w:t>− развития образовательных услуг;</w:t>
            </w:r>
          </w:p>
          <w:p w:rsidR="00686971" w:rsidRPr="00686971" w:rsidRDefault="00686971" w:rsidP="004B787F">
            <w:pPr>
              <w:pStyle w:val="a7"/>
              <w:ind w:left="284"/>
              <w:rPr>
                <w:sz w:val="28"/>
                <w:szCs w:val="28"/>
              </w:rPr>
            </w:pPr>
            <w:r w:rsidRPr="00686971">
              <w:rPr>
                <w:sz w:val="28"/>
                <w:szCs w:val="28"/>
              </w:rPr>
              <w:t>− регламентации образовательных отношений;</w:t>
            </w:r>
          </w:p>
          <w:p w:rsidR="00686971" w:rsidRPr="00686971" w:rsidRDefault="00686971" w:rsidP="004B787F">
            <w:pPr>
              <w:pStyle w:val="a7"/>
              <w:ind w:left="284"/>
              <w:rPr>
                <w:sz w:val="28"/>
                <w:szCs w:val="28"/>
              </w:rPr>
            </w:pPr>
            <w:r w:rsidRPr="00686971">
              <w:rPr>
                <w:sz w:val="28"/>
                <w:szCs w:val="28"/>
              </w:rPr>
              <w:t>− разработки образовательных программ;</w:t>
            </w:r>
          </w:p>
          <w:p w:rsidR="00686971" w:rsidRPr="00686971" w:rsidRDefault="00686971" w:rsidP="004B787F">
            <w:pPr>
              <w:pStyle w:val="a7"/>
              <w:ind w:left="284"/>
              <w:rPr>
                <w:sz w:val="28"/>
                <w:szCs w:val="28"/>
              </w:rPr>
            </w:pPr>
            <w:r w:rsidRPr="00686971">
              <w:rPr>
                <w:sz w:val="28"/>
                <w:szCs w:val="28"/>
              </w:rPr>
              <w:t>− выбора учебников, учебных пособий, средств обучения и воспитания;</w:t>
            </w:r>
          </w:p>
          <w:p w:rsidR="00686971" w:rsidRPr="00686971" w:rsidRDefault="00686971" w:rsidP="004B787F">
            <w:pPr>
              <w:pStyle w:val="a7"/>
              <w:ind w:left="284"/>
              <w:rPr>
                <w:sz w:val="28"/>
                <w:szCs w:val="28"/>
              </w:rPr>
            </w:pPr>
            <w:r w:rsidRPr="00686971">
              <w:rPr>
                <w:sz w:val="28"/>
                <w:szCs w:val="28"/>
              </w:rPr>
              <w:t>− материально-технического обеспечения образовательного процесса;</w:t>
            </w:r>
          </w:p>
          <w:p w:rsidR="00686971" w:rsidRPr="00686971" w:rsidRDefault="00686971" w:rsidP="004B787F">
            <w:pPr>
              <w:pStyle w:val="a7"/>
              <w:ind w:left="284"/>
              <w:rPr>
                <w:sz w:val="28"/>
                <w:szCs w:val="28"/>
              </w:rPr>
            </w:pPr>
            <w:r w:rsidRPr="00686971">
              <w:rPr>
                <w:sz w:val="28"/>
                <w:szCs w:val="28"/>
              </w:rPr>
              <w:t>− аттестации, повышения квалификации педагогических работников;</w:t>
            </w:r>
          </w:p>
          <w:p w:rsidR="00686971" w:rsidRPr="00686971" w:rsidRDefault="00686971" w:rsidP="004B787F">
            <w:pPr>
              <w:pStyle w:val="a7"/>
              <w:ind w:left="284"/>
              <w:rPr>
                <w:sz w:val="28"/>
                <w:szCs w:val="28"/>
              </w:rPr>
            </w:pPr>
            <w:r w:rsidRPr="00686971">
              <w:rPr>
                <w:sz w:val="28"/>
                <w:szCs w:val="28"/>
              </w:rPr>
              <w:t>− координации деятельности методических объединений</w:t>
            </w:r>
          </w:p>
        </w:tc>
      </w:tr>
      <w:tr w:rsidR="00686971" w:rsidRPr="00686971" w:rsidTr="004B787F">
        <w:trPr>
          <w:trHeight w:val="2255"/>
        </w:trPr>
        <w:tc>
          <w:tcPr>
            <w:tcW w:w="2776" w:type="dxa"/>
          </w:tcPr>
          <w:p w:rsidR="00686971" w:rsidRPr="00686971" w:rsidRDefault="00686971" w:rsidP="004B787F">
            <w:pPr>
              <w:pStyle w:val="a7"/>
              <w:ind w:left="284"/>
              <w:rPr>
                <w:sz w:val="28"/>
                <w:szCs w:val="28"/>
              </w:rPr>
            </w:pPr>
            <w:r w:rsidRPr="00686971">
              <w:rPr>
                <w:sz w:val="28"/>
                <w:szCs w:val="28"/>
              </w:rPr>
              <w:t>Общее</w:t>
            </w:r>
          </w:p>
          <w:p w:rsidR="00686971" w:rsidRPr="00686971" w:rsidRDefault="00686971" w:rsidP="004B787F">
            <w:pPr>
              <w:pStyle w:val="a7"/>
              <w:ind w:left="284"/>
              <w:rPr>
                <w:sz w:val="28"/>
                <w:szCs w:val="28"/>
              </w:rPr>
            </w:pPr>
            <w:r w:rsidRPr="00686971">
              <w:rPr>
                <w:sz w:val="28"/>
                <w:szCs w:val="28"/>
              </w:rPr>
              <w:t>собрание работников</w:t>
            </w:r>
          </w:p>
        </w:tc>
        <w:tc>
          <w:tcPr>
            <w:tcW w:w="7822" w:type="dxa"/>
          </w:tcPr>
          <w:p w:rsidR="00686971" w:rsidRPr="00686971" w:rsidRDefault="00686971" w:rsidP="004B787F">
            <w:pPr>
              <w:pStyle w:val="a7"/>
              <w:ind w:left="284"/>
              <w:rPr>
                <w:sz w:val="28"/>
                <w:szCs w:val="28"/>
              </w:rPr>
            </w:pPr>
            <w:r w:rsidRPr="00686971">
              <w:rPr>
                <w:sz w:val="28"/>
                <w:szCs w:val="28"/>
              </w:rPr>
              <w:t>Реализует право работников участвовать в управлении образовательной организацией, в том числе:</w:t>
            </w:r>
          </w:p>
          <w:p w:rsidR="00686971" w:rsidRPr="00686971" w:rsidRDefault="00686971" w:rsidP="004B787F">
            <w:pPr>
              <w:pStyle w:val="a7"/>
              <w:ind w:left="284"/>
              <w:rPr>
                <w:sz w:val="28"/>
                <w:szCs w:val="28"/>
              </w:rPr>
            </w:pPr>
            <w:r w:rsidRPr="00686971">
              <w:rPr>
                <w:sz w:val="28"/>
                <w:szCs w:val="28"/>
              </w:rPr>
              <w:t>− участвовать в разработке и принятии коллективного договора, Правил трудового распорядка, изменений и дополнений к ним;</w:t>
            </w:r>
          </w:p>
          <w:p w:rsidR="00686971" w:rsidRPr="00686971" w:rsidRDefault="00686971" w:rsidP="004B787F">
            <w:pPr>
              <w:pStyle w:val="a7"/>
              <w:ind w:left="284"/>
              <w:rPr>
                <w:sz w:val="28"/>
                <w:szCs w:val="28"/>
              </w:rPr>
            </w:pPr>
            <w:r w:rsidRPr="00686971">
              <w:rPr>
                <w:sz w:val="28"/>
                <w:szCs w:val="28"/>
              </w:rPr>
              <w:t>− принимать локальные акты, которые регламентируют деятельность образовательной организации и связаны с</w:t>
            </w:r>
            <w:r>
              <w:rPr>
                <w:sz w:val="28"/>
                <w:szCs w:val="28"/>
              </w:rPr>
              <w:t xml:space="preserve"> </w:t>
            </w:r>
            <w:r w:rsidRPr="00686971">
              <w:rPr>
                <w:sz w:val="28"/>
                <w:szCs w:val="28"/>
              </w:rPr>
              <w:t>правами и обязанностями работников;</w:t>
            </w:r>
          </w:p>
          <w:p w:rsidR="00686971" w:rsidRPr="00686971" w:rsidRDefault="00686971" w:rsidP="004B787F">
            <w:pPr>
              <w:pStyle w:val="a7"/>
              <w:ind w:left="284"/>
              <w:rPr>
                <w:sz w:val="28"/>
                <w:szCs w:val="28"/>
              </w:rPr>
            </w:pPr>
            <w:r w:rsidRPr="00686971">
              <w:rPr>
                <w:sz w:val="28"/>
                <w:szCs w:val="28"/>
              </w:rPr>
              <w:t>− разрешать конфликтные ситуации между работниками и администрацией МОУ гимназия №1;</w:t>
            </w:r>
          </w:p>
          <w:p w:rsidR="00686971" w:rsidRPr="00686971" w:rsidRDefault="00686971" w:rsidP="004B787F">
            <w:pPr>
              <w:pStyle w:val="a7"/>
              <w:ind w:left="284"/>
              <w:rPr>
                <w:sz w:val="28"/>
                <w:szCs w:val="28"/>
              </w:rPr>
            </w:pPr>
            <w:r w:rsidRPr="00686971">
              <w:rPr>
                <w:sz w:val="28"/>
                <w:szCs w:val="28"/>
              </w:rPr>
              <w:t>− вносить предложения по корректировке плана</w:t>
            </w:r>
          </w:p>
          <w:p w:rsidR="00686971" w:rsidRPr="00686971" w:rsidRDefault="00686971" w:rsidP="004B787F">
            <w:pPr>
              <w:pStyle w:val="a7"/>
              <w:ind w:left="284"/>
              <w:rPr>
                <w:sz w:val="28"/>
                <w:szCs w:val="28"/>
              </w:rPr>
            </w:pPr>
            <w:r w:rsidRPr="00686971">
              <w:rPr>
                <w:sz w:val="28"/>
                <w:szCs w:val="28"/>
              </w:rPr>
              <w:t>мероприятий организации, совершенствованию ее работы и развитию материальной базы</w:t>
            </w:r>
          </w:p>
        </w:tc>
      </w:tr>
    </w:tbl>
    <w:p w:rsidR="00686971" w:rsidRDefault="00686971" w:rsidP="00686971">
      <w:pPr>
        <w:jc w:val="both"/>
        <w:rPr>
          <w:sz w:val="28"/>
          <w:szCs w:val="28"/>
        </w:rPr>
      </w:pPr>
    </w:p>
    <w:p w:rsidR="00686971" w:rsidRPr="00686971" w:rsidRDefault="00686971" w:rsidP="004B787F">
      <w:pPr>
        <w:ind w:left="142"/>
        <w:jc w:val="both"/>
        <w:rPr>
          <w:sz w:val="28"/>
          <w:szCs w:val="28"/>
        </w:rPr>
      </w:pPr>
      <w:r w:rsidRPr="00686971">
        <w:rPr>
          <w:sz w:val="28"/>
          <w:szCs w:val="28"/>
        </w:rPr>
        <w:t>В целях учета мнения обучающихся и родителей (законных</w:t>
      </w:r>
      <w:r>
        <w:rPr>
          <w:sz w:val="28"/>
          <w:szCs w:val="28"/>
        </w:rPr>
        <w:t xml:space="preserve"> </w:t>
      </w:r>
      <w:r w:rsidRPr="00686971">
        <w:rPr>
          <w:sz w:val="28"/>
          <w:szCs w:val="28"/>
        </w:rPr>
        <w:t>представителей) несовершеннолетних обучающихся в МОУ гимназия №</w:t>
      </w:r>
      <w:proofErr w:type="gramStart"/>
      <w:r w:rsidRPr="00686971">
        <w:rPr>
          <w:sz w:val="28"/>
          <w:szCs w:val="28"/>
        </w:rPr>
        <w:t>1  действуют</w:t>
      </w:r>
      <w:proofErr w:type="gramEnd"/>
      <w:r w:rsidRPr="00686971">
        <w:rPr>
          <w:sz w:val="28"/>
          <w:szCs w:val="28"/>
        </w:rPr>
        <w:t xml:space="preserve"> Совет обучающихся, Управляющий совет, Совет родителей и Совет отцов.</w:t>
      </w:r>
      <w:r>
        <w:rPr>
          <w:sz w:val="28"/>
          <w:szCs w:val="28"/>
        </w:rPr>
        <w:t xml:space="preserve"> </w:t>
      </w:r>
      <w:r w:rsidRPr="00686971">
        <w:rPr>
          <w:sz w:val="28"/>
          <w:szCs w:val="28"/>
        </w:rPr>
        <w:t>Разработаны и обновлены локальные нормативные акты,</w:t>
      </w:r>
      <w:r>
        <w:rPr>
          <w:sz w:val="28"/>
          <w:szCs w:val="28"/>
        </w:rPr>
        <w:t xml:space="preserve"> </w:t>
      </w:r>
      <w:r w:rsidRPr="00686971">
        <w:rPr>
          <w:sz w:val="28"/>
          <w:szCs w:val="28"/>
        </w:rPr>
        <w:t>определяющие функции структурных элементов системы управления. Все они размещены на сайте школы. В МОУ гимназия №1 определен порядок разработки и принятия локальных нормативных актов, касающихся прав и</w:t>
      </w:r>
      <w:r>
        <w:rPr>
          <w:sz w:val="28"/>
          <w:szCs w:val="28"/>
        </w:rPr>
        <w:t xml:space="preserve"> </w:t>
      </w:r>
      <w:r w:rsidRPr="00686971">
        <w:rPr>
          <w:sz w:val="28"/>
          <w:szCs w:val="28"/>
        </w:rPr>
        <w:t>интересов участников образовательных отношений, все они принимаются с учетом мнения общественных советов родителей, учащихся. В 2021 году большая часть локальных актов была обновлена, в соответствии с</w:t>
      </w:r>
      <w:r>
        <w:rPr>
          <w:sz w:val="28"/>
          <w:szCs w:val="28"/>
        </w:rPr>
        <w:t xml:space="preserve"> </w:t>
      </w:r>
      <w:r w:rsidRPr="00686971">
        <w:rPr>
          <w:sz w:val="28"/>
          <w:szCs w:val="28"/>
        </w:rPr>
        <w:t>нормативными документами, принятыми федеральными органами образования.</w:t>
      </w:r>
    </w:p>
    <w:p w:rsidR="00686971" w:rsidRDefault="00686971" w:rsidP="00686971">
      <w:pPr>
        <w:pStyle w:val="a7"/>
        <w:ind w:left="-426"/>
        <w:jc w:val="both"/>
        <w:rPr>
          <w:color w:val="FF0000"/>
          <w:sz w:val="28"/>
          <w:szCs w:val="28"/>
        </w:rPr>
      </w:pPr>
      <w:r>
        <w:rPr>
          <w:sz w:val="28"/>
          <w:szCs w:val="28"/>
        </w:rPr>
        <w:t xml:space="preserve">     </w:t>
      </w:r>
    </w:p>
    <w:p w:rsidR="00151098" w:rsidRPr="00151098" w:rsidRDefault="00151098" w:rsidP="00151098">
      <w:pPr>
        <w:jc w:val="both"/>
        <w:rPr>
          <w:sz w:val="28"/>
          <w:szCs w:val="28"/>
        </w:rPr>
      </w:pPr>
      <w:r>
        <w:rPr>
          <w:color w:val="FF0000"/>
          <w:sz w:val="28"/>
          <w:szCs w:val="28"/>
        </w:rPr>
        <w:t xml:space="preserve">   </w:t>
      </w:r>
      <w:r w:rsidRPr="00151098">
        <w:rPr>
          <w:sz w:val="28"/>
          <w:szCs w:val="28"/>
        </w:rPr>
        <w:t>Для решения каждой из них разработаны Дорожные карты, планы работы</w:t>
      </w:r>
      <w:r>
        <w:rPr>
          <w:sz w:val="28"/>
          <w:szCs w:val="28"/>
        </w:rPr>
        <w:t xml:space="preserve"> </w:t>
      </w:r>
      <w:proofErr w:type="gramStart"/>
      <w:r>
        <w:rPr>
          <w:sz w:val="28"/>
          <w:szCs w:val="28"/>
        </w:rPr>
        <w:t xml:space="preserve">гимназии </w:t>
      </w:r>
      <w:r w:rsidRPr="00151098">
        <w:rPr>
          <w:sz w:val="28"/>
          <w:szCs w:val="28"/>
        </w:rPr>
        <w:t>:</w:t>
      </w:r>
      <w:proofErr w:type="gramEnd"/>
    </w:p>
    <w:p w:rsidR="00151098" w:rsidRDefault="00151098" w:rsidP="00151098">
      <w:pPr>
        <w:pStyle w:val="a7"/>
        <w:numPr>
          <w:ilvl w:val="0"/>
          <w:numId w:val="4"/>
        </w:numPr>
        <w:jc w:val="both"/>
        <w:rPr>
          <w:sz w:val="28"/>
          <w:szCs w:val="28"/>
        </w:rPr>
      </w:pPr>
      <w:r w:rsidRPr="00151098">
        <w:rPr>
          <w:sz w:val="28"/>
          <w:szCs w:val="28"/>
        </w:rPr>
        <w:t xml:space="preserve">План мероприятий («Дорожная карта») по повышению качества общего образования в муниципальном </w:t>
      </w:r>
      <w:r w:rsidRPr="00151098">
        <w:rPr>
          <w:sz w:val="28"/>
          <w:szCs w:val="28"/>
        </w:rPr>
        <w:lastRenderedPageBreak/>
        <w:t>общеобразовательном учреждении «</w:t>
      </w:r>
      <w:r>
        <w:rPr>
          <w:sz w:val="28"/>
          <w:szCs w:val="28"/>
        </w:rPr>
        <w:t>Гимназия №1</w:t>
      </w:r>
      <w:r w:rsidRPr="00151098">
        <w:rPr>
          <w:sz w:val="28"/>
          <w:szCs w:val="28"/>
        </w:rPr>
        <w:t>» г. Новоалександровска Ставропольского</w:t>
      </w:r>
      <w:r>
        <w:rPr>
          <w:sz w:val="28"/>
          <w:szCs w:val="28"/>
        </w:rPr>
        <w:t xml:space="preserve"> </w:t>
      </w:r>
      <w:r w:rsidRPr="00151098">
        <w:rPr>
          <w:sz w:val="28"/>
          <w:szCs w:val="28"/>
        </w:rPr>
        <w:t>края</w:t>
      </w:r>
      <w:r>
        <w:rPr>
          <w:sz w:val="28"/>
          <w:szCs w:val="28"/>
        </w:rPr>
        <w:t>;</w:t>
      </w:r>
    </w:p>
    <w:p w:rsidR="00151098" w:rsidRPr="00805821" w:rsidRDefault="00151098" w:rsidP="00151098">
      <w:pPr>
        <w:pStyle w:val="a7"/>
        <w:numPr>
          <w:ilvl w:val="0"/>
          <w:numId w:val="4"/>
        </w:numPr>
        <w:jc w:val="both"/>
        <w:rPr>
          <w:sz w:val="28"/>
          <w:szCs w:val="28"/>
        </w:rPr>
      </w:pPr>
      <w:r w:rsidRPr="00805821">
        <w:rPr>
          <w:sz w:val="28"/>
          <w:szCs w:val="28"/>
        </w:rPr>
        <w:t xml:space="preserve">«Дорожная карта» по повышению качества </w:t>
      </w:r>
      <w:proofErr w:type="gramStart"/>
      <w:r w:rsidRPr="00805821">
        <w:rPr>
          <w:sz w:val="28"/>
          <w:szCs w:val="28"/>
        </w:rPr>
        <w:t>знаний</w:t>
      </w:r>
      <w:proofErr w:type="gramEnd"/>
      <w:r w:rsidRPr="00805821">
        <w:rPr>
          <w:sz w:val="28"/>
          <w:szCs w:val="28"/>
        </w:rPr>
        <w:t xml:space="preserve"> обучающихся в рамках проведения Всероссийских проверочных работ в МОУ гимназия №1, по устранению выявленных пробелов по результатам ВПР 2</w:t>
      </w:r>
      <w:r w:rsidR="00805821">
        <w:rPr>
          <w:sz w:val="28"/>
          <w:szCs w:val="28"/>
        </w:rPr>
        <w:t>021-2022</w:t>
      </w:r>
      <w:r w:rsidRPr="00805821">
        <w:rPr>
          <w:sz w:val="28"/>
          <w:szCs w:val="28"/>
        </w:rPr>
        <w:t xml:space="preserve"> учебного года и по</w:t>
      </w:r>
      <w:r w:rsidR="00805821">
        <w:rPr>
          <w:sz w:val="28"/>
          <w:szCs w:val="28"/>
        </w:rPr>
        <w:t>дготовке к проведению ВПР в 2022-2023</w:t>
      </w:r>
      <w:r w:rsidRPr="00805821">
        <w:rPr>
          <w:sz w:val="28"/>
          <w:szCs w:val="28"/>
        </w:rPr>
        <w:t xml:space="preserve"> учебном году в муниципальном общеобразовательном учреждении «Гимназия №1» </w:t>
      </w:r>
      <w:proofErr w:type="spellStart"/>
      <w:r w:rsidRPr="00805821">
        <w:rPr>
          <w:sz w:val="28"/>
          <w:szCs w:val="28"/>
        </w:rPr>
        <w:t>г.Новоалександров</w:t>
      </w:r>
      <w:r w:rsidR="00805821">
        <w:rPr>
          <w:sz w:val="28"/>
          <w:szCs w:val="28"/>
        </w:rPr>
        <w:t>ска</w:t>
      </w:r>
      <w:proofErr w:type="spellEnd"/>
      <w:r w:rsidR="00805821">
        <w:rPr>
          <w:sz w:val="28"/>
          <w:szCs w:val="28"/>
        </w:rPr>
        <w:t xml:space="preserve"> Ставропольского края на 2022/2023</w:t>
      </w:r>
      <w:r w:rsidRPr="00805821">
        <w:rPr>
          <w:sz w:val="28"/>
          <w:szCs w:val="28"/>
        </w:rPr>
        <w:t xml:space="preserve"> учебные годы</w:t>
      </w:r>
    </w:p>
    <w:p w:rsidR="00151098" w:rsidRPr="00805821" w:rsidRDefault="00151098" w:rsidP="00151098">
      <w:pPr>
        <w:pStyle w:val="a7"/>
        <w:numPr>
          <w:ilvl w:val="0"/>
          <w:numId w:val="4"/>
        </w:numPr>
        <w:jc w:val="both"/>
        <w:rPr>
          <w:sz w:val="28"/>
          <w:szCs w:val="28"/>
        </w:rPr>
      </w:pPr>
      <w:r w:rsidRPr="00805821">
        <w:rPr>
          <w:sz w:val="28"/>
          <w:szCs w:val="28"/>
        </w:rPr>
        <w:t>План работы «Дорожная карта» с учащимися «группы риска» 9 –х и 11-х классов по подготовке к ГИА</w:t>
      </w:r>
    </w:p>
    <w:p w:rsidR="00151098" w:rsidRPr="00805821" w:rsidRDefault="00151098" w:rsidP="00151098">
      <w:pPr>
        <w:pStyle w:val="a7"/>
        <w:numPr>
          <w:ilvl w:val="0"/>
          <w:numId w:val="4"/>
        </w:numPr>
        <w:jc w:val="both"/>
        <w:rPr>
          <w:sz w:val="28"/>
          <w:szCs w:val="28"/>
        </w:rPr>
      </w:pPr>
      <w:r w:rsidRPr="00805821">
        <w:rPr>
          <w:sz w:val="28"/>
          <w:szCs w:val="28"/>
        </w:rPr>
        <w:t>План мероприятий по предотвращению неуспеваемости среди учащихся 1-11 классов («Дорожная карта»)</w:t>
      </w:r>
    </w:p>
    <w:p w:rsidR="00151098" w:rsidRPr="00805821" w:rsidRDefault="00151098" w:rsidP="00151098">
      <w:pPr>
        <w:pStyle w:val="a7"/>
        <w:numPr>
          <w:ilvl w:val="0"/>
          <w:numId w:val="4"/>
        </w:numPr>
        <w:jc w:val="both"/>
        <w:rPr>
          <w:sz w:val="28"/>
          <w:szCs w:val="28"/>
        </w:rPr>
      </w:pPr>
      <w:r w:rsidRPr="00805821">
        <w:rPr>
          <w:sz w:val="28"/>
          <w:szCs w:val="28"/>
        </w:rPr>
        <w:t>План работы «Дорожная карта» с учащимися «претендентами на медаль» 11-х классов по подготовке к ГИА</w:t>
      </w:r>
    </w:p>
    <w:p w:rsidR="00151098" w:rsidRPr="00805821" w:rsidRDefault="00151098" w:rsidP="00151098">
      <w:pPr>
        <w:pStyle w:val="a7"/>
        <w:numPr>
          <w:ilvl w:val="0"/>
          <w:numId w:val="4"/>
        </w:numPr>
        <w:jc w:val="both"/>
        <w:rPr>
          <w:sz w:val="28"/>
          <w:szCs w:val="28"/>
        </w:rPr>
      </w:pPr>
      <w:r w:rsidRPr="00805821">
        <w:rPr>
          <w:sz w:val="28"/>
          <w:szCs w:val="28"/>
        </w:rPr>
        <w:t>Дорожная карта «Комплекс мер по недопущению необъективных результатов образовательной дея</w:t>
      </w:r>
      <w:r w:rsidR="00805821">
        <w:rPr>
          <w:sz w:val="28"/>
          <w:szCs w:val="28"/>
        </w:rPr>
        <w:t>тельности МОУ гимназия №1 в 2022-2023</w:t>
      </w:r>
      <w:r w:rsidRPr="00805821">
        <w:rPr>
          <w:sz w:val="28"/>
          <w:szCs w:val="28"/>
        </w:rPr>
        <w:t xml:space="preserve"> учебном году»</w:t>
      </w:r>
    </w:p>
    <w:p w:rsidR="00151098" w:rsidRPr="00805821" w:rsidRDefault="00151098" w:rsidP="00F2589E">
      <w:pPr>
        <w:pStyle w:val="a7"/>
        <w:numPr>
          <w:ilvl w:val="0"/>
          <w:numId w:val="4"/>
        </w:numPr>
        <w:ind w:hanging="152"/>
        <w:jc w:val="both"/>
        <w:rPr>
          <w:sz w:val="28"/>
          <w:szCs w:val="28"/>
        </w:rPr>
      </w:pPr>
      <w:r w:rsidRPr="00805821">
        <w:rPr>
          <w:sz w:val="28"/>
          <w:szCs w:val="28"/>
        </w:rPr>
        <w:t>Дорожная карта по антикоррупционной деят</w:t>
      </w:r>
      <w:r w:rsidR="00805821">
        <w:rPr>
          <w:sz w:val="28"/>
          <w:szCs w:val="28"/>
        </w:rPr>
        <w:t>ельности МОУ гимназия №1 на 2022</w:t>
      </w:r>
      <w:r w:rsidRPr="00805821">
        <w:rPr>
          <w:sz w:val="28"/>
          <w:szCs w:val="28"/>
        </w:rPr>
        <w:t xml:space="preserve"> год</w:t>
      </w:r>
    </w:p>
    <w:p w:rsidR="00151098" w:rsidRPr="00805821" w:rsidRDefault="00151098" w:rsidP="00151098">
      <w:pPr>
        <w:pStyle w:val="a7"/>
        <w:numPr>
          <w:ilvl w:val="0"/>
          <w:numId w:val="4"/>
        </w:numPr>
        <w:jc w:val="both"/>
        <w:rPr>
          <w:sz w:val="28"/>
          <w:szCs w:val="28"/>
        </w:rPr>
      </w:pPr>
      <w:r w:rsidRPr="00805821">
        <w:rPr>
          <w:sz w:val="28"/>
          <w:szCs w:val="28"/>
        </w:rPr>
        <w:t>План работы по обеспечению доступности общего образования</w:t>
      </w:r>
    </w:p>
    <w:p w:rsidR="00151098" w:rsidRPr="00805821" w:rsidRDefault="00151098" w:rsidP="00151098">
      <w:pPr>
        <w:pStyle w:val="a7"/>
        <w:numPr>
          <w:ilvl w:val="0"/>
          <w:numId w:val="4"/>
        </w:numPr>
        <w:jc w:val="both"/>
        <w:rPr>
          <w:sz w:val="28"/>
          <w:szCs w:val="28"/>
        </w:rPr>
      </w:pPr>
      <w:r w:rsidRPr="00805821">
        <w:rPr>
          <w:sz w:val="28"/>
          <w:szCs w:val="28"/>
        </w:rPr>
        <w:t>План мероприятий по защите прав обучающихся.</w:t>
      </w:r>
    </w:p>
    <w:p w:rsidR="00BC24EF" w:rsidRPr="00805821" w:rsidRDefault="00BC24EF" w:rsidP="00F2589E">
      <w:pPr>
        <w:pStyle w:val="a7"/>
        <w:ind w:left="284" w:firstLine="426"/>
        <w:jc w:val="both"/>
        <w:rPr>
          <w:sz w:val="28"/>
          <w:szCs w:val="28"/>
        </w:rPr>
      </w:pPr>
      <w:r w:rsidRPr="00805821">
        <w:rPr>
          <w:sz w:val="28"/>
          <w:szCs w:val="28"/>
        </w:rPr>
        <w:t xml:space="preserve">     </w:t>
      </w:r>
    </w:p>
    <w:p w:rsidR="00BC24EF" w:rsidRPr="00BC24EF" w:rsidRDefault="00BC24EF" w:rsidP="00F2589E">
      <w:pPr>
        <w:pStyle w:val="a7"/>
        <w:ind w:left="284" w:firstLine="426"/>
        <w:jc w:val="both"/>
        <w:rPr>
          <w:sz w:val="28"/>
          <w:szCs w:val="28"/>
        </w:rPr>
      </w:pPr>
      <w:r>
        <w:rPr>
          <w:sz w:val="28"/>
          <w:szCs w:val="28"/>
        </w:rPr>
        <w:t xml:space="preserve">       </w:t>
      </w:r>
      <w:r w:rsidRPr="00BC24EF">
        <w:rPr>
          <w:sz w:val="28"/>
          <w:szCs w:val="28"/>
        </w:rPr>
        <w:t>Действует достаточно эффективная система контроля со стороны</w:t>
      </w:r>
    </w:p>
    <w:p w:rsidR="00BC24EF" w:rsidRPr="00BC24EF" w:rsidRDefault="00BC24EF" w:rsidP="00F2589E">
      <w:pPr>
        <w:pStyle w:val="a7"/>
        <w:ind w:left="284" w:firstLine="426"/>
        <w:jc w:val="both"/>
        <w:rPr>
          <w:sz w:val="28"/>
          <w:szCs w:val="28"/>
        </w:rPr>
      </w:pPr>
      <w:r w:rsidRPr="00BC24EF">
        <w:rPr>
          <w:sz w:val="28"/>
          <w:szCs w:val="28"/>
        </w:rPr>
        <w:t xml:space="preserve">администрации </w:t>
      </w:r>
      <w:r>
        <w:rPr>
          <w:sz w:val="28"/>
          <w:szCs w:val="28"/>
        </w:rPr>
        <w:t>гимназии</w:t>
      </w:r>
      <w:r w:rsidRPr="00BC24EF">
        <w:rPr>
          <w:sz w:val="28"/>
          <w:szCs w:val="28"/>
        </w:rPr>
        <w:t xml:space="preserve">. Она основана на </w:t>
      </w:r>
      <w:proofErr w:type="spellStart"/>
      <w:r w:rsidRPr="00BC24EF">
        <w:rPr>
          <w:sz w:val="28"/>
          <w:szCs w:val="28"/>
        </w:rPr>
        <w:t>внутришкольной</w:t>
      </w:r>
      <w:proofErr w:type="spellEnd"/>
      <w:r w:rsidRPr="00BC24EF">
        <w:rPr>
          <w:sz w:val="28"/>
          <w:szCs w:val="28"/>
        </w:rPr>
        <w:t xml:space="preserve"> системе оценки качества образования, </w:t>
      </w:r>
      <w:proofErr w:type="spellStart"/>
      <w:r w:rsidRPr="00BC24EF">
        <w:rPr>
          <w:sz w:val="28"/>
          <w:szCs w:val="28"/>
        </w:rPr>
        <w:t>полифункциональна</w:t>
      </w:r>
      <w:proofErr w:type="spellEnd"/>
      <w:r w:rsidRPr="00BC24EF">
        <w:rPr>
          <w:sz w:val="28"/>
          <w:szCs w:val="28"/>
        </w:rPr>
        <w:t>, объективна. На заседаниях</w:t>
      </w:r>
    </w:p>
    <w:p w:rsidR="00BC24EF" w:rsidRPr="00BC24EF" w:rsidRDefault="00BC24EF" w:rsidP="00F2589E">
      <w:pPr>
        <w:pStyle w:val="a7"/>
        <w:ind w:left="284" w:firstLine="426"/>
        <w:jc w:val="both"/>
        <w:rPr>
          <w:sz w:val="28"/>
          <w:szCs w:val="28"/>
        </w:rPr>
      </w:pPr>
      <w:r w:rsidRPr="00BC24EF">
        <w:rPr>
          <w:sz w:val="28"/>
          <w:szCs w:val="28"/>
        </w:rPr>
        <w:t xml:space="preserve">совещаний при директоре и заместителе директора, педагогических и методических советах, рассматривались результаты </w:t>
      </w:r>
      <w:proofErr w:type="spellStart"/>
      <w:r w:rsidRPr="00BC24EF">
        <w:rPr>
          <w:sz w:val="28"/>
          <w:szCs w:val="28"/>
        </w:rPr>
        <w:t>внутришкольного</w:t>
      </w:r>
      <w:proofErr w:type="spellEnd"/>
    </w:p>
    <w:p w:rsidR="00BC24EF" w:rsidRPr="00BC24EF" w:rsidRDefault="00BC24EF" w:rsidP="00F2589E">
      <w:pPr>
        <w:pStyle w:val="a7"/>
        <w:ind w:left="284" w:firstLine="426"/>
        <w:jc w:val="both"/>
        <w:rPr>
          <w:sz w:val="28"/>
          <w:szCs w:val="28"/>
        </w:rPr>
      </w:pPr>
      <w:r w:rsidRPr="00BC24EF">
        <w:rPr>
          <w:sz w:val="28"/>
          <w:szCs w:val="28"/>
        </w:rPr>
        <w:t>контроля по реализации прав граждан на образование, выполнению Закона</w:t>
      </w:r>
    </w:p>
    <w:p w:rsidR="00BC24EF" w:rsidRPr="00BC24EF" w:rsidRDefault="00BC24EF" w:rsidP="00F2589E">
      <w:pPr>
        <w:pStyle w:val="a7"/>
        <w:ind w:left="284" w:firstLine="426"/>
        <w:jc w:val="both"/>
        <w:rPr>
          <w:sz w:val="28"/>
          <w:szCs w:val="28"/>
        </w:rPr>
      </w:pPr>
      <w:r w:rsidRPr="00BC24EF">
        <w:rPr>
          <w:sz w:val="28"/>
          <w:szCs w:val="28"/>
        </w:rPr>
        <w:t>«Об образовании в Российской Федерации», соблюдению санитарно-</w:t>
      </w:r>
    </w:p>
    <w:p w:rsidR="00BC24EF" w:rsidRPr="00BC24EF" w:rsidRDefault="00BC24EF" w:rsidP="00F2589E">
      <w:pPr>
        <w:pStyle w:val="a7"/>
        <w:ind w:left="284" w:firstLine="426"/>
        <w:jc w:val="both"/>
        <w:rPr>
          <w:sz w:val="28"/>
          <w:szCs w:val="28"/>
        </w:rPr>
      </w:pPr>
      <w:r w:rsidRPr="00BC24EF">
        <w:rPr>
          <w:sz w:val="28"/>
          <w:szCs w:val="28"/>
        </w:rPr>
        <w:t xml:space="preserve">гигиенического режима, особенно в период пандемии новой </w:t>
      </w:r>
      <w:proofErr w:type="spellStart"/>
      <w:r w:rsidRPr="00BC24EF">
        <w:rPr>
          <w:sz w:val="28"/>
          <w:szCs w:val="28"/>
        </w:rPr>
        <w:t>короновирусной</w:t>
      </w:r>
      <w:proofErr w:type="spellEnd"/>
      <w:r w:rsidRPr="00BC24EF">
        <w:rPr>
          <w:sz w:val="28"/>
          <w:szCs w:val="28"/>
        </w:rPr>
        <w:t xml:space="preserve"> инфекции, вопросы сохранения здоровья учащихся и организации их питания, в том числе горячего питания учащихся 1-4 классов. Проводился</w:t>
      </w:r>
    </w:p>
    <w:p w:rsidR="00BC24EF" w:rsidRPr="00BC24EF" w:rsidRDefault="00BC24EF" w:rsidP="00F2589E">
      <w:pPr>
        <w:pStyle w:val="a7"/>
        <w:ind w:left="284" w:firstLine="426"/>
        <w:jc w:val="both"/>
        <w:rPr>
          <w:sz w:val="28"/>
          <w:szCs w:val="28"/>
        </w:rPr>
      </w:pPr>
      <w:r w:rsidRPr="00BC24EF">
        <w:rPr>
          <w:sz w:val="28"/>
          <w:szCs w:val="28"/>
        </w:rPr>
        <w:t xml:space="preserve">контроль за состоянием преподавания предметов, состоянием </w:t>
      </w:r>
      <w:r>
        <w:rPr>
          <w:sz w:val="28"/>
          <w:szCs w:val="28"/>
        </w:rPr>
        <w:t>знаний</w:t>
      </w:r>
      <w:r w:rsidRPr="00BC24EF">
        <w:rPr>
          <w:sz w:val="28"/>
          <w:szCs w:val="28"/>
        </w:rPr>
        <w:t xml:space="preserve"> учащихся, </w:t>
      </w:r>
      <w:proofErr w:type="spellStart"/>
      <w:r w:rsidRPr="00BC24EF">
        <w:rPr>
          <w:sz w:val="28"/>
          <w:szCs w:val="28"/>
        </w:rPr>
        <w:t>сформированности</w:t>
      </w:r>
      <w:proofErr w:type="spellEnd"/>
      <w:r w:rsidRPr="00BC24EF">
        <w:rPr>
          <w:sz w:val="28"/>
          <w:szCs w:val="28"/>
        </w:rPr>
        <w:t xml:space="preserve"> компетентности и функциональной грамотности,</w:t>
      </w:r>
    </w:p>
    <w:p w:rsidR="00686971" w:rsidRDefault="00BC24EF" w:rsidP="00F2589E">
      <w:pPr>
        <w:pStyle w:val="a7"/>
        <w:ind w:left="284" w:firstLine="426"/>
        <w:jc w:val="both"/>
        <w:rPr>
          <w:sz w:val="28"/>
          <w:szCs w:val="28"/>
        </w:rPr>
      </w:pPr>
      <w:r w:rsidRPr="00BC24EF">
        <w:rPr>
          <w:sz w:val="28"/>
          <w:szCs w:val="28"/>
        </w:rPr>
        <w:t xml:space="preserve">состоянием научно-методической и опытно-экспериментальной работы, ведением </w:t>
      </w:r>
      <w:proofErr w:type="spellStart"/>
      <w:r w:rsidRPr="00BC24EF">
        <w:rPr>
          <w:sz w:val="28"/>
          <w:szCs w:val="28"/>
        </w:rPr>
        <w:t>ФГОСов</w:t>
      </w:r>
      <w:proofErr w:type="spellEnd"/>
      <w:r>
        <w:rPr>
          <w:sz w:val="28"/>
          <w:szCs w:val="28"/>
        </w:rPr>
        <w:t>, подготовки к государственной итоговой аттестации 9 и 11 классов</w:t>
      </w:r>
      <w:r w:rsidRPr="00BC24EF">
        <w:rPr>
          <w:sz w:val="28"/>
          <w:szCs w:val="28"/>
        </w:rPr>
        <w:t>. Изучался вопрос качественного ведения документации, уровень организации воспитательной работы.</w:t>
      </w:r>
    </w:p>
    <w:p w:rsidR="00BC24EF" w:rsidRPr="00740C9C" w:rsidRDefault="00BC24EF" w:rsidP="00F2589E">
      <w:pPr>
        <w:pStyle w:val="a7"/>
        <w:ind w:left="284" w:firstLine="426"/>
        <w:jc w:val="both"/>
        <w:rPr>
          <w:color w:val="000000" w:themeColor="text1"/>
          <w:sz w:val="28"/>
          <w:szCs w:val="28"/>
        </w:rPr>
      </w:pPr>
      <w:r w:rsidRPr="00740C9C">
        <w:rPr>
          <w:color w:val="000000" w:themeColor="text1"/>
          <w:sz w:val="28"/>
          <w:szCs w:val="28"/>
        </w:rPr>
        <w:t xml:space="preserve">        Отмечается, что программа воспитания МОУ гимназия №1 получила в ходе экспертизы независимым Федеральным экспертов высокую оценку – 31 балла. Это свидетельство ответственной работы всего педагогического </w:t>
      </w:r>
      <w:r w:rsidRPr="00740C9C">
        <w:rPr>
          <w:color w:val="000000" w:themeColor="text1"/>
          <w:sz w:val="28"/>
          <w:szCs w:val="28"/>
        </w:rPr>
        <w:lastRenderedPageBreak/>
        <w:t>коллектива над программой, эффективности используемого принципа программно-целевого метода управления, принятого в школе.</w:t>
      </w:r>
    </w:p>
    <w:p w:rsidR="00BC24EF" w:rsidRPr="00740C9C" w:rsidRDefault="00156F72" w:rsidP="00F2589E">
      <w:pPr>
        <w:pStyle w:val="a7"/>
        <w:ind w:left="284" w:firstLine="426"/>
        <w:jc w:val="both"/>
        <w:rPr>
          <w:color w:val="000000" w:themeColor="text1"/>
          <w:sz w:val="28"/>
          <w:szCs w:val="28"/>
        </w:rPr>
      </w:pPr>
      <w:r w:rsidRPr="00740C9C">
        <w:rPr>
          <w:color w:val="000000" w:themeColor="text1"/>
          <w:sz w:val="28"/>
          <w:szCs w:val="28"/>
        </w:rPr>
        <w:t xml:space="preserve">     </w:t>
      </w:r>
      <w:r w:rsidR="00BC24EF" w:rsidRPr="00740C9C">
        <w:rPr>
          <w:color w:val="000000" w:themeColor="text1"/>
          <w:sz w:val="28"/>
          <w:szCs w:val="28"/>
        </w:rPr>
        <w:t>Анализ организации мероприятий показал, что работа ведется по всем направлениям воспитания. Наиболее успешно реализованы направления:</w:t>
      </w:r>
    </w:p>
    <w:p w:rsidR="00BC24EF" w:rsidRPr="00740C9C" w:rsidRDefault="00BC24EF" w:rsidP="00F2589E">
      <w:pPr>
        <w:pStyle w:val="a7"/>
        <w:ind w:left="284" w:firstLine="426"/>
        <w:jc w:val="both"/>
        <w:rPr>
          <w:color w:val="000000" w:themeColor="text1"/>
          <w:sz w:val="28"/>
          <w:szCs w:val="28"/>
        </w:rPr>
      </w:pPr>
      <w:r w:rsidRPr="00740C9C">
        <w:rPr>
          <w:color w:val="000000" w:themeColor="text1"/>
          <w:sz w:val="28"/>
          <w:szCs w:val="28"/>
        </w:rPr>
        <w:t>ключевые общешкольные дела, экскурсии, экспедиции, походы и организация предметно-эстетической среды. Форматы классных</w:t>
      </w:r>
    </w:p>
    <w:p w:rsidR="00BC24EF" w:rsidRPr="00740C9C" w:rsidRDefault="00BC24EF" w:rsidP="00F2589E">
      <w:pPr>
        <w:pStyle w:val="a7"/>
        <w:ind w:left="284" w:firstLine="426"/>
        <w:jc w:val="both"/>
        <w:rPr>
          <w:color w:val="000000" w:themeColor="text1"/>
          <w:sz w:val="28"/>
          <w:szCs w:val="28"/>
        </w:rPr>
      </w:pPr>
      <w:r w:rsidRPr="00740C9C">
        <w:rPr>
          <w:color w:val="000000" w:themeColor="text1"/>
          <w:sz w:val="28"/>
          <w:szCs w:val="28"/>
        </w:rPr>
        <w:t>мероприятий разнообразны: классные часы, беседы, практические занятия, викторины, игры, экскурсии, выставки и т. п. Реже используются: творческие и проектные работы, мини-исследования, коллективно-творческие дела, встречи с интересными людьми и т. п. Из-за ограничительных мер часть</w:t>
      </w:r>
    </w:p>
    <w:p w:rsidR="00BC24EF" w:rsidRPr="00740C9C" w:rsidRDefault="00BC24EF" w:rsidP="00F2589E">
      <w:pPr>
        <w:pStyle w:val="a7"/>
        <w:ind w:left="284" w:firstLine="426"/>
        <w:jc w:val="both"/>
        <w:rPr>
          <w:color w:val="000000" w:themeColor="text1"/>
          <w:sz w:val="28"/>
          <w:szCs w:val="28"/>
        </w:rPr>
      </w:pPr>
      <w:r w:rsidRPr="00740C9C">
        <w:rPr>
          <w:color w:val="000000" w:themeColor="text1"/>
          <w:sz w:val="28"/>
          <w:szCs w:val="28"/>
        </w:rPr>
        <w:t>мероприятий была организована в дистанционной форме: онлайн-викторины, виртуальные экскурсии, интернет-акции и др.</w:t>
      </w:r>
    </w:p>
    <w:p w:rsidR="00BC24EF" w:rsidRPr="00740C9C" w:rsidRDefault="00BC24EF" w:rsidP="00F2589E">
      <w:pPr>
        <w:pStyle w:val="a7"/>
        <w:ind w:left="284" w:firstLine="426"/>
        <w:jc w:val="both"/>
        <w:rPr>
          <w:color w:val="000000" w:themeColor="text1"/>
          <w:sz w:val="28"/>
          <w:szCs w:val="28"/>
        </w:rPr>
      </w:pPr>
      <w:r w:rsidRPr="00740C9C">
        <w:rPr>
          <w:color w:val="000000" w:themeColor="text1"/>
          <w:sz w:val="28"/>
          <w:szCs w:val="28"/>
        </w:rPr>
        <w:t>Были организованы:</w:t>
      </w:r>
    </w:p>
    <w:p w:rsidR="00BC24EF" w:rsidRPr="00BC24EF" w:rsidRDefault="00BC24EF" w:rsidP="00F2589E">
      <w:pPr>
        <w:pStyle w:val="a7"/>
        <w:ind w:left="284" w:firstLine="426"/>
        <w:jc w:val="both"/>
        <w:rPr>
          <w:sz w:val="28"/>
          <w:szCs w:val="28"/>
        </w:rPr>
      </w:pPr>
      <w:r w:rsidRPr="00BC24EF">
        <w:rPr>
          <w:sz w:val="28"/>
          <w:szCs w:val="28"/>
        </w:rPr>
        <w:t>− выступление агитбригад «Мы выбираем жизнь!»;</w:t>
      </w:r>
    </w:p>
    <w:p w:rsidR="00BC24EF" w:rsidRPr="00BC24EF" w:rsidRDefault="00BC24EF" w:rsidP="00F2589E">
      <w:pPr>
        <w:pStyle w:val="a7"/>
        <w:ind w:left="284" w:firstLine="426"/>
        <w:jc w:val="both"/>
        <w:rPr>
          <w:sz w:val="28"/>
          <w:szCs w:val="28"/>
        </w:rPr>
      </w:pPr>
      <w:r w:rsidRPr="00BC24EF">
        <w:rPr>
          <w:sz w:val="28"/>
          <w:szCs w:val="28"/>
        </w:rPr>
        <w:t>− участие в районной акции «Здоровый образ жизни – наркотикам нет!»;</w:t>
      </w:r>
    </w:p>
    <w:p w:rsidR="00BC24EF" w:rsidRPr="00BC24EF" w:rsidRDefault="00BC24EF" w:rsidP="00F2589E">
      <w:pPr>
        <w:pStyle w:val="a7"/>
        <w:ind w:left="284" w:firstLine="426"/>
        <w:jc w:val="both"/>
        <w:rPr>
          <w:sz w:val="28"/>
          <w:szCs w:val="28"/>
        </w:rPr>
      </w:pPr>
      <w:r w:rsidRPr="00BC24EF">
        <w:rPr>
          <w:sz w:val="28"/>
          <w:szCs w:val="28"/>
        </w:rPr>
        <w:t>- профилактическая акция «Я житель трезвого района»;</w:t>
      </w:r>
    </w:p>
    <w:p w:rsidR="00BC24EF" w:rsidRPr="00BC24EF" w:rsidRDefault="00BC24EF" w:rsidP="00F2589E">
      <w:pPr>
        <w:pStyle w:val="a7"/>
        <w:ind w:left="284" w:firstLine="426"/>
        <w:jc w:val="both"/>
        <w:rPr>
          <w:sz w:val="28"/>
          <w:szCs w:val="28"/>
        </w:rPr>
      </w:pPr>
      <w:r w:rsidRPr="00BC24EF">
        <w:rPr>
          <w:sz w:val="28"/>
          <w:szCs w:val="28"/>
        </w:rPr>
        <w:t>− проведение классных часов и бесед на антинаркотические темы;</w:t>
      </w:r>
    </w:p>
    <w:p w:rsidR="00BC24EF" w:rsidRPr="00BC24EF" w:rsidRDefault="00BC24EF" w:rsidP="00F2589E">
      <w:pPr>
        <w:pStyle w:val="a7"/>
        <w:ind w:left="284" w:firstLine="426"/>
        <w:jc w:val="both"/>
        <w:rPr>
          <w:sz w:val="28"/>
          <w:szCs w:val="28"/>
        </w:rPr>
      </w:pPr>
      <w:r w:rsidRPr="00BC24EF">
        <w:rPr>
          <w:sz w:val="28"/>
          <w:szCs w:val="28"/>
        </w:rPr>
        <w:t>− книжная выставка «Я выбираю жизнь» в школьной библиотеке;</w:t>
      </w:r>
    </w:p>
    <w:p w:rsidR="00BC24EF" w:rsidRPr="00BC24EF" w:rsidRDefault="00BC24EF" w:rsidP="00F2589E">
      <w:pPr>
        <w:pStyle w:val="a7"/>
        <w:ind w:left="284" w:firstLine="426"/>
        <w:jc w:val="both"/>
        <w:rPr>
          <w:sz w:val="28"/>
          <w:szCs w:val="28"/>
        </w:rPr>
      </w:pPr>
      <w:r w:rsidRPr="00BC24EF">
        <w:rPr>
          <w:sz w:val="28"/>
          <w:szCs w:val="28"/>
        </w:rPr>
        <w:t xml:space="preserve">− лекции с участием сотрудников ОМВД </w:t>
      </w:r>
      <w:proofErr w:type="spellStart"/>
      <w:r w:rsidRPr="00BC24EF">
        <w:rPr>
          <w:sz w:val="28"/>
          <w:szCs w:val="28"/>
        </w:rPr>
        <w:t>Новоалександровского</w:t>
      </w:r>
      <w:proofErr w:type="spellEnd"/>
      <w:r w:rsidRPr="00BC24EF">
        <w:rPr>
          <w:sz w:val="28"/>
          <w:szCs w:val="28"/>
        </w:rPr>
        <w:t xml:space="preserve"> ГО. </w:t>
      </w:r>
      <w:proofErr w:type="spellStart"/>
      <w:r w:rsidRPr="00BC24EF">
        <w:rPr>
          <w:sz w:val="28"/>
          <w:szCs w:val="28"/>
        </w:rPr>
        <w:t>Пограммы</w:t>
      </w:r>
      <w:proofErr w:type="spellEnd"/>
      <w:r w:rsidRPr="00BC24EF">
        <w:rPr>
          <w:sz w:val="28"/>
          <w:szCs w:val="28"/>
        </w:rPr>
        <w:tab/>
        <w:t>воспитательной</w:t>
      </w:r>
      <w:r w:rsidRPr="00BC24EF">
        <w:rPr>
          <w:sz w:val="28"/>
          <w:szCs w:val="28"/>
        </w:rPr>
        <w:tab/>
        <w:t>работы</w:t>
      </w:r>
      <w:r w:rsidRPr="00BC24EF">
        <w:rPr>
          <w:sz w:val="28"/>
          <w:szCs w:val="28"/>
        </w:rPr>
        <w:tab/>
        <w:t>на</w:t>
      </w:r>
      <w:r w:rsidRPr="00BC24EF">
        <w:rPr>
          <w:sz w:val="28"/>
          <w:szCs w:val="28"/>
        </w:rPr>
        <w:tab/>
        <w:t>2021-2022-</w:t>
      </w:r>
      <w:r w:rsidRPr="00BC24EF">
        <w:rPr>
          <w:sz w:val="28"/>
          <w:szCs w:val="28"/>
        </w:rPr>
        <w:tab/>
        <w:t>учебный</w:t>
      </w:r>
      <w:r w:rsidRPr="00BC24EF">
        <w:rPr>
          <w:sz w:val="28"/>
          <w:szCs w:val="28"/>
        </w:rPr>
        <w:tab/>
        <w:t>год.</w:t>
      </w:r>
    </w:p>
    <w:p w:rsidR="00BC24EF" w:rsidRPr="00BC24EF" w:rsidRDefault="00BC24EF" w:rsidP="00F2589E">
      <w:pPr>
        <w:pStyle w:val="a7"/>
        <w:ind w:left="284" w:firstLine="426"/>
        <w:jc w:val="both"/>
        <w:rPr>
          <w:sz w:val="28"/>
          <w:szCs w:val="28"/>
        </w:rPr>
      </w:pPr>
      <w:r w:rsidRPr="00BC24EF">
        <w:rPr>
          <w:sz w:val="28"/>
          <w:szCs w:val="28"/>
        </w:rPr>
        <w:t>Построены с учетом принципов личностно -ориентированного и деятельного подходов, что нашло свое отражение в их содержании: ориентация на реализацию потребностей и интересов детей, их развитие, активное включение ребят в разнообразную деятельность.</w:t>
      </w:r>
    </w:p>
    <w:p w:rsidR="00BC24EF" w:rsidRPr="00BC24EF" w:rsidRDefault="00BC24EF" w:rsidP="00F2589E">
      <w:pPr>
        <w:pStyle w:val="a7"/>
        <w:ind w:left="284" w:firstLine="426"/>
        <w:jc w:val="both"/>
        <w:rPr>
          <w:sz w:val="28"/>
          <w:szCs w:val="28"/>
        </w:rPr>
      </w:pPr>
      <w:r w:rsidRPr="00BC24EF">
        <w:rPr>
          <w:sz w:val="28"/>
          <w:szCs w:val="28"/>
        </w:rPr>
        <w:t>В течение отчетного периода школа на основе заключенных договоров о сетевом взаимодействии вела совместную деятельность с учреждениями:</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МБУ ДО «Детская художественная школа г. Новоалександровска»;</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МБУ ДО «Спортивная школа»;</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МУ ДО «Детско-юношеский центр»;</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МКУК «Городской дом культуры «Строитель» г. Новоалександровска»;</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 xml:space="preserve">МБУ ДО «Детская музыкальная школа </w:t>
      </w:r>
      <w:proofErr w:type="spellStart"/>
      <w:r w:rsidRPr="00BC24EF">
        <w:rPr>
          <w:sz w:val="28"/>
          <w:szCs w:val="28"/>
        </w:rPr>
        <w:t>г.Новоалександровска</w:t>
      </w:r>
      <w:proofErr w:type="spellEnd"/>
      <w:r w:rsidRPr="00BC24EF">
        <w:rPr>
          <w:sz w:val="28"/>
          <w:szCs w:val="28"/>
        </w:rPr>
        <w:t>»;</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 xml:space="preserve">Отделение ГИБДД отдела МВД по </w:t>
      </w:r>
      <w:proofErr w:type="spellStart"/>
      <w:r w:rsidRPr="00BC24EF">
        <w:rPr>
          <w:sz w:val="28"/>
          <w:szCs w:val="28"/>
        </w:rPr>
        <w:t>Новоалександровскому</w:t>
      </w:r>
      <w:proofErr w:type="spellEnd"/>
      <w:r w:rsidRPr="00BC24EF">
        <w:rPr>
          <w:sz w:val="28"/>
          <w:szCs w:val="28"/>
        </w:rPr>
        <w:t xml:space="preserve"> району;</w:t>
      </w:r>
    </w:p>
    <w:p w:rsidR="00BC24EF" w:rsidRPr="00BC24EF" w:rsidRDefault="00BC24EF" w:rsidP="00F2589E">
      <w:pPr>
        <w:pStyle w:val="a7"/>
        <w:ind w:left="284" w:firstLine="426"/>
        <w:jc w:val="both"/>
        <w:rPr>
          <w:sz w:val="28"/>
          <w:szCs w:val="28"/>
        </w:rPr>
      </w:pPr>
      <w:r w:rsidRPr="00BC24EF">
        <w:rPr>
          <w:sz w:val="28"/>
          <w:szCs w:val="28"/>
        </w:rPr>
        <w:t>-</w:t>
      </w:r>
      <w:r w:rsidRPr="00BC24EF">
        <w:rPr>
          <w:sz w:val="28"/>
          <w:szCs w:val="28"/>
        </w:rPr>
        <w:tab/>
        <w:t xml:space="preserve">МЧС по </w:t>
      </w:r>
      <w:proofErr w:type="spellStart"/>
      <w:r w:rsidRPr="00BC24EF">
        <w:rPr>
          <w:sz w:val="28"/>
          <w:szCs w:val="28"/>
        </w:rPr>
        <w:t>Новоалександровскому</w:t>
      </w:r>
      <w:proofErr w:type="spellEnd"/>
      <w:r w:rsidRPr="00BC24EF">
        <w:rPr>
          <w:sz w:val="28"/>
          <w:szCs w:val="28"/>
        </w:rPr>
        <w:t xml:space="preserve"> району;</w:t>
      </w:r>
    </w:p>
    <w:p w:rsidR="00BC24EF" w:rsidRPr="00BC24EF" w:rsidRDefault="00BC24EF" w:rsidP="00F2589E">
      <w:pPr>
        <w:pStyle w:val="a7"/>
        <w:ind w:left="284" w:firstLine="426"/>
        <w:jc w:val="both"/>
        <w:rPr>
          <w:sz w:val="28"/>
          <w:szCs w:val="28"/>
        </w:rPr>
      </w:pPr>
      <w:r w:rsidRPr="00BC24EF">
        <w:rPr>
          <w:sz w:val="28"/>
          <w:szCs w:val="28"/>
        </w:rPr>
        <w:lastRenderedPageBreak/>
        <w:t>-</w:t>
      </w:r>
      <w:r w:rsidRPr="00BC24EF">
        <w:rPr>
          <w:sz w:val="28"/>
          <w:szCs w:val="28"/>
        </w:rPr>
        <w:tab/>
        <w:t>дошкольными образовательными организациями ДОУ «</w:t>
      </w:r>
      <w:proofErr w:type="spellStart"/>
      <w:r w:rsidRPr="00BC24EF">
        <w:rPr>
          <w:sz w:val="28"/>
          <w:szCs w:val="28"/>
        </w:rPr>
        <w:t>Семицветик</w:t>
      </w:r>
      <w:proofErr w:type="spellEnd"/>
      <w:r w:rsidRPr="00BC24EF">
        <w:rPr>
          <w:sz w:val="28"/>
          <w:szCs w:val="28"/>
        </w:rPr>
        <w:t>», «Империя детства», «Красная шапочка» «Солнышко».</w:t>
      </w:r>
    </w:p>
    <w:p w:rsidR="00BC24EF" w:rsidRPr="00BC24EF" w:rsidRDefault="00BC24EF" w:rsidP="00F2589E">
      <w:pPr>
        <w:pStyle w:val="a7"/>
        <w:ind w:left="284" w:firstLine="426"/>
        <w:jc w:val="both"/>
        <w:rPr>
          <w:sz w:val="28"/>
          <w:szCs w:val="28"/>
        </w:rPr>
      </w:pPr>
      <w:r w:rsidRPr="00BC24EF">
        <w:rPr>
          <w:sz w:val="28"/>
          <w:szCs w:val="28"/>
        </w:rPr>
        <w:t>План работы Управляющего совета, общешкольного родительского комитета, Совета отцов, Совета наставников выполнен в полном объеме.</w:t>
      </w:r>
    </w:p>
    <w:p w:rsidR="00BC24EF" w:rsidRPr="00BC24EF" w:rsidRDefault="00BC24EF" w:rsidP="00F2589E">
      <w:pPr>
        <w:pStyle w:val="a7"/>
        <w:ind w:left="284" w:firstLine="426"/>
        <w:jc w:val="both"/>
        <w:rPr>
          <w:sz w:val="28"/>
          <w:szCs w:val="28"/>
        </w:rPr>
      </w:pPr>
      <w:r>
        <w:rPr>
          <w:sz w:val="28"/>
          <w:szCs w:val="28"/>
        </w:rPr>
        <w:t xml:space="preserve">     </w:t>
      </w:r>
      <w:r w:rsidRPr="00BC24EF">
        <w:rPr>
          <w:sz w:val="28"/>
          <w:szCs w:val="28"/>
        </w:rPr>
        <w:t xml:space="preserve">На заседаниях Управляющего совета рассматривались вопросы согласования нормативных документов школы, формирование сметы доходов и расходов по приносящей </w:t>
      </w:r>
      <w:r>
        <w:rPr>
          <w:sz w:val="28"/>
          <w:szCs w:val="28"/>
        </w:rPr>
        <w:t xml:space="preserve">доход деятельности, контроль за </w:t>
      </w:r>
      <w:r w:rsidRPr="00BC24EF">
        <w:rPr>
          <w:sz w:val="28"/>
          <w:szCs w:val="28"/>
        </w:rPr>
        <w:t>расходованием денежных средств адми</w:t>
      </w:r>
      <w:r>
        <w:rPr>
          <w:sz w:val="28"/>
          <w:szCs w:val="28"/>
        </w:rPr>
        <w:t xml:space="preserve">нистрацией, вопросы контроля за </w:t>
      </w:r>
      <w:r w:rsidRPr="00BC24EF">
        <w:rPr>
          <w:sz w:val="28"/>
          <w:szCs w:val="28"/>
        </w:rPr>
        <w:t xml:space="preserve">качеством питания и организацией медицинского обслуживания учащихся, организация работы по охране труда </w:t>
      </w:r>
      <w:r>
        <w:rPr>
          <w:sz w:val="28"/>
          <w:szCs w:val="28"/>
        </w:rPr>
        <w:t xml:space="preserve">и ТБ, осуществление контроля за </w:t>
      </w:r>
      <w:r w:rsidRPr="00BC24EF">
        <w:rPr>
          <w:sz w:val="28"/>
          <w:szCs w:val="28"/>
        </w:rPr>
        <w:t>качеством дополнительных обр</w:t>
      </w:r>
      <w:r>
        <w:rPr>
          <w:sz w:val="28"/>
          <w:szCs w:val="28"/>
        </w:rPr>
        <w:t xml:space="preserve">азовательных услуг и внеурочной </w:t>
      </w:r>
      <w:r w:rsidRPr="00BC24EF">
        <w:rPr>
          <w:sz w:val="28"/>
          <w:szCs w:val="28"/>
        </w:rPr>
        <w:t>деятельности. Внимание было уделено организации профилактической работы с детьми, работе Совета по профилактике правонарушений и безнадзорности.</w:t>
      </w:r>
    </w:p>
    <w:p w:rsidR="00BC24EF" w:rsidRPr="00147FD8" w:rsidRDefault="00BC24EF" w:rsidP="00147FD8">
      <w:pPr>
        <w:pStyle w:val="a7"/>
        <w:ind w:left="284" w:firstLine="426"/>
        <w:jc w:val="both"/>
        <w:rPr>
          <w:sz w:val="28"/>
          <w:szCs w:val="28"/>
        </w:rPr>
      </w:pPr>
      <w:r>
        <w:rPr>
          <w:sz w:val="28"/>
          <w:szCs w:val="28"/>
        </w:rPr>
        <w:t xml:space="preserve">    </w:t>
      </w:r>
      <w:r w:rsidRPr="00BC24EF">
        <w:rPr>
          <w:sz w:val="28"/>
          <w:szCs w:val="28"/>
        </w:rPr>
        <w:t>На общих и классных родительских собраниях, заседаниях родительского всеобуча рассматривались вопросы безопасности детей в школе и дома, профилактики детского травматизма, ДДТТ и соблюдения правил дорожного движения. Большое внимание уделялось воспитанию</w:t>
      </w:r>
      <w:r w:rsidR="00147FD8" w:rsidRPr="00147FD8">
        <w:rPr>
          <w:sz w:val="28"/>
          <w:szCs w:val="28"/>
        </w:rPr>
        <w:t xml:space="preserve"> </w:t>
      </w:r>
      <w:r w:rsidRPr="00147FD8">
        <w:rPr>
          <w:sz w:val="28"/>
          <w:szCs w:val="28"/>
        </w:rPr>
        <w:t>нравственности и гражданственности учащихся через изучение нравственных приоритетов семьи, профилактику антиобщественного поведения</w:t>
      </w:r>
      <w:r w:rsidR="00147FD8" w:rsidRPr="00147FD8">
        <w:rPr>
          <w:sz w:val="28"/>
          <w:szCs w:val="28"/>
        </w:rPr>
        <w:t xml:space="preserve"> </w:t>
      </w:r>
      <w:r w:rsidRPr="00147FD8">
        <w:rPr>
          <w:sz w:val="28"/>
          <w:szCs w:val="28"/>
        </w:rPr>
        <w:t>несовершеннолетних.</w:t>
      </w:r>
    </w:p>
    <w:p w:rsidR="00BC24EF" w:rsidRPr="00147FD8" w:rsidRDefault="00BC24EF" w:rsidP="00147FD8">
      <w:pPr>
        <w:pStyle w:val="a7"/>
        <w:ind w:left="284" w:firstLine="426"/>
        <w:jc w:val="both"/>
        <w:rPr>
          <w:sz w:val="28"/>
          <w:szCs w:val="28"/>
        </w:rPr>
      </w:pPr>
      <w:r>
        <w:rPr>
          <w:sz w:val="28"/>
          <w:szCs w:val="28"/>
        </w:rPr>
        <w:t xml:space="preserve">    </w:t>
      </w:r>
      <w:r w:rsidRPr="00BC24EF">
        <w:rPr>
          <w:sz w:val="28"/>
          <w:szCs w:val="28"/>
        </w:rPr>
        <w:t>На основании вышеизложенного можно сделать вывод, что в основе</w:t>
      </w:r>
      <w:r w:rsidR="00147FD8" w:rsidRPr="00147FD8">
        <w:rPr>
          <w:sz w:val="28"/>
          <w:szCs w:val="28"/>
        </w:rPr>
        <w:t xml:space="preserve"> </w:t>
      </w:r>
      <w:r w:rsidRPr="00147FD8">
        <w:rPr>
          <w:sz w:val="28"/>
          <w:szCs w:val="28"/>
        </w:rPr>
        <w:t>системы управления лежит программно-целевой метод управления на основе демократичности и коллегиального принятия решений.</w:t>
      </w:r>
    </w:p>
    <w:p w:rsidR="00BC24EF" w:rsidRPr="00147FD8" w:rsidRDefault="00BC24EF" w:rsidP="00147FD8">
      <w:pPr>
        <w:pStyle w:val="a7"/>
        <w:ind w:left="284" w:firstLine="426"/>
        <w:jc w:val="both"/>
        <w:rPr>
          <w:sz w:val="28"/>
          <w:szCs w:val="28"/>
        </w:rPr>
      </w:pPr>
      <w:r>
        <w:rPr>
          <w:sz w:val="28"/>
          <w:szCs w:val="28"/>
        </w:rPr>
        <w:t xml:space="preserve">     </w:t>
      </w:r>
      <w:r w:rsidRPr="00BC24EF">
        <w:rPr>
          <w:sz w:val="28"/>
          <w:szCs w:val="28"/>
        </w:rPr>
        <w:t xml:space="preserve">Существующая система </w:t>
      </w:r>
      <w:r w:rsidR="00147FD8">
        <w:rPr>
          <w:sz w:val="28"/>
          <w:szCs w:val="28"/>
        </w:rPr>
        <w:t>управления МОУ</w:t>
      </w:r>
      <w:r w:rsidRPr="00BC24EF">
        <w:rPr>
          <w:sz w:val="28"/>
          <w:szCs w:val="28"/>
        </w:rPr>
        <w:t xml:space="preserve"> гимназия № 1способствует достижению поставленных целей и задач, запросам участников</w:t>
      </w:r>
      <w:r w:rsidR="00147FD8" w:rsidRPr="00147FD8">
        <w:rPr>
          <w:sz w:val="28"/>
          <w:szCs w:val="28"/>
        </w:rPr>
        <w:t xml:space="preserve"> </w:t>
      </w:r>
      <w:r w:rsidRPr="00147FD8">
        <w:rPr>
          <w:sz w:val="28"/>
          <w:szCs w:val="28"/>
        </w:rPr>
        <w:t>образовательных отношений, реализации компетенций образовательной организации, закрепленных в ст. 26 и ст. 28 Федерального закона № 273-ФЗ от 29.12.2012 «Об образовании в Российской Федерации».</w:t>
      </w:r>
    </w:p>
    <w:p w:rsidR="00686971" w:rsidRPr="00151098" w:rsidRDefault="00686971" w:rsidP="00F2589E">
      <w:pPr>
        <w:pStyle w:val="a7"/>
        <w:ind w:left="284" w:firstLine="426"/>
        <w:jc w:val="both"/>
        <w:rPr>
          <w:sz w:val="28"/>
          <w:szCs w:val="28"/>
        </w:rPr>
      </w:pPr>
    </w:p>
    <w:p w:rsidR="00BC24EF" w:rsidRPr="0024308A" w:rsidRDefault="00BC24EF" w:rsidP="00F2589E">
      <w:pPr>
        <w:ind w:left="284" w:firstLine="426"/>
        <w:jc w:val="both"/>
        <w:rPr>
          <w:b/>
          <w:bCs/>
          <w:color w:val="000000" w:themeColor="text1"/>
          <w:sz w:val="28"/>
          <w:szCs w:val="28"/>
        </w:rPr>
      </w:pPr>
      <w:r w:rsidRPr="0024308A">
        <w:rPr>
          <w:b/>
          <w:bCs/>
          <w:color w:val="000000" w:themeColor="text1"/>
          <w:sz w:val="28"/>
          <w:szCs w:val="28"/>
        </w:rPr>
        <w:t>3.Содержание и качество подготовки обучающихся</w:t>
      </w:r>
    </w:p>
    <w:p w:rsidR="00BC24EF" w:rsidRPr="0024308A" w:rsidRDefault="00BC24EF" w:rsidP="00F2589E">
      <w:pPr>
        <w:pStyle w:val="a7"/>
        <w:ind w:left="284" w:firstLine="426"/>
        <w:jc w:val="both"/>
        <w:rPr>
          <w:color w:val="000000" w:themeColor="text1"/>
          <w:sz w:val="28"/>
          <w:szCs w:val="28"/>
        </w:rPr>
      </w:pPr>
      <w:r w:rsidRPr="0024308A">
        <w:rPr>
          <w:color w:val="000000" w:themeColor="text1"/>
          <w:sz w:val="28"/>
          <w:szCs w:val="28"/>
        </w:rPr>
        <w:t xml:space="preserve">   МОУ гимназия №1, реализует общеобразовательную программу, которая включает начальное общее, основное общее, среднее общее образование, программу Воспитания, программу внеурочной деятельности, дополнительные образовательные программы. Все программы образуют целостную систему, основанную на принципах непрерывности, преемственности, личностной ориентации участн</w:t>
      </w:r>
      <w:r w:rsidR="0024308A">
        <w:rPr>
          <w:color w:val="000000" w:themeColor="text1"/>
          <w:sz w:val="28"/>
          <w:szCs w:val="28"/>
        </w:rPr>
        <w:t>иков образовательного процесса.</w:t>
      </w:r>
    </w:p>
    <w:p w:rsidR="00FD316F" w:rsidRPr="0024308A" w:rsidRDefault="0024308A" w:rsidP="00F2589E">
      <w:pPr>
        <w:pStyle w:val="a7"/>
        <w:ind w:left="284" w:firstLine="426"/>
        <w:jc w:val="both"/>
        <w:rPr>
          <w:color w:val="000000" w:themeColor="text1"/>
          <w:sz w:val="28"/>
          <w:szCs w:val="28"/>
        </w:rPr>
      </w:pPr>
      <w:r w:rsidRPr="0024308A">
        <w:rPr>
          <w:color w:val="000000" w:themeColor="text1"/>
          <w:sz w:val="28"/>
          <w:szCs w:val="28"/>
        </w:rPr>
        <w:t>В 2021-2022</w:t>
      </w:r>
      <w:r w:rsidR="00FD316F" w:rsidRPr="0024308A">
        <w:rPr>
          <w:color w:val="000000" w:themeColor="text1"/>
          <w:sz w:val="28"/>
          <w:szCs w:val="28"/>
        </w:rPr>
        <w:t xml:space="preserve"> учебном году была проведена большая подготовительная работа к участию выпускников 9, 11 классов в ГИА: своевременно отработаны нормативные акты по итоговой аттестации, соблюдены все методические рекомендации по проведению ГИА, все родители (законные представители), учащиеся, педагоги гимназии ознакомлены с особенностями проведения государств</w:t>
      </w:r>
      <w:r w:rsidRPr="0024308A">
        <w:rPr>
          <w:color w:val="000000" w:themeColor="text1"/>
          <w:sz w:val="28"/>
          <w:szCs w:val="28"/>
        </w:rPr>
        <w:t>енной итоговой аттестации в 2022</w:t>
      </w:r>
      <w:r w:rsidR="00FD316F" w:rsidRPr="0024308A">
        <w:rPr>
          <w:color w:val="000000" w:themeColor="text1"/>
          <w:sz w:val="28"/>
          <w:szCs w:val="28"/>
        </w:rPr>
        <w:t xml:space="preserve"> году, обучены организаторы в аудиториях, перестроен учебный материал и формы повторения на уроках, в соответствии с «Дорожной картой по подготовке к ГИА» проведены многочисленные диагностические работы,    репетиционные экзамены   в 9, 11-х классах. Результаты </w:t>
      </w:r>
      <w:r w:rsidR="00FD316F" w:rsidRPr="0024308A">
        <w:rPr>
          <w:color w:val="000000" w:themeColor="text1"/>
          <w:sz w:val="28"/>
          <w:szCs w:val="28"/>
        </w:rPr>
        <w:lastRenderedPageBreak/>
        <w:t xml:space="preserve">анализировались на заседаниях МО, обсуждались на методических </w:t>
      </w:r>
      <w:proofErr w:type="gramStart"/>
      <w:r w:rsidR="00FD316F" w:rsidRPr="0024308A">
        <w:rPr>
          <w:color w:val="000000" w:themeColor="text1"/>
          <w:sz w:val="28"/>
          <w:szCs w:val="28"/>
        </w:rPr>
        <w:t>советах,  вопрос</w:t>
      </w:r>
      <w:r w:rsidRPr="0024308A">
        <w:rPr>
          <w:color w:val="000000" w:themeColor="text1"/>
          <w:sz w:val="28"/>
          <w:szCs w:val="28"/>
        </w:rPr>
        <w:t>ы</w:t>
      </w:r>
      <w:proofErr w:type="gramEnd"/>
      <w:r w:rsidRPr="0024308A">
        <w:rPr>
          <w:color w:val="000000" w:themeColor="text1"/>
          <w:sz w:val="28"/>
          <w:szCs w:val="28"/>
        </w:rPr>
        <w:t xml:space="preserve"> подготовки учащихся  к ГИА-202</w:t>
      </w:r>
      <w:r w:rsidR="00FD316F" w:rsidRPr="0024308A">
        <w:rPr>
          <w:color w:val="000000" w:themeColor="text1"/>
          <w:sz w:val="28"/>
          <w:szCs w:val="28"/>
        </w:rPr>
        <w:t xml:space="preserve">1   были  внесены и в планы проведения педагогических советов, заседаний Управляющего Совета гимназии. </w:t>
      </w:r>
    </w:p>
    <w:p w:rsidR="0024308A" w:rsidRPr="0024308A" w:rsidRDefault="0024308A" w:rsidP="0024308A">
      <w:pPr>
        <w:pStyle w:val="a7"/>
        <w:ind w:left="284"/>
        <w:rPr>
          <w:color w:val="FF0000"/>
          <w:sz w:val="28"/>
          <w:szCs w:val="28"/>
        </w:rPr>
      </w:pPr>
      <w:r w:rsidRPr="0024308A">
        <w:rPr>
          <w:color w:val="000000" w:themeColor="text1"/>
          <w:sz w:val="28"/>
          <w:szCs w:val="28"/>
        </w:rPr>
        <w:t>ЕГЭ-2022</w:t>
      </w:r>
      <w:r w:rsidR="00FD316F" w:rsidRPr="0024308A">
        <w:rPr>
          <w:color w:val="000000" w:themeColor="text1"/>
          <w:sz w:val="28"/>
          <w:szCs w:val="28"/>
        </w:rPr>
        <w:t xml:space="preserve">г. К </w:t>
      </w:r>
      <w:proofErr w:type="gramStart"/>
      <w:r w:rsidR="00FD316F" w:rsidRPr="0024308A">
        <w:rPr>
          <w:color w:val="000000" w:themeColor="text1"/>
          <w:sz w:val="28"/>
          <w:szCs w:val="28"/>
        </w:rPr>
        <w:t>ЕГЭ</w:t>
      </w:r>
      <w:r w:rsidRPr="0024308A">
        <w:rPr>
          <w:color w:val="000000" w:themeColor="text1"/>
          <w:sz w:val="28"/>
          <w:szCs w:val="28"/>
        </w:rPr>
        <w:t xml:space="preserve">  в</w:t>
      </w:r>
      <w:proofErr w:type="gramEnd"/>
      <w:r w:rsidRPr="0024308A">
        <w:rPr>
          <w:color w:val="000000" w:themeColor="text1"/>
          <w:sz w:val="28"/>
          <w:szCs w:val="28"/>
        </w:rPr>
        <w:t xml:space="preserve"> 11-м классе были допущены 25</w:t>
      </w:r>
      <w:r w:rsidR="00FD316F" w:rsidRPr="0024308A">
        <w:rPr>
          <w:color w:val="000000" w:themeColor="text1"/>
          <w:sz w:val="28"/>
          <w:szCs w:val="28"/>
        </w:rPr>
        <w:t xml:space="preserve"> учащихся   М</w:t>
      </w:r>
      <w:r w:rsidRPr="0024308A">
        <w:rPr>
          <w:color w:val="000000" w:themeColor="text1"/>
          <w:sz w:val="28"/>
          <w:szCs w:val="28"/>
        </w:rPr>
        <w:t>ОУ гимназия  №1, к ОГЭ – 59</w:t>
      </w:r>
      <w:r w:rsidR="00FD316F" w:rsidRPr="0024308A">
        <w:rPr>
          <w:color w:val="000000" w:themeColor="text1"/>
          <w:sz w:val="28"/>
          <w:szCs w:val="28"/>
        </w:rPr>
        <w:t xml:space="preserve"> учащихся</w:t>
      </w:r>
      <w:r w:rsidR="00FD316F" w:rsidRPr="000F2308">
        <w:rPr>
          <w:color w:val="FF0000"/>
          <w:sz w:val="28"/>
          <w:szCs w:val="28"/>
        </w:rPr>
        <w:t>.</w:t>
      </w:r>
    </w:p>
    <w:p w:rsidR="0024308A" w:rsidRPr="000F2308" w:rsidRDefault="0024308A" w:rsidP="00FD316F">
      <w:pPr>
        <w:pStyle w:val="a7"/>
        <w:ind w:left="284"/>
        <w:rPr>
          <w:color w:val="FF0000"/>
          <w:sz w:val="28"/>
          <w:szCs w:val="28"/>
        </w:rPr>
      </w:pPr>
    </w:p>
    <w:tbl>
      <w:tblPr>
        <w:tblW w:w="9783" w:type="dxa"/>
        <w:tblLayout w:type="fixed"/>
        <w:tblCellMar>
          <w:left w:w="0" w:type="dxa"/>
          <w:right w:w="0" w:type="dxa"/>
        </w:tblCellMar>
        <w:tblLook w:val="0420" w:firstRow="1" w:lastRow="0" w:firstColumn="0" w:lastColumn="0" w:noHBand="0" w:noVBand="1"/>
      </w:tblPr>
      <w:tblGrid>
        <w:gridCol w:w="3972"/>
        <w:gridCol w:w="2693"/>
        <w:gridCol w:w="3118"/>
      </w:tblGrid>
      <w:tr w:rsidR="000F2308" w:rsidRPr="0024308A" w:rsidTr="00FD316F">
        <w:trPr>
          <w:trHeight w:val="873"/>
        </w:trPr>
        <w:tc>
          <w:tcPr>
            <w:tcW w:w="3972"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Предмет</w:t>
            </w:r>
          </w:p>
        </w:tc>
        <w:tc>
          <w:tcPr>
            <w:tcW w:w="2693" w:type="dxa"/>
            <w:tcBorders>
              <w:top w:val="single" w:sz="8" w:space="0" w:color="000000"/>
              <w:left w:val="single" w:sz="8" w:space="0" w:color="000000"/>
              <w:bottom w:val="single" w:sz="8" w:space="0" w:color="000000"/>
              <w:right w:val="single" w:sz="8" w:space="0" w:color="000000"/>
            </w:tcBorders>
            <w:shd w:val="clear" w:color="auto" w:fill="BBE0E3"/>
          </w:tcPr>
          <w:p w:rsidR="00FD316F" w:rsidRPr="0024308A" w:rsidRDefault="00FD316F" w:rsidP="00FD316F">
            <w:pPr>
              <w:pStyle w:val="a7"/>
              <w:ind w:left="284"/>
              <w:rPr>
                <w:color w:val="000000" w:themeColor="text1"/>
                <w:sz w:val="28"/>
                <w:szCs w:val="28"/>
              </w:rPr>
            </w:pPr>
            <w:r w:rsidRPr="0024308A">
              <w:rPr>
                <w:color w:val="000000" w:themeColor="text1"/>
                <w:sz w:val="28"/>
                <w:szCs w:val="28"/>
              </w:rPr>
              <w:t xml:space="preserve">средний балл </w:t>
            </w:r>
          </w:p>
          <w:p w:rsidR="00FD316F" w:rsidRPr="0024308A" w:rsidRDefault="00FD316F" w:rsidP="00FD316F">
            <w:pPr>
              <w:pStyle w:val="a7"/>
              <w:ind w:left="284"/>
              <w:rPr>
                <w:color w:val="000000" w:themeColor="text1"/>
                <w:sz w:val="28"/>
                <w:szCs w:val="28"/>
              </w:rPr>
            </w:pPr>
            <w:r w:rsidRPr="0024308A">
              <w:rPr>
                <w:color w:val="000000" w:themeColor="text1"/>
                <w:sz w:val="28"/>
                <w:szCs w:val="28"/>
              </w:rPr>
              <w:t>2019-2020</w:t>
            </w:r>
          </w:p>
        </w:tc>
        <w:tc>
          <w:tcPr>
            <w:tcW w:w="3118"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 xml:space="preserve">средний балл </w:t>
            </w:r>
          </w:p>
          <w:p w:rsidR="00FD316F" w:rsidRPr="0024308A" w:rsidRDefault="00FD316F" w:rsidP="00FD316F">
            <w:pPr>
              <w:pStyle w:val="a7"/>
              <w:ind w:left="284"/>
              <w:rPr>
                <w:color w:val="000000" w:themeColor="text1"/>
                <w:sz w:val="28"/>
                <w:szCs w:val="28"/>
              </w:rPr>
            </w:pPr>
            <w:r w:rsidRPr="0024308A">
              <w:rPr>
                <w:color w:val="000000" w:themeColor="text1"/>
                <w:sz w:val="28"/>
                <w:szCs w:val="28"/>
              </w:rPr>
              <w:t>2020-2021</w:t>
            </w:r>
          </w:p>
        </w:tc>
      </w:tr>
      <w:tr w:rsidR="000F2308" w:rsidRPr="0024308A" w:rsidTr="00FD316F">
        <w:trPr>
          <w:trHeight w:val="338"/>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Русский язык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77,0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73,0</w:t>
            </w:r>
          </w:p>
        </w:tc>
      </w:tr>
      <w:tr w:rsidR="000F2308" w:rsidRPr="0024308A" w:rsidTr="00FD316F">
        <w:trPr>
          <w:trHeight w:val="205"/>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Литература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71,0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69,5</w:t>
            </w:r>
          </w:p>
        </w:tc>
      </w:tr>
      <w:tr w:rsidR="000F2308" w:rsidRPr="0024308A" w:rsidTr="00FD316F">
        <w:trPr>
          <w:trHeight w:val="201"/>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Обществознание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64,2</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61,0</w:t>
            </w:r>
          </w:p>
        </w:tc>
      </w:tr>
      <w:tr w:rsidR="000F2308" w:rsidRPr="0024308A" w:rsidTr="00FD316F">
        <w:trPr>
          <w:trHeight w:val="353"/>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История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54,0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58,3</w:t>
            </w:r>
          </w:p>
        </w:tc>
      </w:tr>
      <w:tr w:rsidR="000F2308" w:rsidRPr="0024308A" w:rsidTr="00FD316F">
        <w:trPr>
          <w:trHeight w:val="351"/>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Английский язык</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76,4</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80,5</w:t>
            </w:r>
          </w:p>
        </w:tc>
      </w:tr>
      <w:tr w:rsidR="000F2308" w:rsidRPr="0024308A" w:rsidTr="00FD316F">
        <w:trPr>
          <w:trHeight w:val="476"/>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Математика (профиль)</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64,0</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62,1</w:t>
            </w:r>
          </w:p>
        </w:tc>
      </w:tr>
      <w:tr w:rsidR="000F2308" w:rsidRPr="0024308A" w:rsidTr="00FD316F">
        <w:trPr>
          <w:trHeight w:val="234"/>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Математика (базовая)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w:t>
            </w:r>
          </w:p>
        </w:tc>
      </w:tr>
      <w:tr w:rsidR="000F2308" w:rsidRPr="0024308A" w:rsidTr="00FD316F">
        <w:trPr>
          <w:trHeight w:val="337"/>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Химия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53,5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48,6</w:t>
            </w:r>
          </w:p>
        </w:tc>
      </w:tr>
      <w:tr w:rsidR="000F2308" w:rsidRPr="0024308A" w:rsidTr="00FD316F">
        <w:trPr>
          <w:trHeight w:val="285"/>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Биология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54,5</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52,0</w:t>
            </w:r>
          </w:p>
        </w:tc>
      </w:tr>
      <w:tr w:rsidR="000F2308" w:rsidRPr="0024308A" w:rsidTr="00FD316F">
        <w:trPr>
          <w:trHeight w:val="298"/>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Физика</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60,3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54,0</w:t>
            </w:r>
          </w:p>
        </w:tc>
      </w:tr>
      <w:tr w:rsidR="000F2308" w:rsidRPr="0024308A" w:rsidTr="00FD316F">
        <w:trPr>
          <w:trHeight w:val="309"/>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Информатика и ИКТ</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72,3</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60,0</w:t>
            </w:r>
          </w:p>
        </w:tc>
      </w:tr>
      <w:tr w:rsidR="00783A56" w:rsidRPr="0024308A" w:rsidTr="00FD316F">
        <w:trPr>
          <w:trHeight w:val="194"/>
        </w:trPr>
        <w:tc>
          <w:tcPr>
            <w:tcW w:w="39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География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Pr>
          <w:p w:rsidR="00FD316F" w:rsidRPr="0024308A" w:rsidRDefault="00FD316F" w:rsidP="00FD316F">
            <w:pPr>
              <w:pStyle w:val="a7"/>
              <w:ind w:left="284"/>
              <w:rPr>
                <w:color w:val="000000" w:themeColor="text1"/>
                <w:sz w:val="28"/>
                <w:szCs w:val="28"/>
              </w:rPr>
            </w:pPr>
            <w:r w:rsidRPr="0024308A">
              <w:rPr>
                <w:bCs/>
                <w:color w:val="000000" w:themeColor="text1"/>
                <w:sz w:val="28"/>
                <w:szCs w:val="28"/>
              </w:rPr>
              <w:t>-</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D316F" w:rsidRPr="0024308A" w:rsidRDefault="00FD316F" w:rsidP="00FD316F">
            <w:pPr>
              <w:pStyle w:val="a7"/>
              <w:ind w:left="284"/>
              <w:rPr>
                <w:color w:val="000000" w:themeColor="text1"/>
                <w:sz w:val="28"/>
                <w:szCs w:val="28"/>
              </w:rPr>
            </w:pPr>
            <w:r w:rsidRPr="0024308A">
              <w:rPr>
                <w:color w:val="000000" w:themeColor="text1"/>
                <w:sz w:val="28"/>
                <w:szCs w:val="28"/>
              </w:rPr>
              <w:t>63,0</w:t>
            </w:r>
          </w:p>
        </w:tc>
      </w:tr>
    </w:tbl>
    <w:p w:rsidR="00FD316F" w:rsidRPr="0024308A" w:rsidRDefault="0024308A" w:rsidP="00FD316F">
      <w:pPr>
        <w:pStyle w:val="a7"/>
        <w:ind w:left="284"/>
        <w:rPr>
          <w:color w:val="000000" w:themeColor="text1"/>
          <w:sz w:val="28"/>
          <w:szCs w:val="28"/>
        </w:rPr>
      </w:pPr>
      <w:r w:rsidRPr="0024308A">
        <w:rPr>
          <w:color w:val="000000" w:themeColor="text1"/>
          <w:sz w:val="28"/>
          <w:szCs w:val="28"/>
        </w:rPr>
        <w:t xml:space="preserve">                        Высокие баллы на ЕГЭ</w:t>
      </w:r>
    </w:p>
    <w:p w:rsidR="0024308A" w:rsidRPr="00676603" w:rsidRDefault="0024308A" w:rsidP="00676603">
      <w:pPr>
        <w:rPr>
          <w:color w:val="FF0000"/>
          <w:sz w:val="28"/>
          <w:szCs w:val="28"/>
        </w:rPr>
      </w:pPr>
      <w:r>
        <w:rPr>
          <w:noProof/>
          <w:lang w:eastAsia="ru-RU"/>
        </w:rPr>
        <w:lastRenderedPageBreak/>
        <w:drawing>
          <wp:inline distT="0" distB="0" distL="0" distR="0" wp14:anchorId="44360436" wp14:editId="77619C3E">
            <wp:extent cx="6191250" cy="3394075"/>
            <wp:effectExtent l="0" t="0" r="0" b="0"/>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9"/>
                    <a:stretch>
                      <a:fillRect/>
                    </a:stretch>
                  </pic:blipFill>
                  <pic:spPr>
                    <a:xfrm>
                      <a:off x="0" y="0"/>
                      <a:ext cx="6191250" cy="3394075"/>
                    </a:xfrm>
                    <a:prstGeom prst="rect">
                      <a:avLst/>
                    </a:prstGeom>
                  </pic:spPr>
                </pic:pic>
              </a:graphicData>
            </a:graphic>
          </wp:inline>
        </w:drawing>
      </w:r>
    </w:p>
    <w:p w:rsidR="0024308A" w:rsidRPr="00783A56" w:rsidRDefault="00783A56" w:rsidP="0024308A">
      <w:pPr>
        <w:pStyle w:val="a7"/>
        <w:ind w:left="284"/>
        <w:rPr>
          <w:color w:val="000000" w:themeColor="text1"/>
          <w:sz w:val="28"/>
          <w:szCs w:val="28"/>
        </w:rPr>
      </w:pPr>
      <w:r w:rsidRPr="00783A56">
        <w:rPr>
          <w:color w:val="000000" w:themeColor="text1"/>
          <w:sz w:val="28"/>
          <w:szCs w:val="28"/>
        </w:rPr>
        <w:t xml:space="preserve">  Список выпускников 9-х и 11-х классов МОУ гимназия №1, получивших аттестат с отличием в 2022 </w:t>
      </w:r>
      <w:proofErr w:type="spellStart"/>
      <w:proofErr w:type="gramStart"/>
      <w:r w:rsidRPr="00783A56">
        <w:rPr>
          <w:color w:val="000000" w:themeColor="text1"/>
          <w:sz w:val="28"/>
          <w:szCs w:val="28"/>
        </w:rPr>
        <w:t>уч.году</w:t>
      </w:r>
      <w:proofErr w:type="spellEnd"/>
      <w:proofErr w:type="gramEnd"/>
    </w:p>
    <w:p w:rsidR="0024308A" w:rsidRPr="00783A56" w:rsidRDefault="00783A56" w:rsidP="00783A56">
      <w:pPr>
        <w:pStyle w:val="a7"/>
        <w:ind w:left="284"/>
        <w:rPr>
          <w:rStyle w:val="aa"/>
          <w:color w:val="000000" w:themeColor="text1"/>
          <w:sz w:val="28"/>
          <w:szCs w:val="28"/>
        </w:rPr>
      </w:pPr>
      <w:r>
        <w:rPr>
          <w:rStyle w:val="aa"/>
          <w:color w:val="000000" w:themeColor="text1"/>
          <w:sz w:val="28"/>
          <w:szCs w:val="28"/>
        </w:rPr>
        <w:t xml:space="preserve">                                                     </w:t>
      </w:r>
      <w:r w:rsidR="0024308A" w:rsidRPr="0024308A">
        <w:rPr>
          <w:rStyle w:val="aa"/>
          <w:rFonts w:eastAsiaTheme="minorEastAsia"/>
          <w:sz w:val="28"/>
          <w:szCs w:val="28"/>
        </w:rPr>
        <w:t xml:space="preserve">9 класс </w:t>
      </w:r>
    </w:p>
    <w:p w:rsidR="0024308A" w:rsidRPr="00783A56" w:rsidRDefault="0024308A" w:rsidP="00783A56">
      <w:pPr>
        <w:widowControl/>
        <w:kinsoku w:val="0"/>
        <w:overflowPunct w:val="0"/>
        <w:autoSpaceDE/>
        <w:autoSpaceDN/>
        <w:spacing w:before="106"/>
        <w:jc w:val="center"/>
        <w:textAlignment w:val="baseline"/>
        <w:rPr>
          <w:rStyle w:val="aa"/>
          <w:sz w:val="28"/>
          <w:szCs w:val="28"/>
        </w:rPr>
      </w:pPr>
      <w:r w:rsidRPr="00783A56">
        <w:rPr>
          <w:rStyle w:val="aa"/>
          <w:rFonts w:eastAsiaTheme="minorEastAsia"/>
        </w:rPr>
        <w:t xml:space="preserve">1. </w:t>
      </w:r>
      <w:r w:rsidRPr="00783A56">
        <w:rPr>
          <w:rStyle w:val="aa"/>
          <w:rFonts w:eastAsiaTheme="minorEastAsia"/>
          <w:sz w:val="28"/>
          <w:szCs w:val="28"/>
        </w:rPr>
        <w:t>Варюшин Иван – 9а класс</w:t>
      </w:r>
    </w:p>
    <w:p w:rsidR="0024308A" w:rsidRPr="00783A56" w:rsidRDefault="0024308A" w:rsidP="00783A56">
      <w:pPr>
        <w:widowControl/>
        <w:kinsoku w:val="0"/>
        <w:overflowPunct w:val="0"/>
        <w:autoSpaceDE/>
        <w:autoSpaceDN/>
        <w:spacing w:before="106"/>
        <w:jc w:val="center"/>
        <w:textAlignment w:val="baseline"/>
        <w:rPr>
          <w:rStyle w:val="aa"/>
          <w:sz w:val="28"/>
          <w:szCs w:val="28"/>
        </w:rPr>
      </w:pPr>
      <w:r w:rsidRPr="00783A56">
        <w:rPr>
          <w:rStyle w:val="aa"/>
          <w:rFonts w:eastAsiaTheme="minorEastAsia"/>
          <w:sz w:val="28"/>
          <w:szCs w:val="28"/>
        </w:rPr>
        <w:t>2. Ханина Юлия– 9б класс</w:t>
      </w:r>
    </w:p>
    <w:p w:rsidR="0024308A" w:rsidRPr="0024308A" w:rsidRDefault="0024308A" w:rsidP="0024308A">
      <w:pPr>
        <w:widowControl/>
        <w:kinsoku w:val="0"/>
        <w:overflowPunct w:val="0"/>
        <w:autoSpaceDE/>
        <w:autoSpaceDN/>
        <w:spacing w:before="106"/>
        <w:jc w:val="center"/>
        <w:textAlignment w:val="baseline"/>
        <w:rPr>
          <w:rStyle w:val="aa"/>
          <w:sz w:val="28"/>
          <w:szCs w:val="28"/>
        </w:rPr>
      </w:pPr>
      <w:r w:rsidRPr="0024308A">
        <w:rPr>
          <w:rStyle w:val="aa"/>
          <w:rFonts w:eastAsiaTheme="minorEastAsia"/>
          <w:sz w:val="28"/>
          <w:szCs w:val="28"/>
        </w:rPr>
        <w:t>11 класс</w:t>
      </w:r>
    </w:p>
    <w:p w:rsidR="0024308A" w:rsidRPr="0024308A" w:rsidRDefault="0024308A" w:rsidP="00783A56">
      <w:pPr>
        <w:widowControl/>
        <w:kinsoku w:val="0"/>
        <w:overflowPunct w:val="0"/>
        <w:autoSpaceDE/>
        <w:autoSpaceDN/>
        <w:spacing w:before="106"/>
        <w:jc w:val="center"/>
        <w:textAlignment w:val="baseline"/>
        <w:rPr>
          <w:rStyle w:val="aa"/>
          <w:sz w:val="28"/>
          <w:szCs w:val="28"/>
        </w:rPr>
      </w:pPr>
      <w:r w:rsidRPr="0024308A">
        <w:rPr>
          <w:rStyle w:val="aa"/>
          <w:rFonts w:eastAsiaTheme="minorEastAsia"/>
          <w:sz w:val="28"/>
          <w:szCs w:val="28"/>
        </w:rPr>
        <w:t>1. Вольф Мария– 11б</w:t>
      </w:r>
    </w:p>
    <w:p w:rsidR="0024308A" w:rsidRPr="0024308A" w:rsidRDefault="0024308A" w:rsidP="00783A56">
      <w:pPr>
        <w:widowControl/>
        <w:kinsoku w:val="0"/>
        <w:overflowPunct w:val="0"/>
        <w:autoSpaceDE/>
        <w:autoSpaceDN/>
        <w:spacing w:before="106"/>
        <w:jc w:val="center"/>
        <w:textAlignment w:val="baseline"/>
        <w:rPr>
          <w:rStyle w:val="aa"/>
          <w:sz w:val="28"/>
          <w:szCs w:val="28"/>
        </w:rPr>
      </w:pPr>
      <w:r w:rsidRPr="0024308A">
        <w:rPr>
          <w:rStyle w:val="aa"/>
          <w:rFonts w:eastAsiaTheme="minorEastAsia"/>
          <w:sz w:val="28"/>
          <w:szCs w:val="28"/>
        </w:rPr>
        <w:t xml:space="preserve">2. </w:t>
      </w:r>
      <w:proofErr w:type="spellStart"/>
      <w:r w:rsidRPr="0024308A">
        <w:rPr>
          <w:rStyle w:val="aa"/>
          <w:rFonts w:eastAsiaTheme="minorEastAsia"/>
          <w:sz w:val="28"/>
          <w:szCs w:val="28"/>
        </w:rPr>
        <w:t>Русяйкина</w:t>
      </w:r>
      <w:proofErr w:type="spellEnd"/>
      <w:r w:rsidRPr="0024308A">
        <w:rPr>
          <w:rStyle w:val="aa"/>
          <w:rFonts w:eastAsiaTheme="minorEastAsia"/>
          <w:sz w:val="28"/>
          <w:szCs w:val="28"/>
        </w:rPr>
        <w:t xml:space="preserve"> Дарья – 11а</w:t>
      </w:r>
    </w:p>
    <w:p w:rsidR="0024308A" w:rsidRPr="0024308A" w:rsidRDefault="0024308A" w:rsidP="00783A56">
      <w:pPr>
        <w:widowControl/>
        <w:kinsoku w:val="0"/>
        <w:overflowPunct w:val="0"/>
        <w:autoSpaceDE/>
        <w:autoSpaceDN/>
        <w:spacing w:before="106"/>
        <w:jc w:val="center"/>
        <w:textAlignment w:val="baseline"/>
        <w:rPr>
          <w:rStyle w:val="aa"/>
          <w:sz w:val="28"/>
          <w:szCs w:val="28"/>
        </w:rPr>
      </w:pPr>
      <w:r w:rsidRPr="0024308A">
        <w:rPr>
          <w:rStyle w:val="aa"/>
          <w:rFonts w:eastAsiaTheme="minorEastAsia"/>
          <w:sz w:val="28"/>
          <w:szCs w:val="28"/>
        </w:rPr>
        <w:t>3. Журавлев Кирилл – 11б</w:t>
      </w:r>
    </w:p>
    <w:p w:rsidR="00783A56" w:rsidRPr="00783A56" w:rsidRDefault="00783A56" w:rsidP="00783A56">
      <w:pPr>
        <w:widowControl/>
        <w:kinsoku w:val="0"/>
        <w:overflowPunct w:val="0"/>
        <w:autoSpaceDE/>
        <w:autoSpaceDN/>
        <w:spacing w:before="106"/>
        <w:jc w:val="center"/>
        <w:textAlignment w:val="baseline"/>
        <w:rPr>
          <w:sz w:val="28"/>
          <w:szCs w:val="28"/>
          <w:lang w:eastAsia="ru-RU"/>
        </w:rPr>
      </w:pPr>
      <w:r>
        <w:rPr>
          <w:rStyle w:val="aa"/>
          <w:rFonts w:eastAsiaTheme="minorEastAsia"/>
          <w:sz w:val="28"/>
          <w:szCs w:val="28"/>
        </w:rPr>
        <w:t>4. Иванова Юлия – 11а</w:t>
      </w:r>
    </w:p>
    <w:p w:rsidR="00783A56" w:rsidRDefault="00783A56" w:rsidP="00783A56">
      <w:pPr>
        <w:widowControl/>
        <w:autoSpaceDE/>
        <w:autoSpaceDN/>
        <w:jc w:val="both"/>
        <w:rPr>
          <w:rFonts w:eastAsiaTheme="minorHAnsi"/>
          <w:sz w:val="28"/>
          <w:szCs w:val="28"/>
        </w:rPr>
      </w:pPr>
      <w:r w:rsidRPr="00783A56">
        <w:rPr>
          <w:rFonts w:eastAsiaTheme="minorHAnsi"/>
          <w:sz w:val="28"/>
          <w:szCs w:val="28"/>
        </w:rPr>
        <w:t xml:space="preserve">    </w:t>
      </w:r>
      <w:r w:rsidRPr="00783A56">
        <w:rPr>
          <w:sz w:val="28"/>
        </w:rPr>
        <w:t>В соответствии с приказом</w:t>
      </w:r>
      <w:r w:rsidRPr="00783A56">
        <w:rPr>
          <w:spacing w:val="1"/>
          <w:sz w:val="28"/>
        </w:rPr>
        <w:t xml:space="preserve"> </w:t>
      </w:r>
      <w:r w:rsidRPr="00783A56">
        <w:rPr>
          <w:sz w:val="28"/>
        </w:rPr>
        <w:t>Федеральной службы по надзору в сфере</w:t>
      </w:r>
      <w:r w:rsidRPr="00783A56">
        <w:rPr>
          <w:spacing w:val="1"/>
          <w:sz w:val="28"/>
        </w:rPr>
        <w:t xml:space="preserve"> </w:t>
      </w:r>
      <w:r w:rsidRPr="00783A56">
        <w:rPr>
          <w:sz w:val="28"/>
        </w:rPr>
        <w:t>образования</w:t>
      </w:r>
      <w:r w:rsidRPr="00783A56">
        <w:rPr>
          <w:spacing w:val="1"/>
          <w:sz w:val="28"/>
        </w:rPr>
        <w:t xml:space="preserve"> </w:t>
      </w:r>
      <w:r w:rsidRPr="00783A56">
        <w:rPr>
          <w:sz w:val="28"/>
        </w:rPr>
        <w:t>и</w:t>
      </w:r>
      <w:r w:rsidRPr="00783A56">
        <w:rPr>
          <w:spacing w:val="1"/>
          <w:sz w:val="28"/>
        </w:rPr>
        <w:t xml:space="preserve"> </w:t>
      </w:r>
      <w:r w:rsidRPr="00783A56">
        <w:rPr>
          <w:sz w:val="28"/>
        </w:rPr>
        <w:t>науки</w:t>
      </w:r>
      <w:r w:rsidRPr="00783A56">
        <w:rPr>
          <w:spacing w:val="1"/>
          <w:sz w:val="28"/>
        </w:rPr>
        <w:t xml:space="preserve"> </w:t>
      </w:r>
      <w:r w:rsidRPr="00783A56">
        <w:rPr>
          <w:sz w:val="28"/>
        </w:rPr>
        <w:t>от</w:t>
      </w:r>
      <w:r w:rsidRPr="00783A56">
        <w:rPr>
          <w:spacing w:val="1"/>
          <w:sz w:val="28"/>
        </w:rPr>
        <w:t xml:space="preserve"> </w:t>
      </w:r>
      <w:r w:rsidRPr="00783A56">
        <w:rPr>
          <w:sz w:val="28"/>
        </w:rPr>
        <w:t>23</w:t>
      </w:r>
      <w:r w:rsidRPr="00783A56">
        <w:rPr>
          <w:spacing w:val="1"/>
          <w:sz w:val="28"/>
        </w:rPr>
        <w:t xml:space="preserve"> </w:t>
      </w:r>
      <w:r w:rsidRPr="00783A56">
        <w:rPr>
          <w:sz w:val="28"/>
        </w:rPr>
        <w:t>декабря</w:t>
      </w:r>
      <w:r w:rsidRPr="00783A56">
        <w:rPr>
          <w:spacing w:val="1"/>
          <w:sz w:val="28"/>
        </w:rPr>
        <w:t xml:space="preserve"> </w:t>
      </w:r>
      <w:r w:rsidRPr="00783A56">
        <w:rPr>
          <w:sz w:val="28"/>
        </w:rPr>
        <w:t>2022</w:t>
      </w:r>
      <w:r w:rsidRPr="00783A56">
        <w:rPr>
          <w:spacing w:val="1"/>
          <w:sz w:val="28"/>
        </w:rPr>
        <w:t xml:space="preserve"> </w:t>
      </w:r>
      <w:r w:rsidRPr="00783A56">
        <w:rPr>
          <w:sz w:val="28"/>
        </w:rPr>
        <w:t>года</w:t>
      </w:r>
      <w:r w:rsidRPr="00783A56">
        <w:rPr>
          <w:spacing w:val="1"/>
          <w:sz w:val="28"/>
        </w:rPr>
        <w:t xml:space="preserve"> </w:t>
      </w:r>
      <w:r w:rsidRPr="00783A56">
        <w:rPr>
          <w:sz w:val="28"/>
        </w:rPr>
        <w:t>№</w:t>
      </w:r>
      <w:r w:rsidRPr="00783A56">
        <w:rPr>
          <w:spacing w:val="1"/>
          <w:sz w:val="28"/>
        </w:rPr>
        <w:t xml:space="preserve"> </w:t>
      </w:r>
      <w:r w:rsidRPr="00783A56">
        <w:rPr>
          <w:sz w:val="28"/>
        </w:rPr>
        <w:t>1282</w:t>
      </w:r>
      <w:r w:rsidRPr="00783A56">
        <w:rPr>
          <w:spacing w:val="1"/>
          <w:sz w:val="28"/>
        </w:rPr>
        <w:t xml:space="preserve"> </w:t>
      </w:r>
      <w:r w:rsidRPr="00783A56">
        <w:rPr>
          <w:sz w:val="28"/>
        </w:rPr>
        <w:t>«О</w:t>
      </w:r>
      <w:r w:rsidRPr="00783A56">
        <w:rPr>
          <w:spacing w:val="1"/>
          <w:sz w:val="28"/>
        </w:rPr>
        <w:t xml:space="preserve"> </w:t>
      </w:r>
      <w:r w:rsidRPr="00783A56">
        <w:rPr>
          <w:sz w:val="28"/>
        </w:rPr>
        <w:t>проведении</w:t>
      </w:r>
      <w:r w:rsidRPr="00783A56">
        <w:rPr>
          <w:spacing w:val="1"/>
          <w:sz w:val="28"/>
        </w:rPr>
        <w:t xml:space="preserve"> </w:t>
      </w:r>
      <w:r w:rsidRPr="00783A56">
        <w:rPr>
          <w:sz w:val="28"/>
        </w:rPr>
        <w:t>Федеральной службой по надзору в сфере образования и науки мониторинга</w:t>
      </w:r>
      <w:r w:rsidRPr="00783A56">
        <w:rPr>
          <w:spacing w:val="1"/>
          <w:sz w:val="28"/>
        </w:rPr>
        <w:t xml:space="preserve"> </w:t>
      </w:r>
      <w:r w:rsidRPr="00783A56">
        <w:rPr>
          <w:sz w:val="28"/>
        </w:rPr>
        <w:t>качества</w:t>
      </w:r>
      <w:r w:rsidRPr="00783A56">
        <w:rPr>
          <w:spacing w:val="1"/>
          <w:sz w:val="28"/>
        </w:rPr>
        <w:t xml:space="preserve"> </w:t>
      </w:r>
      <w:r w:rsidRPr="00783A56">
        <w:rPr>
          <w:sz w:val="28"/>
        </w:rPr>
        <w:t>подготовки</w:t>
      </w:r>
      <w:r w:rsidRPr="00783A56">
        <w:rPr>
          <w:spacing w:val="1"/>
          <w:sz w:val="28"/>
        </w:rPr>
        <w:t xml:space="preserve"> </w:t>
      </w:r>
      <w:r w:rsidRPr="00783A56">
        <w:rPr>
          <w:sz w:val="28"/>
        </w:rPr>
        <w:t>обучающихся</w:t>
      </w:r>
      <w:r w:rsidRPr="00783A56">
        <w:rPr>
          <w:spacing w:val="1"/>
          <w:sz w:val="28"/>
        </w:rPr>
        <w:t xml:space="preserve"> </w:t>
      </w:r>
      <w:r w:rsidRPr="00783A56">
        <w:rPr>
          <w:sz w:val="28"/>
        </w:rPr>
        <w:t>общеобразовательных</w:t>
      </w:r>
      <w:r w:rsidRPr="00783A56">
        <w:rPr>
          <w:spacing w:val="1"/>
          <w:sz w:val="28"/>
        </w:rPr>
        <w:t xml:space="preserve"> </w:t>
      </w:r>
      <w:r w:rsidRPr="00783A56">
        <w:rPr>
          <w:sz w:val="28"/>
        </w:rPr>
        <w:t>организаций</w:t>
      </w:r>
      <w:r w:rsidRPr="00783A56">
        <w:rPr>
          <w:spacing w:val="1"/>
          <w:sz w:val="28"/>
        </w:rPr>
        <w:t xml:space="preserve"> </w:t>
      </w:r>
      <w:r w:rsidRPr="00783A56">
        <w:rPr>
          <w:sz w:val="28"/>
        </w:rPr>
        <w:t>в</w:t>
      </w:r>
      <w:r w:rsidRPr="00783A56">
        <w:rPr>
          <w:spacing w:val="1"/>
          <w:sz w:val="28"/>
        </w:rPr>
        <w:t xml:space="preserve"> </w:t>
      </w:r>
      <w:r w:rsidRPr="00783A56">
        <w:rPr>
          <w:sz w:val="28"/>
        </w:rPr>
        <w:t>форме</w:t>
      </w:r>
      <w:r w:rsidRPr="00783A56">
        <w:rPr>
          <w:spacing w:val="1"/>
          <w:sz w:val="28"/>
        </w:rPr>
        <w:t xml:space="preserve"> </w:t>
      </w:r>
      <w:r w:rsidRPr="00783A56">
        <w:rPr>
          <w:sz w:val="28"/>
        </w:rPr>
        <w:t>всероссийских</w:t>
      </w:r>
      <w:r w:rsidRPr="00783A56">
        <w:rPr>
          <w:spacing w:val="1"/>
          <w:sz w:val="28"/>
        </w:rPr>
        <w:t xml:space="preserve"> </w:t>
      </w:r>
      <w:r w:rsidRPr="00783A56">
        <w:rPr>
          <w:sz w:val="28"/>
        </w:rPr>
        <w:t>проверочных</w:t>
      </w:r>
      <w:r w:rsidRPr="00783A56">
        <w:rPr>
          <w:spacing w:val="1"/>
          <w:sz w:val="28"/>
        </w:rPr>
        <w:t xml:space="preserve"> </w:t>
      </w:r>
      <w:r w:rsidRPr="00783A56">
        <w:rPr>
          <w:sz w:val="28"/>
        </w:rPr>
        <w:t>работ</w:t>
      </w:r>
      <w:r w:rsidRPr="00783A56">
        <w:rPr>
          <w:spacing w:val="1"/>
          <w:sz w:val="28"/>
        </w:rPr>
        <w:t xml:space="preserve"> </w:t>
      </w:r>
      <w:r w:rsidRPr="00783A56">
        <w:rPr>
          <w:sz w:val="28"/>
        </w:rPr>
        <w:t>в</w:t>
      </w:r>
      <w:r w:rsidRPr="00783A56">
        <w:rPr>
          <w:spacing w:val="1"/>
          <w:sz w:val="28"/>
        </w:rPr>
        <w:t xml:space="preserve"> </w:t>
      </w:r>
      <w:r w:rsidRPr="00783A56">
        <w:rPr>
          <w:sz w:val="28"/>
        </w:rPr>
        <w:t>2023</w:t>
      </w:r>
      <w:r w:rsidRPr="00783A56">
        <w:rPr>
          <w:spacing w:val="1"/>
          <w:sz w:val="28"/>
        </w:rPr>
        <w:t xml:space="preserve"> </w:t>
      </w:r>
      <w:r w:rsidRPr="00783A56">
        <w:rPr>
          <w:sz w:val="28"/>
        </w:rPr>
        <w:t>году»,</w:t>
      </w:r>
      <w:r w:rsidRPr="00783A56">
        <w:rPr>
          <w:spacing w:val="1"/>
          <w:sz w:val="28"/>
        </w:rPr>
        <w:t xml:space="preserve"> </w:t>
      </w:r>
      <w:r w:rsidRPr="00783A56">
        <w:rPr>
          <w:sz w:val="28"/>
        </w:rPr>
        <w:t>письмом</w:t>
      </w:r>
      <w:r w:rsidRPr="00783A56">
        <w:rPr>
          <w:spacing w:val="1"/>
          <w:sz w:val="28"/>
        </w:rPr>
        <w:t xml:space="preserve"> </w:t>
      </w:r>
      <w:r w:rsidRPr="00783A56">
        <w:rPr>
          <w:sz w:val="28"/>
        </w:rPr>
        <w:lastRenderedPageBreak/>
        <w:t>министерства</w:t>
      </w:r>
      <w:r w:rsidRPr="00783A56">
        <w:rPr>
          <w:spacing w:val="1"/>
          <w:sz w:val="28"/>
        </w:rPr>
        <w:t xml:space="preserve"> </w:t>
      </w:r>
      <w:r w:rsidRPr="00783A56">
        <w:rPr>
          <w:sz w:val="28"/>
        </w:rPr>
        <w:t>образования</w:t>
      </w:r>
      <w:r w:rsidRPr="00783A56">
        <w:rPr>
          <w:spacing w:val="1"/>
          <w:sz w:val="28"/>
        </w:rPr>
        <w:t xml:space="preserve"> </w:t>
      </w:r>
      <w:r w:rsidRPr="00783A56">
        <w:rPr>
          <w:sz w:val="28"/>
        </w:rPr>
        <w:t>Ставропольского</w:t>
      </w:r>
      <w:r w:rsidRPr="00783A56">
        <w:rPr>
          <w:spacing w:val="1"/>
          <w:sz w:val="28"/>
        </w:rPr>
        <w:t xml:space="preserve"> </w:t>
      </w:r>
      <w:r w:rsidRPr="00783A56">
        <w:rPr>
          <w:sz w:val="28"/>
        </w:rPr>
        <w:t>края</w:t>
      </w:r>
      <w:r w:rsidRPr="00783A56">
        <w:rPr>
          <w:spacing w:val="1"/>
          <w:sz w:val="28"/>
        </w:rPr>
        <w:t xml:space="preserve"> </w:t>
      </w:r>
      <w:r w:rsidRPr="00783A56">
        <w:rPr>
          <w:sz w:val="28"/>
        </w:rPr>
        <w:t>от</w:t>
      </w:r>
      <w:r w:rsidRPr="00783A56">
        <w:rPr>
          <w:spacing w:val="1"/>
          <w:sz w:val="28"/>
        </w:rPr>
        <w:t xml:space="preserve"> </w:t>
      </w:r>
      <w:r w:rsidRPr="00783A56">
        <w:rPr>
          <w:sz w:val="28"/>
        </w:rPr>
        <w:t>16.01.2023</w:t>
      </w:r>
      <w:r w:rsidRPr="00783A56">
        <w:rPr>
          <w:spacing w:val="1"/>
          <w:sz w:val="28"/>
        </w:rPr>
        <w:t xml:space="preserve"> </w:t>
      </w:r>
      <w:r w:rsidRPr="00783A56">
        <w:rPr>
          <w:sz w:val="28"/>
        </w:rPr>
        <w:t>г.</w:t>
      </w:r>
      <w:r w:rsidRPr="00783A56">
        <w:rPr>
          <w:spacing w:val="1"/>
          <w:sz w:val="28"/>
        </w:rPr>
        <w:t xml:space="preserve"> </w:t>
      </w:r>
      <w:r w:rsidRPr="00783A56">
        <w:rPr>
          <w:sz w:val="28"/>
        </w:rPr>
        <w:t>№01-</w:t>
      </w:r>
      <w:r w:rsidRPr="00783A56">
        <w:rPr>
          <w:spacing w:val="1"/>
          <w:sz w:val="28"/>
        </w:rPr>
        <w:t xml:space="preserve"> </w:t>
      </w:r>
      <w:r w:rsidRPr="00783A56">
        <w:rPr>
          <w:sz w:val="28"/>
        </w:rPr>
        <w:t>23/546</w:t>
      </w:r>
      <w:r w:rsidRPr="00783A56">
        <w:rPr>
          <w:rFonts w:eastAsiaTheme="minorHAnsi"/>
          <w:sz w:val="28"/>
          <w:szCs w:val="28"/>
        </w:rPr>
        <w:t xml:space="preserve">, приказом управления образования администрации </w:t>
      </w:r>
      <w:proofErr w:type="spellStart"/>
      <w:r w:rsidRPr="00783A56">
        <w:rPr>
          <w:rFonts w:eastAsiaTheme="minorHAnsi"/>
          <w:sz w:val="28"/>
          <w:szCs w:val="28"/>
        </w:rPr>
        <w:t>Новоалександровского</w:t>
      </w:r>
      <w:proofErr w:type="spellEnd"/>
      <w:r w:rsidRPr="00783A56">
        <w:rPr>
          <w:rFonts w:eastAsiaTheme="minorHAnsi"/>
          <w:sz w:val="28"/>
          <w:szCs w:val="28"/>
        </w:rPr>
        <w:t xml:space="preserve"> городского округа Ставропольского края от 02 февраля 2023 года № 23 «</w:t>
      </w:r>
      <w:r w:rsidRPr="00783A56">
        <w:rPr>
          <w:sz w:val="28"/>
        </w:rPr>
        <w:t>О</w:t>
      </w:r>
      <w:r w:rsidRPr="00783A56">
        <w:rPr>
          <w:spacing w:val="1"/>
          <w:sz w:val="28"/>
        </w:rPr>
        <w:t xml:space="preserve"> </w:t>
      </w:r>
      <w:r w:rsidRPr="00783A56">
        <w:rPr>
          <w:sz w:val="28"/>
        </w:rPr>
        <w:t>проведении</w:t>
      </w:r>
      <w:r w:rsidRPr="00783A56">
        <w:rPr>
          <w:spacing w:val="1"/>
          <w:sz w:val="28"/>
        </w:rPr>
        <w:t xml:space="preserve"> </w:t>
      </w:r>
      <w:r w:rsidRPr="00333AF2">
        <w:rPr>
          <w:b/>
          <w:sz w:val="28"/>
        </w:rPr>
        <w:t>Всероссийских</w:t>
      </w:r>
      <w:r w:rsidRPr="00333AF2">
        <w:rPr>
          <w:b/>
          <w:spacing w:val="1"/>
          <w:sz w:val="28"/>
        </w:rPr>
        <w:t xml:space="preserve"> </w:t>
      </w:r>
      <w:r w:rsidRPr="00333AF2">
        <w:rPr>
          <w:b/>
          <w:sz w:val="28"/>
        </w:rPr>
        <w:t>проверочных</w:t>
      </w:r>
      <w:r w:rsidRPr="00333AF2">
        <w:rPr>
          <w:b/>
          <w:spacing w:val="1"/>
          <w:sz w:val="28"/>
        </w:rPr>
        <w:t xml:space="preserve"> </w:t>
      </w:r>
      <w:r w:rsidRPr="00333AF2">
        <w:rPr>
          <w:b/>
          <w:sz w:val="28"/>
        </w:rPr>
        <w:t>работ</w:t>
      </w:r>
      <w:r w:rsidRPr="00783A56">
        <w:rPr>
          <w:spacing w:val="1"/>
          <w:sz w:val="28"/>
        </w:rPr>
        <w:t xml:space="preserve"> </w:t>
      </w:r>
      <w:r w:rsidRPr="00783A56">
        <w:rPr>
          <w:sz w:val="28"/>
        </w:rPr>
        <w:t>в</w:t>
      </w:r>
      <w:r w:rsidRPr="00783A56">
        <w:rPr>
          <w:spacing w:val="1"/>
          <w:sz w:val="28"/>
        </w:rPr>
        <w:t xml:space="preserve"> </w:t>
      </w:r>
      <w:r w:rsidRPr="00783A56">
        <w:rPr>
          <w:sz w:val="28"/>
        </w:rPr>
        <w:t>2023</w:t>
      </w:r>
      <w:r w:rsidRPr="00783A56">
        <w:rPr>
          <w:spacing w:val="1"/>
          <w:sz w:val="28"/>
        </w:rPr>
        <w:t xml:space="preserve"> </w:t>
      </w:r>
      <w:r w:rsidRPr="00783A56">
        <w:rPr>
          <w:sz w:val="28"/>
        </w:rPr>
        <w:t>году</w:t>
      </w:r>
      <w:r w:rsidRPr="00783A56">
        <w:rPr>
          <w:spacing w:val="1"/>
          <w:sz w:val="28"/>
        </w:rPr>
        <w:t xml:space="preserve"> </w:t>
      </w:r>
      <w:r w:rsidRPr="00783A56">
        <w:rPr>
          <w:sz w:val="28"/>
        </w:rPr>
        <w:t>на</w:t>
      </w:r>
      <w:r w:rsidRPr="00783A56">
        <w:rPr>
          <w:spacing w:val="-67"/>
          <w:sz w:val="28"/>
        </w:rPr>
        <w:t xml:space="preserve"> </w:t>
      </w:r>
      <w:r w:rsidRPr="00783A56">
        <w:rPr>
          <w:sz w:val="28"/>
        </w:rPr>
        <w:t>территории</w:t>
      </w:r>
      <w:r w:rsidRPr="00783A56">
        <w:rPr>
          <w:spacing w:val="-4"/>
          <w:sz w:val="28"/>
        </w:rPr>
        <w:t xml:space="preserve"> </w:t>
      </w:r>
      <w:proofErr w:type="spellStart"/>
      <w:r w:rsidRPr="00783A56">
        <w:rPr>
          <w:sz w:val="28"/>
        </w:rPr>
        <w:t>Новоалександровского</w:t>
      </w:r>
      <w:proofErr w:type="spellEnd"/>
      <w:r w:rsidRPr="00783A56">
        <w:rPr>
          <w:spacing w:val="-1"/>
          <w:sz w:val="28"/>
        </w:rPr>
        <w:t xml:space="preserve"> </w:t>
      </w:r>
      <w:r w:rsidRPr="00783A56">
        <w:rPr>
          <w:sz w:val="28"/>
        </w:rPr>
        <w:t>городского</w:t>
      </w:r>
      <w:r w:rsidRPr="00783A56">
        <w:rPr>
          <w:spacing w:val="-3"/>
          <w:sz w:val="28"/>
        </w:rPr>
        <w:t xml:space="preserve"> </w:t>
      </w:r>
      <w:r w:rsidRPr="00783A56">
        <w:rPr>
          <w:sz w:val="28"/>
        </w:rPr>
        <w:t>округа</w:t>
      </w:r>
      <w:r w:rsidRPr="00783A56">
        <w:rPr>
          <w:spacing w:val="-4"/>
          <w:sz w:val="28"/>
        </w:rPr>
        <w:t xml:space="preserve"> </w:t>
      </w:r>
      <w:r w:rsidRPr="00783A56">
        <w:rPr>
          <w:sz w:val="28"/>
        </w:rPr>
        <w:t>Ставропольского</w:t>
      </w:r>
      <w:r w:rsidRPr="00783A56">
        <w:rPr>
          <w:spacing w:val="-5"/>
          <w:sz w:val="28"/>
        </w:rPr>
        <w:t xml:space="preserve"> </w:t>
      </w:r>
      <w:r w:rsidRPr="00783A56">
        <w:rPr>
          <w:sz w:val="28"/>
        </w:rPr>
        <w:t>края</w:t>
      </w:r>
      <w:r w:rsidRPr="00783A56">
        <w:rPr>
          <w:rFonts w:eastAsiaTheme="minorHAnsi"/>
          <w:sz w:val="28"/>
          <w:szCs w:val="28"/>
        </w:rPr>
        <w:t>», Порядком проведения всероссийских проверочных работ в 2023 году (весна), и с целью качественного проведения Всероссийских проверочных работ и соблюдения информационной безопасности на этапах подготовки, проведения и оценивания в МОУ гимназии №1 в 2023 учебном году (весна)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Среди обучающихся 4-х классов по следующим предметам в следующие сроки в штатном режиме:</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«Русский язык» (I часть) - 15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«Русский язык» (II часть)- 16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«Окружающий мир» - 21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«Математика» - 05 апреля 2023 года.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 xml:space="preserve">Среди </w:t>
      </w:r>
      <w:r w:rsidRPr="00783A56">
        <w:rPr>
          <w:b/>
          <w:sz w:val="28"/>
          <w:szCs w:val="28"/>
        </w:rPr>
        <w:t>обучающихся 5-х классов</w:t>
      </w:r>
      <w:r w:rsidRPr="00783A56">
        <w:rPr>
          <w:sz w:val="28"/>
          <w:szCs w:val="28"/>
        </w:rPr>
        <w:t xml:space="preserve"> по следующим предметам в следующие сроки в штатном режиме:</w:t>
      </w:r>
    </w:p>
    <w:p w:rsidR="00783A56" w:rsidRPr="00783A56" w:rsidRDefault="00783A56" w:rsidP="00783A56">
      <w:pPr>
        <w:ind w:left="709"/>
        <w:jc w:val="both"/>
        <w:rPr>
          <w:sz w:val="28"/>
          <w:szCs w:val="28"/>
        </w:rPr>
      </w:pPr>
      <w:r w:rsidRPr="00783A56">
        <w:rPr>
          <w:sz w:val="28"/>
          <w:szCs w:val="28"/>
        </w:rPr>
        <w:t>-по учебному предмету «Русский язык» - 15 марта 2023 года</w:t>
      </w:r>
    </w:p>
    <w:p w:rsidR="00783A56" w:rsidRPr="00783A56" w:rsidRDefault="00783A56" w:rsidP="00783A56">
      <w:pPr>
        <w:ind w:left="709"/>
        <w:jc w:val="both"/>
        <w:rPr>
          <w:sz w:val="28"/>
          <w:szCs w:val="28"/>
        </w:rPr>
      </w:pPr>
      <w:r w:rsidRPr="00783A56">
        <w:rPr>
          <w:sz w:val="28"/>
          <w:szCs w:val="28"/>
        </w:rPr>
        <w:t>- по учебному предмету «Математика» - 16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«История» - 06 апреля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«Биология» - 11 апреля 2023 года.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Среди обучающихся 6-х классов по следующим предметам в следующие сроки в штатном режиме:</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«Русский язык» - 15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«Математика» -11 апреля 2023 года;</w:t>
      </w:r>
    </w:p>
    <w:p w:rsidR="00783A56" w:rsidRPr="00783A56" w:rsidRDefault="00783A56" w:rsidP="00783A56">
      <w:pPr>
        <w:ind w:left="709"/>
        <w:jc w:val="both"/>
        <w:rPr>
          <w:b/>
          <w:sz w:val="28"/>
          <w:szCs w:val="28"/>
        </w:rPr>
      </w:pPr>
      <w:r w:rsidRPr="00783A56">
        <w:rPr>
          <w:b/>
          <w:sz w:val="28"/>
          <w:szCs w:val="28"/>
        </w:rPr>
        <w:t>по двум предметам на основе случайного выбора</w:t>
      </w:r>
    </w:p>
    <w:p w:rsidR="00783A56" w:rsidRPr="00783A56" w:rsidRDefault="00783A56" w:rsidP="00783A56">
      <w:pPr>
        <w:ind w:left="709"/>
        <w:jc w:val="both"/>
        <w:rPr>
          <w:sz w:val="28"/>
          <w:szCs w:val="28"/>
        </w:rPr>
      </w:pPr>
      <w:r w:rsidRPr="00783A56">
        <w:rPr>
          <w:sz w:val="28"/>
          <w:szCs w:val="28"/>
        </w:rPr>
        <w:t>-по учебному предмету «История» - 15 марта 2023 года</w:t>
      </w:r>
    </w:p>
    <w:p w:rsidR="00783A56" w:rsidRPr="00783A56" w:rsidRDefault="00783A56" w:rsidP="00783A56">
      <w:pPr>
        <w:ind w:left="709"/>
        <w:jc w:val="both"/>
        <w:rPr>
          <w:sz w:val="28"/>
          <w:szCs w:val="28"/>
        </w:rPr>
      </w:pPr>
      <w:r w:rsidRPr="00783A56">
        <w:rPr>
          <w:sz w:val="28"/>
          <w:szCs w:val="28"/>
        </w:rPr>
        <w:t>-по учебному предмету «Биология» - 21 марта 2023 года</w:t>
      </w:r>
    </w:p>
    <w:p w:rsidR="00783A56" w:rsidRPr="00783A56" w:rsidRDefault="00783A56" w:rsidP="00783A56">
      <w:pPr>
        <w:ind w:left="709"/>
        <w:jc w:val="both"/>
        <w:rPr>
          <w:sz w:val="28"/>
          <w:szCs w:val="28"/>
        </w:rPr>
      </w:pPr>
      <w:r w:rsidRPr="00783A56">
        <w:rPr>
          <w:sz w:val="28"/>
          <w:szCs w:val="28"/>
        </w:rPr>
        <w:t>-по учебному предмету «География» - 06 апреля 2023 года</w:t>
      </w:r>
    </w:p>
    <w:p w:rsidR="00783A56" w:rsidRPr="00783A56" w:rsidRDefault="00783A56" w:rsidP="00783A56">
      <w:pPr>
        <w:ind w:left="709"/>
        <w:jc w:val="both"/>
        <w:rPr>
          <w:sz w:val="28"/>
          <w:szCs w:val="28"/>
        </w:rPr>
      </w:pPr>
      <w:r w:rsidRPr="00783A56">
        <w:rPr>
          <w:sz w:val="28"/>
          <w:szCs w:val="28"/>
        </w:rPr>
        <w:t>-по учебному предмету «Обществознание» - 14 апреля 2023 года.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 xml:space="preserve">Среди обучающихся </w:t>
      </w:r>
      <w:r w:rsidRPr="00783A56">
        <w:rPr>
          <w:b/>
          <w:sz w:val="28"/>
          <w:szCs w:val="28"/>
        </w:rPr>
        <w:t>7-х классов</w:t>
      </w:r>
      <w:r w:rsidRPr="00783A56">
        <w:rPr>
          <w:sz w:val="28"/>
          <w:szCs w:val="28"/>
        </w:rPr>
        <w:t xml:space="preserve"> по следующим предметам в следующие сроки в штатном режиме:</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«Математика» - 14 апреля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«Русский язык» -18 апреля 2023 года</w:t>
      </w:r>
    </w:p>
    <w:p w:rsidR="00783A56" w:rsidRPr="00783A56" w:rsidRDefault="00783A56" w:rsidP="00783A56">
      <w:pPr>
        <w:ind w:left="709"/>
        <w:jc w:val="both"/>
        <w:rPr>
          <w:sz w:val="28"/>
          <w:szCs w:val="28"/>
        </w:rPr>
      </w:pPr>
      <w:r w:rsidRPr="00783A56">
        <w:rPr>
          <w:sz w:val="28"/>
          <w:szCs w:val="28"/>
        </w:rPr>
        <w:lastRenderedPageBreak/>
        <w:t>-</w:t>
      </w:r>
      <w:r w:rsidRPr="00783A56">
        <w:rPr>
          <w:sz w:val="28"/>
          <w:szCs w:val="28"/>
        </w:rPr>
        <w:tab/>
        <w:t>по учебному предмету «Английский язык» - 19, 20 апреля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«Немецкий язык» -21 апреля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«Французский язык» - 26 апреля 2023 года</w:t>
      </w:r>
    </w:p>
    <w:p w:rsidR="00783A56" w:rsidRPr="00783A56" w:rsidRDefault="00783A56" w:rsidP="00783A56">
      <w:pPr>
        <w:ind w:left="709"/>
        <w:jc w:val="both"/>
        <w:rPr>
          <w:b/>
          <w:sz w:val="28"/>
          <w:szCs w:val="28"/>
        </w:rPr>
      </w:pPr>
      <w:r w:rsidRPr="00783A56">
        <w:rPr>
          <w:b/>
          <w:sz w:val="28"/>
          <w:szCs w:val="28"/>
        </w:rPr>
        <w:t>по двум предметам на основе случайного выбора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«Биология» - 16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«География» -21 марта 2023 года</w:t>
      </w:r>
    </w:p>
    <w:p w:rsidR="00783A56" w:rsidRPr="00783A56" w:rsidRDefault="00783A56" w:rsidP="00783A56">
      <w:pPr>
        <w:ind w:left="709"/>
        <w:jc w:val="both"/>
        <w:rPr>
          <w:sz w:val="28"/>
          <w:szCs w:val="28"/>
        </w:rPr>
      </w:pPr>
      <w:r w:rsidRPr="00783A56">
        <w:rPr>
          <w:sz w:val="28"/>
          <w:szCs w:val="28"/>
        </w:rPr>
        <w:t>-         по учебному предмету «Обществознание» -22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«История» - 11 апреля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«Физика» - 27 апреля 2023 года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 xml:space="preserve">Среди обучающихся </w:t>
      </w:r>
      <w:r w:rsidRPr="00783A56">
        <w:rPr>
          <w:b/>
          <w:sz w:val="28"/>
          <w:szCs w:val="28"/>
        </w:rPr>
        <w:t>8-х классов по</w:t>
      </w:r>
      <w:r w:rsidRPr="00783A56">
        <w:rPr>
          <w:sz w:val="28"/>
          <w:szCs w:val="28"/>
        </w:rPr>
        <w:t xml:space="preserve"> следующим предметам в следующие сроки в штатном режиме:</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«Русский язык» - 14 апреля 2023 года</w:t>
      </w:r>
    </w:p>
    <w:p w:rsidR="00783A56" w:rsidRPr="00783A56" w:rsidRDefault="00783A56" w:rsidP="00783A56">
      <w:pPr>
        <w:ind w:left="709"/>
        <w:jc w:val="both"/>
        <w:rPr>
          <w:sz w:val="28"/>
          <w:szCs w:val="28"/>
        </w:rPr>
      </w:pPr>
      <w:r w:rsidRPr="00783A56">
        <w:rPr>
          <w:sz w:val="28"/>
          <w:szCs w:val="28"/>
        </w:rPr>
        <w:t>- по учебному предмету «Математика» - 19 апреля 2023 года</w:t>
      </w:r>
    </w:p>
    <w:p w:rsidR="00783A56" w:rsidRPr="00783A56" w:rsidRDefault="00783A56" w:rsidP="00783A56">
      <w:pPr>
        <w:ind w:left="709"/>
        <w:jc w:val="both"/>
        <w:rPr>
          <w:b/>
          <w:sz w:val="28"/>
          <w:szCs w:val="28"/>
        </w:rPr>
      </w:pPr>
      <w:r w:rsidRPr="00783A56">
        <w:rPr>
          <w:b/>
          <w:sz w:val="28"/>
          <w:szCs w:val="28"/>
        </w:rPr>
        <w:t>по двум предметам на основе случайного выбора</w:t>
      </w:r>
    </w:p>
    <w:p w:rsidR="00783A56" w:rsidRPr="00783A56" w:rsidRDefault="00783A56" w:rsidP="00783A56">
      <w:pPr>
        <w:ind w:left="709"/>
        <w:jc w:val="both"/>
        <w:rPr>
          <w:sz w:val="28"/>
          <w:szCs w:val="28"/>
        </w:rPr>
      </w:pPr>
      <w:r w:rsidRPr="00783A56">
        <w:rPr>
          <w:sz w:val="28"/>
          <w:szCs w:val="28"/>
        </w:rPr>
        <w:t>-по учебному предмету «История» - 14 марта 2023 года</w:t>
      </w:r>
    </w:p>
    <w:p w:rsidR="00783A56" w:rsidRPr="00783A56" w:rsidRDefault="00783A56" w:rsidP="00783A56">
      <w:pPr>
        <w:ind w:left="709"/>
        <w:jc w:val="both"/>
        <w:rPr>
          <w:sz w:val="28"/>
          <w:szCs w:val="28"/>
        </w:rPr>
      </w:pPr>
      <w:r w:rsidRPr="00783A56">
        <w:rPr>
          <w:sz w:val="28"/>
          <w:szCs w:val="28"/>
        </w:rPr>
        <w:t>-по учебному предмету «География» - 22 марта 2023 года</w:t>
      </w:r>
    </w:p>
    <w:p w:rsidR="00783A56" w:rsidRPr="00783A56" w:rsidRDefault="00783A56" w:rsidP="00783A56">
      <w:pPr>
        <w:ind w:left="709"/>
        <w:jc w:val="both"/>
        <w:rPr>
          <w:sz w:val="28"/>
          <w:szCs w:val="28"/>
        </w:rPr>
      </w:pPr>
      <w:r w:rsidRPr="00783A56">
        <w:rPr>
          <w:sz w:val="28"/>
          <w:szCs w:val="28"/>
        </w:rPr>
        <w:t>-по учебному предмету «Обществознание» - 04 апреля 2023 года</w:t>
      </w:r>
    </w:p>
    <w:p w:rsidR="00783A56" w:rsidRPr="00783A56" w:rsidRDefault="00783A56" w:rsidP="00783A56">
      <w:pPr>
        <w:ind w:left="709"/>
        <w:jc w:val="both"/>
        <w:rPr>
          <w:sz w:val="28"/>
          <w:szCs w:val="28"/>
        </w:rPr>
      </w:pPr>
      <w:r w:rsidRPr="00783A56">
        <w:rPr>
          <w:sz w:val="28"/>
          <w:szCs w:val="28"/>
        </w:rPr>
        <w:t>-по учебному предмету «Биология» - 06 апреля 2023 года</w:t>
      </w:r>
    </w:p>
    <w:p w:rsidR="00783A56" w:rsidRPr="00783A56" w:rsidRDefault="00783A56" w:rsidP="00783A56">
      <w:pPr>
        <w:ind w:left="709"/>
        <w:jc w:val="both"/>
        <w:rPr>
          <w:sz w:val="28"/>
          <w:szCs w:val="28"/>
        </w:rPr>
      </w:pPr>
      <w:r w:rsidRPr="00783A56">
        <w:rPr>
          <w:sz w:val="28"/>
          <w:szCs w:val="28"/>
        </w:rPr>
        <w:t>- по учебному предмету «Физика» - 18 апреля 2023 года</w:t>
      </w:r>
    </w:p>
    <w:p w:rsidR="00783A56" w:rsidRPr="00783A56" w:rsidRDefault="00783A56" w:rsidP="00783A56">
      <w:pPr>
        <w:ind w:left="709"/>
        <w:jc w:val="both"/>
        <w:rPr>
          <w:sz w:val="28"/>
          <w:szCs w:val="28"/>
        </w:rPr>
      </w:pPr>
      <w:r w:rsidRPr="00783A56">
        <w:rPr>
          <w:sz w:val="28"/>
          <w:szCs w:val="28"/>
        </w:rPr>
        <w:t>- по учебному предмету «Химия» -20 апреля 2023 года.</w:t>
      </w:r>
    </w:p>
    <w:p w:rsidR="00783A56" w:rsidRPr="00783A56" w:rsidRDefault="00783A56" w:rsidP="00783A56">
      <w:pPr>
        <w:widowControl/>
        <w:numPr>
          <w:ilvl w:val="0"/>
          <w:numId w:val="22"/>
        </w:numPr>
        <w:autoSpaceDE/>
        <w:autoSpaceDN/>
        <w:spacing w:after="200" w:line="276" w:lineRule="auto"/>
        <w:jc w:val="both"/>
        <w:rPr>
          <w:sz w:val="28"/>
          <w:szCs w:val="28"/>
        </w:rPr>
      </w:pPr>
      <w:r w:rsidRPr="00783A56">
        <w:rPr>
          <w:sz w:val="28"/>
          <w:szCs w:val="28"/>
        </w:rPr>
        <w:t>Среди</w:t>
      </w:r>
      <w:r w:rsidRPr="00783A56">
        <w:rPr>
          <w:sz w:val="28"/>
          <w:szCs w:val="28"/>
        </w:rPr>
        <w:tab/>
      </w:r>
      <w:r w:rsidRPr="00783A56">
        <w:rPr>
          <w:b/>
          <w:sz w:val="28"/>
          <w:szCs w:val="28"/>
        </w:rPr>
        <w:t>обучающихся</w:t>
      </w:r>
      <w:r w:rsidRPr="00783A56">
        <w:rPr>
          <w:b/>
          <w:sz w:val="28"/>
          <w:szCs w:val="28"/>
        </w:rPr>
        <w:tab/>
        <w:t>11-х</w:t>
      </w:r>
      <w:r w:rsidRPr="00783A56">
        <w:rPr>
          <w:b/>
          <w:sz w:val="28"/>
          <w:szCs w:val="28"/>
        </w:rPr>
        <w:tab/>
        <w:t>классов</w:t>
      </w:r>
      <w:r w:rsidRPr="00783A56">
        <w:rPr>
          <w:sz w:val="28"/>
          <w:szCs w:val="28"/>
        </w:rPr>
        <w:tab/>
        <w:t>по</w:t>
      </w:r>
      <w:r w:rsidRPr="00783A56">
        <w:rPr>
          <w:sz w:val="28"/>
          <w:szCs w:val="28"/>
        </w:rPr>
        <w:tab/>
        <w:t>следующим предметам</w:t>
      </w:r>
      <w:r w:rsidRPr="00783A56">
        <w:rPr>
          <w:sz w:val="28"/>
          <w:szCs w:val="28"/>
        </w:rPr>
        <w:tab/>
        <w:t>в следующие сроки:</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«История» - 02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«Биология» - 03 марта 2023 года</w:t>
      </w:r>
    </w:p>
    <w:p w:rsidR="00783A56" w:rsidRPr="00783A56" w:rsidRDefault="00783A56" w:rsidP="00783A56">
      <w:pPr>
        <w:ind w:left="709"/>
        <w:jc w:val="both"/>
        <w:rPr>
          <w:sz w:val="28"/>
          <w:szCs w:val="28"/>
        </w:rPr>
      </w:pPr>
      <w:r w:rsidRPr="00783A56">
        <w:rPr>
          <w:sz w:val="28"/>
          <w:szCs w:val="28"/>
        </w:rPr>
        <w:t>-         по учебному предмету «География» - 06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«Физика» - 13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«Немецкий язык» - 14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«Английский язык» - 15 марта 2023 года</w:t>
      </w:r>
    </w:p>
    <w:p w:rsidR="00783A56" w:rsidRPr="00783A56" w:rsidRDefault="00783A56" w:rsidP="00783A56">
      <w:pPr>
        <w:ind w:left="709"/>
        <w:jc w:val="both"/>
        <w:rPr>
          <w:sz w:val="28"/>
          <w:szCs w:val="28"/>
        </w:rPr>
      </w:pPr>
      <w:r w:rsidRPr="00783A56">
        <w:rPr>
          <w:sz w:val="28"/>
          <w:szCs w:val="28"/>
        </w:rPr>
        <w:t>-</w:t>
      </w:r>
      <w:r w:rsidRPr="00783A56">
        <w:rPr>
          <w:sz w:val="28"/>
          <w:szCs w:val="28"/>
        </w:rPr>
        <w:tab/>
        <w:t>по учебному предмету «Французский язык» - 16 марта 2023 года</w:t>
      </w:r>
    </w:p>
    <w:p w:rsidR="00783A56" w:rsidRDefault="00783A56" w:rsidP="00783A56">
      <w:pPr>
        <w:ind w:left="161"/>
        <w:jc w:val="both"/>
        <w:rPr>
          <w:sz w:val="28"/>
          <w:szCs w:val="28"/>
        </w:rPr>
      </w:pPr>
      <w:r w:rsidRPr="00783A56">
        <w:rPr>
          <w:sz w:val="28"/>
          <w:szCs w:val="28"/>
        </w:rPr>
        <w:t xml:space="preserve">        -        по учебному предмету «Химия» -21 марта 2023 года.</w:t>
      </w:r>
    </w:p>
    <w:p w:rsidR="00FE7A41" w:rsidRDefault="00FE7A41" w:rsidP="00783A56">
      <w:pPr>
        <w:ind w:left="161"/>
        <w:jc w:val="both"/>
        <w:rPr>
          <w:sz w:val="28"/>
          <w:szCs w:val="28"/>
        </w:rPr>
      </w:pPr>
    </w:p>
    <w:p w:rsidR="00FE7A41" w:rsidRPr="00183612" w:rsidRDefault="00FE7A41" w:rsidP="00676603">
      <w:pPr>
        <w:ind w:firstLine="284"/>
        <w:rPr>
          <w:sz w:val="24"/>
          <w:szCs w:val="24"/>
        </w:rPr>
      </w:pPr>
      <w:r w:rsidRPr="00183612">
        <w:rPr>
          <w:b/>
          <w:sz w:val="24"/>
          <w:szCs w:val="24"/>
        </w:rPr>
        <w:lastRenderedPageBreak/>
        <w:t xml:space="preserve">                               </w:t>
      </w:r>
      <w:r w:rsidR="00333AF2">
        <w:rPr>
          <w:b/>
          <w:sz w:val="24"/>
          <w:szCs w:val="24"/>
        </w:rPr>
        <w:t xml:space="preserve">                              Результаты </w:t>
      </w:r>
      <w:proofErr w:type="gramStart"/>
      <w:r w:rsidR="00333AF2">
        <w:rPr>
          <w:b/>
          <w:sz w:val="24"/>
          <w:szCs w:val="24"/>
        </w:rPr>
        <w:t>ВПР( осень</w:t>
      </w:r>
      <w:proofErr w:type="gramEnd"/>
      <w:r w:rsidR="00333AF2">
        <w:rPr>
          <w:b/>
          <w:sz w:val="24"/>
          <w:szCs w:val="24"/>
        </w:rPr>
        <w:t>)</w:t>
      </w:r>
      <w:r w:rsidR="00333AF2">
        <w:rPr>
          <w:b/>
          <w:sz w:val="24"/>
          <w:szCs w:val="24"/>
          <w:u w:val="single"/>
        </w:rPr>
        <w:t xml:space="preserve">  </w:t>
      </w:r>
      <w:r>
        <w:rPr>
          <w:b/>
          <w:sz w:val="24"/>
          <w:szCs w:val="24"/>
          <w:u w:val="single"/>
        </w:rPr>
        <w:t xml:space="preserve"> </w:t>
      </w:r>
      <w:r w:rsidRPr="00183612">
        <w:rPr>
          <w:b/>
          <w:sz w:val="24"/>
          <w:szCs w:val="24"/>
          <w:u w:val="single"/>
        </w:rPr>
        <w:t>2022</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13"/>
        <w:gridCol w:w="1479"/>
        <w:gridCol w:w="851"/>
        <w:gridCol w:w="994"/>
        <w:gridCol w:w="851"/>
        <w:gridCol w:w="850"/>
        <w:gridCol w:w="992"/>
        <w:gridCol w:w="993"/>
        <w:gridCol w:w="567"/>
        <w:gridCol w:w="567"/>
        <w:gridCol w:w="567"/>
        <w:gridCol w:w="567"/>
        <w:gridCol w:w="708"/>
        <w:gridCol w:w="709"/>
        <w:gridCol w:w="709"/>
        <w:gridCol w:w="709"/>
        <w:gridCol w:w="708"/>
      </w:tblGrid>
      <w:tr w:rsidR="00FE7A41" w:rsidRPr="00183612" w:rsidTr="00333AF2">
        <w:tc>
          <w:tcPr>
            <w:tcW w:w="1275" w:type="dxa"/>
            <w:vMerge w:val="restart"/>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Предмет класс</w:t>
            </w:r>
          </w:p>
          <w:p w:rsidR="00FE7A41" w:rsidRPr="00183612" w:rsidRDefault="00FE7A41" w:rsidP="00676603">
            <w:pPr>
              <w:ind w:firstLine="284"/>
              <w:rPr>
                <w:sz w:val="24"/>
                <w:szCs w:val="24"/>
              </w:rPr>
            </w:pPr>
          </w:p>
        </w:tc>
        <w:tc>
          <w:tcPr>
            <w:tcW w:w="1213" w:type="dxa"/>
            <w:vMerge w:val="restart"/>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Дата проведения</w:t>
            </w:r>
          </w:p>
        </w:tc>
        <w:tc>
          <w:tcPr>
            <w:tcW w:w="1479" w:type="dxa"/>
            <w:vMerge w:val="restart"/>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r w:rsidRPr="00183612">
              <w:rPr>
                <w:sz w:val="24"/>
                <w:szCs w:val="24"/>
              </w:rPr>
              <w:t>Образовательная организация</w:t>
            </w:r>
          </w:p>
        </w:tc>
        <w:tc>
          <w:tcPr>
            <w:tcW w:w="1845" w:type="dxa"/>
            <w:gridSpan w:val="2"/>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Результаты по предмету за</w:t>
            </w:r>
          </w:p>
          <w:p w:rsidR="00FE7A41" w:rsidRPr="00183612" w:rsidRDefault="00FE7A41" w:rsidP="00676603">
            <w:pPr>
              <w:ind w:firstLine="284"/>
              <w:rPr>
                <w:sz w:val="24"/>
                <w:szCs w:val="24"/>
              </w:rPr>
            </w:pPr>
            <w:r>
              <w:rPr>
                <w:sz w:val="24"/>
                <w:szCs w:val="24"/>
              </w:rPr>
              <w:t xml:space="preserve"> 2021-2022 </w:t>
            </w:r>
            <w:proofErr w:type="spellStart"/>
            <w:r>
              <w:rPr>
                <w:sz w:val="24"/>
                <w:szCs w:val="24"/>
              </w:rPr>
              <w:t>уч.год</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jc w:val="center"/>
              <w:rPr>
                <w:sz w:val="24"/>
                <w:szCs w:val="24"/>
              </w:rPr>
            </w:pPr>
            <w:r>
              <w:rPr>
                <w:sz w:val="24"/>
                <w:szCs w:val="24"/>
              </w:rPr>
              <w:t>Результаты ВПР (весна 2022) (если работа была выполнена)</w:t>
            </w:r>
          </w:p>
        </w:tc>
        <w:tc>
          <w:tcPr>
            <w:tcW w:w="5670" w:type="dxa"/>
            <w:gridSpan w:val="8"/>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jc w:val="center"/>
              <w:rPr>
                <w:sz w:val="24"/>
                <w:szCs w:val="24"/>
              </w:rPr>
            </w:pPr>
            <w:r w:rsidRPr="00183612">
              <w:rPr>
                <w:b/>
                <w:sz w:val="24"/>
                <w:szCs w:val="24"/>
              </w:rPr>
              <w:t xml:space="preserve">ВПР   </w:t>
            </w:r>
            <w:r>
              <w:rPr>
                <w:b/>
                <w:sz w:val="24"/>
                <w:szCs w:val="24"/>
              </w:rPr>
              <w:t>2022-2023 учебный год</w:t>
            </w:r>
          </w:p>
        </w:tc>
        <w:tc>
          <w:tcPr>
            <w:tcW w:w="2126" w:type="dxa"/>
            <w:gridSpan w:val="3"/>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 xml:space="preserve">Количество, подтвердивших оценки </w:t>
            </w:r>
          </w:p>
        </w:tc>
      </w:tr>
      <w:tr w:rsidR="00FE7A41" w:rsidRPr="00183612" w:rsidTr="00333AF2">
        <w:tc>
          <w:tcPr>
            <w:tcW w:w="1275" w:type="dxa"/>
            <w:vMerge/>
            <w:tcBorders>
              <w:top w:val="single" w:sz="4" w:space="0" w:color="auto"/>
              <w:left w:val="single" w:sz="4" w:space="0" w:color="auto"/>
              <w:bottom w:val="single" w:sz="4" w:space="0" w:color="auto"/>
              <w:right w:val="single" w:sz="4" w:space="0" w:color="auto"/>
            </w:tcBorders>
            <w:vAlign w:val="center"/>
            <w:hideMark/>
          </w:tcPr>
          <w:p w:rsidR="00FE7A41" w:rsidRPr="00183612" w:rsidRDefault="00FE7A41" w:rsidP="00676603">
            <w:pPr>
              <w:ind w:firstLine="284"/>
              <w:rPr>
                <w:sz w:val="24"/>
                <w:szCs w:val="24"/>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FE7A41" w:rsidRPr="00183612" w:rsidRDefault="00FE7A41" w:rsidP="00676603">
            <w:pPr>
              <w:ind w:firstLine="284"/>
              <w:rPr>
                <w:sz w:val="24"/>
                <w:szCs w:val="24"/>
              </w:rPr>
            </w:pPr>
          </w:p>
        </w:tc>
        <w:tc>
          <w:tcPr>
            <w:tcW w:w="1479" w:type="dxa"/>
            <w:vMerge/>
            <w:tcBorders>
              <w:top w:val="single" w:sz="4" w:space="0" w:color="auto"/>
              <w:left w:val="single" w:sz="4" w:space="0" w:color="auto"/>
              <w:bottom w:val="single" w:sz="4" w:space="0" w:color="auto"/>
              <w:right w:val="single" w:sz="4" w:space="0" w:color="auto"/>
            </w:tcBorders>
            <w:vAlign w:val="center"/>
          </w:tcPr>
          <w:p w:rsidR="00FE7A41" w:rsidRPr="00183612" w:rsidRDefault="00FE7A41" w:rsidP="00676603">
            <w:pPr>
              <w:ind w:firstLine="284"/>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proofErr w:type="spellStart"/>
            <w:r w:rsidRPr="00183612">
              <w:rPr>
                <w:sz w:val="24"/>
                <w:szCs w:val="24"/>
              </w:rPr>
              <w:t>обученность</w:t>
            </w:r>
            <w:proofErr w:type="spellEnd"/>
          </w:p>
        </w:tc>
        <w:tc>
          <w:tcPr>
            <w:tcW w:w="994"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качество</w:t>
            </w:r>
          </w:p>
        </w:tc>
        <w:tc>
          <w:tcPr>
            <w:tcW w:w="851"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proofErr w:type="spellStart"/>
            <w:r w:rsidRPr="00183612">
              <w:rPr>
                <w:sz w:val="24"/>
                <w:szCs w:val="24"/>
              </w:rPr>
              <w:t>обученность</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качество</w:t>
            </w:r>
          </w:p>
        </w:tc>
        <w:tc>
          <w:tcPr>
            <w:tcW w:w="992" w:type="dxa"/>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r>
              <w:rPr>
                <w:sz w:val="24"/>
                <w:szCs w:val="24"/>
              </w:rPr>
              <w:t>Кол-во по списку</w:t>
            </w:r>
          </w:p>
        </w:tc>
        <w:tc>
          <w:tcPr>
            <w:tcW w:w="993" w:type="dxa"/>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r>
              <w:rPr>
                <w:sz w:val="24"/>
                <w:szCs w:val="24"/>
              </w:rPr>
              <w:t>Кол-во выполнявших работу</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rPr>
                <w:sz w:val="24"/>
                <w:szCs w:val="24"/>
              </w:rPr>
            </w:pPr>
          </w:p>
          <w:p w:rsidR="00FE7A41" w:rsidRDefault="00FE7A41" w:rsidP="00676603">
            <w:pPr>
              <w:ind w:firstLine="284"/>
              <w:rPr>
                <w:sz w:val="24"/>
                <w:szCs w:val="24"/>
              </w:rPr>
            </w:pPr>
            <w:r w:rsidRPr="00183612">
              <w:rPr>
                <w:sz w:val="24"/>
                <w:szCs w:val="24"/>
              </w:rPr>
              <w:t>5</w:t>
            </w:r>
          </w:p>
          <w:p w:rsidR="00FE7A41" w:rsidRPr="00183612" w:rsidRDefault="00FE7A41" w:rsidP="00676603">
            <w:pPr>
              <w:ind w:firstLine="284"/>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p>
          <w:p w:rsidR="00FE7A41" w:rsidRPr="00183612" w:rsidRDefault="00FE7A41" w:rsidP="00676603">
            <w:pPr>
              <w:ind w:firstLine="284"/>
              <w:rPr>
                <w:sz w:val="24"/>
                <w:szCs w:val="24"/>
              </w:rPr>
            </w:pPr>
            <w:r w:rsidRPr="00183612">
              <w:rPr>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p>
          <w:p w:rsidR="00FE7A41" w:rsidRPr="00183612" w:rsidRDefault="00FE7A41" w:rsidP="00676603">
            <w:pPr>
              <w:ind w:firstLine="284"/>
              <w:rPr>
                <w:sz w:val="24"/>
                <w:szCs w:val="24"/>
              </w:rPr>
            </w:pPr>
            <w:r w:rsidRPr="0018361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FE7A41" w:rsidRPr="00183612" w:rsidRDefault="00FE7A41" w:rsidP="00676603">
            <w:pPr>
              <w:ind w:firstLine="284"/>
              <w:rPr>
                <w:sz w:val="24"/>
                <w:szCs w:val="24"/>
              </w:rPr>
            </w:pPr>
          </w:p>
          <w:p w:rsidR="00FE7A41" w:rsidRPr="00183612" w:rsidRDefault="00FE7A41" w:rsidP="00676603">
            <w:pPr>
              <w:ind w:firstLine="284"/>
              <w:rPr>
                <w:sz w:val="24"/>
                <w:szCs w:val="24"/>
              </w:rPr>
            </w:pPr>
            <w:r w:rsidRPr="00183612">
              <w:rPr>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proofErr w:type="spellStart"/>
            <w:r w:rsidRPr="00183612">
              <w:rPr>
                <w:sz w:val="24"/>
                <w:szCs w:val="24"/>
              </w:rPr>
              <w:t>обученность</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качество</w:t>
            </w:r>
          </w:p>
        </w:tc>
        <w:tc>
          <w:tcPr>
            <w:tcW w:w="709"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proofErr w:type="spellStart"/>
            <w:r w:rsidRPr="00183612">
              <w:rPr>
                <w:sz w:val="24"/>
                <w:szCs w:val="24"/>
              </w:rPr>
              <w:t>подтвер</w:t>
            </w:r>
            <w:proofErr w:type="spellEnd"/>
          </w:p>
          <w:p w:rsidR="00FE7A41" w:rsidRPr="00183612" w:rsidRDefault="00FE7A41" w:rsidP="00676603">
            <w:pPr>
              <w:ind w:firstLine="284"/>
              <w:rPr>
                <w:sz w:val="24"/>
                <w:szCs w:val="24"/>
              </w:rPr>
            </w:pPr>
            <w:proofErr w:type="spellStart"/>
            <w:r w:rsidRPr="00183612">
              <w:rPr>
                <w:sz w:val="24"/>
                <w:szCs w:val="24"/>
              </w:rPr>
              <w:t>дили</w:t>
            </w:r>
            <w:proofErr w:type="spellEnd"/>
            <w:r w:rsidRPr="00183612">
              <w:rPr>
                <w:sz w:val="24"/>
                <w:szCs w:val="24"/>
              </w:rPr>
              <w:t xml:space="preserve">, </w:t>
            </w:r>
          </w:p>
          <w:p w:rsidR="00FE7A41" w:rsidRPr="00183612" w:rsidRDefault="00FE7A41" w:rsidP="00676603">
            <w:pPr>
              <w:ind w:firstLine="284"/>
              <w:rPr>
                <w:sz w:val="24"/>
                <w:szCs w:val="24"/>
              </w:rPr>
            </w:pPr>
            <w:r w:rsidRPr="00183612">
              <w:rPr>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 xml:space="preserve">не </w:t>
            </w:r>
            <w:proofErr w:type="spellStart"/>
            <w:r w:rsidRPr="00183612">
              <w:rPr>
                <w:sz w:val="24"/>
                <w:szCs w:val="24"/>
              </w:rPr>
              <w:t>подт</w:t>
            </w:r>
            <w:proofErr w:type="spellEnd"/>
          </w:p>
          <w:p w:rsidR="00FE7A41" w:rsidRPr="00183612" w:rsidRDefault="00FE7A41" w:rsidP="00676603">
            <w:pPr>
              <w:ind w:firstLine="284"/>
              <w:rPr>
                <w:sz w:val="24"/>
                <w:szCs w:val="24"/>
              </w:rPr>
            </w:pPr>
            <w:proofErr w:type="spellStart"/>
            <w:r w:rsidRPr="00183612">
              <w:rPr>
                <w:sz w:val="24"/>
                <w:szCs w:val="24"/>
              </w:rPr>
              <w:t>вердили</w:t>
            </w:r>
            <w:proofErr w:type="spellEnd"/>
            <w:r w:rsidRPr="00183612">
              <w:rPr>
                <w:sz w:val="24"/>
                <w:szCs w:val="24"/>
              </w:rPr>
              <w:t>. чел</w:t>
            </w:r>
          </w:p>
        </w:tc>
        <w:tc>
          <w:tcPr>
            <w:tcW w:w="708" w:type="dxa"/>
            <w:tcBorders>
              <w:top w:val="single" w:sz="4" w:space="0" w:color="auto"/>
              <w:left w:val="single" w:sz="4" w:space="0" w:color="auto"/>
              <w:bottom w:val="single" w:sz="4" w:space="0" w:color="auto"/>
              <w:right w:val="single" w:sz="4" w:space="0" w:color="auto"/>
            </w:tcBorders>
            <w:hideMark/>
          </w:tcPr>
          <w:p w:rsidR="00FE7A41" w:rsidRPr="00183612" w:rsidRDefault="00FE7A41" w:rsidP="00676603">
            <w:pPr>
              <w:ind w:firstLine="284"/>
              <w:rPr>
                <w:sz w:val="24"/>
                <w:szCs w:val="24"/>
              </w:rPr>
            </w:pPr>
            <w:r w:rsidRPr="00183612">
              <w:rPr>
                <w:sz w:val="24"/>
                <w:szCs w:val="24"/>
              </w:rPr>
              <w:t xml:space="preserve">завышен рез-т, </w:t>
            </w:r>
          </w:p>
          <w:p w:rsidR="00FE7A41" w:rsidRPr="00183612" w:rsidRDefault="00FE7A41" w:rsidP="00676603">
            <w:pPr>
              <w:ind w:firstLine="284"/>
              <w:rPr>
                <w:sz w:val="24"/>
                <w:szCs w:val="24"/>
              </w:rPr>
            </w:pPr>
            <w:r w:rsidRPr="00183612">
              <w:rPr>
                <w:sz w:val="24"/>
                <w:szCs w:val="24"/>
              </w:rPr>
              <w:t>чел.</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Русский язык 9 классы</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20.09.22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60%</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67</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15</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24</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23</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93%</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58%</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63</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Математика 9 классы</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55%</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11</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23</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91%</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52%</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61</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Математика 5 классы</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58%</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19</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92%</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53%</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62</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География 9в класс</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50%</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29</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27</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3</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12</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93%</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48%</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24</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3</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География 7б класс</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59%</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23</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19</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53%</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18</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История 6 классы</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57%</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65</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13</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28</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97%</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54%</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62</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3</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Биология 7а класс</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59%</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18</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4</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8</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56%</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16</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География 8б класс</w:t>
            </w:r>
          </w:p>
        </w:tc>
        <w:tc>
          <w:tcPr>
            <w:tcW w:w="121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55%</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22</w:t>
            </w:r>
          </w:p>
        </w:tc>
        <w:tc>
          <w:tcPr>
            <w:tcW w:w="993"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19</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3</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6</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w:t>
            </w:r>
          </w:p>
        </w:tc>
        <w:tc>
          <w:tcPr>
            <w:tcW w:w="567"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47%</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17</w:t>
            </w:r>
          </w:p>
        </w:tc>
        <w:tc>
          <w:tcPr>
            <w:tcW w:w="70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lastRenderedPageBreak/>
              <w:t>Обществознание 9а класс</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54%</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22</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18</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17</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История 9б класс</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22.09.22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51%</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21</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94%</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47%</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15</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Окружающий мир 5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68%</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98%</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63%</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Обществознание 7б класс</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20.09.22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58%</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20</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55%</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18</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История 7а класс</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20.09.22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52%</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22</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100%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47%</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14</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3</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Русский язык 8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56%</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71</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11</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94%</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52%</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61</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Математика 8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53%</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71</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89%</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50%</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63</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3</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Биология 6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69%</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99%</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61%</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62</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Биология  7в класс</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47%</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25</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21</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11</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95%</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43%</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17</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Математика 7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54%</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70</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65</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10</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23</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27</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92%</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51%</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62</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w:t>
            </w:r>
          </w:p>
        </w:tc>
      </w:tr>
      <w:tr w:rsidR="00FE7A41" w:rsidRPr="00183612" w:rsidTr="00333AF2">
        <w:tc>
          <w:tcPr>
            <w:tcW w:w="1275"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Русский язык 6  классы</w:t>
            </w:r>
          </w:p>
        </w:tc>
        <w:tc>
          <w:tcPr>
            <w:tcW w:w="121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21.09.22</w:t>
            </w:r>
          </w:p>
        </w:tc>
        <w:tc>
          <w:tcPr>
            <w:tcW w:w="1479"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МОУ гимназия № 1</w:t>
            </w:r>
          </w:p>
        </w:tc>
        <w:tc>
          <w:tcPr>
            <w:tcW w:w="851" w:type="dxa"/>
            <w:tcBorders>
              <w:top w:val="single" w:sz="4" w:space="0" w:color="auto"/>
              <w:left w:val="single" w:sz="4" w:space="0" w:color="auto"/>
              <w:bottom w:val="single" w:sz="4" w:space="0" w:color="auto"/>
              <w:right w:val="single" w:sz="4" w:space="0" w:color="auto"/>
            </w:tcBorders>
          </w:tcPr>
          <w:p w:rsidR="00FE7A41" w:rsidRPr="00522E4B" w:rsidRDefault="00FE7A41" w:rsidP="00676603">
            <w:pPr>
              <w:ind w:firstLine="284"/>
            </w:pPr>
            <w:r>
              <w:t>100%</w:t>
            </w:r>
          </w:p>
        </w:tc>
        <w:tc>
          <w:tcPr>
            <w:tcW w:w="994"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59%</w:t>
            </w:r>
          </w:p>
        </w:tc>
        <w:tc>
          <w:tcPr>
            <w:tcW w:w="851"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850"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p>
        </w:tc>
        <w:tc>
          <w:tcPr>
            <w:tcW w:w="992"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72</w:t>
            </w:r>
          </w:p>
        </w:tc>
        <w:tc>
          <w:tcPr>
            <w:tcW w:w="993"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66</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14</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20</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28</w:t>
            </w:r>
          </w:p>
        </w:tc>
        <w:tc>
          <w:tcPr>
            <w:tcW w:w="567"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4</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94%</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52%</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63</w:t>
            </w:r>
          </w:p>
        </w:tc>
        <w:tc>
          <w:tcPr>
            <w:tcW w:w="709"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3</w:t>
            </w:r>
          </w:p>
        </w:tc>
        <w:tc>
          <w:tcPr>
            <w:tcW w:w="708" w:type="dxa"/>
            <w:tcBorders>
              <w:top w:val="single" w:sz="4" w:space="0" w:color="auto"/>
              <w:left w:val="single" w:sz="4" w:space="0" w:color="auto"/>
              <w:bottom w:val="single" w:sz="4" w:space="0" w:color="auto"/>
              <w:right w:val="single" w:sz="4" w:space="0" w:color="auto"/>
            </w:tcBorders>
          </w:tcPr>
          <w:p w:rsidR="00FE7A41" w:rsidRDefault="00FE7A41" w:rsidP="00676603">
            <w:pPr>
              <w:ind w:firstLine="284"/>
            </w:pPr>
            <w:r>
              <w:t>0</w:t>
            </w:r>
          </w:p>
        </w:tc>
      </w:tr>
    </w:tbl>
    <w:p w:rsidR="00783A56" w:rsidRPr="00783A56" w:rsidRDefault="00783A56" w:rsidP="00676603">
      <w:pPr>
        <w:ind w:firstLine="284"/>
        <w:rPr>
          <w:color w:val="FF0000"/>
          <w:sz w:val="28"/>
          <w:szCs w:val="28"/>
        </w:rPr>
      </w:pPr>
    </w:p>
    <w:p w:rsidR="005938A3" w:rsidRPr="00783A56" w:rsidRDefault="005938A3" w:rsidP="005938A3">
      <w:pPr>
        <w:pStyle w:val="a7"/>
        <w:ind w:left="284"/>
        <w:jc w:val="both"/>
        <w:rPr>
          <w:color w:val="000000" w:themeColor="text1"/>
          <w:sz w:val="28"/>
          <w:szCs w:val="28"/>
        </w:rPr>
      </w:pPr>
      <w:r w:rsidRPr="00783A56">
        <w:rPr>
          <w:bCs/>
          <w:color w:val="000000" w:themeColor="text1"/>
          <w:sz w:val="28"/>
          <w:szCs w:val="28"/>
        </w:rPr>
        <w:t>Назначение ВПР в 4, 5, 6, 7, 8,11-х классах по русскому языку, математике, истории, биологии, географии, окружающему миру, обществознанию, физике, английскому языку</w:t>
      </w:r>
      <w:r w:rsidRPr="00783A56">
        <w:rPr>
          <w:color w:val="000000" w:themeColor="text1"/>
          <w:sz w:val="28"/>
          <w:szCs w:val="28"/>
        </w:rPr>
        <w:t xml:space="preserve"> – оценить уровень общеобразовательной подготовки обучающихся 4, 5, 6, 7, 8-х классов в соответствии с требованиями ФГОС НОО и ООО. ВПР позволяют осуществить диагностику </w:t>
      </w:r>
      <w:r w:rsidRPr="00783A56">
        <w:rPr>
          <w:color w:val="000000" w:themeColor="text1"/>
          <w:sz w:val="28"/>
          <w:szCs w:val="28"/>
        </w:rPr>
        <w:lastRenderedPageBreak/>
        <w:t xml:space="preserve">достижения предметных и </w:t>
      </w:r>
      <w:proofErr w:type="spellStart"/>
      <w:r w:rsidRPr="00783A56">
        <w:rPr>
          <w:color w:val="000000" w:themeColor="text1"/>
          <w:sz w:val="28"/>
          <w:szCs w:val="28"/>
        </w:rPr>
        <w:t>метапредметных</w:t>
      </w:r>
      <w:proofErr w:type="spellEnd"/>
      <w:r w:rsidRPr="00783A56">
        <w:rPr>
          <w:color w:val="000000" w:themeColor="text1"/>
          <w:sz w:val="28"/>
          <w:szCs w:val="28"/>
        </w:rPr>
        <w:t xml:space="preserve"> результатов, в том числе уровень универсальных учебных действий (УУД) и овладения </w:t>
      </w:r>
      <w:proofErr w:type="spellStart"/>
      <w:r w:rsidRPr="00783A56">
        <w:rPr>
          <w:color w:val="000000" w:themeColor="text1"/>
          <w:sz w:val="28"/>
          <w:szCs w:val="28"/>
        </w:rPr>
        <w:t>межпредметными</w:t>
      </w:r>
      <w:proofErr w:type="spellEnd"/>
      <w:r w:rsidRPr="00783A56">
        <w:rPr>
          <w:color w:val="000000" w:themeColor="text1"/>
          <w:sz w:val="28"/>
          <w:szCs w:val="28"/>
        </w:rPr>
        <w:t xml:space="preserve"> понятиями, оценить личностные результаты обучения. </w:t>
      </w:r>
    </w:p>
    <w:p w:rsidR="005938A3" w:rsidRPr="00783A56" w:rsidRDefault="005938A3" w:rsidP="005938A3">
      <w:pPr>
        <w:pStyle w:val="a7"/>
        <w:ind w:left="284"/>
        <w:jc w:val="both"/>
        <w:rPr>
          <w:color w:val="000000" w:themeColor="text1"/>
          <w:sz w:val="28"/>
          <w:szCs w:val="28"/>
        </w:rPr>
      </w:pPr>
      <w:r w:rsidRPr="00783A56">
        <w:rPr>
          <w:b/>
          <w:bCs/>
          <w:color w:val="000000" w:themeColor="text1"/>
          <w:sz w:val="28"/>
          <w:szCs w:val="28"/>
        </w:rPr>
        <w:t>Цель проведения</w:t>
      </w:r>
      <w:r w:rsidRPr="00783A56">
        <w:rPr>
          <w:color w:val="000000" w:themeColor="text1"/>
          <w:sz w:val="28"/>
          <w:szCs w:val="28"/>
        </w:rPr>
        <w:t>: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4-8,11 классов, развитие единого образовательного пространства в РФ.</w:t>
      </w:r>
    </w:p>
    <w:p w:rsidR="00333AF2" w:rsidRPr="00740C9C" w:rsidRDefault="005938A3" w:rsidP="00740C9C">
      <w:pPr>
        <w:pStyle w:val="a7"/>
        <w:ind w:left="284"/>
        <w:jc w:val="both"/>
        <w:rPr>
          <w:color w:val="000000" w:themeColor="text1"/>
          <w:sz w:val="28"/>
          <w:szCs w:val="28"/>
        </w:rPr>
      </w:pPr>
      <w:r w:rsidRPr="00783A56">
        <w:rPr>
          <w:color w:val="000000" w:themeColor="text1"/>
          <w:sz w:val="28"/>
          <w:szCs w:val="28"/>
        </w:rPr>
        <w:t>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rsidR="00587DEA" w:rsidRDefault="00740C9C" w:rsidP="00740C9C">
      <w:pPr>
        <w:pStyle w:val="1"/>
        <w:tabs>
          <w:tab w:val="left" w:pos="4113"/>
        </w:tabs>
        <w:ind w:left="0" w:firstLine="0"/>
        <w:jc w:val="both"/>
        <w:rPr>
          <w:b w:val="0"/>
          <w:bCs w:val="0"/>
          <w:color w:val="000000" w:themeColor="text1"/>
        </w:rPr>
      </w:pPr>
      <w:r>
        <w:rPr>
          <w:b w:val="0"/>
          <w:bCs w:val="0"/>
          <w:color w:val="000000" w:themeColor="text1"/>
        </w:rPr>
        <w:t xml:space="preserve">                                    </w:t>
      </w:r>
    </w:p>
    <w:p w:rsidR="00587DEA" w:rsidRDefault="00587DEA" w:rsidP="00740C9C">
      <w:pPr>
        <w:pStyle w:val="1"/>
        <w:tabs>
          <w:tab w:val="left" w:pos="4113"/>
        </w:tabs>
        <w:ind w:left="0" w:firstLine="0"/>
        <w:jc w:val="both"/>
        <w:rPr>
          <w:b w:val="0"/>
          <w:bCs w:val="0"/>
          <w:color w:val="000000" w:themeColor="text1"/>
        </w:rPr>
      </w:pPr>
    </w:p>
    <w:p w:rsidR="00333AF2" w:rsidRPr="00347F05" w:rsidRDefault="00587DEA" w:rsidP="00FA3CC7">
      <w:pPr>
        <w:pStyle w:val="1"/>
        <w:tabs>
          <w:tab w:val="left" w:pos="4113"/>
        </w:tabs>
        <w:ind w:left="142" w:firstLine="0"/>
        <w:jc w:val="both"/>
        <w:rPr>
          <w:b w:val="0"/>
          <w:bCs w:val="0"/>
          <w:color w:val="000000" w:themeColor="text1"/>
        </w:rPr>
      </w:pPr>
      <w:r>
        <w:rPr>
          <w:b w:val="0"/>
          <w:bCs w:val="0"/>
          <w:color w:val="000000" w:themeColor="text1"/>
        </w:rPr>
        <w:t xml:space="preserve">                                      </w:t>
      </w:r>
      <w:r w:rsidR="00740C9C">
        <w:rPr>
          <w:b w:val="0"/>
          <w:bCs w:val="0"/>
          <w:color w:val="000000" w:themeColor="text1"/>
        </w:rPr>
        <w:t xml:space="preserve"> </w:t>
      </w:r>
      <w:r w:rsidR="00333AF2">
        <w:t>Оценка</w:t>
      </w:r>
      <w:r w:rsidR="00333AF2">
        <w:rPr>
          <w:spacing w:val="-3"/>
        </w:rPr>
        <w:t xml:space="preserve"> </w:t>
      </w:r>
      <w:r w:rsidR="00333AF2">
        <w:t>кадрового</w:t>
      </w:r>
      <w:r w:rsidR="00333AF2">
        <w:rPr>
          <w:spacing w:val="-3"/>
        </w:rPr>
        <w:t xml:space="preserve"> </w:t>
      </w:r>
      <w:r w:rsidR="00333AF2">
        <w:t>обеспечения 01.01.2022-30.12.2022г</w:t>
      </w:r>
    </w:p>
    <w:p w:rsidR="00333AF2" w:rsidRPr="009574E1" w:rsidRDefault="00333AF2" w:rsidP="00FA3CC7">
      <w:pPr>
        <w:pStyle w:val="a3"/>
        <w:ind w:left="142" w:right="843" w:firstLine="707"/>
        <w:jc w:val="both"/>
        <w:rPr>
          <w:color w:val="000000" w:themeColor="text1"/>
        </w:rPr>
      </w:pPr>
      <w:r w:rsidRPr="009574E1">
        <w:rPr>
          <w:color w:val="000000" w:themeColor="text1"/>
        </w:rPr>
        <w:t>В целях повышения качества образовательной деятельности в школе</w:t>
      </w:r>
      <w:r w:rsidRPr="009574E1">
        <w:rPr>
          <w:color w:val="000000" w:themeColor="text1"/>
          <w:spacing w:val="1"/>
        </w:rPr>
        <w:t xml:space="preserve"> </w:t>
      </w:r>
      <w:r w:rsidRPr="009574E1">
        <w:rPr>
          <w:color w:val="000000" w:themeColor="text1"/>
        </w:rPr>
        <w:t>проводится целенаправленная кадровая политика, основная цель которой —</w:t>
      </w:r>
      <w:r w:rsidRPr="009574E1">
        <w:rPr>
          <w:color w:val="000000" w:themeColor="text1"/>
          <w:spacing w:val="1"/>
        </w:rPr>
        <w:t xml:space="preserve"> </w:t>
      </w:r>
      <w:r w:rsidRPr="009574E1">
        <w:rPr>
          <w:color w:val="000000" w:themeColor="text1"/>
        </w:rPr>
        <w:t>обеспечение</w:t>
      </w:r>
      <w:r w:rsidRPr="009574E1">
        <w:rPr>
          <w:color w:val="000000" w:themeColor="text1"/>
          <w:spacing w:val="1"/>
        </w:rPr>
        <w:t xml:space="preserve"> </w:t>
      </w:r>
      <w:r w:rsidRPr="009574E1">
        <w:rPr>
          <w:color w:val="000000" w:themeColor="text1"/>
        </w:rPr>
        <w:t>оптимального</w:t>
      </w:r>
      <w:r w:rsidRPr="009574E1">
        <w:rPr>
          <w:color w:val="000000" w:themeColor="text1"/>
          <w:spacing w:val="1"/>
        </w:rPr>
        <w:t xml:space="preserve"> </w:t>
      </w:r>
      <w:r w:rsidRPr="009574E1">
        <w:rPr>
          <w:color w:val="000000" w:themeColor="text1"/>
        </w:rPr>
        <w:t>баланса</w:t>
      </w:r>
      <w:r w:rsidRPr="009574E1">
        <w:rPr>
          <w:color w:val="000000" w:themeColor="text1"/>
          <w:spacing w:val="1"/>
        </w:rPr>
        <w:t xml:space="preserve"> </w:t>
      </w:r>
      <w:r w:rsidRPr="009574E1">
        <w:rPr>
          <w:color w:val="000000" w:themeColor="text1"/>
        </w:rPr>
        <w:t>процессов</w:t>
      </w:r>
      <w:r w:rsidRPr="009574E1">
        <w:rPr>
          <w:color w:val="000000" w:themeColor="text1"/>
          <w:spacing w:val="1"/>
        </w:rPr>
        <w:t xml:space="preserve"> </w:t>
      </w:r>
      <w:r w:rsidRPr="009574E1">
        <w:rPr>
          <w:color w:val="000000" w:themeColor="text1"/>
        </w:rPr>
        <w:t>обновления</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сохранения</w:t>
      </w:r>
      <w:r w:rsidRPr="009574E1">
        <w:rPr>
          <w:color w:val="000000" w:themeColor="text1"/>
          <w:spacing w:val="1"/>
        </w:rPr>
        <w:t xml:space="preserve"> </w:t>
      </w:r>
      <w:r w:rsidRPr="009574E1">
        <w:rPr>
          <w:color w:val="000000" w:themeColor="text1"/>
        </w:rPr>
        <w:t>численного и качественного состава кадров в его развитии, в соответствии</w:t>
      </w:r>
      <w:r w:rsidRPr="009574E1">
        <w:rPr>
          <w:color w:val="000000" w:themeColor="text1"/>
          <w:spacing w:val="1"/>
        </w:rPr>
        <w:t xml:space="preserve"> </w:t>
      </w:r>
      <w:r w:rsidRPr="009574E1">
        <w:rPr>
          <w:color w:val="000000" w:themeColor="text1"/>
        </w:rPr>
        <w:t>потребностями</w:t>
      </w:r>
      <w:r w:rsidRPr="009574E1">
        <w:rPr>
          <w:color w:val="000000" w:themeColor="text1"/>
          <w:spacing w:val="-1"/>
        </w:rPr>
        <w:t xml:space="preserve"> </w:t>
      </w:r>
      <w:r w:rsidRPr="009574E1">
        <w:rPr>
          <w:color w:val="000000" w:themeColor="text1"/>
        </w:rPr>
        <w:t>лицея</w:t>
      </w:r>
      <w:r w:rsidRPr="009574E1">
        <w:rPr>
          <w:color w:val="000000" w:themeColor="text1"/>
          <w:spacing w:val="-1"/>
        </w:rPr>
        <w:t xml:space="preserve"> </w:t>
      </w:r>
      <w:r w:rsidRPr="009574E1">
        <w:rPr>
          <w:color w:val="000000" w:themeColor="text1"/>
        </w:rPr>
        <w:t>и</w:t>
      </w:r>
      <w:r w:rsidRPr="009574E1">
        <w:rPr>
          <w:color w:val="000000" w:themeColor="text1"/>
          <w:spacing w:val="-2"/>
        </w:rPr>
        <w:t xml:space="preserve"> </w:t>
      </w:r>
      <w:r w:rsidRPr="009574E1">
        <w:rPr>
          <w:color w:val="000000" w:themeColor="text1"/>
        </w:rPr>
        <w:t>требованиями</w:t>
      </w:r>
      <w:r w:rsidRPr="009574E1">
        <w:rPr>
          <w:color w:val="000000" w:themeColor="text1"/>
          <w:spacing w:val="-1"/>
        </w:rPr>
        <w:t xml:space="preserve"> </w:t>
      </w:r>
      <w:r w:rsidRPr="009574E1">
        <w:rPr>
          <w:color w:val="000000" w:themeColor="text1"/>
        </w:rPr>
        <w:t>действующего</w:t>
      </w:r>
      <w:r w:rsidRPr="009574E1">
        <w:rPr>
          <w:color w:val="000000" w:themeColor="text1"/>
          <w:spacing w:val="-1"/>
        </w:rPr>
        <w:t xml:space="preserve"> </w:t>
      </w:r>
      <w:r w:rsidRPr="009574E1">
        <w:rPr>
          <w:color w:val="000000" w:themeColor="text1"/>
        </w:rPr>
        <w:t>законодательства.</w:t>
      </w:r>
    </w:p>
    <w:p w:rsidR="00333AF2" w:rsidRPr="009574E1" w:rsidRDefault="00333AF2" w:rsidP="00FA3CC7">
      <w:pPr>
        <w:pStyle w:val="a3"/>
        <w:spacing w:line="322" w:lineRule="exact"/>
        <w:ind w:left="142"/>
        <w:jc w:val="both"/>
        <w:rPr>
          <w:color w:val="000000" w:themeColor="text1"/>
        </w:rPr>
      </w:pPr>
      <w:r w:rsidRPr="009574E1">
        <w:rPr>
          <w:color w:val="000000" w:themeColor="text1"/>
        </w:rPr>
        <w:t>Основные</w:t>
      </w:r>
      <w:r w:rsidRPr="009574E1">
        <w:rPr>
          <w:color w:val="000000" w:themeColor="text1"/>
          <w:spacing w:val="-7"/>
        </w:rPr>
        <w:t xml:space="preserve"> </w:t>
      </w:r>
      <w:r w:rsidRPr="009574E1">
        <w:rPr>
          <w:color w:val="000000" w:themeColor="text1"/>
        </w:rPr>
        <w:t>принципы</w:t>
      </w:r>
      <w:r w:rsidRPr="009574E1">
        <w:rPr>
          <w:color w:val="000000" w:themeColor="text1"/>
          <w:spacing w:val="-4"/>
        </w:rPr>
        <w:t xml:space="preserve"> </w:t>
      </w:r>
      <w:r w:rsidRPr="009574E1">
        <w:rPr>
          <w:color w:val="000000" w:themeColor="text1"/>
        </w:rPr>
        <w:t>кадровой</w:t>
      </w:r>
      <w:r w:rsidRPr="009574E1">
        <w:rPr>
          <w:color w:val="000000" w:themeColor="text1"/>
          <w:spacing w:val="-4"/>
        </w:rPr>
        <w:t xml:space="preserve"> </w:t>
      </w:r>
      <w:r w:rsidRPr="009574E1">
        <w:rPr>
          <w:color w:val="000000" w:themeColor="text1"/>
        </w:rPr>
        <w:t>политики</w:t>
      </w:r>
      <w:r w:rsidRPr="009574E1">
        <w:rPr>
          <w:color w:val="000000" w:themeColor="text1"/>
          <w:spacing w:val="-4"/>
        </w:rPr>
        <w:t xml:space="preserve"> </w:t>
      </w:r>
      <w:r w:rsidRPr="009574E1">
        <w:rPr>
          <w:color w:val="000000" w:themeColor="text1"/>
        </w:rPr>
        <w:t>направлены:</w:t>
      </w:r>
    </w:p>
    <w:p w:rsidR="00333AF2" w:rsidRPr="009574E1" w:rsidRDefault="00333AF2" w:rsidP="00FA3CC7">
      <w:pPr>
        <w:pStyle w:val="a7"/>
        <w:numPr>
          <w:ilvl w:val="0"/>
          <w:numId w:val="37"/>
        </w:numPr>
        <w:tabs>
          <w:tab w:val="left" w:pos="1446"/>
        </w:tabs>
        <w:spacing w:line="322" w:lineRule="exact"/>
        <w:ind w:left="142"/>
        <w:rPr>
          <w:color w:val="000000" w:themeColor="text1"/>
          <w:sz w:val="28"/>
        </w:rPr>
      </w:pPr>
      <w:r w:rsidRPr="009574E1">
        <w:rPr>
          <w:color w:val="000000" w:themeColor="text1"/>
          <w:sz w:val="28"/>
        </w:rPr>
        <w:t>на</w:t>
      </w:r>
      <w:r w:rsidRPr="009574E1">
        <w:rPr>
          <w:color w:val="000000" w:themeColor="text1"/>
          <w:spacing w:val="-3"/>
          <w:sz w:val="28"/>
        </w:rPr>
        <w:t xml:space="preserve"> </w:t>
      </w:r>
      <w:r w:rsidRPr="009574E1">
        <w:rPr>
          <w:color w:val="000000" w:themeColor="text1"/>
          <w:sz w:val="28"/>
        </w:rPr>
        <w:t>сохранение,</w:t>
      </w:r>
      <w:r w:rsidRPr="009574E1">
        <w:rPr>
          <w:color w:val="000000" w:themeColor="text1"/>
          <w:spacing w:val="-3"/>
          <w:sz w:val="28"/>
        </w:rPr>
        <w:t xml:space="preserve"> </w:t>
      </w:r>
      <w:r w:rsidRPr="009574E1">
        <w:rPr>
          <w:color w:val="000000" w:themeColor="text1"/>
          <w:sz w:val="28"/>
        </w:rPr>
        <w:t>укрепление</w:t>
      </w:r>
      <w:r w:rsidRPr="009574E1">
        <w:rPr>
          <w:color w:val="000000" w:themeColor="text1"/>
          <w:spacing w:val="-3"/>
          <w:sz w:val="28"/>
        </w:rPr>
        <w:t xml:space="preserve"> </w:t>
      </w:r>
      <w:r w:rsidRPr="009574E1">
        <w:rPr>
          <w:color w:val="000000" w:themeColor="text1"/>
          <w:sz w:val="28"/>
        </w:rPr>
        <w:t>и</w:t>
      </w:r>
      <w:r w:rsidRPr="009574E1">
        <w:rPr>
          <w:color w:val="000000" w:themeColor="text1"/>
          <w:spacing w:val="-5"/>
          <w:sz w:val="28"/>
        </w:rPr>
        <w:t xml:space="preserve"> </w:t>
      </w:r>
      <w:r w:rsidRPr="009574E1">
        <w:rPr>
          <w:color w:val="000000" w:themeColor="text1"/>
          <w:sz w:val="28"/>
        </w:rPr>
        <w:t>развитие</w:t>
      </w:r>
      <w:r w:rsidRPr="009574E1">
        <w:rPr>
          <w:color w:val="000000" w:themeColor="text1"/>
          <w:spacing w:val="-5"/>
          <w:sz w:val="28"/>
        </w:rPr>
        <w:t xml:space="preserve"> </w:t>
      </w:r>
      <w:r w:rsidRPr="009574E1">
        <w:rPr>
          <w:color w:val="000000" w:themeColor="text1"/>
          <w:sz w:val="28"/>
        </w:rPr>
        <w:t>кадрового</w:t>
      </w:r>
      <w:r w:rsidRPr="009574E1">
        <w:rPr>
          <w:color w:val="000000" w:themeColor="text1"/>
          <w:spacing w:val="-1"/>
          <w:sz w:val="28"/>
        </w:rPr>
        <w:t xml:space="preserve"> </w:t>
      </w:r>
      <w:r w:rsidRPr="009574E1">
        <w:rPr>
          <w:color w:val="000000" w:themeColor="text1"/>
          <w:sz w:val="28"/>
        </w:rPr>
        <w:t>потенциала;</w:t>
      </w:r>
    </w:p>
    <w:p w:rsidR="00333AF2" w:rsidRPr="009574E1" w:rsidRDefault="00333AF2" w:rsidP="00FA3CC7">
      <w:pPr>
        <w:pStyle w:val="a7"/>
        <w:numPr>
          <w:ilvl w:val="0"/>
          <w:numId w:val="37"/>
        </w:numPr>
        <w:tabs>
          <w:tab w:val="left" w:pos="1658"/>
          <w:tab w:val="left" w:pos="1659"/>
          <w:tab w:val="left" w:pos="3006"/>
          <w:tab w:val="left" w:pos="5830"/>
          <w:tab w:val="left" w:pos="7529"/>
          <w:tab w:val="left" w:pos="9177"/>
          <w:tab w:val="left" w:pos="10501"/>
        </w:tabs>
        <w:ind w:left="142" w:right="850" w:firstLine="0"/>
        <w:rPr>
          <w:color w:val="000000" w:themeColor="text1"/>
          <w:sz w:val="28"/>
        </w:rPr>
      </w:pPr>
      <w:r w:rsidRPr="009574E1">
        <w:rPr>
          <w:color w:val="000000" w:themeColor="text1"/>
          <w:sz w:val="28"/>
        </w:rPr>
        <w:t>создание</w:t>
      </w:r>
      <w:r w:rsidRPr="009574E1">
        <w:rPr>
          <w:color w:val="000000" w:themeColor="text1"/>
          <w:sz w:val="28"/>
        </w:rPr>
        <w:tab/>
        <w:t>квалифицированного</w:t>
      </w:r>
      <w:r w:rsidRPr="009574E1">
        <w:rPr>
          <w:color w:val="000000" w:themeColor="text1"/>
          <w:sz w:val="28"/>
        </w:rPr>
        <w:tab/>
        <w:t>коллектива,</w:t>
      </w:r>
      <w:r w:rsidRPr="009574E1">
        <w:rPr>
          <w:color w:val="000000" w:themeColor="text1"/>
          <w:sz w:val="28"/>
        </w:rPr>
        <w:tab/>
        <w:t>способного</w:t>
      </w:r>
      <w:r w:rsidRPr="009574E1">
        <w:rPr>
          <w:color w:val="000000" w:themeColor="text1"/>
          <w:sz w:val="28"/>
        </w:rPr>
        <w:tab/>
        <w:t>работать</w:t>
      </w:r>
      <w:r w:rsidRPr="009574E1">
        <w:rPr>
          <w:color w:val="000000" w:themeColor="text1"/>
          <w:sz w:val="28"/>
        </w:rPr>
        <w:tab/>
      </w:r>
      <w:r w:rsidRPr="009574E1">
        <w:rPr>
          <w:color w:val="000000" w:themeColor="text1"/>
          <w:spacing w:val="-2"/>
          <w:sz w:val="28"/>
        </w:rPr>
        <w:t>в</w:t>
      </w:r>
      <w:r w:rsidRPr="009574E1">
        <w:rPr>
          <w:color w:val="000000" w:themeColor="text1"/>
          <w:spacing w:val="-67"/>
          <w:sz w:val="28"/>
        </w:rPr>
        <w:t xml:space="preserve"> </w:t>
      </w:r>
      <w:r w:rsidRPr="009574E1">
        <w:rPr>
          <w:color w:val="000000" w:themeColor="text1"/>
          <w:sz w:val="28"/>
        </w:rPr>
        <w:t>современных условиях;</w:t>
      </w:r>
    </w:p>
    <w:p w:rsidR="00333AF2" w:rsidRPr="009574E1" w:rsidRDefault="00333AF2" w:rsidP="00FA3CC7">
      <w:pPr>
        <w:pStyle w:val="a7"/>
        <w:numPr>
          <w:ilvl w:val="0"/>
          <w:numId w:val="37"/>
        </w:numPr>
        <w:tabs>
          <w:tab w:val="left" w:pos="1446"/>
        </w:tabs>
        <w:ind w:left="142"/>
        <w:rPr>
          <w:color w:val="000000" w:themeColor="text1"/>
          <w:sz w:val="28"/>
        </w:rPr>
      </w:pPr>
      <w:r w:rsidRPr="009574E1">
        <w:rPr>
          <w:color w:val="000000" w:themeColor="text1"/>
          <w:sz w:val="28"/>
        </w:rPr>
        <w:t>повышения</w:t>
      </w:r>
      <w:r w:rsidRPr="009574E1">
        <w:rPr>
          <w:color w:val="000000" w:themeColor="text1"/>
          <w:spacing w:val="-4"/>
          <w:sz w:val="28"/>
        </w:rPr>
        <w:t xml:space="preserve"> </w:t>
      </w:r>
      <w:r w:rsidRPr="009574E1">
        <w:rPr>
          <w:color w:val="000000" w:themeColor="text1"/>
          <w:sz w:val="28"/>
        </w:rPr>
        <w:t>уровня</w:t>
      </w:r>
      <w:r w:rsidRPr="009574E1">
        <w:rPr>
          <w:color w:val="000000" w:themeColor="text1"/>
          <w:spacing w:val="-4"/>
          <w:sz w:val="28"/>
        </w:rPr>
        <w:t xml:space="preserve"> </w:t>
      </w:r>
      <w:r w:rsidRPr="009574E1">
        <w:rPr>
          <w:color w:val="000000" w:themeColor="text1"/>
          <w:sz w:val="28"/>
        </w:rPr>
        <w:t>квалификации</w:t>
      </w:r>
      <w:r w:rsidRPr="009574E1">
        <w:rPr>
          <w:color w:val="000000" w:themeColor="text1"/>
          <w:spacing w:val="-4"/>
          <w:sz w:val="28"/>
        </w:rPr>
        <w:t xml:space="preserve"> </w:t>
      </w:r>
      <w:r w:rsidRPr="009574E1">
        <w:rPr>
          <w:color w:val="000000" w:themeColor="text1"/>
          <w:sz w:val="28"/>
        </w:rPr>
        <w:t>персонала.</w:t>
      </w:r>
    </w:p>
    <w:p w:rsidR="00333AF2" w:rsidRPr="009574E1" w:rsidRDefault="00333AF2" w:rsidP="00FA3CC7">
      <w:pPr>
        <w:pStyle w:val="a3"/>
        <w:ind w:left="142" w:right="850"/>
        <w:jc w:val="both"/>
        <w:rPr>
          <w:color w:val="000000" w:themeColor="text1"/>
        </w:rPr>
      </w:pPr>
      <w:r w:rsidRPr="009574E1">
        <w:rPr>
          <w:color w:val="000000" w:themeColor="text1"/>
        </w:rPr>
        <w:t>Оценивая</w:t>
      </w:r>
      <w:r w:rsidRPr="009574E1">
        <w:rPr>
          <w:color w:val="000000" w:themeColor="text1"/>
          <w:spacing w:val="1"/>
        </w:rPr>
        <w:t xml:space="preserve"> </w:t>
      </w:r>
      <w:r w:rsidRPr="009574E1">
        <w:rPr>
          <w:color w:val="000000" w:themeColor="text1"/>
        </w:rPr>
        <w:t>кадровое</w:t>
      </w:r>
      <w:r w:rsidRPr="009574E1">
        <w:rPr>
          <w:color w:val="000000" w:themeColor="text1"/>
          <w:spacing w:val="1"/>
        </w:rPr>
        <w:t xml:space="preserve"> </w:t>
      </w:r>
      <w:r w:rsidRPr="009574E1">
        <w:rPr>
          <w:color w:val="000000" w:themeColor="text1"/>
        </w:rPr>
        <w:t>обеспечение</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школе,</w:t>
      </w:r>
      <w:r w:rsidRPr="009574E1">
        <w:rPr>
          <w:color w:val="000000" w:themeColor="text1"/>
          <w:spacing w:val="1"/>
        </w:rPr>
        <w:t xml:space="preserve"> </w:t>
      </w:r>
      <w:r w:rsidRPr="009574E1">
        <w:rPr>
          <w:color w:val="000000" w:themeColor="text1"/>
        </w:rPr>
        <w:t>являющееся</w:t>
      </w:r>
      <w:r w:rsidRPr="009574E1">
        <w:rPr>
          <w:color w:val="000000" w:themeColor="text1"/>
          <w:spacing w:val="1"/>
        </w:rPr>
        <w:t xml:space="preserve"> </w:t>
      </w:r>
      <w:r w:rsidRPr="009574E1">
        <w:rPr>
          <w:color w:val="000000" w:themeColor="text1"/>
        </w:rPr>
        <w:t>одним</w:t>
      </w:r>
      <w:r w:rsidRPr="009574E1">
        <w:rPr>
          <w:color w:val="000000" w:themeColor="text1"/>
          <w:spacing w:val="1"/>
        </w:rPr>
        <w:t xml:space="preserve"> </w:t>
      </w:r>
      <w:r w:rsidRPr="009574E1">
        <w:rPr>
          <w:color w:val="000000" w:themeColor="text1"/>
        </w:rPr>
        <w:t>из</w:t>
      </w:r>
      <w:r w:rsidRPr="009574E1">
        <w:rPr>
          <w:color w:val="000000" w:themeColor="text1"/>
          <w:spacing w:val="1"/>
        </w:rPr>
        <w:t xml:space="preserve"> </w:t>
      </w:r>
      <w:r w:rsidRPr="009574E1">
        <w:rPr>
          <w:color w:val="000000" w:themeColor="text1"/>
        </w:rPr>
        <w:t>условий,</w:t>
      </w:r>
      <w:r w:rsidRPr="009574E1">
        <w:rPr>
          <w:color w:val="000000" w:themeColor="text1"/>
          <w:spacing w:val="-67"/>
        </w:rPr>
        <w:t xml:space="preserve"> </w:t>
      </w:r>
      <w:r w:rsidRPr="009574E1">
        <w:rPr>
          <w:color w:val="000000" w:themeColor="text1"/>
        </w:rPr>
        <w:t>которое</w:t>
      </w:r>
      <w:r w:rsidRPr="009574E1">
        <w:rPr>
          <w:color w:val="000000" w:themeColor="text1"/>
          <w:spacing w:val="1"/>
        </w:rPr>
        <w:t xml:space="preserve"> </w:t>
      </w:r>
      <w:r w:rsidRPr="009574E1">
        <w:rPr>
          <w:color w:val="000000" w:themeColor="text1"/>
        </w:rPr>
        <w:t>определяет</w:t>
      </w:r>
      <w:r w:rsidRPr="009574E1">
        <w:rPr>
          <w:color w:val="000000" w:themeColor="text1"/>
          <w:spacing w:val="1"/>
        </w:rPr>
        <w:t xml:space="preserve"> </w:t>
      </w:r>
      <w:r w:rsidRPr="009574E1">
        <w:rPr>
          <w:color w:val="000000" w:themeColor="text1"/>
        </w:rPr>
        <w:t>качество</w:t>
      </w:r>
      <w:r w:rsidRPr="009574E1">
        <w:rPr>
          <w:color w:val="000000" w:themeColor="text1"/>
          <w:spacing w:val="1"/>
        </w:rPr>
        <w:t xml:space="preserve"> </w:t>
      </w:r>
      <w:r w:rsidRPr="009574E1">
        <w:rPr>
          <w:color w:val="000000" w:themeColor="text1"/>
        </w:rPr>
        <w:t>подготовки</w:t>
      </w:r>
      <w:r w:rsidRPr="009574E1">
        <w:rPr>
          <w:color w:val="000000" w:themeColor="text1"/>
          <w:spacing w:val="1"/>
        </w:rPr>
        <w:t xml:space="preserve"> </w:t>
      </w:r>
      <w:r w:rsidRPr="009574E1">
        <w:rPr>
          <w:color w:val="000000" w:themeColor="text1"/>
        </w:rPr>
        <w:t>обучающихся,</w:t>
      </w:r>
      <w:r w:rsidRPr="009574E1">
        <w:rPr>
          <w:color w:val="000000" w:themeColor="text1"/>
          <w:spacing w:val="1"/>
        </w:rPr>
        <w:t xml:space="preserve"> </w:t>
      </w:r>
      <w:r w:rsidRPr="009574E1">
        <w:rPr>
          <w:color w:val="000000" w:themeColor="text1"/>
        </w:rPr>
        <w:t>необходимо</w:t>
      </w:r>
      <w:r w:rsidRPr="009574E1">
        <w:rPr>
          <w:color w:val="000000" w:themeColor="text1"/>
          <w:spacing w:val="1"/>
        </w:rPr>
        <w:t xml:space="preserve"> </w:t>
      </w:r>
      <w:r w:rsidRPr="009574E1">
        <w:rPr>
          <w:color w:val="000000" w:themeColor="text1"/>
        </w:rPr>
        <w:t>констатировать</w:t>
      </w:r>
      <w:r w:rsidRPr="009574E1">
        <w:rPr>
          <w:color w:val="000000" w:themeColor="text1"/>
          <w:spacing w:val="-3"/>
        </w:rPr>
        <w:t xml:space="preserve"> </w:t>
      </w:r>
      <w:r w:rsidRPr="009574E1">
        <w:rPr>
          <w:color w:val="000000" w:themeColor="text1"/>
        </w:rPr>
        <w:t>следующее:</w:t>
      </w:r>
    </w:p>
    <w:p w:rsidR="00333AF2" w:rsidRPr="009574E1" w:rsidRDefault="00333AF2" w:rsidP="00FA3CC7">
      <w:pPr>
        <w:pStyle w:val="a7"/>
        <w:numPr>
          <w:ilvl w:val="0"/>
          <w:numId w:val="37"/>
        </w:numPr>
        <w:tabs>
          <w:tab w:val="left" w:pos="1839"/>
        </w:tabs>
        <w:ind w:left="142" w:right="843" w:firstLine="0"/>
        <w:jc w:val="both"/>
        <w:rPr>
          <w:color w:val="000000" w:themeColor="text1"/>
          <w:sz w:val="28"/>
        </w:rPr>
      </w:pPr>
      <w:r w:rsidRPr="009574E1">
        <w:rPr>
          <w:color w:val="000000" w:themeColor="text1"/>
          <w:sz w:val="28"/>
        </w:rPr>
        <w:t>образовательная</w:t>
      </w:r>
      <w:r w:rsidRPr="009574E1">
        <w:rPr>
          <w:color w:val="000000" w:themeColor="text1"/>
          <w:spacing w:val="1"/>
          <w:sz w:val="28"/>
        </w:rPr>
        <w:t xml:space="preserve"> </w:t>
      </w:r>
      <w:r w:rsidRPr="009574E1">
        <w:rPr>
          <w:color w:val="000000" w:themeColor="text1"/>
          <w:sz w:val="28"/>
        </w:rPr>
        <w:t>деятельность</w:t>
      </w:r>
      <w:r w:rsidRPr="009574E1">
        <w:rPr>
          <w:color w:val="000000" w:themeColor="text1"/>
          <w:spacing w:val="1"/>
          <w:sz w:val="28"/>
        </w:rPr>
        <w:t xml:space="preserve"> </w:t>
      </w:r>
      <w:r w:rsidRPr="009574E1">
        <w:rPr>
          <w:color w:val="000000" w:themeColor="text1"/>
          <w:sz w:val="28"/>
        </w:rPr>
        <w:t>обеспечена</w:t>
      </w:r>
      <w:r w:rsidRPr="009574E1">
        <w:rPr>
          <w:color w:val="000000" w:themeColor="text1"/>
          <w:spacing w:val="1"/>
          <w:sz w:val="28"/>
        </w:rPr>
        <w:t xml:space="preserve"> </w:t>
      </w:r>
      <w:r w:rsidRPr="009574E1">
        <w:rPr>
          <w:color w:val="000000" w:themeColor="text1"/>
          <w:sz w:val="28"/>
        </w:rPr>
        <w:t>квалифицированным</w:t>
      </w:r>
      <w:r w:rsidRPr="009574E1">
        <w:rPr>
          <w:color w:val="000000" w:themeColor="text1"/>
          <w:spacing w:val="1"/>
          <w:sz w:val="28"/>
        </w:rPr>
        <w:t xml:space="preserve"> </w:t>
      </w:r>
      <w:r w:rsidRPr="009574E1">
        <w:rPr>
          <w:color w:val="000000" w:themeColor="text1"/>
          <w:sz w:val="28"/>
        </w:rPr>
        <w:t>профессиональным</w:t>
      </w:r>
      <w:r w:rsidRPr="009574E1">
        <w:rPr>
          <w:color w:val="000000" w:themeColor="text1"/>
          <w:spacing w:val="-4"/>
          <w:sz w:val="28"/>
        </w:rPr>
        <w:t xml:space="preserve"> </w:t>
      </w:r>
      <w:r w:rsidRPr="009574E1">
        <w:rPr>
          <w:color w:val="000000" w:themeColor="text1"/>
          <w:sz w:val="28"/>
        </w:rPr>
        <w:t>педагогическим составом;</w:t>
      </w:r>
    </w:p>
    <w:p w:rsidR="00333AF2" w:rsidRPr="00FA3CC7" w:rsidRDefault="00333AF2" w:rsidP="00FA3CC7">
      <w:pPr>
        <w:pStyle w:val="a7"/>
        <w:numPr>
          <w:ilvl w:val="0"/>
          <w:numId w:val="37"/>
        </w:numPr>
        <w:tabs>
          <w:tab w:val="left" w:pos="1501"/>
        </w:tabs>
        <w:spacing w:line="321" w:lineRule="exact"/>
        <w:ind w:left="142" w:hanging="219"/>
        <w:jc w:val="both"/>
        <w:rPr>
          <w:color w:val="000000" w:themeColor="text1"/>
          <w:sz w:val="28"/>
        </w:rPr>
        <w:sectPr w:rsidR="00333AF2" w:rsidRPr="00FA3CC7" w:rsidSect="00676603">
          <w:pgSz w:w="16840" w:h="11910" w:orient="landscape"/>
          <w:pgMar w:top="420" w:right="1040" w:bottom="0" w:left="851" w:header="720" w:footer="720" w:gutter="0"/>
          <w:cols w:space="720"/>
          <w:docGrid w:linePitch="299"/>
        </w:sectPr>
      </w:pPr>
      <w:r w:rsidRPr="009574E1">
        <w:rPr>
          <w:color w:val="000000" w:themeColor="text1"/>
          <w:sz w:val="28"/>
        </w:rPr>
        <w:t>создана</w:t>
      </w:r>
      <w:r w:rsidRPr="009574E1">
        <w:rPr>
          <w:color w:val="000000" w:themeColor="text1"/>
          <w:spacing w:val="52"/>
          <w:sz w:val="28"/>
        </w:rPr>
        <w:t xml:space="preserve"> </w:t>
      </w:r>
      <w:r w:rsidRPr="009574E1">
        <w:rPr>
          <w:color w:val="000000" w:themeColor="text1"/>
          <w:sz w:val="28"/>
        </w:rPr>
        <w:t>устойчивая</w:t>
      </w:r>
      <w:r w:rsidRPr="009574E1">
        <w:rPr>
          <w:color w:val="000000" w:themeColor="text1"/>
          <w:spacing w:val="53"/>
          <w:sz w:val="28"/>
        </w:rPr>
        <w:t xml:space="preserve"> </w:t>
      </w:r>
      <w:r w:rsidRPr="009574E1">
        <w:rPr>
          <w:color w:val="000000" w:themeColor="text1"/>
          <w:sz w:val="28"/>
        </w:rPr>
        <w:t>целевая</w:t>
      </w:r>
      <w:r w:rsidRPr="009574E1">
        <w:rPr>
          <w:color w:val="000000" w:themeColor="text1"/>
          <w:spacing w:val="50"/>
          <w:sz w:val="28"/>
        </w:rPr>
        <w:t xml:space="preserve"> </w:t>
      </w:r>
      <w:r w:rsidRPr="009574E1">
        <w:rPr>
          <w:color w:val="000000" w:themeColor="text1"/>
          <w:sz w:val="28"/>
        </w:rPr>
        <w:t>кадровая</w:t>
      </w:r>
      <w:r w:rsidRPr="009574E1">
        <w:rPr>
          <w:color w:val="000000" w:themeColor="text1"/>
          <w:spacing w:val="52"/>
          <w:sz w:val="28"/>
        </w:rPr>
        <w:t xml:space="preserve"> </w:t>
      </w:r>
      <w:r w:rsidRPr="009574E1">
        <w:rPr>
          <w:color w:val="000000" w:themeColor="text1"/>
          <w:sz w:val="28"/>
        </w:rPr>
        <w:t>система,</w:t>
      </w:r>
      <w:r w:rsidRPr="009574E1">
        <w:rPr>
          <w:color w:val="000000" w:themeColor="text1"/>
          <w:spacing w:val="51"/>
          <w:sz w:val="28"/>
        </w:rPr>
        <w:t xml:space="preserve"> </w:t>
      </w:r>
      <w:r w:rsidRPr="009574E1">
        <w:rPr>
          <w:color w:val="000000" w:themeColor="text1"/>
          <w:sz w:val="28"/>
        </w:rPr>
        <w:t>в</w:t>
      </w:r>
      <w:r w:rsidRPr="009574E1">
        <w:rPr>
          <w:color w:val="000000" w:themeColor="text1"/>
          <w:spacing w:val="49"/>
          <w:sz w:val="28"/>
        </w:rPr>
        <w:t xml:space="preserve"> </w:t>
      </w:r>
      <w:r w:rsidRPr="009574E1">
        <w:rPr>
          <w:color w:val="000000" w:themeColor="text1"/>
          <w:sz w:val="28"/>
        </w:rPr>
        <w:t>которой</w:t>
      </w:r>
      <w:r w:rsidRPr="009574E1">
        <w:rPr>
          <w:color w:val="000000" w:themeColor="text1"/>
          <w:spacing w:val="50"/>
          <w:sz w:val="28"/>
        </w:rPr>
        <w:t xml:space="preserve"> </w:t>
      </w:r>
      <w:r w:rsidR="00FA3CC7">
        <w:rPr>
          <w:color w:val="000000" w:themeColor="text1"/>
          <w:sz w:val="28"/>
        </w:rPr>
        <w:t xml:space="preserve">осуществляется  </w:t>
      </w:r>
    </w:p>
    <w:p w:rsidR="00333AF2" w:rsidRPr="009574E1" w:rsidRDefault="00333AF2" w:rsidP="00FA3CC7">
      <w:pPr>
        <w:pStyle w:val="a3"/>
        <w:spacing w:before="67"/>
        <w:ind w:left="0"/>
        <w:jc w:val="both"/>
        <w:rPr>
          <w:color w:val="000000" w:themeColor="text1"/>
        </w:rPr>
      </w:pPr>
      <w:r w:rsidRPr="009574E1">
        <w:rPr>
          <w:color w:val="000000" w:themeColor="text1"/>
        </w:rPr>
        <w:lastRenderedPageBreak/>
        <w:t>подготовка</w:t>
      </w:r>
      <w:r w:rsidRPr="009574E1">
        <w:rPr>
          <w:color w:val="000000" w:themeColor="text1"/>
          <w:spacing w:val="-2"/>
        </w:rPr>
        <w:t xml:space="preserve"> </w:t>
      </w:r>
      <w:r w:rsidRPr="009574E1">
        <w:rPr>
          <w:color w:val="000000" w:themeColor="text1"/>
        </w:rPr>
        <w:t>новых</w:t>
      </w:r>
      <w:r w:rsidRPr="009574E1">
        <w:rPr>
          <w:color w:val="000000" w:themeColor="text1"/>
          <w:spacing w:val="-1"/>
        </w:rPr>
        <w:t xml:space="preserve"> </w:t>
      </w:r>
      <w:r w:rsidRPr="009574E1">
        <w:rPr>
          <w:color w:val="000000" w:themeColor="text1"/>
        </w:rPr>
        <w:t>кадров</w:t>
      </w:r>
      <w:r w:rsidRPr="009574E1">
        <w:rPr>
          <w:color w:val="000000" w:themeColor="text1"/>
          <w:spacing w:val="-4"/>
        </w:rPr>
        <w:t xml:space="preserve"> </w:t>
      </w:r>
      <w:r w:rsidRPr="009574E1">
        <w:rPr>
          <w:color w:val="000000" w:themeColor="text1"/>
        </w:rPr>
        <w:t>из</w:t>
      </w:r>
      <w:r w:rsidRPr="009574E1">
        <w:rPr>
          <w:color w:val="000000" w:themeColor="text1"/>
          <w:spacing w:val="-6"/>
        </w:rPr>
        <w:t xml:space="preserve"> </w:t>
      </w:r>
      <w:r w:rsidRPr="009574E1">
        <w:rPr>
          <w:color w:val="000000" w:themeColor="text1"/>
        </w:rPr>
        <w:t>числа</w:t>
      </w:r>
      <w:r w:rsidRPr="009574E1">
        <w:rPr>
          <w:color w:val="000000" w:themeColor="text1"/>
          <w:spacing w:val="-4"/>
        </w:rPr>
        <w:t xml:space="preserve"> </w:t>
      </w:r>
      <w:r w:rsidRPr="009574E1">
        <w:rPr>
          <w:color w:val="000000" w:themeColor="text1"/>
        </w:rPr>
        <w:t>выпускников</w:t>
      </w:r>
      <w:r w:rsidRPr="009574E1">
        <w:rPr>
          <w:color w:val="000000" w:themeColor="text1"/>
          <w:spacing w:val="-4"/>
        </w:rPr>
        <w:t xml:space="preserve"> </w:t>
      </w:r>
      <w:r w:rsidRPr="009574E1">
        <w:rPr>
          <w:color w:val="000000" w:themeColor="text1"/>
        </w:rPr>
        <w:t>Вузов;</w:t>
      </w:r>
    </w:p>
    <w:p w:rsidR="00333AF2" w:rsidRPr="009574E1" w:rsidRDefault="00333AF2" w:rsidP="00333AF2">
      <w:pPr>
        <w:pStyle w:val="a7"/>
        <w:numPr>
          <w:ilvl w:val="0"/>
          <w:numId w:val="37"/>
        </w:numPr>
        <w:tabs>
          <w:tab w:val="left" w:pos="1494"/>
        </w:tabs>
        <w:spacing w:before="2"/>
        <w:ind w:right="852" w:firstLine="0"/>
        <w:jc w:val="both"/>
        <w:rPr>
          <w:color w:val="000000" w:themeColor="text1"/>
          <w:sz w:val="28"/>
        </w:rPr>
      </w:pPr>
      <w:r w:rsidRPr="009574E1">
        <w:rPr>
          <w:color w:val="000000" w:themeColor="text1"/>
          <w:sz w:val="28"/>
        </w:rPr>
        <w:t>кадровый потенциал динамично развивается на основе целенаправленной</w:t>
      </w:r>
      <w:r w:rsidRPr="009574E1">
        <w:rPr>
          <w:color w:val="000000" w:themeColor="text1"/>
          <w:spacing w:val="1"/>
          <w:sz w:val="28"/>
        </w:rPr>
        <w:t xml:space="preserve"> </w:t>
      </w:r>
      <w:r w:rsidRPr="009574E1">
        <w:rPr>
          <w:color w:val="000000" w:themeColor="text1"/>
          <w:sz w:val="28"/>
        </w:rPr>
        <w:t>работы</w:t>
      </w:r>
      <w:r w:rsidRPr="009574E1">
        <w:rPr>
          <w:color w:val="000000" w:themeColor="text1"/>
          <w:spacing w:val="-1"/>
          <w:sz w:val="28"/>
        </w:rPr>
        <w:t xml:space="preserve"> </w:t>
      </w:r>
      <w:r w:rsidRPr="009574E1">
        <w:rPr>
          <w:color w:val="000000" w:themeColor="text1"/>
          <w:sz w:val="28"/>
        </w:rPr>
        <w:t>по</w:t>
      </w:r>
      <w:r w:rsidRPr="009574E1">
        <w:rPr>
          <w:color w:val="000000" w:themeColor="text1"/>
          <w:spacing w:val="1"/>
          <w:sz w:val="28"/>
        </w:rPr>
        <w:t xml:space="preserve"> </w:t>
      </w:r>
      <w:r w:rsidRPr="009574E1">
        <w:rPr>
          <w:color w:val="000000" w:themeColor="text1"/>
          <w:sz w:val="28"/>
        </w:rPr>
        <w:t>повышению</w:t>
      </w:r>
      <w:r w:rsidRPr="009574E1">
        <w:rPr>
          <w:color w:val="000000" w:themeColor="text1"/>
          <w:spacing w:val="-1"/>
          <w:sz w:val="28"/>
        </w:rPr>
        <w:t xml:space="preserve"> </w:t>
      </w:r>
      <w:r w:rsidRPr="009574E1">
        <w:rPr>
          <w:color w:val="000000" w:themeColor="text1"/>
          <w:sz w:val="28"/>
        </w:rPr>
        <w:t>квалификации</w:t>
      </w:r>
      <w:r w:rsidRPr="009574E1">
        <w:rPr>
          <w:color w:val="000000" w:themeColor="text1"/>
          <w:spacing w:val="-4"/>
          <w:sz w:val="28"/>
        </w:rPr>
        <w:t xml:space="preserve"> </w:t>
      </w:r>
      <w:r w:rsidRPr="009574E1">
        <w:rPr>
          <w:color w:val="000000" w:themeColor="text1"/>
          <w:sz w:val="28"/>
        </w:rPr>
        <w:t>педагогов.</w:t>
      </w:r>
    </w:p>
    <w:p w:rsidR="00333AF2" w:rsidRPr="009574E1" w:rsidRDefault="00333AF2" w:rsidP="00333AF2">
      <w:pPr>
        <w:pStyle w:val="a3"/>
        <w:ind w:right="848" w:firstLine="707"/>
        <w:jc w:val="both"/>
        <w:rPr>
          <w:color w:val="000000" w:themeColor="text1"/>
        </w:rPr>
      </w:pPr>
      <w:r w:rsidRPr="009574E1">
        <w:rPr>
          <w:color w:val="000000" w:themeColor="text1"/>
        </w:rPr>
        <w:t>Тарификация</w:t>
      </w:r>
      <w:r w:rsidRPr="009574E1">
        <w:rPr>
          <w:color w:val="000000" w:themeColor="text1"/>
          <w:spacing w:val="1"/>
        </w:rPr>
        <w:t xml:space="preserve"> </w:t>
      </w:r>
      <w:r w:rsidRPr="009574E1">
        <w:rPr>
          <w:color w:val="000000" w:themeColor="text1"/>
        </w:rPr>
        <w:t>педагогических</w:t>
      </w:r>
      <w:r w:rsidRPr="009574E1">
        <w:rPr>
          <w:color w:val="000000" w:themeColor="text1"/>
          <w:spacing w:val="1"/>
        </w:rPr>
        <w:t xml:space="preserve"> </w:t>
      </w:r>
      <w:r w:rsidRPr="009574E1">
        <w:rPr>
          <w:color w:val="000000" w:themeColor="text1"/>
        </w:rPr>
        <w:t>работников</w:t>
      </w:r>
      <w:r w:rsidRPr="009574E1">
        <w:rPr>
          <w:color w:val="000000" w:themeColor="text1"/>
          <w:spacing w:val="1"/>
        </w:rPr>
        <w:t xml:space="preserve"> </w:t>
      </w:r>
      <w:r w:rsidRPr="009574E1">
        <w:rPr>
          <w:color w:val="000000" w:themeColor="text1"/>
        </w:rPr>
        <w:t>соответствует</w:t>
      </w:r>
      <w:r w:rsidRPr="009574E1">
        <w:rPr>
          <w:color w:val="000000" w:themeColor="text1"/>
          <w:spacing w:val="1"/>
        </w:rPr>
        <w:t xml:space="preserve"> </w:t>
      </w:r>
      <w:r w:rsidRPr="009574E1">
        <w:rPr>
          <w:color w:val="000000" w:themeColor="text1"/>
        </w:rPr>
        <w:t>штатному</w:t>
      </w:r>
      <w:r w:rsidRPr="009574E1">
        <w:rPr>
          <w:color w:val="000000" w:themeColor="text1"/>
          <w:spacing w:val="1"/>
        </w:rPr>
        <w:t xml:space="preserve"> </w:t>
      </w:r>
      <w:r w:rsidRPr="009574E1">
        <w:rPr>
          <w:color w:val="000000" w:themeColor="text1"/>
        </w:rPr>
        <w:t>расписанию</w:t>
      </w:r>
      <w:r w:rsidRPr="009574E1">
        <w:rPr>
          <w:color w:val="000000" w:themeColor="text1"/>
          <w:spacing w:val="-2"/>
        </w:rPr>
        <w:t xml:space="preserve"> </w:t>
      </w:r>
      <w:r w:rsidRPr="009574E1">
        <w:rPr>
          <w:color w:val="000000" w:themeColor="text1"/>
        </w:rPr>
        <w:t>и действующим</w:t>
      </w:r>
      <w:r w:rsidRPr="009574E1">
        <w:rPr>
          <w:color w:val="000000" w:themeColor="text1"/>
          <w:spacing w:val="-1"/>
        </w:rPr>
        <w:t xml:space="preserve"> </w:t>
      </w:r>
      <w:r w:rsidRPr="009574E1">
        <w:rPr>
          <w:color w:val="000000" w:themeColor="text1"/>
        </w:rPr>
        <w:t>квалификационным категориям.</w:t>
      </w:r>
    </w:p>
    <w:p w:rsidR="00333AF2" w:rsidRPr="009574E1" w:rsidRDefault="00333AF2" w:rsidP="00333AF2">
      <w:pPr>
        <w:pStyle w:val="a3"/>
        <w:ind w:right="848" w:firstLine="707"/>
        <w:jc w:val="both"/>
        <w:rPr>
          <w:color w:val="000000" w:themeColor="text1"/>
        </w:rPr>
      </w:pPr>
      <w:r w:rsidRPr="009574E1">
        <w:rPr>
          <w:color w:val="000000" w:themeColor="text1"/>
        </w:rPr>
        <w:t>В МОУ гимназия №1 работает 50 педагогов, из них 1- советник по воспитательной работе. Из них 35 (70%) педагогов имеют высшую квалификационную категорию, соответствие занимаемой должности-5 (10 %) педагога.</w:t>
      </w:r>
    </w:p>
    <w:p w:rsidR="00333AF2" w:rsidRPr="009574E1" w:rsidRDefault="00333AF2" w:rsidP="00333AF2">
      <w:pPr>
        <w:pStyle w:val="a3"/>
        <w:spacing w:line="321" w:lineRule="exact"/>
        <w:rPr>
          <w:color w:val="000000" w:themeColor="text1"/>
        </w:rPr>
      </w:pPr>
      <w:r w:rsidRPr="009574E1">
        <w:rPr>
          <w:color w:val="000000" w:themeColor="text1"/>
        </w:rPr>
        <w:t xml:space="preserve">        Школа</w:t>
      </w:r>
      <w:r w:rsidRPr="009574E1">
        <w:rPr>
          <w:color w:val="000000" w:themeColor="text1"/>
          <w:spacing w:val="1"/>
        </w:rPr>
        <w:t xml:space="preserve"> </w:t>
      </w:r>
      <w:r w:rsidRPr="009574E1">
        <w:rPr>
          <w:color w:val="000000" w:themeColor="text1"/>
        </w:rPr>
        <w:t>располагает</w:t>
      </w:r>
      <w:r w:rsidRPr="009574E1">
        <w:rPr>
          <w:color w:val="000000" w:themeColor="text1"/>
          <w:spacing w:val="1"/>
        </w:rPr>
        <w:t xml:space="preserve"> </w:t>
      </w:r>
      <w:r w:rsidRPr="009574E1">
        <w:rPr>
          <w:color w:val="000000" w:themeColor="text1"/>
        </w:rPr>
        <w:t>высококвалифицированными</w:t>
      </w:r>
      <w:r w:rsidRPr="009574E1">
        <w:rPr>
          <w:color w:val="000000" w:themeColor="text1"/>
          <w:spacing w:val="1"/>
        </w:rPr>
        <w:t xml:space="preserve"> </w:t>
      </w:r>
      <w:r w:rsidRPr="009574E1">
        <w:rPr>
          <w:color w:val="000000" w:themeColor="text1"/>
        </w:rPr>
        <w:t>кадрами,</w:t>
      </w:r>
      <w:r w:rsidRPr="009574E1">
        <w:rPr>
          <w:color w:val="000000" w:themeColor="text1"/>
          <w:spacing w:val="1"/>
        </w:rPr>
        <w:t xml:space="preserve"> </w:t>
      </w:r>
      <w:r w:rsidRPr="009574E1">
        <w:rPr>
          <w:color w:val="000000" w:themeColor="text1"/>
        </w:rPr>
        <w:t>обеспечиваю-</w:t>
      </w:r>
    </w:p>
    <w:p w:rsidR="00333AF2" w:rsidRPr="009574E1" w:rsidRDefault="00333AF2" w:rsidP="00333AF2">
      <w:pPr>
        <w:pStyle w:val="a3"/>
        <w:spacing w:line="321" w:lineRule="exact"/>
        <w:rPr>
          <w:color w:val="000000" w:themeColor="text1"/>
        </w:rPr>
      </w:pPr>
      <w:proofErr w:type="spellStart"/>
      <w:r w:rsidRPr="009574E1">
        <w:rPr>
          <w:color w:val="000000" w:themeColor="text1"/>
        </w:rPr>
        <w:t>щими</w:t>
      </w:r>
      <w:proofErr w:type="spellEnd"/>
      <w:r w:rsidRPr="009574E1">
        <w:rPr>
          <w:color w:val="000000" w:themeColor="text1"/>
          <w:spacing w:val="1"/>
        </w:rPr>
        <w:t xml:space="preserve"> </w:t>
      </w:r>
      <w:r w:rsidRPr="009574E1">
        <w:rPr>
          <w:color w:val="000000" w:themeColor="text1"/>
        </w:rPr>
        <w:t>образование</w:t>
      </w:r>
      <w:r w:rsidRPr="009574E1">
        <w:rPr>
          <w:color w:val="000000" w:themeColor="text1"/>
          <w:spacing w:val="1"/>
        </w:rPr>
        <w:t xml:space="preserve"> </w:t>
      </w:r>
      <w:r w:rsidRPr="009574E1">
        <w:rPr>
          <w:color w:val="000000" w:themeColor="text1"/>
        </w:rPr>
        <w:t>на</w:t>
      </w:r>
      <w:r w:rsidRPr="009574E1">
        <w:rPr>
          <w:color w:val="000000" w:themeColor="text1"/>
          <w:spacing w:val="1"/>
        </w:rPr>
        <w:t xml:space="preserve"> </w:t>
      </w:r>
      <w:r w:rsidRPr="009574E1">
        <w:rPr>
          <w:color w:val="000000" w:themeColor="text1"/>
        </w:rPr>
        <w:t>различных</w:t>
      </w:r>
      <w:r w:rsidRPr="009574E1">
        <w:rPr>
          <w:color w:val="000000" w:themeColor="text1"/>
          <w:spacing w:val="1"/>
        </w:rPr>
        <w:t xml:space="preserve"> </w:t>
      </w:r>
      <w:r w:rsidRPr="009574E1">
        <w:rPr>
          <w:color w:val="000000" w:themeColor="text1"/>
        </w:rPr>
        <w:t>уровнях</w:t>
      </w:r>
      <w:r w:rsidRPr="009574E1">
        <w:rPr>
          <w:color w:val="000000" w:themeColor="text1"/>
          <w:spacing w:val="1"/>
        </w:rPr>
        <w:t xml:space="preserve"> </w:t>
      </w:r>
      <w:r w:rsidRPr="009574E1">
        <w:rPr>
          <w:color w:val="000000" w:themeColor="text1"/>
        </w:rPr>
        <w:t>обучения</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соответствии</w:t>
      </w:r>
      <w:r w:rsidRPr="009574E1">
        <w:rPr>
          <w:color w:val="000000" w:themeColor="text1"/>
          <w:spacing w:val="-1"/>
        </w:rPr>
        <w:t xml:space="preserve"> </w:t>
      </w:r>
      <w:r w:rsidRPr="009574E1">
        <w:rPr>
          <w:color w:val="000000" w:themeColor="text1"/>
        </w:rPr>
        <w:t>с</w:t>
      </w:r>
      <w:r w:rsidRPr="009574E1">
        <w:rPr>
          <w:color w:val="000000" w:themeColor="text1"/>
          <w:spacing w:val="67"/>
        </w:rPr>
        <w:t xml:space="preserve"> </w:t>
      </w:r>
      <w:proofErr w:type="spellStart"/>
      <w:r w:rsidRPr="009574E1">
        <w:rPr>
          <w:color w:val="000000" w:themeColor="text1"/>
        </w:rPr>
        <w:t>требова</w:t>
      </w:r>
      <w:proofErr w:type="spellEnd"/>
      <w:r w:rsidRPr="009574E1">
        <w:rPr>
          <w:color w:val="000000" w:themeColor="text1"/>
        </w:rPr>
        <w:t>-</w:t>
      </w:r>
    </w:p>
    <w:p w:rsidR="00333AF2" w:rsidRPr="009574E1" w:rsidRDefault="00333AF2" w:rsidP="00333AF2">
      <w:pPr>
        <w:pStyle w:val="a3"/>
        <w:spacing w:line="321" w:lineRule="exact"/>
        <w:rPr>
          <w:color w:val="000000" w:themeColor="text1"/>
        </w:rPr>
      </w:pPr>
      <w:proofErr w:type="spellStart"/>
      <w:r w:rsidRPr="009574E1">
        <w:rPr>
          <w:color w:val="000000" w:themeColor="text1"/>
        </w:rPr>
        <w:t>ниями</w:t>
      </w:r>
      <w:proofErr w:type="spellEnd"/>
      <w:r w:rsidRPr="009574E1">
        <w:rPr>
          <w:color w:val="000000" w:themeColor="text1"/>
          <w:spacing w:val="-1"/>
        </w:rPr>
        <w:t xml:space="preserve"> </w:t>
      </w:r>
      <w:r w:rsidRPr="009574E1">
        <w:rPr>
          <w:color w:val="000000" w:themeColor="text1"/>
        </w:rPr>
        <w:t>Федерального</w:t>
      </w:r>
      <w:r w:rsidRPr="009574E1">
        <w:rPr>
          <w:color w:val="000000" w:themeColor="text1"/>
          <w:spacing w:val="1"/>
        </w:rPr>
        <w:t xml:space="preserve"> </w:t>
      </w:r>
      <w:r w:rsidRPr="009574E1">
        <w:rPr>
          <w:color w:val="000000" w:themeColor="text1"/>
        </w:rPr>
        <w:t>Закона</w:t>
      </w:r>
      <w:r w:rsidRPr="009574E1">
        <w:rPr>
          <w:color w:val="000000" w:themeColor="text1"/>
          <w:spacing w:val="-4"/>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статуса</w:t>
      </w:r>
      <w:r w:rsidRPr="009574E1">
        <w:rPr>
          <w:color w:val="000000" w:themeColor="text1"/>
          <w:spacing w:val="1"/>
        </w:rPr>
        <w:t xml:space="preserve"> </w:t>
      </w:r>
      <w:r w:rsidRPr="009574E1">
        <w:rPr>
          <w:color w:val="000000" w:themeColor="text1"/>
        </w:rPr>
        <w:t>школы. Отраслевые</w:t>
      </w:r>
      <w:r w:rsidRPr="009574E1">
        <w:rPr>
          <w:color w:val="000000" w:themeColor="text1"/>
          <w:spacing w:val="-3"/>
        </w:rPr>
        <w:t xml:space="preserve"> </w:t>
      </w:r>
      <w:r w:rsidRPr="009574E1">
        <w:rPr>
          <w:color w:val="000000" w:themeColor="text1"/>
        </w:rPr>
        <w:t>награды</w:t>
      </w:r>
      <w:r w:rsidRPr="009574E1">
        <w:rPr>
          <w:color w:val="000000" w:themeColor="text1"/>
          <w:spacing w:val="-2"/>
        </w:rPr>
        <w:t xml:space="preserve"> </w:t>
      </w:r>
      <w:r w:rsidRPr="009574E1">
        <w:rPr>
          <w:color w:val="000000" w:themeColor="text1"/>
        </w:rPr>
        <w:t>имеют</w:t>
      </w:r>
      <w:r w:rsidRPr="009574E1">
        <w:rPr>
          <w:color w:val="000000" w:themeColor="text1"/>
          <w:spacing w:val="-6"/>
        </w:rPr>
        <w:t xml:space="preserve"> 1</w:t>
      </w:r>
      <w:r w:rsidRPr="009574E1">
        <w:rPr>
          <w:color w:val="000000" w:themeColor="text1"/>
        </w:rPr>
        <w:t>4</w:t>
      </w:r>
      <w:r w:rsidRPr="009574E1">
        <w:rPr>
          <w:color w:val="000000" w:themeColor="text1"/>
          <w:spacing w:val="-3"/>
        </w:rPr>
        <w:t xml:space="preserve"> </w:t>
      </w:r>
      <w:r w:rsidRPr="009574E1">
        <w:rPr>
          <w:color w:val="000000" w:themeColor="text1"/>
        </w:rPr>
        <w:t>педагогов,</w:t>
      </w:r>
      <w:r w:rsidRPr="009574E1">
        <w:rPr>
          <w:color w:val="000000" w:themeColor="text1"/>
          <w:spacing w:val="-4"/>
        </w:rPr>
        <w:t xml:space="preserve"> </w:t>
      </w:r>
      <w:r w:rsidRPr="009574E1">
        <w:rPr>
          <w:color w:val="000000" w:themeColor="text1"/>
        </w:rPr>
        <w:t>среди</w:t>
      </w:r>
      <w:r w:rsidRPr="009574E1">
        <w:rPr>
          <w:color w:val="000000" w:themeColor="text1"/>
          <w:spacing w:val="-3"/>
        </w:rPr>
        <w:t xml:space="preserve"> </w:t>
      </w:r>
      <w:r w:rsidRPr="009574E1">
        <w:rPr>
          <w:color w:val="000000" w:themeColor="text1"/>
        </w:rPr>
        <w:t>которых: 7   учителей (14%) имеют нагрудный знак «Почет-</w:t>
      </w:r>
    </w:p>
    <w:p w:rsidR="00333AF2" w:rsidRPr="009574E1" w:rsidRDefault="00333AF2" w:rsidP="00333AF2">
      <w:pPr>
        <w:pStyle w:val="a3"/>
        <w:spacing w:line="321" w:lineRule="exact"/>
        <w:rPr>
          <w:color w:val="000000" w:themeColor="text1"/>
        </w:rPr>
      </w:pPr>
      <w:proofErr w:type="spellStart"/>
      <w:r w:rsidRPr="009574E1">
        <w:rPr>
          <w:color w:val="000000" w:themeColor="text1"/>
        </w:rPr>
        <w:t>ный</w:t>
      </w:r>
      <w:proofErr w:type="spellEnd"/>
      <w:r w:rsidRPr="009574E1">
        <w:rPr>
          <w:color w:val="000000" w:themeColor="text1"/>
        </w:rPr>
        <w:t xml:space="preserve"> работник общего образования», 3 учителя имеют нагрудный знак «Почётный работник воспитания и просвещения РФ», 1 (8%) учитель имеет нагрудный знак «Почётный работник сферы образования РФ», 1 учитель (8 %) имею звание «Кавалер </w:t>
      </w:r>
      <w:proofErr w:type="spellStart"/>
      <w:r w:rsidRPr="009574E1">
        <w:rPr>
          <w:color w:val="000000" w:themeColor="text1"/>
        </w:rPr>
        <w:t>Новоалександровского</w:t>
      </w:r>
      <w:proofErr w:type="spellEnd"/>
      <w:r w:rsidRPr="009574E1">
        <w:rPr>
          <w:color w:val="000000" w:themeColor="text1"/>
        </w:rPr>
        <w:t xml:space="preserve"> района», 6 учителей (12%) – победители ПНПО, 7(14%) учителей имеют «Медаль за вклад в развитие образования </w:t>
      </w:r>
      <w:proofErr w:type="spellStart"/>
      <w:r w:rsidRPr="009574E1">
        <w:rPr>
          <w:color w:val="000000" w:themeColor="text1"/>
        </w:rPr>
        <w:t>Новоалександровского</w:t>
      </w:r>
      <w:proofErr w:type="spellEnd"/>
      <w:r w:rsidRPr="009574E1">
        <w:rPr>
          <w:color w:val="000000" w:themeColor="text1"/>
        </w:rPr>
        <w:t xml:space="preserve"> городского округа».</w:t>
      </w:r>
    </w:p>
    <w:p w:rsidR="00333AF2" w:rsidRPr="009574E1" w:rsidRDefault="00333AF2" w:rsidP="00333AF2">
      <w:pPr>
        <w:pStyle w:val="a3"/>
        <w:spacing w:line="321" w:lineRule="exact"/>
        <w:rPr>
          <w:color w:val="000000" w:themeColor="text1"/>
        </w:rPr>
      </w:pPr>
      <w:r w:rsidRPr="009574E1">
        <w:rPr>
          <w:color w:val="000000" w:themeColor="text1"/>
        </w:rPr>
        <w:t>Образовательный</w:t>
      </w:r>
      <w:r w:rsidRPr="009574E1">
        <w:rPr>
          <w:color w:val="000000" w:themeColor="text1"/>
          <w:spacing w:val="1"/>
        </w:rPr>
        <w:t xml:space="preserve"> </w:t>
      </w:r>
      <w:r w:rsidRPr="009574E1">
        <w:rPr>
          <w:color w:val="000000" w:themeColor="text1"/>
        </w:rPr>
        <w:t>профессиональный</w:t>
      </w:r>
      <w:r w:rsidRPr="009574E1">
        <w:rPr>
          <w:color w:val="000000" w:themeColor="text1"/>
          <w:spacing w:val="1"/>
        </w:rPr>
        <w:t xml:space="preserve"> </w:t>
      </w:r>
      <w:r w:rsidRPr="009574E1">
        <w:rPr>
          <w:color w:val="000000" w:themeColor="text1"/>
        </w:rPr>
        <w:t>уровень</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достаточно</w:t>
      </w:r>
      <w:r w:rsidRPr="009574E1">
        <w:rPr>
          <w:color w:val="000000" w:themeColor="text1"/>
          <w:spacing w:val="1"/>
        </w:rPr>
        <w:t xml:space="preserve"> </w:t>
      </w:r>
      <w:r w:rsidRPr="009574E1">
        <w:rPr>
          <w:color w:val="000000" w:themeColor="text1"/>
        </w:rPr>
        <w:t xml:space="preserve">высокий. </w:t>
      </w:r>
    </w:p>
    <w:p w:rsidR="00333AF2" w:rsidRPr="009574E1" w:rsidRDefault="00333AF2" w:rsidP="00333AF2">
      <w:pPr>
        <w:pStyle w:val="a3"/>
        <w:spacing w:line="321" w:lineRule="exact"/>
        <w:rPr>
          <w:color w:val="000000" w:themeColor="text1"/>
          <w:spacing w:val="-16"/>
        </w:rPr>
      </w:pPr>
      <w:r w:rsidRPr="009574E1">
        <w:rPr>
          <w:color w:val="000000" w:themeColor="text1"/>
        </w:rPr>
        <w:t>Доля педагогов с высшим педагогическим образованием составляет</w:t>
      </w:r>
      <w:r w:rsidRPr="009574E1">
        <w:rPr>
          <w:color w:val="000000" w:themeColor="text1"/>
          <w:spacing w:val="-67"/>
        </w:rPr>
        <w:t xml:space="preserve">  </w:t>
      </w:r>
      <w:r w:rsidRPr="009574E1">
        <w:rPr>
          <w:color w:val="000000" w:themeColor="text1"/>
          <w:spacing w:val="-1"/>
        </w:rPr>
        <w:t xml:space="preserve"> 92</w:t>
      </w:r>
      <w:r w:rsidRPr="009574E1">
        <w:rPr>
          <w:color w:val="000000" w:themeColor="text1"/>
          <w:spacing w:val="-17"/>
        </w:rPr>
        <w:t xml:space="preserve"> </w:t>
      </w:r>
      <w:r w:rsidRPr="009574E1">
        <w:rPr>
          <w:color w:val="000000" w:themeColor="text1"/>
          <w:spacing w:val="-1"/>
        </w:rPr>
        <w:t>%</w:t>
      </w:r>
      <w:r w:rsidRPr="009574E1">
        <w:rPr>
          <w:color w:val="000000" w:themeColor="text1"/>
          <w:spacing w:val="-19"/>
        </w:rPr>
        <w:t xml:space="preserve"> </w:t>
      </w:r>
      <w:r w:rsidRPr="009574E1">
        <w:rPr>
          <w:color w:val="000000" w:themeColor="text1"/>
          <w:spacing w:val="-1"/>
        </w:rPr>
        <w:t>(46</w:t>
      </w:r>
      <w:r w:rsidRPr="009574E1">
        <w:rPr>
          <w:color w:val="000000" w:themeColor="text1"/>
          <w:spacing w:val="-16"/>
        </w:rPr>
        <w:t xml:space="preserve"> </w:t>
      </w:r>
    </w:p>
    <w:p w:rsidR="00333AF2" w:rsidRPr="009574E1" w:rsidRDefault="00333AF2" w:rsidP="00333AF2">
      <w:pPr>
        <w:pStyle w:val="a3"/>
        <w:spacing w:line="321" w:lineRule="exact"/>
        <w:rPr>
          <w:color w:val="000000" w:themeColor="text1"/>
          <w:spacing w:val="-18"/>
        </w:rPr>
      </w:pPr>
      <w:r w:rsidRPr="009574E1">
        <w:rPr>
          <w:color w:val="000000" w:themeColor="text1"/>
          <w:spacing w:val="-1"/>
        </w:rPr>
        <w:t>чел.),</w:t>
      </w:r>
      <w:r w:rsidRPr="009574E1">
        <w:rPr>
          <w:color w:val="000000" w:themeColor="text1"/>
          <w:spacing w:val="-18"/>
        </w:rPr>
        <w:t xml:space="preserve"> со</w:t>
      </w:r>
      <w:r w:rsidRPr="009574E1">
        <w:rPr>
          <w:color w:val="000000" w:themeColor="text1"/>
          <w:spacing w:val="-17"/>
        </w:rPr>
        <w:t xml:space="preserve"> </w:t>
      </w:r>
      <w:r w:rsidRPr="009574E1">
        <w:rPr>
          <w:color w:val="000000" w:themeColor="text1"/>
          <w:spacing w:val="-1"/>
        </w:rPr>
        <w:t>средним</w:t>
      </w:r>
      <w:r w:rsidRPr="009574E1">
        <w:rPr>
          <w:color w:val="000000" w:themeColor="text1"/>
          <w:spacing w:val="-14"/>
        </w:rPr>
        <w:t xml:space="preserve"> </w:t>
      </w:r>
      <w:r w:rsidRPr="009574E1">
        <w:rPr>
          <w:color w:val="000000" w:themeColor="text1"/>
        </w:rPr>
        <w:t>педагогическим</w:t>
      </w:r>
      <w:r w:rsidRPr="009574E1">
        <w:rPr>
          <w:color w:val="000000" w:themeColor="text1"/>
          <w:spacing w:val="-18"/>
        </w:rPr>
        <w:t xml:space="preserve"> </w:t>
      </w:r>
      <w:r w:rsidRPr="009574E1">
        <w:rPr>
          <w:color w:val="000000" w:themeColor="text1"/>
        </w:rPr>
        <w:t>образованием</w:t>
      </w:r>
      <w:r w:rsidRPr="009574E1">
        <w:rPr>
          <w:color w:val="000000" w:themeColor="text1"/>
          <w:spacing w:val="-16"/>
        </w:rPr>
        <w:t xml:space="preserve"> </w:t>
      </w:r>
      <w:r w:rsidRPr="009574E1">
        <w:rPr>
          <w:color w:val="000000" w:themeColor="text1"/>
        </w:rPr>
        <w:t>–</w:t>
      </w:r>
      <w:r w:rsidRPr="009574E1">
        <w:rPr>
          <w:color w:val="000000" w:themeColor="text1"/>
          <w:spacing w:val="-16"/>
        </w:rPr>
        <w:t xml:space="preserve"> </w:t>
      </w:r>
      <w:r w:rsidRPr="009574E1">
        <w:rPr>
          <w:color w:val="000000" w:themeColor="text1"/>
        </w:rPr>
        <w:t>2%</w:t>
      </w:r>
      <w:r w:rsidRPr="009574E1">
        <w:rPr>
          <w:color w:val="000000" w:themeColor="text1"/>
          <w:spacing w:val="-19"/>
        </w:rPr>
        <w:t xml:space="preserve"> </w:t>
      </w:r>
      <w:r w:rsidRPr="009574E1">
        <w:rPr>
          <w:color w:val="000000" w:themeColor="text1"/>
        </w:rPr>
        <w:t xml:space="preserve">(1 чел.), 3 студента 3 курса (старшая вожатая- 1 чел., учитель русского языка и литературы-2 </w:t>
      </w:r>
      <w:proofErr w:type="gramStart"/>
      <w:r w:rsidRPr="009574E1">
        <w:rPr>
          <w:color w:val="000000" w:themeColor="text1"/>
        </w:rPr>
        <w:t>чел</w:t>
      </w:r>
      <w:proofErr w:type="gramEnd"/>
      <w:r w:rsidRPr="009574E1">
        <w:rPr>
          <w:color w:val="000000" w:themeColor="text1"/>
        </w:rPr>
        <w:t>)</w:t>
      </w:r>
    </w:p>
    <w:p w:rsidR="00333AF2" w:rsidRPr="009574E1" w:rsidRDefault="00333AF2" w:rsidP="00333AF2">
      <w:pPr>
        <w:pStyle w:val="a3"/>
        <w:spacing w:before="2"/>
        <w:ind w:left="0"/>
        <w:rPr>
          <w:color w:val="000000" w:themeColor="text1"/>
          <w:sz w:val="20"/>
        </w:rPr>
      </w:pPr>
    </w:p>
    <w:p w:rsidR="00333AF2" w:rsidRPr="009574E1" w:rsidRDefault="00333AF2" w:rsidP="00333AF2">
      <w:pPr>
        <w:pStyle w:val="a3"/>
        <w:spacing w:before="89" w:line="322" w:lineRule="exact"/>
        <w:rPr>
          <w:color w:val="000000" w:themeColor="text1"/>
        </w:rPr>
      </w:pPr>
      <w:r w:rsidRPr="009574E1">
        <w:rPr>
          <w:color w:val="000000" w:themeColor="text1"/>
        </w:rPr>
        <w:t>Стаж</w:t>
      </w:r>
      <w:r w:rsidRPr="009574E1">
        <w:rPr>
          <w:color w:val="000000" w:themeColor="text1"/>
          <w:spacing w:val="-3"/>
        </w:rPr>
        <w:t xml:space="preserve"> </w:t>
      </w:r>
      <w:r w:rsidRPr="009574E1">
        <w:rPr>
          <w:color w:val="000000" w:themeColor="text1"/>
        </w:rPr>
        <w:t>работы</w:t>
      </w:r>
      <w:r w:rsidRPr="009574E1">
        <w:rPr>
          <w:color w:val="000000" w:themeColor="text1"/>
          <w:spacing w:val="-3"/>
        </w:rPr>
        <w:t xml:space="preserve"> </w:t>
      </w:r>
      <w:r w:rsidRPr="009574E1">
        <w:rPr>
          <w:color w:val="000000" w:themeColor="text1"/>
        </w:rPr>
        <w:t>штатных</w:t>
      </w:r>
      <w:r w:rsidRPr="009574E1">
        <w:rPr>
          <w:color w:val="000000" w:themeColor="text1"/>
          <w:spacing w:val="-5"/>
        </w:rPr>
        <w:t xml:space="preserve"> </w:t>
      </w:r>
      <w:r w:rsidRPr="009574E1">
        <w:rPr>
          <w:color w:val="000000" w:themeColor="text1"/>
        </w:rPr>
        <w:t>педагогических</w:t>
      </w:r>
      <w:r w:rsidRPr="009574E1">
        <w:rPr>
          <w:color w:val="000000" w:themeColor="text1"/>
          <w:spacing w:val="-2"/>
        </w:rPr>
        <w:t xml:space="preserve"> </w:t>
      </w:r>
      <w:r w:rsidRPr="009574E1">
        <w:rPr>
          <w:color w:val="000000" w:themeColor="text1"/>
        </w:rPr>
        <w:t>работников</w:t>
      </w:r>
      <w:r w:rsidRPr="009574E1">
        <w:rPr>
          <w:color w:val="000000" w:themeColor="text1"/>
          <w:spacing w:val="-4"/>
        </w:rPr>
        <w:t xml:space="preserve"> </w:t>
      </w:r>
      <w:r w:rsidRPr="009574E1">
        <w:rPr>
          <w:color w:val="000000" w:themeColor="text1"/>
        </w:rPr>
        <w:t>школы</w:t>
      </w:r>
    </w:p>
    <w:p w:rsidR="00333AF2" w:rsidRPr="009574E1" w:rsidRDefault="00333AF2" w:rsidP="00333AF2">
      <w:pPr>
        <w:pStyle w:val="a3"/>
        <w:spacing w:after="7"/>
        <w:ind w:left="9218"/>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49.</w:t>
      </w:r>
    </w:p>
    <w:tbl>
      <w:tblPr>
        <w:tblStyle w:val="TableNormal"/>
        <w:tblW w:w="0" w:type="auto"/>
        <w:tblInd w:w="13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844"/>
        <w:gridCol w:w="1844"/>
        <w:gridCol w:w="2127"/>
        <w:gridCol w:w="1985"/>
      </w:tblGrid>
      <w:tr w:rsidR="00333AF2" w:rsidRPr="009574E1" w:rsidTr="00333AF2">
        <w:trPr>
          <w:trHeight w:val="556"/>
        </w:trPr>
        <w:tc>
          <w:tcPr>
            <w:tcW w:w="1560" w:type="dxa"/>
            <w:shd w:val="clear" w:color="auto" w:fill="FAFAFA"/>
          </w:tcPr>
          <w:p w:rsidR="00333AF2" w:rsidRPr="009574E1" w:rsidRDefault="00333AF2" w:rsidP="00333AF2">
            <w:pPr>
              <w:pStyle w:val="TableParagraph"/>
              <w:spacing w:line="270" w:lineRule="exact"/>
              <w:ind w:left="119"/>
              <w:rPr>
                <w:color w:val="000000" w:themeColor="text1"/>
                <w:sz w:val="24"/>
              </w:rPr>
            </w:pPr>
            <w:r w:rsidRPr="009574E1">
              <w:rPr>
                <w:color w:val="000000" w:themeColor="text1"/>
                <w:spacing w:val="-1"/>
                <w:sz w:val="24"/>
              </w:rPr>
              <w:t>Менее</w:t>
            </w:r>
            <w:r w:rsidRPr="009574E1">
              <w:rPr>
                <w:color w:val="000000" w:themeColor="text1"/>
                <w:spacing w:val="-16"/>
                <w:sz w:val="24"/>
              </w:rPr>
              <w:t xml:space="preserve"> </w:t>
            </w:r>
            <w:r w:rsidRPr="009574E1">
              <w:rPr>
                <w:color w:val="000000" w:themeColor="text1"/>
                <w:sz w:val="24"/>
              </w:rPr>
              <w:t>3лет</w:t>
            </w:r>
          </w:p>
          <w:p w:rsidR="00333AF2" w:rsidRPr="009574E1" w:rsidRDefault="00333AF2" w:rsidP="00333AF2">
            <w:pPr>
              <w:pStyle w:val="TableParagraph"/>
              <w:spacing w:line="266" w:lineRule="exact"/>
              <w:ind w:left="119"/>
              <w:rPr>
                <w:color w:val="000000" w:themeColor="text1"/>
                <w:sz w:val="24"/>
              </w:rPr>
            </w:pPr>
            <w:r w:rsidRPr="009574E1">
              <w:rPr>
                <w:color w:val="000000" w:themeColor="text1"/>
                <w:sz w:val="24"/>
              </w:rPr>
              <w:t>(</w:t>
            </w:r>
            <w:proofErr w:type="spellStart"/>
            <w:r w:rsidRPr="009574E1">
              <w:rPr>
                <w:color w:val="000000" w:themeColor="text1"/>
                <w:sz w:val="24"/>
              </w:rPr>
              <w:t>чел</w:t>
            </w:r>
            <w:proofErr w:type="spellEnd"/>
            <w:r w:rsidRPr="009574E1">
              <w:rPr>
                <w:color w:val="000000" w:themeColor="text1"/>
                <w:sz w:val="24"/>
              </w:rPr>
              <w:t>/%)</w:t>
            </w:r>
          </w:p>
        </w:tc>
        <w:tc>
          <w:tcPr>
            <w:tcW w:w="1844" w:type="dxa"/>
            <w:shd w:val="clear" w:color="auto" w:fill="FAFAFA"/>
          </w:tcPr>
          <w:p w:rsidR="00333AF2" w:rsidRPr="009574E1" w:rsidRDefault="00333AF2" w:rsidP="00333AF2">
            <w:pPr>
              <w:pStyle w:val="TableParagraph"/>
              <w:spacing w:line="270" w:lineRule="exact"/>
              <w:ind w:left="88"/>
              <w:rPr>
                <w:color w:val="000000" w:themeColor="text1"/>
                <w:sz w:val="24"/>
              </w:rPr>
            </w:pPr>
            <w:proofErr w:type="spellStart"/>
            <w:r w:rsidRPr="009574E1">
              <w:rPr>
                <w:color w:val="000000" w:themeColor="text1"/>
                <w:sz w:val="24"/>
              </w:rPr>
              <w:t>От</w:t>
            </w:r>
            <w:proofErr w:type="spellEnd"/>
            <w:r w:rsidRPr="009574E1">
              <w:rPr>
                <w:color w:val="000000" w:themeColor="text1"/>
                <w:spacing w:val="-3"/>
                <w:sz w:val="24"/>
              </w:rPr>
              <w:t xml:space="preserve"> </w:t>
            </w:r>
            <w:r w:rsidRPr="009574E1">
              <w:rPr>
                <w:color w:val="000000" w:themeColor="text1"/>
                <w:sz w:val="24"/>
              </w:rPr>
              <w:t>3</w:t>
            </w:r>
            <w:r w:rsidRPr="009574E1">
              <w:rPr>
                <w:color w:val="000000" w:themeColor="text1"/>
                <w:spacing w:val="-2"/>
                <w:sz w:val="24"/>
              </w:rPr>
              <w:t xml:space="preserve"> </w:t>
            </w:r>
            <w:proofErr w:type="spellStart"/>
            <w:r w:rsidRPr="009574E1">
              <w:rPr>
                <w:color w:val="000000" w:themeColor="text1"/>
                <w:sz w:val="24"/>
              </w:rPr>
              <w:t>до</w:t>
            </w:r>
            <w:proofErr w:type="spellEnd"/>
            <w:r w:rsidRPr="009574E1">
              <w:rPr>
                <w:color w:val="000000" w:themeColor="text1"/>
                <w:spacing w:val="2"/>
                <w:sz w:val="24"/>
              </w:rPr>
              <w:t xml:space="preserve"> </w:t>
            </w:r>
            <w:r w:rsidRPr="009574E1">
              <w:rPr>
                <w:color w:val="000000" w:themeColor="text1"/>
                <w:sz w:val="24"/>
              </w:rPr>
              <w:t>5</w:t>
            </w:r>
            <w:r w:rsidRPr="009574E1">
              <w:rPr>
                <w:color w:val="000000" w:themeColor="text1"/>
                <w:spacing w:val="-7"/>
                <w:sz w:val="24"/>
              </w:rPr>
              <w:t xml:space="preserve"> </w:t>
            </w:r>
            <w:proofErr w:type="spellStart"/>
            <w:r w:rsidRPr="009574E1">
              <w:rPr>
                <w:color w:val="000000" w:themeColor="text1"/>
                <w:sz w:val="24"/>
              </w:rPr>
              <w:t>лет</w:t>
            </w:r>
            <w:proofErr w:type="spellEnd"/>
          </w:p>
          <w:p w:rsidR="00333AF2" w:rsidRPr="009574E1" w:rsidRDefault="00333AF2" w:rsidP="00333AF2">
            <w:pPr>
              <w:pStyle w:val="TableParagraph"/>
              <w:spacing w:line="266" w:lineRule="exact"/>
              <w:ind w:left="9"/>
              <w:rPr>
                <w:color w:val="000000" w:themeColor="text1"/>
                <w:sz w:val="24"/>
              </w:rPr>
            </w:pPr>
            <w:r w:rsidRPr="009574E1">
              <w:rPr>
                <w:color w:val="000000" w:themeColor="text1"/>
                <w:sz w:val="24"/>
              </w:rPr>
              <w:t>(</w:t>
            </w:r>
            <w:proofErr w:type="spellStart"/>
            <w:r w:rsidRPr="009574E1">
              <w:rPr>
                <w:color w:val="000000" w:themeColor="text1"/>
                <w:sz w:val="24"/>
              </w:rPr>
              <w:t>чел</w:t>
            </w:r>
            <w:proofErr w:type="spellEnd"/>
            <w:r w:rsidRPr="009574E1">
              <w:rPr>
                <w:color w:val="000000" w:themeColor="text1"/>
                <w:sz w:val="24"/>
              </w:rPr>
              <w:t>/%)</w:t>
            </w:r>
          </w:p>
        </w:tc>
        <w:tc>
          <w:tcPr>
            <w:tcW w:w="1844" w:type="dxa"/>
            <w:shd w:val="clear" w:color="auto" w:fill="FAFAFA"/>
          </w:tcPr>
          <w:p w:rsidR="00333AF2" w:rsidRPr="009574E1" w:rsidRDefault="00333AF2" w:rsidP="00333AF2">
            <w:pPr>
              <w:pStyle w:val="TableParagraph"/>
              <w:spacing w:line="270" w:lineRule="exact"/>
              <w:ind w:left="359"/>
              <w:rPr>
                <w:color w:val="000000" w:themeColor="text1"/>
                <w:sz w:val="24"/>
              </w:rPr>
            </w:pPr>
            <w:proofErr w:type="spellStart"/>
            <w:r w:rsidRPr="009574E1">
              <w:rPr>
                <w:color w:val="000000" w:themeColor="text1"/>
                <w:sz w:val="24"/>
              </w:rPr>
              <w:t>От</w:t>
            </w:r>
            <w:proofErr w:type="spellEnd"/>
            <w:r w:rsidRPr="009574E1">
              <w:rPr>
                <w:color w:val="000000" w:themeColor="text1"/>
                <w:spacing w:val="-4"/>
                <w:sz w:val="24"/>
              </w:rPr>
              <w:t xml:space="preserve"> </w:t>
            </w:r>
            <w:r w:rsidRPr="009574E1">
              <w:rPr>
                <w:color w:val="000000" w:themeColor="text1"/>
                <w:sz w:val="24"/>
              </w:rPr>
              <w:t>5</w:t>
            </w:r>
            <w:r w:rsidRPr="009574E1">
              <w:rPr>
                <w:color w:val="000000" w:themeColor="text1"/>
                <w:spacing w:val="-3"/>
                <w:sz w:val="24"/>
              </w:rPr>
              <w:t xml:space="preserve"> </w:t>
            </w:r>
            <w:proofErr w:type="spellStart"/>
            <w:r w:rsidRPr="009574E1">
              <w:rPr>
                <w:color w:val="000000" w:themeColor="text1"/>
                <w:sz w:val="24"/>
              </w:rPr>
              <w:t>до</w:t>
            </w:r>
            <w:proofErr w:type="spellEnd"/>
            <w:r w:rsidRPr="009574E1">
              <w:rPr>
                <w:color w:val="000000" w:themeColor="text1"/>
                <w:spacing w:val="1"/>
                <w:sz w:val="24"/>
              </w:rPr>
              <w:t xml:space="preserve"> </w:t>
            </w:r>
            <w:r w:rsidRPr="009574E1">
              <w:rPr>
                <w:color w:val="000000" w:themeColor="text1"/>
                <w:sz w:val="24"/>
              </w:rPr>
              <w:t>10</w:t>
            </w:r>
            <w:r w:rsidRPr="009574E1">
              <w:rPr>
                <w:color w:val="000000" w:themeColor="text1"/>
                <w:spacing w:val="-7"/>
                <w:sz w:val="24"/>
              </w:rPr>
              <w:t xml:space="preserve"> </w:t>
            </w:r>
            <w:proofErr w:type="spellStart"/>
            <w:r w:rsidRPr="009574E1">
              <w:rPr>
                <w:color w:val="000000" w:themeColor="text1"/>
                <w:sz w:val="24"/>
              </w:rPr>
              <w:t>лет</w:t>
            </w:r>
            <w:proofErr w:type="spellEnd"/>
          </w:p>
          <w:p w:rsidR="00333AF2" w:rsidRPr="009574E1" w:rsidRDefault="00333AF2" w:rsidP="00333AF2">
            <w:pPr>
              <w:pStyle w:val="TableParagraph"/>
              <w:spacing w:line="266" w:lineRule="exact"/>
              <w:ind w:left="464"/>
              <w:rPr>
                <w:color w:val="000000" w:themeColor="text1"/>
                <w:sz w:val="24"/>
              </w:rPr>
            </w:pPr>
            <w:r w:rsidRPr="009574E1">
              <w:rPr>
                <w:color w:val="000000" w:themeColor="text1"/>
                <w:sz w:val="24"/>
              </w:rPr>
              <w:t>(</w:t>
            </w:r>
            <w:proofErr w:type="spellStart"/>
            <w:r w:rsidRPr="009574E1">
              <w:rPr>
                <w:color w:val="000000" w:themeColor="text1"/>
                <w:sz w:val="24"/>
              </w:rPr>
              <w:t>чел</w:t>
            </w:r>
            <w:proofErr w:type="spellEnd"/>
            <w:r w:rsidRPr="009574E1">
              <w:rPr>
                <w:color w:val="000000" w:themeColor="text1"/>
                <w:sz w:val="24"/>
              </w:rPr>
              <w:t>/%)</w:t>
            </w:r>
          </w:p>
        </w:tc>
        <w:tc>
          <w:tcPr>
            <w:tcW w:w="2127" w:type="dxa"/>
            <w:shd w:val="clear" w:color="auto" w:fill="FAFAFA"/>
          </w:tcPr>
          <w:p w:rsidR="00333AF2" w:rsidRPr="009574E1" w:rsidRDefault="00333AF2" w:rsidP="00333AF2">
            <w:pPr>
              <w:pStyle w:val="TableParagraph"/>
              <w:spacing w:line="270" w:lineRule="exact"/>
              <w:ind w:left="378"/>
              <w:rPr>
                <w:color w:val="000000" w:themeColor="text1"/>
                <w:sz w:val="24"/>
              </w:rPr>
            </w:pPr>
            <w:proofErr w:type="spellStart"/>
            <w:r w:rsidRPr="009574E1">
              <w:rPr>
                <w:color w:val="000000" w:themeColor="text1"/>
                <w:sz w:val="24"/>
              </w:rPr>
              <w:t>От</w:t>
            </w:r>
            <w:proofErr w:type="spellEnd"/>
            <w:r w:rsidRPr="009574E1">
              <w:rPr>
                <w:color w:val="000000" w:themeColor="text1"/>
                <w:spacing w:val="-5"/>
                <w:sz w:val="24"/>
              </w:rPr>
              <w:t xml:space="preserve"> </w:t>
            </w:r>
            <w:r w:rsidRPr="009574E1">
              <w:rPr>
                <w:color w:val="000000" w:themeColor="text1"/>
                <w:sz w:val="24"/>
              </w:rPr>
              <w:t>10</w:t>
            </w:r>
            <w:r w:rsidRPr="009574E1">
              <w:rPr>
                <w:color w:val="000000" w:themeColor="text1"/>
                <w:spacing w:val="-2"/>
                <w:sz w:val="24"/>
              </w:rPr>
              <w:t xml:space="preserve"> </w:t>
            </w:r>
            <w:proofErr w:type="spellStart"/>
            <w:r w:rsidRPr="009574E1">
              <w:rPr>
                <w:color w:val="000000" w:themeColor="text1"/>
                <w:sz w:val="24"/>
              </w:rPr>
              <w:t>до</w:t>
            </w:r>
            <w:proofErr w:type="spellEnd"/>
            <w:r w:rsidRPr="009574E1">
              <w:rPr>
                <w:color w:val="000000" w:themeColor="text1"/>
                <w:spacing w:val="2"/>
                <w:sz w:val="24"/>
              </w:rPr>
              <w:t xml:space="preserve"> </w:t>
            </w:r>
            <w:r w:rsidRPr="009574E1">
              <w:rPr>
                <w:color w:val="000000" w:themeColor="text1"/>
                <w:sz w:val="24"/>
              </w:rPr>
              <w:t>20</w:t>
            </w:r>
            <w:r w:rsidRPr="009574E1">
              <w:rPr>
                <w:color w:val="000000" w:themeColor="text1"/>
                <w:spacing w:val="-7"/>
                <w:sz w:val="24"/>
              </w:rPr>
              <w:t xml:space="preserve"> </w:t>
            </w:r>
            <w:proofErr w:type="spellStart"/>
            <w:r w:rsidRPr="009574E1">
              <w:rPr>
                <w:color w:val="000000" w:themeColor="text1"/>
                <w:sz w:val="24"/>
              </w:rPr>
              <w:t>лет</w:t>
            </w:r>
            <w:proofErr w:type="spellEnd"/>
          </w:p>
          <w:p w:rsidR="00333AF2" w:rsidRPr="009574E1" w:rsidRDefault="00333AF2" w:rsidP="00333AF2">
            <w:pPr>
              <w:pStyle w:val="TableParagraph"/>
              <w:spacing w:line="266" w:lineRule="exact"/>
              <w:ind w:left="118"/>
              <w:rPr>
                <w:color w:val="000000" w:themeColor="text1"/>
                <w:sz w:val="24"/>
              </w:rPr>
            </w:pPr>
            <w:r w:rsidRPr="009574E1">
              <w:rPr>
                <w:color w:val="000000" w:themeColor="text1"/>
                <w:sz w:val="24"/>
              </w:rPr>
              <w:t>(</w:t>
            </w:r>
            <w:proofErr w:type="spellStart"/>
            <w:r w:rsidRPr="009574E1">
              <w:rPr>
                <w:color w:val="000000" w:themeColor="text1"/>
                <w:sz w:val="24"/>
              </w:rPr>
              <w:t>чел</w:t>
            </w:r>
            <w:proofErr w:type="spellEnd"/>
            <w:r w:rsidRPr="009574E1">
              <w:rPr>
                <w:color w:val="000000" w:themeColor="text1"/>
                <w:sz w:val="24"/>
              </w:rPr>
              <w:t>/%)</w:t>
            </w:r>
          </w:p>
        </w:tc>
        <w:tc>
          <w:tcPr>
            <w:tcW w:w="1985" w:type="dxa"/>
            <w:shd w:val="clear" w:color="auto" w:fill="FAFAFA"/>
          </w:tcPr>
          <w:p w:rsidR="00333AF2" w:rsidRPr="009574E1" w:rsidRDefault="00333AF2" w:rsidP="00333AF2">
            <w:pPr>
              <w:pStyle w:val="TableParagraph"/>
              <w:spacing w:line="270" w:lineRule="exact"/>
              <w:ind w:left="134" w:right="573"/>
              <w:jc w:val="center"/>
              <w:rPr>
                <w:color w:val="000000" w:themeColor="text1"/>
                <w:sz w:val="24"/>
              </w:rPr>
            </w:pPr>
            <w:proofErr w:type="spellStart"/>
            <w:r w:rsidRPr="009574E1">
              <w:rPr>
                <w:color w:val="000000" w:themeColor="text1"/>
                <w:sz w:val="24"/>
              </w:rPr>
              <w:t>Более</w:t>
            </w:r>
            <w:proofErr w:type="spellEnd"/>
            <w:r w:rsidRPr="009574E1">
              <w:rPr>
                <w:color w:val="000000" w:themeColor="text1"/>
                <w:spacing w:val="-5"/>
                <w:sz w:val="24"/>
              </w:rPr>
              <w:t xml:space="preserve"> </w:t>
            </w:r>
            <w:r w:rsidRPr="009574E1">
              <w:rPr>
                <w:color w:val="000000" w:themeColor="text1"/>
                <w:sz w:val="24"/>
              </w:rPr>
              <w:t>20лет</w:t>
            </w:r>
          </w:p>
          <w:p w:rsidR="00333AF2" w:rsidRPr="009574E1" w:rsidRDefault="00333AF2" w:rsidP="00333AF2">
            <w:pPr>
              <w:pStyle w:val="TableParagraph"/>
              <w:spacing w:line="266" w:lineRule="exact"/>
              <w:ind w:left="131" w:right="573"/>
              <w:jc w:val="center"/>
              <w:rPr>
                <w:color w:val="000000" w:themeColor="text1"/>
                <w:sz w:val="24"/>
              </w:rPr>
            </w:pPr>
            <w:r w:rsidRPr="009574E1">
              <w:rPr>
                <w:color w:val="000000" w:themeColor="text1"/>
                <w:sz w:val="24"/>
              </w:rPr>
              <w:t>(</w:t>
            </w:r>
            <w:proofErr w:type="spellStart"/>
            <w:r w:rsidRPr="009574E1">
              <w:rPr>
                <w:color w:val="000000" w:themeColor="text1"/>
                <w:sz w:val="24"/>
              </w:rPr>
              <w:t>чел</w:t>
            </w:r>
            <w:proofErr w:type="spellEnd"/>
            <w:r w:rsidRPr="009574E1">
              <w:rPr>
                <w:color w:val="000000" w:themeColor="text1"/>
                <w:sz w:val="24"/>
              </w:rPr>
              <w:t>/%)</w:t>
            </w:r>
          </w:p>
        </w:tc>
      </w:tr>
      <w:tr w:rsidR="00333AF2" w:rsidRPr="009574E1" w:rsidTr="00333AF2">
        <w:trPr>
          <w:trHeight w:val="275"/>
        </w:trPr>
        <w:tc>
          <w:tcPr>
            <w:tcW w:w="1560" w:type="dxa"/>
            <w:shd w:val="clear" w:color="auto" w:fill="FAFAFA"/>
          </w:tcPr>
          <w:p w:rsidR="00333AF2" w:rsidRPr="009574E1" w:rsidRDefault="00333AF2" w:rsidP="00333AF2">
            <w:pPr>
              <w:pStyle w:val="TableParagraph"/>
              <w:spacing w:line="255" w:lineRule="exact"/>
              <w:ind w:left="431"/>
              <w:rPr>
                <w:color w:val="000000" w:themeColor="text1"/>
                <w:sz w:val="24"/>
              </w:rPr>
            </w:pPr>
            <w:r w:rsidRPr="009574E1">
              <w:rPr>
                <w:color w:val="000000" w:themeColor="text1"/>
                <w:sz w:val="24"/>
              </w:rPr>
              <w:t>7 (14 %)</w:t>
            </w:r>
          </w:p>
        </w:tc>
        <w:tc>
          <w:tcPr>
            <w:tcW w:w="1844" w:type="dxa"/>
            <w:shd w:val="clear" w:color="auto" w:fill="FAFAFA"/>
          </w:tcPr>
          <w:p w:rsidR="00333AF2" w:rsidRPr="009574E1" w:rsidRDefault="00333AF2" w:rsidP="00333AF2">
            <w:pPr>
              <w:pStyle w:val="TableParagraph"/>
              <w:spacing w:line="255" w:lineRule="exact"/>
              <w:ind w:right="248"/>
              <w:jc w:val="right"/>
              <w:rPr>
                <w:color w:val="000000" w:themeColor="text1"/>
                <w:sz w:val="24"/>
              </w:rPr>
            </w:pPr>
            <w:r w:rsidRPr="009574E1">
              <w:rPr>
                <w:color w:val="000000" w:themeColor="text1"/>
                <w:sz w:val="24"/>
              </w:rPr>
              <w:t>5(10%)</w:t>
            </w:r>
          </w:p>
        </w:tc>
        <w:tc>
          <w:tcPr>
            <w:tcW w:w="1844" w:type="dxa"/>
            <w:shd w:val="clear" w:color="auto" w:fill="FAFAFA"/>
          </w:tcPr>
          <w:p w:rsidR="00333AF2" w:rsidRPr="009574E1" w:rsidRDefault="00333AF2" w:rsidP="00333AF2">
            <w:pPr>
              <w:pStyle w:val="TableParagraph"/>
              <w:spacing w:line="255" w:lineRule="exact"/>
              <w:ind w:right="56"/>
              <w:jc w:val="right"/>
              <w:rPr>
                <w:color w:val="000000" w:themeColor="text1"/>
                <w:sz w:val="24"/>
              </w:rPr>
            </w:pPr>
            <w:r w:rsidRPr="009574E1">
              <w:rPr>
                <w:color w:val="000000" w:themeColor="text1"/>
                <w:sz w:val="24"/>
              </w:rPr>
              <w:t>4(8%)</w:t>
            </w:r>
          </w:p>
        </w:tc>
        <w:tc>
          <w:tcPr>
            <w:tcW w:w="2127" w:type="dxa"/>
            <w:shd w:val="clear" w:color="auto" w:fill="FAFAFA"/>
          </w:tcPr>
          <w:p w:rsidR="00333AF2" w:rsidRPr="009574E1" w:rsidRDefault="00333AF2" w:rsidP="00333AF2">
            <w:pPr>
              <w:pStyle w:val="TableParagraph"/>
              <w:spacing w:line="255" w:lineRule="exact"/>
              <w:rPr>
                <w:color w:val="000000" w:themeColor="text1"/>
                <w:sz w:val="24"/>
              </w:rPr>
            </w:pPr>
            <w:r w:rsidRPr="009574E1">
              <w:rPr>
                <w:color w:val="000000" w:themeColor="text1"/>
                <w:sz w:val="24"/>
              </w:rPr>
              <w:t>5 (10 %)</w:t>
            </w:r>
          </w:p>
        </w:tc>
        <w:tc>
          <w:tcPr>
            <w:tcW w:w="1985" w:type="dxa"/>
            <w:shd w:val="clear" w:color="auto" w:fill="FAFAFA"/>
          </w:tcPr>
          <w:p w:rsidR="00333AF2" w:rsidRPr="009574E1" w:rsidRDefault="00333AF2" w:rsidP="00333AF2">
            <w:pPr>
              <w:pStyle w:val="TableParagraph"/>
              <w:spacing w:line="255" w:lineRule="exact"/>
              <w:ind w:right="106"/>
              <w:jc w:val="right"/>
              <w:rPr>
                <w:color w:val="000000" w:themeColor="text1"/>
                <w:sz w:val="24"/>
              </w:rPr>
            </w:pPr>
            <w:r w:rsidRPr="009574E1">
              <w:rPr>
                <w:color w:val="000000" w:themeColor="text1"/>
                <w:sz w:val="24"/>
              </w:rPr>
              <w:t>29 (58 %)</w:t>
            </w:r>
          </w:p>
        </w:tc>
      </w:tr>
    </w:tbl>
    <w:p w:rsidR="00333AF2" w:rsidRPr="009574E1" w:rsidRDefault="00333AF2" w:rsidP="00333AF2">
      <w:pPr>
        <w:pStyle w:val="a3"/>
        <w:spacing w:before="9"/>
        <w:ind w:left="0"/>
        <w:rPr>
          <w:color w:val="000000" w:themeColor="text1"/>
          <w:sz w:val="19"/>
        </w:rPr>
      </w:pPr>
    </w:p>
    <w:p w:rsidR="00333AF2" w:rsidRPr="009574E1" w:rsidRDefault="00333AF2" w:rsidP="00333AF2">
      <w:pPr>
        <w:pStyle w:val="a3"/>
        <w:spacing w:before="89" w:line="322" w:lineRule="exact"/>
        <w:rPr>
          <w:color w:val="000000" w:themeColor="text1"/>
        </w:rPr>
      </w:pPr>
      <w:r w:rsidRPr="009574E1">
        <w:rPr>
          <w:color w:val="000000" w:themeColor="text1"/>
        </w:rPr>
        <w:t>Возраст</w:t>
      </w:r>
      <w:r w:rsidRPr="009574E1">
        <w:rPr>
          <w:color w:val="000000" w:themeColor="text1"/>
          <w:spacing w:val="-2"/>
        </w:rPr>
        <w:t xml:space="preserve"> </w:t>
      </w:r>
      <w:r w:rsidRPr="009574E1">
        <w:rPr>
          <w:color w:val="000000" w:themeColor="text1"/>
        </w:rPr>
        <w:t>педагогов</w:t>
      </w:r>
      <w:r w:rsidRPr="009574E1">
        <w:rPr>
          <w:color w:val="000000" w:themeColor="text1"/>
          <w:spacing w:val="-6"/>
        </w:rPr>
        <w:t xml:space="preserve"> </w:t>
      </w:r>
      <w:r w:rsidRPr="009574E1">
        <w:rPr>
          <w:color w:val="000000" w:themeColor="text1"/>
        </w:rPr>
        <w:t>школы</w:t>
      </w:r>
    </w:p>
    <w:p w:rsidR="00333AF2" w:rsidRPr="009574E1" w:rsidRDefault="00333AF2" w:rsidP="00333AF2">
      <w:pPr>
        <w:pStyle w:val="a3"/>
        <w:spacing w:after="7"/>
        <w:ind w:left="9218"/>
        <w:rPr>
          <w:color w:val="000000" w:themeColor="text1"/>
        </w:rPr>
      </w:pPr>
      <w:r w:rsidRPr="009574E1">
        <w:rPr>
          <w:color w:val="000000" w:themeColor="text1"/>
        </w:rPr>
        <w:t>Таблица</w:t>
      </w:r>
      <w:r w:rsidRPr="009574E1">
        <w:rPr>
          <w:color w:val="000000" w:themeColor="text1"/>
          <w:spacing w:val="-3"/>
        </w:rPr>
        <w:t xml:space="preserve"> </w:t>
      </w:r>
      <w:r w:rsidRPr="009574E1">
        <w:rPr>
          <w:color w:val="000000" w:themeColor="text1"/>
        </w:rPr>
        <w:t>50.</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97"/>
        <w:gridCol w:w="1731"/>
        <w:gridCol w:w="1544"/>
        <w:gridCol w:w="1546"/>
        <w:gridCol w:w="1544"/>
        <w:gridCol w:w="1587"/>
      </w:tblGrid>
      <w:tr w:rsidR="00333AF2" w:rsidRPr="009574E1" w:rsidTr="00333AF2">
        <w:trPr>
          <w:trHeight w:val="642"/>
        </w:trPr>
        <w:tc>
          <w:tcPr>
            <w:tcW w:w="1397" w:type="dxa"/>
            <w:vMerge w:val="restart"/>
          </w:tcPr>
          <w:p w:rsidR="00333AF2" w:rsidRPr="009574E1" w:rsidRDefault="00333AF2" w:rsidP="00333AF2">
            <w:pPr>
              <w:pStyle w:val="TableParagraph"/>
              <w:ind w:left="107" w:right="192"/>
              <w:rPr>
                <w:color w:val="000000" w:themeColor="text1"/>
                <w:sz w:val="28"/>
              </w:rPr>
            </w:pPr>
            <w:r w:rsidRPr="009574E1">
              <w:rPr>
                <w:color w:val="000000" w:themeColor="text1"/>
                <w:sz w:val="28"/>
              </w:rPr>
              <w:t>Штатные</w:t>
            </w:r>
            <w:r w:rsidRPr="009574E1">
              <w:rPr>
                <w:color w:val="000000" w:themeColor="text1"/>
                <w:spacing w:val="1"/>
                <w:sz w:val="28"/>
              </w:rPr>
              <w:t xml:space="preserve"> </w:t>
            </w:r>
            <w:proofErr w:type="spellStart"/>
            <w:r w:rsidRPr="009574E1">
              <w:rPr>
                <w:color w:val="000000" w:themeColor="text1"/>
                <w:sz w:val="28"/>
              </w:rPr>
              <w:t>работни</w:t>
            </w:r>
            <w:r w:rsidRPr="009574E1">
              <w:rPr>
                <w:color w:val="000000" w:themeColor="text1"/>
                <w:sz w:val="28"/>
              </w:rPr>
              <w:lastRenderedPageBreak/>
              <w:t>ки</w:t>
            </w:r>
            <w:proofErr w:type="spellEnd"/>
          </w:p>
        </w:tc>
        <w:tc>
          <w:tcPr>
            <w:tcW w:w="1731" w:type="dxa"/>
          </w:tcPr>
          <w:p w:rsidR="00333AF2" w:rsidRPr="009574E1" w:rsidRDefault="00333AF2" w:rsidP="00333AF2">
            <w:pPr>
              <w:pStyle w:val="TableParagraph"/>
              <w:spacing w:line="315" w:lineRule="exact"/>
              <w:ind w:left="105"/>
              <w:rPr>
                <w:color w:val="000000" w:themeColor="text1"/>
                <w:sz w:val="28"/>
              </w:rPr>
            </w:pPr>
            <w:proofErr w:type="spellStart"/>
            <w:r w:rsidRPr="009574E1">
              <w:rPr>
                <w:color w:val="000000" w:themeColor="text1"/>
                <w:sz w:val="28"/>
              </w:rPr>
              <w:lastRenderedPageBreak/>
              <w:t>До</w:t>
            </w:r>
            <w:proofErr w:type="spellEnd"/>
            <w:r w:rsidRPr="009574E1">
              <w:rPr>
                <w:color w:val="000000" w:themeColor="text1"/>
                <w:spacing w:val="-3"/>
                <w:sz w:val="28"/>
              </w:rPr>
              <w:t xml:space="preserve"> </w:t>
            </w:r>
            <w:r w:rsidRPr="009574E1">
              <w:rPr>
                <w:color w:val="000000" w:themeColor="text1"/>
                <w:sz w:val="28"/>
              </w:rPr>
              <w:t>25</w:t>
            </w:r>
            <w:r w:rsidRPr="009574E1">
              <w:rPr>
                <w:color w:val="000000" w:themeColor="text1"/>
                <w:spacing w:val="1"/>
                <w:sz w:val="28"/>
              </w:rPr>
              <w:t xml:space="preserve"> </w:t>
            </w:r>
            <w:proofErr w:type="spellStart"/>
            <w:r w:rsidRPr="009574E1">
              <w:rPr>
                <w:color w:val="000000" w:themeColor="text1"/>
                <w:sz w:val="28"/>
              </w:rPr>
              <w:t>лет</w:t>
            </w:r>
            <w:proofErr w:type="spellEnd"/>
          </w:p>
          <w:p w:rsidR="00333AF2" w:rsidRPr="009574E1" w:rsidRDefault="00333AF2" w:rsidP="00333AF2">
            <w:pPr>
              <w:pStyle w:val="TableParagraph"/>
              <w:spacing w:line="308" w:lineRule="exact"/>
              <w:ind w:left="105"/>
              <w:rPr>
                <w:color w:val="000000" w:themeColor="text1"/>
                <w:sz w:val="28"/>
              </w:rPr>
            </w:pP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544" w:type="dxa"/>
          </w:tcPr>
          <w:p w:rsidR="00333AF2" w:rsidRPr="009574E1" w:rsidRDefault="00333AF2" w:rsidP="00333AF2">
            <w:pPr>
              <w:pStyle w:val="TableParagraph"/>
              <w:spacing w:line="315" w:lineRule="exact"/>
              <w:ind w:left="107"/>
              <w:rPr>
                <w:color w:val="000000" w:themeColor="text1"/>
                <w:sz w:val="28"/>
              </w:rPr>
            </w:pPr>
            <w:r w:rsidRPr="009574E1">
              <w:rPr>
                <w:color w:val="000000" w:themeColor="text1"/>
                <w:sz w:val="28"/>
              </w:rPr>
              <w:t>25-30</w:t>
            </w:r>
            <w:r w:rsidRPr="009574E1">
              <w:rPr>
                <w:color w:val="000000" w:themeColor="text1"/>
                <w:spacing w:val="-1"/>
                <w:sz w:val="28"/>
              </w:rPr>
              <w:t xml:space="preserve"> </w:t>
            </w:r>
            <w:proofErr w:type="spellStart"/>
            <w:r w:rsidRPr="009574E1">
              <w:rPr>
                <w:color w:val="000000" w:themeColor="text1"/>
                <w:sz w:val="28"/>
              </w:rPr>
              <w:t>лет</w:t>
            </w:r>
            <w:proofErr w:type="spellEnd"/>
          </w:p>
          <w:p w:rsidR="00333AF2" w:rsidRPr="009574E1" w:rsidRDefault="00333AF2" w:rsidP="00333AF2">
            <w:pPr>
              <w:pStyle w:val="TableParagraph"/>
              <w:spacing w:line="308" w:lineRule="exact"/>
              <w:ind w:left="107"/>
              <w:rPr>
                <w:color w:val="000000" w:themeColor="text1"/>
                <w:sz w:val="28"/>
              </w:rPr>
            </w:pP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546" w:type="dxa"/>
          </w:tcPr>
          <w:p w:rsidR="00333AF2" w:rsidRPr="009574E1" w:rsidRDefault="00333AF2" w:rsidP="00333AF2">
            <w:pPr>
              <w:pStyle w:val="TableParagraph"/>
              <w:spacing w:line="315" w:lineRule="exact"/>
              <w:ind w:left="107"/>
              <w:rPr>
                <w:color w:val="000000" w:themeColor="text1"/>
                <w:sz w:val="28"/>
              </w:rPr>
            </w:pPr>
            <w:r w:rsidRPr="009574E1">
              <w:rPr>
                <w:color w:val="000000" w:themeColor="text1"/>
                <w:sz w:val="28"/>
              </w:rPr>
              <w:t xml:space="preserve">30-40 </w:t>
            </w:r>
            <w:proofErr w:type="spellStart"/>
            <w:r w:rsidRPr="009574E1">
              <w:rPr>
                <w:color w:val="000000" w:themeColor="text1"/>
                <w:sz w:val="28"/>
              </w:rPr>
              <w:t>лет</w:t>
            </w:r>
            <w:proofErr w:type="spellEnd"/>
          </w:p>
          <w:p w:rsidR="00333AF2" w:rsidRPr="009574E1" w:rsidRDefault="00333AF2" w:rsidP="00333AF2">
            <w:pPr>
              <w:pStyle w:val="TableParagraph"/>
              <w:spacing w:line="308" w:lineRule="exact"/>
              <w:ind w:left="107"/>
              <w:rPr>
                <w:color w:val="000000" w:themeColor="text1"/>
                <w:sz w:val="28"/>
              </w:rPr>
            </w:pP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544" w:type="dxa"/>
          </w:tcPr>
          <w:p w:rsidR="00333AF2" w:rsidRPr="009574E1" w:rsidRDefault="00333AF2" w:rsidP="00333AF2">
            <w:pPr>
              <w:pStyle w:val="TableParagraph"/>
              <w:spacing w:line="315" w:lineRule="exact"/>
              <w:ind w:left="104"/>
              <w:rPr>
                <w:color w:val="000000" w:themeColor="text1"/>
                <w:sz w:val="28"/>
              </w:rPr>
            </w:pPr>
            <w:r w:rsidRPr="009574E1">
              <w:rPr>
                <w:color w:val="000000" w:themeColor="text1"/>
                <w:sz w:val="28"/>
              </w:rPr>
              <w:t xml:space="preserve">40-55 </w:t>
            </w:r>
            <w:proofErr w:type="spellStart"/>
            <w:r w:rsidRPr="009574E1">
              <w:rPr>
                <w:color w:val="000000" w:themeColor="text1"/>
                <w:sz w:val="28"/>
              </w:rPr>
              <w:t>лет</w:t>
            </w:r>
            <w:proofErr w:type="spellEnd"/>
          </w:p>
          <w:p w:rsidR="00333AF2" w:rsidRPr="009574E1" w:rsidRDefault="00333AF2" w:rsidP="00333AF2">
            <w:pPr>
              <w:pStyle w:val="TableParagraph"/>
              <w:spacing w:line="308" w:lineRule="exact"/>
              <w:ind w:left="104"/>
              <w:rPr>
                <w:color w:val="000000" w:themeColor="text1"/>
                <w:sz w:val="28"/>
              </w:rPr>
            </w:pP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587" w:type="dxa"/>
          </w:tcPr>
          <w:p w:rsidR="00333AF2" w:rsidRPr="009574E1" w:rsidRDefault="00333AF2" w:rsidP="00333AF2">
            <w:pPr>
              <w:pStyle w:val="TableParagraph"/>
              <w:spacing w:line="315" w:lineRule="exact"/>
              <w:ind w:left="106"/>
              <w:rPr>
                <w:color w:val="000000" w:themeColor="text1"/>
                <w:sz w:val="28"/>
              </w:rPr>
            </w:pPr>
            <w:proofErr w:type="spellStart"/>
            <w:r w:rsidRPr="009574E1">
              <w:rPr>
                <w:color w:val="000000" w:themeColor="text1"/>
                <w:sz w:val="28"/>
              </w:rPr>
              <w:t>Старше</w:t>
            </w:r>
            <w:proofErr w:type="spellEnd"/>
            <w:r w:rsidRPr="009574E1">
              <w:rPr>
                <w:color w:val="000000" w:themeColor="text1"/>
                <w:spacing w:val="35"/>
                <w:sz w:val="28"/>
              </w:rPr>
              <w:t xml:space="preserve"> </w:t>
            </w:r>
            <w:r w:rsidRPr="009574E1">
              <w:rPr>
                <w:color w:val="000000" w:themeColor="text1"/>
                <w:sz w:val="28"/>
              </w:rPr>
              <w:t>55</w:t>
            </w:r>
          </w:p>
          <w:p w:rsidR="00333AF2" w:rsidRPr="009574E1" w:rsidRDefault="00333AF2" w:rsidP="00333AF2">
            <w:pPr>
              <w:pStyle w:val="TableParagraph"/>
              <w:spacing w:line="308" w:lineRule="exact"/>
              <w:ind w:left="106"/>
              <w:rPr>
                <w:color w:val="000000" w:themeColor="text1"/>
                <w:sz w:val="28"/>
              </w:rPr>
            </w:pPr>
            <w:proofErr w:type="spellStart"/>
            <w:r w:rsidRPr="009574E1">
              <w:rPr>
                <w:color w:val="000000" w:themeColor="text1"/>
                <w:sz w:val="28"/>
              </w:rPr>
              <w:t>лет</w:t>
            </w:r>
            <w:proofErr w:type="spellEnd"/>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r>
      <w:tr w:rsidR="00333AF2" w:rsidRPr="009574E1" w:rsidTr="00333AF2">
        <w:trPr>
          <w:trHeight w:val="323"/>
        </w:trPr>
        <w:tc>
          <w:tcPr>
            <w:tcW w:w="1397" w:type="dxa"/>
            <w:vMerge/>
            <w:tcBorders>
              <w:top w:val="nil"/>
            </w:tcBorders>
          </w:tcPr>
          <w:p w:rsidR="00333AF2" w:rsidRPr="009574E1" w:rsidRDefault="00333AF2" w:rsidP="00333AF2">
            <w:pPr>
              <w:rPr>
                <w:color w:val="000000" w:themeColor="text1"/>
                <w:sz w:val="2"/>
                <w:szCs w:val="2"/>
              </w:rPr>
            </w:pPr>
          </w:p>
        </w:tc>
        <w:tc>
          <w:tcPr>
            <w:tcW w:w="1731" w:type="dxa"/>
          </w:tcPr>
          <w:p w:rsidR="00333AF2" w:rsidRPr="009574E1" w:rsidRDefault="00333AF2" w:rsidP="00333AF2">
            <w:pPr>
              <w:pStyle w:val="TableParagraph"/>
              <w:spacing w:line="304" w:lineRule="exact"/>
              <w:ind w:left="568" w:right="564"/>
              <w:rPr>
                <w:color w:val="000000" w:themeColor="text1"/>
                <w:sz w:val="28"/>
              </w:rPr>
            </w:pPr>
            <w:r w:rsidRPr="009574E1">
              <w:rPr>
                <w:color w:val="000000" w:themeColor="text1"/>
                <w:sz w:val="28"/>
              </w:rPr>
              <w:t>6/12</w:t>
            </w:r>
          </w:p>
        </w:tc>
        <w:tc>
          <w:tcPr>
            <w:tcW w:w="1544" w:type="dxa"/>
          </w:tcPr>
          <w:p w:rsidR="00333AF2" w:rsidRPr="009574E1" w:rsidRDefault="00333AF2" w:rsidP="00333AF2">
            <w:pPr>
              <w:pStyle w:val="TableParagraph"/>
              <w:spacing w:line="304" w:lineRule="exact"/>
              <w:ind w:left="570" w:right="562"/>
              <w:jc w:val="center"/>
              <w:rPr>
                <w:color w:val="000000" w:themeColor="text1"/>
                <w:sz w:val="28"/>
              </w:rPr>
            </w:pPr>
            <w:r w:rsidRPr="009574E1">
              <w:rPr>
                <w:color w:val="000000" w:themeColor="text1"/>
                <w:sz w:val="28"/>
              </w:rPr>
              <w:t>3/6</w:t>
            </w:r>
          </w:p>
        </w:tc>
        <w:tc>
          <w:tcPr>
            <w:tcW w:w="1546" w:type="dxa"/>
          </w:tcPr>
          <w:p w:rsidR="00333AF2" w:rsidRPr="009574E1" w:rsidRDefault="00333AF2" w:rsidP="00333AF2">
            <w:pPr>
              <w:pStyle w:val="TableParagraph"/>
              <w:spacing w:line="304" w:lineRule="exact"/>
              <w:ind w:left="450"/>
              <w:rPr>
                <w:color w:val="000000" w:themeColor="text1"/>
                <w:sz w:val="28"/>
              </w:rPr>
            </w:pPr>
            <w:r w:rsidRPr="009574E1">
              <w:rPr>
                <w:color w:val="000000" w:themeColor="text1"/>
                <w:sz w:val="28"/>
              </w:rPr>
              <w:t>7/14</w:t>
            </w:r>
          </w:p>
        </w:tc>
        <w:tc>
          <w:tcPr>
            <w:tcW w:w="1544" w:type="dxa"/>
          </w:tcPr>
          <w:p w:rsidR="00333AF2" w:rsidRPr="009574E1" w:rsidRDefault="00333AF2" w:rsidP="00333AF2">
            <w:pPr>
              <w:pStyle w:val="TableParagraph"/>
              <w:spacing w:line="304" w:lineRule="exact"/>
              <w:ind w:left="447"/>
              <w:rPr>
                <w:color w:val="000000" w:themeColor="text1"/>
                <w:sz w:val="28"/>
              </w:rPr>
            </w:pPr>
            <w:r w:rsidRPr="009574E1">
              <w:rPr>
                <w:color w:val="000000" w:themeColor="text1"/>
                <w:sz w:val="28"/>
              </w:rPr>
              <w:t>18/36</w:t>
            </w:r>
          </w:p>
        </w:tc>
        <w:tc>
          <w:tcPr>
            <w:tcW w:w="1587" w:type="dxa"/>
          </w:tcPr>
          <w:p w:rsidR="00333AF2" w:rsidRPr="009574E1" w:rsidRDefault="00333AF2" w:rsidP="00333AF2">
            <w:pPr>
              <w:pStyle w:val="TableParagraph"/>
              <w:spacing w:line="304" w:lineRule="exact"/>
              <w:ind w:left="471"/>
              <w:rPr>
                <w:color w:val="000000" w:themeColor="text1"/>
                <w:sz w:val="28"/>
              </w:rPr>
            </w:pPr>
            <w:r w:rsidRPr="009574E1">
              <w:rPr>
                <w:color w:val="000000" w:themeColor="text1"/>
                <w:sz w:val="28"/>
              </w:rPr>
              <w:t>14/28</w:t>
            </w:r>
          </w:p>
        </w:tc>
      </w:tr>
    </w:tbl>
    <w:p w:rsidR="00333AF2" w:rsidRPr="009574E1" w:rsidRDefault="00333AF2" w:rsidP="00333AF2">
      <w:pPr>
        <w:pStyle w:val="a3"/>
        <w:ind w:right="845" w:firstLine="707"/>
        <w:jc w:val="right"/>
        <w:rPr>
          <w:color w:val="000000" w:themeColor="text1"/>
        </w:rPr>
      </w:pPr>
      <w:r w:rsidRPr="009574E1">
        <w:rPr>
          <w:color w:val="000000" w:themeColor="text1"/>
        </w:rPr>
        <w:lastRenderedPageBreak/>
        <w:t>Анализ</w:t>
      </w:r>
      <w:r w:rsidRPr="009574E1">
        <w:rPr>
          <w:color w:val="000000" w:themeColor="text1"/>
          <w:spacing w:val="32"/>
        </w:rPr>
        <w:t xml:space="preserve"> </w:t>
      </w:r>
      <w:r w:rsidRPr="009574E1">
        <w:rPr>
          <w:color w:val="000000" w:themeColor="text1"/>
        </w:rPr>
        <w:t>стажа</w:t>
      </w:r>
      <w:r w:rsidRPr="009574E1">
        <w:rPr>
          <w:color w:val="000000" w:themeColor="text1"/>
          <w:spacing w:val="32"/>
        </w:rPr>
        <w:t xml:space="preserve"> </w:t>
      </w:r>
      <w:r w:rsidRPr="009574E1">
        <w:rPr>
          <w:color w:val="000000" w:themeColor="text1"/>
        </w:rPr>
        <w:t>работы</w:t>
      </w:r>
      <w:r w:rsidRPr="009574E1">
        <w:rPr>
          <w:color w:val="000000" w:themeColor="text1"/>
          <w:spacing w:val="32"/>
        </w:rPr>
        <w:t xml:space="preserve"> </w:t>
      </w:r>
      <w:r w:rsidRPr="009574E1">
        <w:rPr>
          <w:color w:val="000000" w:themeColor="text1"/>
        </w:rPr>
        <w:t>и</w:t>
      </w:r>
      <w:r w:rsidRPr="009574E1">
        <w:rPr>
          <w:color w:val="000000" w:themeColor="text1"/>
          <w:spacing w:val="32"/>
        </w:rPr>
        <w:t xml:space="preserve"> </w:t>
      </w:r>
      <w:r w:rsidRPr="009574E1">
        <w:rPr>
          <w:color w:val="000000" w:themeColor="text1"/>
        </w:rPr>
        <w:t>среднего</w:t>
      </w:r>
      <w:r w:rsidRPr="009574E1">
        <w:rPr>
          <w:color w:val="000000" w:themeColor="text1"/>
          <w:spacing w:val="33"/>
        </w:rPr>
        <w:t xml:space="preserve"> </w:t>
      </w:r>
      <w:r w:rsidRPr="009574E1">
        <w:rPr>
          <w:color w:val="000000" w:themeColor="text1"/>
        </w:rPr>
        <w:t>возраста</w:t>
      </w:r>
      <w:r w:rsidRPr="009574E1">
        <w:rPr>
          <w:color w:val="000000" w:themeColor="text1"/>
          <w:spacing w:val="32"/>
        </w:rPr>
        <w:t xml:space="preserve"> </w:t>
      </w:r>
      <w:r w:rsidRPr="009574E1">
        <w:rPr>
          <w:color w:val="000000" w:themeColor="text1"/>
        </w:rPr>
        <w:t>педагогических</w:t>
      </w:r>
      <w:r w:rsidRPr="009574E1">
        <w:rPr>
          <w:color w:val="000000" w:themeColor="text1"/>
          <w:spacing w:val="31"/>
        </w:rPr>
        <w:t xml:space="preserve"> </w:t>
      </w:r>
      <w:r w:rsidRPr="009574E1">
        <w:rPr>
          <w:color w:val="000000" w:themeColor="text1"/>
        </w:rPr>
        <w:t>работников</w:t>
      </w:r>
      <w:r w:rsidRPr="009574E1">
        <w:rPr>
          <w:color w:val="000000" w:themeColor="text1"/>
          <w:spacing w:val="-67"/>
        </w:rPr>
        <w:t xml:space="preserve"> </w:t>
      </w:r>
      <w:r w:rsidRPr="009574E1">
        <w:rPr>
          <w:color w:val="000000" w:themeColor="text1"/>
        </w:rPr>
        <w:t>школы</w:t>
      </w:r>
      <w:r w:rsidRPr="009574E1">
        <w:rPr>
          <w:color w:val="000000" w:themeColor="text1"/>
          <w:spacing w:val="46"/>
        </w:rPr>
        <w:t xml:space="preserve"> </w:t>
      </w:r>
      <w:r w:rsidRPr="009574E1">
        <w:rPr>
          <w:color w:val="000000" w:themeColor="text1"/>
        </w:rPr>
        <w:t>показывает,</w:t>
      </w:r>
      <w:r w:rsidRPr="009574E1">
        <w:rPr>
          <w:color w:val="000000" w:themeColor="text1"/>
          <w:spacing w:val="-14"/>
        </w:rPr>
        <w:t xml:space="preserve"> </w:t>
      </w:r>
      <w:r w:rsidRPr="009574E1">
        <w:rPr>
          <w:color w:val="000000" w:themeColor="text1"/>
        </w:rPr>
        <w:t>что</w:t>
      </w:r>
      <w:r w:rsidRPr="009574E1">
        <w:rPr>
          <w:color w:val="000000" w:themeColor="text1"/>
          <w:spacing w:val="-14"/>
        </w:rPr>
        <w:t xml:space="preserve"> </w:t>
      </w:r>
      <w:r w:rsidRPr="009574E1">
        <w:rPr>
          <w:color w:val="000000" w:themeColor="text1"/>
        </w:rPr>
        <w:t>более</w:t>
      </w:r>
      <w:r w:rsidRPr="009574E1">
        <w:rPr>
          <w:color w:val="000000" w:themeColor="text1"/>
          <w:spacing w:val="-11"/>
        </w:rPr>
        <w:t xml:space="preserve"> </w:t>
      </w:r>
      <w:r w:rsidRPr="009574E1">
        <w:rPr>
          <w:color w:val="000000" w:themeColor="text1"/>
        </w:rPr>
        <w:t>32</w:t>
      </w:r>
      <w:r w:rsidRPr="009574E1">
        <w:rPr>
          <w:color w:val="000000" w:themeColor="text1"/>
          <w:spacing w:val="-12"/>
        </w:rPr>
        <w:t xml:space="preserve"> </w:t>
      </w:r>
      <w:r w:rsidRPr="009574E1">
        <w:rPr>
          <w:color w:val="000000" w:themeColor="text1"/>
        </w:rPr>
        <w:t>%</w:t>
      </w:r>
      <w:r w:rsidRPr="009574E1">
        <w:rPr>
          <w:color w:val="000000" w:themeColor="text1"/>
          <w:spacing w:val="-15"/>
        </w:rPr>
        <w:t xml:space="preserve"> </w:t>
      </w:r>
      <w:r w:rsidRPr="009574E1">
        <w:rPr>
          <w:color w:val="000000" w:themeColor="text1"/>
        </w:rPr>
        <w:t>педагогических</w:t>
      </w:r>
      <w:r w:rsidRPr="009574E1">
        <w:rPr>
          <w:color w:val="000000" w:themeColor="text1"/>
          <w:spacing w:val="-11"/>
        </w:rPr>
        <w:t xml:space="preserve"> </w:t>
      </w:r>
      <w:r w:rsidRPr="009574E1">
        <w:rPr>
          <w:color w:val="000000" w:themeColor="text1"/>
        </w:rPr>
        <w:t>работников</w:t>
      </w:r>
      <w:r w:rsidRPr="009574E1">
        <w:rPr>
          <w:color w:val="000000" w:themeColor="text1"/>
          <w:spacing w:val="-15"/>
        </w:rPr>
        <w:t xml:space="preserve"> </w:t>
      </w:r>
      <w:r w:rsidRPr="009574E1">
        <w:rPr>
          <w:color w:val="000000" w:themeColor="text1"/>
        </w:rPr>
        <w:t>имеют</w:t>
      </w:r>
      <w:r w:rsidRPr="009574E1">
        <w:rPr>
          <w:color w:val="000000" w:themeColor="text1"/>
          <w:spacing w:val="-13"/>
        </w:rPr>
        <w:t xml:space="preserve"> </w:t>
      </w:r>
      <w:r w:rsidRPr="009574E1">
        <w:rPr>
          <w:color w:val="000000" w:themeColor="text1"/>
        </w:rPr>
        <w:t>возраст</w:t>
      </w:r>
      <w:r w:rsidRPr="009574E1">
        <w:rPr>
          <w:color w:val="000000" w:themeColor="text1"/>
          <w:spacing w:val="-67"/>
        </w:rPr>
        <w:t xml:space="preserve"> </w:t>
      </w:r>
      <w:r w:rsidRPr="009574E1">
        <w:rPr>
          <w:color w:val="000000" w:themeColor="text1"/>
        </w:rPr>
        <w:t>до</w:t>
      </w:r>
      <w:r w:rsidRPr="009574E1">
        <w:rPr>
          <w:color w:val="000000" w:themeColor="text1"/>
          <w:spacing w:val="32"/>
        </w:rPr>
        <w:t xml:space="preserve"> </w:t>
      </w:r>
      <w:r w:rsidRPr="009574E1">
        <w:rPr>
          <w:color w:val="000000" w:themeColor="text1"/>
        </w:rPr>
        <w:t>40</w:t>
      </w:r>
      <w:r w:rsidRPr="009574E1">
        <w:rPr>
          <w:color w:val="000000" w:themeColor="text1"/>
          <w:spacing w:val="36"/>
        </w:rPr>
        <w:t xml:space="preserve"> </w:t>
      </w:r>
      <w:r w:rsidRPr="009574E1">
        <w:rPr>
          <w:color w:val="000000" w:themeColor="text1"/>
        </w:rPr>
        <w:t>лет</w:t>
      </w:r>
      <w:r w:rsidRPr="009574E1">
        <w:rPr>
          <w:color w:val="000000" w:themeColor="text1"/>
          <w:spacing w:val="35"/>
        </w:rPr>
        <w:t xml:space="preserve"> </w:t>
      </w:r>
      <w:r w:rsidRPr="009574E1">
        <w:rPr>
          <w:color w:val="000000" w:themeColor="text1"/>
        </w:rPr>
        <w:t>и</w:t>
      </w:r>
      <w:r w:rsidRPr="009574E1">
        <w:rPr>
          <w:color w:val="000000" w:themeColor="text1"/>
          <w:spacing w:val="33"/>
        </w:rPr>
        <w:t xml:space="preserve"> </w:t>
      </w:r>
      <w:r w:rsidRPr="009574E1">
        <w:rPr>
          <w:color w:val="000000" w:themeColor="text1"/>
        </w:rPr>
        <w:t>более</w:t>
      </w:r>
      <w:r w:rsidRPr="009574E1">
        <w:rPr>
          <w:color w:val="000000" w:themeColor="text1"/>
          <w:spacing w:val="35"/>
        </w:rPr>
        <w:t xml:space="preserve"> </w:t>
      </w:r>
      <w:r w:rsidRPr="009574E1">
        <w:rPr>
          <w:color w:val="000000" w:themeColor="text1"/>
        </w:rPr>
        <w:t>65</w:t>
      </w:r>
      <w:r w:rsidRPr="009574E1">
        <w:rPr>
          <w:color w:val="000000" w:themeColor="text1"/>
          <w:spacing w:val="36"/>
        </w:rPr>
        <w:t xml:space="preserve"> </w:t>
      </w:r>
      <w:r w:rsidRPr="009574E1">
        <w:rPr>
          <w:color w:val="000000" w:themeColor="text1"/>
        </w:rPr>
        <w:t>%</w:t>
      </w:r>
      <w:r w:rsidRPr="009574E1">
        <w:rPr>
          <w:color w:val="000000" w:themeColor="text1"/>
          <w:spacing w:val="38"/>
        </w:rPr>
        <w:t xml:space="preserve"> </w:t>
      </w:r>
      <w:r w:rsidRPr="009574E1">
        <w:rPr>
          <w:color w:val="000000" w:themeColor="text1"/>
        </w:rPr>
        <w:t>-</w:t>
      </w:r>
      <w:r w:rsidRPr="009574E1">
        <w:rPr>
          <w:color w:val="000000" w:themeColor="text1"/>
          <w:spacing w:val="35"/>
        </w:rPr>
        <w:t xml:space="preserve"> </w:t>
      </w:r>
      <w:r w:rsidRPr="009574E1">
        <w:rPr>
          <w:color w:val="000000" w:themeColor="text1"/>
        </w:rPr>
        <w:t>стаж</w:t>
      </w:r>
      <w:r w:rsidRPr="009574E1">
        <w:rPr>
          <w:color w:val="000000" w:themeColor="text1"/>
          <w:spacing w:val="35"/>
        </w:rPr>
        <w:t xml:space="preserve"> </w:t>
      </w:r>
      <w:r w:rsidRPr="009574E1">
        <w:rPr>
          <w:color w:val="000000" w:themeColor="text1"/>
        </w:rPr>
        <w:t>работы</w:t>
      </w:r>
      <w:r w:rsidRPr="009574E1">
        <w:rPr>
          <w:color w:val="000000" w:themeColor="text1"/>
          <w:spacing w:val="32"/>
        </w:rPr>
        <w:t xml:space="preserve"> </w:t>
      </w:r>
      <w:r w:rsidRPr="009574E1">
        <w:rPr>
          <w:color w:val="000000" w:themeColor="text1"/>
        </w:rPr>
        <w:t>свыше</w:t>
      </w:r>
      <w:r w:rsidRPr="009574E1">
        <w:rPr>
          <w:color w:val="000000" w:themeColor="text1"/>
          <w:spacing w:val="33"/>
        </w:rPr>
        <w:t xml:space="preserve"> </w:t>
      </w:r>
      <w:r w:rsidRPr="009574E1">
        <w:rPr>
          <w:color w:val="000000" w:themeColor="text1"/>
        </w:rPr>
        <w:t>10</w:t>
      </w:r>
      <w:r w:rsidRPr="009574E1">
        <w:rPr>
          <w:color w:val="000000" w:themeColor="text1"/>
          <w:spacing w:val="36"/>
        </w:rPr>
        <w:t xml:space="preserve"> </w:t>
      </w:r>
      <w:r w:rsidRPr="009574E1">
        <w:rPr>
          <w:color w:val="000000" w:themeColor="text1"/>
        </w:rPr>
        <w:t>лет.</w:t>
      </w:r>
      <w:r w:rsidRPr="009574E1">
        <w:rPr>
          <w:color w:val="000000" w:themeColor="text1"/>
          <w:spacing w:val="34"/>
        </w:rPr>
        <w:t xml:space="preserve"> </w:t>
      </w:r>
      <w:r w:rsidRPr="009574E1">
        <w:rPr>
          <w:color w:val="000000" w:themeColor="text1"/>
        </w:rPr>
        <w:t>Показатели</w:t>
      </w:r>
      <w:r w:rsidRPr="009574E1">
        <w:rPr>
          <w:color w:val="000000" w:themeColor="text1"/>
          <w:spacing w:val="35"/>
        </w:rPr>
        <w:t xml:space="preserve"> </w:t>
      </w:r>
      <w:r w:rsidRPr="009574E1">
        <w:rPr>
          <w:color w:val="000000" w:themeColor="text1"/>
        </w:rPr>
        <w:t>отражают</w:t>
      </w:r>
      <w:r w:rsidRPr="009574E1">
        <w:rPr>
          <w:color w:val="000000" w:themeColor="text1"/>
          <w:spacing w:val="-67"/>
        </w:rPr>
        <w:t xml:space="preserve"> </w:t>
      </w:r>
      <w:r w:rsidRPr="009574E1">
        <w:rPr>
          <w:color w:val="000000" w:themeColor="text1"/>
        </w:rPr>
        <w:t>стабильность</w:t>
      </w:r>
      <w:r w:rsidRPr="009574E1">
        <w:rPr>
          <w:color w:val="000000" w:themeColor="text1"/>
          <w:spacing w:val="31"/>
        </w:rPr>
        <w:t xml:space="preserve"> </w:t>
      </w:r>
      <w:r w:rsidRPr="009574E1">
        <w:rPr>
          <w:color w:val="000000" w:themeColor="text1"/>
        </w:rPr>
        <w:t>педагогических</w:t>
      </w:r>
      <w:r w:rsidRPr="009574E1">
        <w:rPr>
          <w:color w:val="000000" w:themeColor="text1"/>
          <w:spacing w:val="33"/>
        </w:rPr>
        <w:t xml:space="preserve"> </w:t>
      </w:r>
      <w:r w:rsidRPr="009574E1">
        <w:rPr>
          <w:color w:val="000000" w:themeColor="text1"/>
        </w:rPr>
        <w:t>кадров</w:t>
      </w:r>
      <w:r w:rsidRPr="009574E1">
        <w:rPr>
          <w:color w:val="000000" w:themeColor="text1"/>
          <w:spacing w:val="29"/>
        </w:rPr>
        <w:t xml:space="preserve"> </w:t>
      </w:r>
      <w:r w:rsidRPr="009574E1">
        <w:rPr>
          <w:color w:val="000000" w:themeColor="text1"/>
        </w:rPr>
        <w:t>и</w:t>
      </w:r>
      <w:r w:rsidRPr="009574E1">
        <w:rPr>
          <w:color w:val="000000" w:themeColor="text1"/>
          <w:spacing w:val="32"/>
        </w:rPr>
        <w:t xml:space="preserve"> </w:t>
      </w:r>
      <w:r w:rsidRPr="009574E1">
        <w:rPr>
          <w:color w:val="000000" w:themeColor="text1"/>
        </w:rPr>
        <w:t>продуктивность</w:t>
      </w:r>
      <w:r w:rsidRPr="009574E1">
        <w:rPr>
          <w:color w:val="000000" w:themeColor="text1"/>
          <w:spacing w:val="31"/>
        </w:rPr>
        <w:t xml:space="preserve"> </w:t>
      </w:r>
      <w:r w:rsidRPr="009574E1">
        <w:rPr>
          <w:color w:val="000000" w:themeColor="text1"/>
        </w:rPr>
        <w:t>образовательного</w:t>
      </w:r>
      <w:r w:rsidRPr="009574E1">
        <w:rPr>
          <w:color w:val="000000" w:themeColor="text1"/>
          <w:spacing w:val="-67"/>
        </w:rPr>
        <w:t xml:space="preserve"> </w:t>
      </w:r>
      <w:r w:rsidRPr="009574E1">
        <w:rPr>
          <w:color w:val="000000" w:themeColor="text1"/>
        </w:rPr>
        <w:t>процесса,</w:t>
      </w:r>
      <w:r w:rsidRPr="009574E1">
        <w:rPr>
          <w:color w:val="000000" w:themeColor="text1"/>
          <w:spacing w:val="-10"/>
        </w:rPr>
        <w:t xml:space="preserve"> </w:t>
      </w:r>
      <w:r w:rsidRPr="009574E1">
        <w:rPr>
          <w:color w:val="000000" w:themeColor="text1"/>
        </w:rPr>
        <w:t>оптимальное</w:t>
      </w:r>
      <w:r w:rsidRPr="009574E1">
        <w:rPr>
          <w:color w:val="000000" w:themeColor="text1"/>
          <w:spacing w:val="-10"/>
        </w:rPr>
        <w:t xml:space="preserve"> </w:t>
      </w:r>
      <w:r w:rsidRPr="009574E1">
        <w:rPr>
          <w:color w:val="000000" w:themeColor="text1"/>
        </w:rPr>
        <w:t>сочетание</w:t>
      </w:r>
      <w:r w:rsidRPr="009574E1">
        <w:rPr>
          <w:color w:val="000000" w:themeColor="text1"/>
          <w:spacing w:val="-10"/>
        </w:rPr>
        <w:t xml:space="preserve"> </w:t>
      </w:r>
      <w:r w:rsidRPr="009574E1">
        <w:rPr>
          <w:color w:val="000000" w:themeColor="text1"/>
        </w:rPr>
        <w:t>работоспособного</w:t>
      </w:r>
      <w:r w:rsidRPr="009574E1">
        <w:rPr>
          <w:color w:val="000000" w:themeColor="text1"/>
          <w:spacing w:val="-7"/>
        </w:rPr>
        <w:t xml:space="preserve"> </w:t>
      </w:r>
      <w:r w:rsidRPr="009574E1">
        <w:rPr>
          <w:color w:val="000000" w:themeColor="text1"/>
        </w:rPr>
        <w:t>возраста</w:t>
      </w:r>
      <w:r w:rsidRPr="009574E1">
        <w:rPr>
          <w:color w:val="000000" w:themeColor="text1"/>
          <w:spacing w:val="-7"/>
        </w:rPr>
        <w:t xml:space="preserve"> </w:t>
      </w:r>
      <w:r w:rsidRPr="009574E1">
        <w:rPr>
          <w:color w:val="000000" w:themeColor="text1"/>
        </w:rPr>
        <w:t>и</w:t>
      </w:r>
      <w:r w:rsidRPr="009574E1">
        <w:rPr>
          <w:color w:val="000000" w:themeColor="text1"/>
          <w:spacing w:val="-8"/>
        </w:rPr>
        <w:t xml:space="preserve"> </w:t>
      </w:r>
      <w:r w:rsidRPr="009574E1">
        <w:rPr>
          <w:color w:val="000000" w:themeColor="text1"/>
        </w:rPr>
        <w:t>опыта</w:t>
      </w:r>
      <w:r w:rsidRPr="009574E1">
        <w:rPr>
          <w:color w:val="000000" w:themeColor="text1"/>
          <w:spacing w:val="-10"/>
        </w:rPr>
        <w:t xml:space="preserve"> </w:t>
      </w:r>
      <w:r w:rsidRPr="009574E1">
        <w:rPr>
          <w:color w:val="000000" w:themeColor="text1"/>
        </w:rPr>
        <w:t>работы.</w:t>
      </w:r>
    </w:p>
    <w:p w:rsidR="00333AF2" w:rsidRPr="009574E1" w:rsidRDefault="00333AF2" w:rsidP="00333AF2">
      <w:pPr>
        <w:pStyle w:val="a3"/>
        <w:ind w:right="847" w:firstLine="707"/>
        <w:jc w:val="both"/>
        <w:rPr>
          <w:color w:val="000000" w:themeColor="text1"/>
        </w:rPr>
      </w:pPr>
      <w:r w:rsidRPr="009574E1">
        <w:rPr>
          <w:color w:val="000000" w:themeColor="text1"/>
        </w:rPr>
        <w:t>Важным</w:t>
      </w:r>
      <w:r w:rsidRPr="009574E1">
        <w:rPr>
          <w:color w:val="000000" w:themeColor="text1"/>
          <w:spacing w:val="1"/>
        </w:rPr>
        <w:t xml:space="preserve"> </w:t>
      </w:r>
      <w:r w:rsidRPr="009574E1">
        <w:rPr>
          <w:color w:val="000000" w:themeColor="text1"/>
        </w:rPr>
        <w:t>механизмом</w:t>
      </w:r>
      <w:r w:rsidRPr="009574E1">
        <w:rPr>
          <w:color w:val="000000" w:themeColor="text1"/>
          <w:spacing w:val="1"/>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профессионального</w:t>
      </w:r>
      <w:r w:rsidRPr="009574E1">
        <w:rPr>
          <w:color w:val="000000" w:themeColor="text1"/>
          <w:spacing w:val="1"/>
        </w:rPr>
        <w:t xml:space="preserve"> </w:t>
      </w:r>
      <w:r w:rsidRPr="009574E1">
        <w:rPr>
          <w:color w:val="000000" w:themeColor="text1"/>
        </w:rPr>
        <w:t>мастерства</w:t>
      </w:r>
      <w:r w:rsidRPr="009574E1">
        <w:rPr>
          <w:color w:val="000000" w:themeColor="text1"/>
          <w:spacing w:val="1"/>
        </w:rPr>
        <w:t xml:space="preserve"> </w:t>
      </w:r>
      <w:r w:rsidRPr="009574E1">
        <w:rPr>
          <w:color w:val="000000" w:themeColor="text1"/>
        </w:rPr>
        <w:t>является</w:t>
      </w:r>
      <w:r w:rsidRPr="009574E1">
        <w:rPr>
          <w:color w:val="000000" w:themeColor="text1"/>
          <w:spacing w:val="1"/>
        </w:rPr>
        <w:t xml:space="preserve"> </w:t>
      </w:r>
      <w:r w:rsidRPr="009574E1">
        <w:rPr>
          <w:color w:val="000000" w:themeColor="text1"/>
        </w:rPr>
        <w:t>аттестация</w:t>
      </w:r>
      <w:r w:rsidRPr="009574E1">
        <w:rPr>
          <w:color w:val="000000" w:themeColor="text1"/>
          <w:spacing w:val="1"/>
        </w:rPr>
        <w:t xml:space="preserve"> </w:t>
      </w:r>
      <w:r w:rsidRPr="009574E1">
        <w:rPr>
          <w:color w:val="000000" w:themeColor="text1"/>
        </w:rPr>
        <w:t>педагогических</w:t>
      </w:r>
      <w:r w:rsidRPr="009574E1">
        <w:rPr>
          <w:color w:val="000000" w:themeColor="text1"/>
          <w:spacing w:val="1"/>
        </w:rPr>
        <w:t xml:space="preserve"> </w:t>
      </w:r>
      <w:r w:rsidRPr="009574E1">
        <w:rPr>
          <w:color w:val="000000" w:themeColor="text1"/>
        </w:rPr>
        <w:t>работников.</w:t>
      </w:r>
      <w:r w:rsidRPr="009574E1">
        <w:rPr>
          <w:color w:val="000000" w:themeColor="text1"/>
          <w:spacing w:val="1"/>
        </w:rPr>
        <w:t xml:space="preserve"> </w:t>
      </w:r>
      <w:r w:rsidRPr="009574E1">
        <w:rPr>
          <w:color w:val="000000" w:themeColor="text1"/>
        </w:rPr>
        <w:t>Аттестация</w:t>
      </w:r>
      <w:r w:rsidRPr="009574E1">
        <w:rPr>
          <w:color w:val="000000" w:themeColor="text1"/>
          <w:spacing w:val="1"/>
        </w:rPr>
        <w:t xml:space="preserve"> </w:t>
      </w:r>
      <w:r w:rsidRPr="009574E1">
        <w:rPr>
          <w:color w:val="000000" w:themeColor="text1"/>
        </w:rPr>
        <w:t>учителей</w:t>
      </w:r>
      <w:r w:rsidRPr="009574E1">
        <w:rPr>
          <w:color w:val="000000" w:themeColor="text1"/>
          <w:spacing w:val="1"/>
        </w:rPr>
        <w:t xml:space="preserve"> </w:t>
      </w:r>
      <w:r w:rsidRPr="009574E1">
        <w:rPr>
          <w:color w:val="000000" w:themeColor="text1"/>
        </w:rPr>
        <w:t>проходит в соответствии с планом повышения квалификации педагогических</w:t>
      </w:r>
      <w:r w:rsidRPr="009574E1">
        <w:rPr>
          <w:color w:val="000000" w:themeColor="text1"/>
          <w:spacing w:val="-67"/>
        </w:rPr>
        <w:t xml:space="preserve"> </w:t>
      </w:r>
      <w:r w:rsidRPr="009574E1">
        <w:rPr>
          <w:color w:val="000000" w:themeColor="text1"/>
        </w:rPr>
        <w:t>работников</w:t>
      </w:r>
      <w:r w:rsidRPr="009574E1">
        <w:rPr>
          <w:color w:val="000000" w:themeColor="text1"/>
          <w:spacing w:val="-13"/>
        </w:rPr>
        <w:t xml:space="preserve"> </w:t>
      </w:r>
      <w:r w:rsidRPr="009574E1">
        <w:rPr>
          <w:color w:val="000000" w:themeColor="text1"/>
        </w:rPr>
        <w:t>школы.</w:t>
      </w:r>
      <w:r w:rsidRPr="009574E1">
        <w:rPr>
          <w:color w:val="000000" w:themeColor="text1"/>
          <w:spacing w:val="-14"/>
        </w:rPr>
        <w:t xml:space="preserve"> </w:t>
      </w:r>
      <w:r w:rsidRPr="009574E1">
        <w:rPr>
          <w:color w:val="000000" w:themeColor="text1"/>
        </w:rPr>
        <w:t>В</w:t>
      </w:r>
      <w:r w:rsidRPr="009574E1">
        <w:rPr>
          <w:color w:val="000000" w:themeColor="text1"/>
          <w:spacing w:val="-10"/>
        </w:rPr>
        <w:t xml:space="preserve"> </w:t>
      </w:r>
      <w:r w:rsidRPr="009574E1">
        <w:rPr>
          <w:color w:val="000000" w:themeColor="text1"/>
        </w:rPr>
        <w:t>течение</w:t>
      </w:r>
      <w:r w:rsidRPr="009574E1">
        <w:rPr>
          <w:color w:val="000000" w:themeColor="text1"/>
          <w:spacing w:val="-12"/>
        </w:rPr>
        <w:t xml:space="preserve"> </w:t>
      </w:r>
      <w:r w:rsidRPr="009574E1">
        <w:rPr>
          <w:color w:val="000000" w:themeColor="text1"/>
        </w:rPr>
        <w:t>2022</w:t>
      </w:r>
      <w:r w:rsidRPr="009574E1">
        <w:rPr>
          <w:color w:val="000000" w:themeColor="text1"/>
          <w:spacing w:val="-11"/>
        </w:rPr>
        <w:t xml:space="preserve"> </w:t>
      </w:r>
      <w:r w:rsidRPr="009574E1">
        <w:rPr>
          <w:color w:val="000000" w:themeColor="text1"/>
        </w:rPr>
        <w:t>года</w:t>
      </w:r>
      <w:r w:rsidRPr="009574E1">
        <w:rPr>
          <w:color w:val="000000" w:themeColor="text1"/>
          <w:spacing w:val="-12"/>
        </w:rPr>
        <w:t xml:space="preserve"> </w:t>
      </w:r>
      <w:r w:rsidRPr="009574E1">
        <w:rPr>
          <w:color w:val="000000" w:themeColor="text1"/>
        </w:rPr>
        <w:t>6</w:t>
      </w:r>
      <w:r w:rsidRPr="009574E1">
        <w:rPr>
          <w:color w:val="000000" w:themeColor="text1"/>
          <w:spacing w:val="-9"/>
        </w:rPr>
        <w:t xml:space="preserve"> </w:t>
      </w:r>
      <w:r w:rsidRPr="009574E1">
        <w:rPr>
          <w:color w:val="000000" w:themeColor="text1"/>
        </w:rPr>
        <w:t>педагогических</w:t>
      </w:r>
      <w:r w:rsidRPr="009574E1">
        <w:rPr>
          <w:color w:val="000000" w:themeColor="text1"/>
          <w:spacing w:val="-11"/>
        </w:rPr>
        <w:t xml:space="preserve"> </w:t>
      </w:r>
      <w:r w:rsidRPr="009574E1">
        <w:rPr>
          <w:color w:val="000000" w:themeColor="text1"/>
        </w:rPr>
        <w:t>работников</w:t>
      </w:r>
      <w:r w:rsidRPr="009574E1">
        <w:rPr>
          <w:color w:val="000000" w:themeColor="text1"/>
          <w:spacing w:val="-13"/>
        </w:rPr>
        <w:t xml:space="preserve"> </w:t>
      </w:r>
      <w:r w:rsidRPr="009574E1">
        <w:rPr>
          <w:color w:val="000000" w:themeColor="text1"/>
        </w:rPr>
        <w:t>подтвердили высшую</w:t>
      </w:r>
      <w:r w:rsidRPr="009574E1">
        <w:rPr>
          <w:color w:val="000000" w:themeColor="text1"/>
          <w:spacing w:val="1"/>
        </w:rPr>
        <w:t xml:space="preserve"> </w:t>
      </w:r>
      <w:r w:rsidRPr="009574E1">
        <w:rPr>
          <w:color w:val="000000" w:themeColor="text1"/>
        </w:rPr>
        <w:t>квалификационную</w:t>
      </w:r>
      <w:r w:rsidRPr="009574E1">
        <w:rPr>
          <w:color w:val="000000" w:themeColor="text1"/>
          <w:spacing w:val="-1"/>
        </w:rPr>
        <w:t xml:space="preserve"> </w:t>
      </w:r>
      <w:r w:rsidRPr="009574E1">
        <w:rPr>
          <w:color w:val="000000" w:themeColor="text1"/>
        </w:rPr>
        <w:t>категорию</w:t>
      </w:r>
      <w:r w:rsidRPr="009574E1">
        <w:rPr>
          <w:color w:val="000000" w:themeColor="text1"/>
          <w:spacing w:val="-1"/>
        </w:rPr>
        <w:t xml:space="preserve"> </w:t>
      </w:r>
      <w:r w:rsidRPr="009574E1">
        <w:rPr>
          <w:color w:val="000000" w:themeColor="text1"/>
        </w:rPr>
        <w:t>по должности</w:t>
      </w:r>
      <w:r w:rsidRPr="009574E1">
        <w:rPr>
          <w:color w:val="000000" w:themeColor="text1"/>
          <w:spacing w:val="-1"/>
        </w:rPr>
        <w:t xml:space="preserve"> </w:t>
      </w:r>
      <w:r w:rsidRPr="009574E1">
        <w:rPr>
          <w:color w:val="000000" w:themeColor="text1"/>
        </w:rPr>
        <w:t>«Учитель», 3 педагога- подтвердили соответствие занимаемой должности по должности «Заместитель директора».</w:t>
      </w:r>
    </w:p>
    <w:p w:rsidR="00333AF2" w:rsidRPr="009574E1" w:rsidRDefault="00333AF2" w:rsidP="00333AF2">
      <w:pPr>
        <w:jc w:val="both"/>
        <w:rPr>
          <w:color w:val="000000" w:themeColor="text1"/>
        </w:rPr>
        <w:sectPr w:rsidR="00333AF2" w:rsidRPr="009574E1" w:rsidSect="00FA3CC7">
          <w:pgSz w:w="16840" w:h="11910" w:orient="landscape"/>
          <w:pgMar w:top="0" w:right="280" w:bottom="420" w:left="1040" w:header="720" w:footer="720" w:gutter="0"/>
          <w:cols w:space="720"/>
          <w:docGrid w:linePitch="299"/>
        </w:sectPr>
      </w:pPr>
    </w:p>
    <w:p w:rsidR="00333AF2" w:rsidRPr="009574E1" w:rsidRDefault="00333AF2" w:rsidP="00333AF2">
      <w:pPr>
        <w:pStyle w:val="a3"/>
        <w:spacing w:before="67"/>
        <w:rPr>
          <w:color w:val="000000" w:themeColor="text1"/>
        </w:rPr>
      </w:pPr>
      <w:r w:rsidRPr="009574E1">
        <w:rPr>
          <w:color w:val="000000" w:themeColor="text1"/>
        </w:rPr>
        <w:lastRenderedPageBreak/>
        <w:t>Аттестация</w:t>
      </w:r>
      <w:r w:rsidRPr="009574E1">
        <w:rPr>
          <w:color w:val="000000" w:themeColor="text1"/>
          <w:spacing w:val="-4"/>
        </w:rPr>
        <w:t xml:space="preserve"> </w:t>
      </w:r>
      <w:r w:rsidRPr="009574E1">
        <w:rPr>
          <w:color w:val="000000" w:themeColor="text1"/>
        </w:rPr>
        <w:t>педагогических</w:t>
      </w:r>
      <w:r w:rsidRPr="009574E1">
        <w:rPr>
          <w:color w:val="000000" w:themeColor="text1"/>
          <w:spacing w:val="-3"/>
        </w:rPr>
        <w:t xml:space="preserve"> </w:t>
      </w:r>
      <w:r w:rsidRPr="009574E1">
        <w:rPr>
          <w:color w:val="000000" w:themeColor="text1"/>
        </w:rPr>
        <w:t>работников</w:t>
      </w:r>
    </w:p>
    <w:p w:rsidR="00333AF2" w:rsidRPr="009574E1" w:rsidRDefault="00333AF2" w:rsidP="00333AF2">
      <w:pPr>
        <w:pStyle w:val="a3"/>
        <w:spacing w:before="2" w:after="7"/>
        <w:ind w:left="9218"/>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51.</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594"/>
        <w:gridCol w:w="1596"/>
        <w:gridCol w:w="1984"/>
        <w:gridCol w:w="1985"/>
      </w:tblGrid>
      <w:tr w:rsidR="00333AF2" w:rsidRPr="009574E1" w:rsidTr="00333AF2">
        <w:trPr>
          <w:trHeight w:val="1288"/>
        </w:trPr>
        <w:tc>
          <w:tcPr>
            <w:tcW w:w="1596" w:type="dxa"/>
            <w:vMerge w:val="restart"/>
          </w:tcPr>
          <w:p w:rsidR="00333AF2" w:rsidRPr="009574E1" w:rsidRDefault="00333AF2" w:rsidP="00333AF2">
            <w:pPr>
              <w:pStyle w:val="TableParagraph"/>
              <w:ind w:left="107" w:right="204"/>
              <w:rPr>
                <w:color w:val="000000" w:themeColor="text1"/>
                <w:sz w:val="28"/>
              </w:rPr>
            </w:pPr>
            <w:r w:rsidRPr="009574E1">
              <w:rPr>
                <w:color w:val="000000" w:themeColor="text1"/>
                <w:sz w:val="28"/>
              </w:rPr>
              <w:t>Штатные</w:t>
            </w:r>
            <w:r w:rsidRPr="009574E1">
              <w:rPr>
                <w:color w:val="000000" w:themeColor="text1"/>
                <w:spacing w:val="1"/>
                <w:sz w:val="28"/>
              </w:rPr>
              <w:t xml:space="preserve"> </w:t>
            </w:r>
            <w:proofErr w:type="spellStart"/>
            <w:r w:rsidRPr="009574E1">
              <w:rPr>
                <w:color w:val="000000" w:themeColor="text1"/>
                <w:sz w:val="28"/>
              </w:rPr>
              <w:t>работники</w:t>
            </w:r>
            <w:proofErr w:type="spellEnd"/>
          </w:p>
          <w:p w:rsidR="00333AF2" w:rsidRPr="009574E1" w:rsidRDefault="00333AF2" w:rsidP="00333AF2">
            <w:pPr>
              <w:pStyle w:val="TableParagraph"/>
              <w:ind w:left="107" w:right="204"/>
              <w:rPr>
                <w:color w:val="000000" w:themeColor="text1"/>
                <w:sz w:val="28"/>
              </w:rPr>
            </w:pPr>
          </w:p>
          <w:p w:rsidR="00333AF2" w:rsidRPr="009574E1" w:rsidRDefault="00333AF2" w:rsidP="00333AF2">
            <w:pPr>
              <w:pStyle w:val="TableParagraph"/>
              <w:ind w:left="107" w:right="204"/>
              <w:rPr>
                <w:color w:val="000000" w:themeColor="text1"/>
                <w:sz w:val="28"/>
              </w:rPr>
            </w:pPr>
          </w:p>
          <w:p w:rsidR="00333AF2" w:rsidRPr="009574E1" w:rsidRDefault="00333AF2" w:rsidP="00333AF2">
            <w:pPr>
              <w:pStyle w:val="TableParagraph"/>
              <w:ind w:left="107" w:right="204"/>
              <w:rPr>
                <w:color w:val="000000" w:themeColor="text1"/>
                <w:sz w:val="28"/>
              </w:rPr>
            </w:pPr>
            <w:r w:rsidRPr="009574E1">
              <w:rPr>
                <w:color w:val="000000" w:themeColor="text1"/>
                <w:sz w:val="28"/>
              </w:rPr>
              <w:t>50</w:t>
            </w:r>
          </w:p>
        </w:tc>
        <w:tc>
          <w:tcPr>
            <w:tcW w:w="1594" w:type="dxa"/>
          </w:tcPr>
          <w:p w:rsidR="00333AF2" w:rsidRPr="009574E1" w:rsidRDefault="00333AF2" w:rsidP="00333AF2">
            <w:pPr>
              <w:pStyle w:val="TableParagraph"/>
              <w:spacing w:line="315" w:lineRule="exact"/>
              <w:ind w:left="105"/>
              <w:rPr>
                <w:color w:val="000000" w:themeColor="text1"/>
                <w:sz w:val="28"/>
              </w:rPr>
            </w:pPr>
            <w:proofErr w:type="spellStart"/>
            <w:r w:rsidRPr="009574E1">
              <w:rPr>
                <w:color w:val="000000" w:themeColor="text1"/>
                <w:sz w:val="28"/>
              </w:rPr>
              <w:t>Высшая</w:t>
            </w:r>
            <w:proofErr w:type="spellEnd"/>
          </w:p>
          <w:p w:rsidR="00333AF2" w:rsidRPr="009574E1" w:rsidRDefault="00333AF2" w:rsidP="00333AF2">
            <w:pPr>
              <w:pStyle w:val="TableParagraph"/>
              <w:ind w:left="105" w:right="278"/>
              <w:rPr>
                <w:color w:val="000000" w:themeColor="text1"/>
                <w:sz w:val="28"/>
              </w:rPr>
            </w:pPr>
            <w:proofErr w:type="spellStart"/>
            <w:r w:rsidRPr="009574E1">
              <w:rPr>
                <w:color w:val="000000" w:themeColor="text1"/>
                <w:sz w:val="28"/>
              </w:rPr>
              <w:t>категория</w:t>
            </w:r>
            <w:proofErr w:type="spellEnd"/>
            <w:r w:rsidRPr="009574E1">
              <w:rPr>
                <w:color w:val="000000" w:themeColor="text1"/>
                <w:spacing w:val="-67"/>
                <w:sz w:val="28"/>
              </w:rPr>
              <w:t xml:space="preserve"> </w:t>
            </w: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596" w:type="dxa"/>
          </w:tcPr>
          <w:p w:rsidR="00333AF2" w:rsidRPr="009574E1" w:rsidRDefault="00333AF2" w:rsidP="00333AF2">
            <w:pPr>
              <w:pStyle w:val="TableParagraph"/>
              <w:ind w:left="107" w:right="79"/>
              <w:rPr>
                <w:color w:val="000000" w:themeColor="text1"/>
                <w:sz w:val="28"/>
              </w:rPr>
            </w:pPr>
            <w:r w:rsidRPr="009574E1">
              <w:rPr>
                <w:color w:val="000000" w:themeColor="text1"/>
                <w:spacing w:val="-1"/>
                <w:sz w:val="28"/>
              </w:rPr>
              <w:t xml:space="preserve">1 </w:t>
            </w:r>
            <w:proofErr w:type="spellStart"/>
            <w:r w:rsidRPr="009574E1">
              <w:rPr>
                <w:color w:val="000000" w:themeColor="text1"/>
                <w:spacing w:val="-1"/>
                <w:sz w:val="28"/>
              </w:rPr>
              <w:t>категория</w:t>
            </w:r>
            <w:proofErr w:type="spellEnd"/>
            <w:r w:rsidRPr="009574E1">
              <w:rPr>
                <w:color w:val="000000" w:themeColor="text1"/>
                <w:spacing w:val="-67"/>
                <w:sz w:val="28"/>
              </w:rPr>
              <w:t xml:space="preserve"> </w:t>
            </w: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984" w:type="dxa"/>
          </w:tcPr>
          <w:p w:rsidR="00333AF2" w:rsidRPr="009574E1" w:rsidRDefault="00333AF2" w:rsidP="00333AF2">
            <w:pPr>
              <w:pStyle w:val="TableParagraph"/>
              <w:ind w:left="108" w:right="225"/>
              <w:rPr>
                <w:color w:val="000000" w:themeColor="text1"/>
                <w:sz w:val="28"/>
              </w:rPr>
            </w:pPr>
            <w:proofErr w:type="spellStart"/>
            <w:r w:rsidRPr="009574E1">
              <w:rPr>
                <w:color w:val="000000" w:themeColor="text1"/>
                <w:sz w:val="28"/>
              </w:rPr>
              <w:t>Соответствие</w:t>
            </w:r>
            <w:proofErr w:type="spellEnd"/>
            <w:r w:rsidRPr="009574E1">
              <w:rPr>
                <w:color w:val="000000" w:themeColor="text1"/>
                <w:spacing w:val="-67"/>
                <w:sz w:val="28"/>
              </w:rPr>
              <w:t xml:space="preserve"> </w:t>
            </w:r>
            <w:proofErr w:type="spellStart"/>
            <w:r w:rsidRPr="009574E1">
              <w:rPr>
                <w:color w:val="000000" w:themeColor="text1"/>
                <w:sz w:val="28"/>
              </w:rPr>
              <w:t>занимаемой</w:t>
            </w:r>
            <w:proofErr w:type="spellEnd"/>
            <w:r w:rsidRPr="009574E1">
              <w:rPr>
                <w:color w:val="000000" w:themeColor="text1"/>
                <w:spacing w:val="1"/>
                <w:sz w:val="28"/>
              </w:rPr>
              <w:t xml:space="preserve"> </w:t>
            </w:r>
            <w:proofErr w:type="spellStart"/>
            <w:r w:rsidRPr="009574E1">
              <w:rPr>
                <w:color w:val="000000" w:themeColor="text1"/>
                <w:sz w:val="28"/>
              </w:rPr>
              <w:t>должности</w:t>
            </w:r>
            <w:proofErr w:type="spellEnd"/>
          </w:p>
          <w:p w:rsidR="00333AF2" w:rsidRPr="009574E1" w:rsidRDefault="00333AF2" w:rsidP="00333AF2">
            <w:pPr>
              <w:pStyle w:val="TableParagraph"/>
              <w:spacing w:line="310" w:lineRule="exact"/>
              <w:ind w:left="108"/>
              <w:rPr>
                <w:color w:val="000000" w:themeColor="text1"/>
                <w:sz w:val="28"/>
              </w:rPr>
            </w:pP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c>
          <w:tcPr>
            <w:tcW w:w="1985" w:type="dxa"/>
          </w:tcPr>
          <w:p w:rsidR="00333AF2" w:rsidRPr="009574E1" w:rsidRDefault="00333AF2" w:rsidP="00333AF2">
            <w:pPr>
              <w:pStyle w:val="TableParagraph"/>
              <w:ind w:left="109" w:right="178"/>
              <w:rPr>
                <w:color w:val="000000" w:themeColor="text1"/>
                <w:sz w:val="28"/>
              </w:rPr>
            </w:pPr>
            <w:proofErr w:type="spellStart"/>
            <w:r w:rsidRPr="009574E1">
              <w:rPr>
                <w:color w:val="000000" w:themeColor="text1"/>
                <w:sz w:val="28"/>
              </w:rPr>
              <w:t>Без</w:t>
            </w:r>
            <w:proofErr w:type="spellEnd"/>
            <w:r w:rsidRPr="009574E1">
              <w:rPr>
                <w:color w:val="000000" w:themeColor="text1"/>
                <w:sz w:val="28"/>
              </w:rPr>
              <w:t xml:space="preserve"> </w:t>
            </w:r>
            <w:proofErr w:type="spellStart"/>
            <w:r w:rsidRPr="009574E1">
              <w:rPr>
                <w:color w:val="000000" w:themeColor="text1"/>
                <w:sz w:val="28"/>
              </w:rPr>
              <w:t>категории</w:t>
            </w:r>
            <w:proofErr w:type="spellEnd"/>
            <w:r w:rsidRPr="009574E1">
              <w:rPr>
                <w:color w:val="000000" w:themeColor="text1"/>
                <w:spacing w:val="-67"/>
                <w:sz w:val="28"/>
              </w:rPr>
              <w:t xml:space="preserve"> </w:t>
            </w:r>
            <w:r w:rsidRPr="009574E1">
              <w:rPr>
                <w:color w:val="000000" w:themeColor="text1"/>
                <w:sz w:val="28"/>
              </w:rPr>
              <w:t>(</w:t>
            </w:r>
            <w:proofErr w:type="spellStart"/>
            <w:r w:rsidRPr="009574E1">
              <w:rPr>
                <w:color w:val="000000" w:themeColor="text1"/>
                <w:sz w:val="28"/>
              </w:rPr>
              <w:t>чел</w:t>
            </w:r>
            <w:proofErr w:type="spellEnd"/>
            <w:r w:rsidRPr="009574E1">
              <w:rPr>
                <w:color w:val="000000" w:themeColor="text1"/>
                <w:sz w:val="28"/>
              </w:rPr>
              <w:t>/%)</w:t>
            </w:r>
          </w:p>
        </w:tc>
      </w:tr>
      <w:tr w:rsidR="00333AF2" w:rsidRPr="009574E1" w:rsidTr="00333AF2">
        <w:trPr>
          <w:trHeight w:val="321"/>
        </w:trPr>
        <w:tc>
          <w:tcPr>
            <w:tcW w:w="1596" w:type="dxa"/>
            <w:vMerge/>
            <w:tcBorders>
              <w:top w:val="nil"/>
            </w:tcBorders>
          </w:tcPr>
          <w:p w:rsidR="00333AF2" w:rsidRPr="009574E1" w:rsidRDefault="00333AF2" w:rsidP="00333AF2">
            <w:pPr>
              <w:rPr>
                <w:color w:val="000000" w:themeColor="text1"/>
                <w:sz w:val="2"/>
                <w:szCs w:val="2"/>
              </w:rPr>
            </w:pPr>
          </w:p>
        </w:tc>
        <w:tc>
          <w:tcPr>
            <w:tcW w:w="1594" w:type="dxa"/>
          </w:tcPr>
          <w:p w:rsidR="00333AF2" w:rsidRPr="009574E1" w:rsidRDefault="00333AF2" w:rsidP="00333AF2">
            <w:pPr>
              <w:pStyle w:val="TableParagraph"/>
              <w:spacing w:line="301" w:lineRule="exact"/>
              <w:ind w:left="474"/>
              <w:rPr>
                <w:color w:val="000000" w:themeColor="text1"/>
                <w:sz w:val="28"/>
              </w:rPr>
            </w:pPr>
            <w:r w:rsidRPr="009574E1">
              <w:rPr>
                <w:color w:val="000000" w:themeColor="text1"/>
                <w:sz w:val="28"/>
              </w:rPr>
              <w:t>35/70</w:t>
            </w:r>
          </w:p>
        </w:tc>
        <w:tc>
          <w:tcPr>
            <w:tcW w:w="1596" w:type="dxa"/>
          </w:tcPr>
          <w:p w:rsidR="00333AF2" w:rsidRPr="009574E1" w:rsidRDefault="00333AF2" w:rsidP="00333AF2">
            <w:pPr>
              <w:pStyle w:val="TableParagraph"/>
              <w:spacing w:line="301" w:lineRule="exact"/>
              <w:ind w:left="599" w:right="589"/>
              <w:jc w:val="center"/>
              <w:rPr>
                <w:color w:val="000000" w:themeColor="text1"/>
                <w:sz w:val="28"/>
              </w:rPr>
            </w:pPr>
            <w:r w:rsidRPr="009574E1">
              <w:rPr>
                <w:color w:val="000000" w:themeColor="text1"/>
                <w:sz w:val="28"/>
              </w:rPr>
              <w:t>0</w:t>
            </w:r>
          </w:p>
        </w:tc>
        <w:tc>
          <w:tcPr>
            <w:tcW w:w="1984" w:type="dxa"/>
          </w:tcPr>
          <w:p w:rsidR="00333AF2" w:rsidRPr="009574E1" w:rsidRDefault="00333AF2" w:rsidP="00333AF2">
            <w:pPr>
              <w:pStyle w:val="TableParagraph"/>
              <w:spacing w:line="301" w:lineRule="exact"/>
              <w:ind w:left="655" w:right="641"/>
              <w:jc w:val="center"/>
              <w:rPr>
                <w:color w:val="000000" w:themeColor="text1"/>
                <w:sz w:val="28"/>
              </w:rPr>
            </w:pPr>
            <w:r w:rsidRPr="009574E1">
              <w:rPr>
                <w:color w:val="000000" w:themeColor="text1"/>
                <w:sz w:val="28"/>
              </w:rPr>
              <w:t>5/10</w:t>
            </w:r>
          </w:p>
        </w:tc>
        <w:tc>
          <w:tcPr>
            <w:tcW w:w="1985" w:type="dxa"/>
          </w:tcPr>
          <w:p w:rsidR="00333AF2" w:rsidRPr="009574E1" w:rsidRDefault="00333AF2" w:rsidP="00333AF2">
            <w:pPr>
              <w:pStyle w:val="TableParagraph"/>
              <w:spacing w:line="301" w:lineRule="exact"/>
              <w:ind w:right="781"/>
              <w:rPr>
                <w:color w:val="000000" w:themeColor="text1"/>
                <w:sz w:val="28"/>
                <w:lang w:val="ru-RU"/>
              </w:rPr>
            </w:pPr>
            <w:r w:rsidRPr="009574E1">
              <w:rPr>
                <w:color w:val="000000" w:themeColor="text1"/>
                <w:sz w:val="28"/>
              </w:rPr>
              <w:t>10</w:t>
            </w:r>
            <w:r w:rsidRPr="009574E1">
              <w:rPr>
                <w:color w:val="000000" w:themeColor="text1"/>
                <w:sz w:val="28"/>
                <w:lang w:val="ru-RU"/>
              </w:rPr>
              <w:t>/20</w:t>
            </w:r>
          </w:p>
        </w:tc>
      </w:tr>
    </w:tbl>
    <w:p w:rsidR="00333AF2" w:rsidRPr="009574E1" w:rsidRDefault="00333AF2" w:rsidP="00333AF2">
      <w:pPr>
        <w:pStyle w:val="a3"/>
        <w:ind w:right="841" w:firstLine="707"/>
        <w:jc w:val="both"/>
        <w:rPr>
          <w:color w:val="000000" w:themeColor="text1"/>
        </w:rPr>
      </w:pPr>
      <w:r w:rsidRPr="009574E1">
        <w:rPr>
          <w:color w:val="000000" w:themeColor="text1"/>
        </w:rPr>
        <w:t>С</w:t>
      </w:r>
      <w:r w:rsidRPr="009574E1">
        <w:rPr>
          <w:color w:val="000000" w:themeColor="text1"/>
          <w:spacing w:val="1"/>
        </w:rPr>
        <w:t xml:space="preserve"> </w:t>
      </w:r>
      <w:r w:rsidRPr="009574E1">
        <w:rPr>
          <w:color w:val="000000" w:themeColor="text1"/>
        </w:rPr>
        <w:t>целью</w:t>
      </w:r>
      <w:r w:rsidRPr="009574E1">
        <w:rPr>
          <w:color w:val="000000" w:themeColor="text1"/>
          <w:spacing w:val="1"/>
        </w:rPr>
        <w:t xml:space="preserve"> </w:t>
      </w:r>
      <w:r w:rsidRPr="009574E1">
        <w:rPr>
          <w:color w:val="000000" w:themeColor="text1"/>
        </w:rPr>
        <w:t>развития</w:t>
      </w:r>
      <w:r w:rsidRPr="009574E1">
        <w:rPr>
          <w:color w:val="000000" w:themeColor="text1"/>
          <w:spacing w:val="1"/>
        </w:rPr>
        <w:t xml:space="preserve"> </w:t>
      </w:r>
      <w:r w:rsidRPr="009574E1">
        <w:rPr>
          <w:color w:val="000000" w:themeColor="text1"/>
        </w:rPr>
        <w:t>профессиональной</w:t>
      </w:r>
      <w:r w:rsidRPr="009574E1">
        <w:rPr>
          <w:color w:val="000000" w:themeColor="text1"/>
          <w:spacing w:val="1"/>
        </w:rPr>
        <w:t xml:space="preserve"> </w:t>
      </w:r>
      <w:r w:rsidRPr="009574E1">
        <w:rPr>
          <w:color w:val="000000" w:themeColor="text1"/>
        </w:rPr>
        <w:t>компетентности,</w:t>
      </w:r>
      <w:r w:rsidRPr="009574E1">
        <w:rPr>
          <w:color w:val="000000" w:themeColor="text1"/>
          <w:spacing w:val="1"/>
        </w:rPr>
        <w:t xml:space="preserve"> </w:t>
      </w:r>
      <w:r w:rsidRPr="009574E1">
        <w:rPr>
          <w:color w:val="000000" w:themeColor="text1"/>
        </w:rPr>
        <w:t>мастерства,</w:t>
      </w:r>
      <w:r w:rsidRPr="009574E1">
        <w:rPr>
          <w:color w:val="000000" w:themeColor="text1"/>
          <w:spacing w:val="1"/>
        </w:rPr>
        <w:t xml:space="preserve"> </w:t>
      </w:r>
      <w:r w:rsidRPr="009574E1">
        <w:rPr>
          <w:color w:val="000000" w:themeColor="text1"/>
        </w:rPr>
        <w:t>профессиональной</w:t>
      </w:r>
      <w:r w:rsidRPr="009574E1">
        <w:rPr>
          <w:color w:val="000000" w:themeColor="text1"/>
          <w:spacing w:val="1"/>
        </w:rPr>
        <w:t xml:space="preserve"> </w:t>
      </w:r>
      <w:r w:rsidRPr="009574E1">
        <w:rPr>
          <w:color w:val="000000" w:themeColor="text1"/>
        </w:rPr>
        <w:t>культуры,</w:t>
      </w:r>
      <w:r w:rsidRPr="009574E1">
        <w:rPr>
          <w:color w:val="000000" w:themeColor="text1"/>
          <w:spacing w:val="1"/>
        </w:rPr>
        <w:t xml:space="preserve"> </w:t>
      </w:r>
      <w:r w:rsidRPr="009574E1">
        <w:rPr>
          <w:color w:val="000000" w:themeColor="text1"/>
        </w:rPr>
        <w:t>обновления</w:t>
      </w:r>
      <w:r w:rsidRPr="009574E1">
        <w:rPr>
          <w:color w:val="000000" w:themeColor="text1"/>
          <w:spacing w:val="1"/>
        </w:rPr>
        <w:t xml:space="preserve"> </w:t>
      </w:r>
      <w:r w:rsidRPr="009574E1">
        <w:rPr>
          <w:color w:val="000000" w:themeColor="text1"/>
        </w:rPr>
        <w:t>теоретических</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практических</w:t>
      </w:r>
      <w:r w:rsidRPr="009574E1">
        <w:rPr>
          <w:color w:val="000000" w:themeColor="text1"/>
          <w:spacing w:val="1"/>
        </w:rPr>
        <w:t xml:space="preserve"> </w:t>
      </w:r>
      <w:r w:rsidRPr="009574E1">
        <w:rPr>
          <w:color w:val="000000" w:themeColor="text1"/>
        </w:rPr>
        <w:t>знаний</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связи</w:t>
      </w:r>
      <w:r w:rsidRPr="009574E1">
        <w:rPr>
          <w:color w:val="000000" w:themeColor="text1"/>
          <w:spacing w:val="1"/>
        </w:rPr>
        <w:t xml:space="preserve"> </w:t>
      </w:r>
      <w:r w:rsidRPr="009574E1">
        <w:rPr>
          <w:color w:val="000000" w:themeColor="text1"/>
        </w:rPr>
        <w:t>с</w:t>
      </w:r>
      <w:r w:rsidRPr="009574E1">
        <w:rPr>
          <w:color w:val="000000" w:themeColor="text1"/>
          <w:spacing w:val="1"/>
        </w:rPr>
        <w:t xml:space="preserve"> </w:t>
      </w:r>
      <w:r w:rsidRPr="009574E1">
        <w:rPr>
          <w:color w:val="000000" w:themeColor="text1"/>
        </w:rPr>
        <w:t>возросшими</w:t>
      </w:r>
      <w:r w:rsidRPr="009574E1">
        <w:rPr>
          <w:color w:val="000000" w:themeColor="text1"/>
          <w:spacing w:val="1"/>
        </w:rPr>
        <w:t xml:space="preserve"> </w:t>
      </w:r>
      <w:r w:rsidRPr="009574E1">
        <w:rPr>
          <w:color w:val="000000" w:themeColor="text1"/>
        </w:rPr>
        <w:t>требованиями</w:t>
      </w:r>
      <w:r w:rsidRPr="009574E1">
        <w:rPr>
          <w:color w:val="000000" w:themeColor="text1"/>
          <w:spacing w:val="1"/>
        </w:rPr>
        <w:t xml:space="preserve"> </w:t>
      </w:r>
      <w:r w:rsidRPr="009574E1">
        <w:rPr>
          <w:color w:val="000000" w:themeColor="text1"/>
        </w:rPr>
        <w:t>к</w:t>
      </w:r>
      <w:r w:rsidRPr="009574E1">
        <w:rPr>
          <w:color w:val="000000" w:themeColor="text1"/>
          <w:spacing w:val="1"/>
        </w:rPr>
        <w:t xml:space="preserve"> </w:t>
      </w:r>
      <w:r w:rsidRPr="009574E1">
        <w:rPr>
          <w:color w:val="000000" w:themeColor="text1"/>
        </w:rPr>
        <w:t>уровню</w:t>
      </w:r>
      <w:r w:rsidRPr="009574E1">
        <w:rPr>
          <w:color w:val="000000" w:themeColor="text1"/>
          <w:spacing w:val="1"/>
        </w:rPr>
        <w:t xml:space="preserve"> </w:t>
      </w:r>
      <w:r w:rsidRPr="009574E1">
        <w:rPr>
          <w:color w:val="000000" w:themeColor="text1"/>
        </w:rPr>
        <w:t>квалификации</w:t>
      </w:r>
      <w:r w:rsidRPr="009574E1">
        <w:rPr>
          <w:color w:val="000000" w:themeColor="text1"/>
          <w:spacing w:val="1"/>
        </w:rPr>
        <w:t xml:space="preserve"> </w:t>
      </w:r>
      <w:r w:rsidRPr="009574E1">
        <w:rPr>
          <w:color w:val="000000" w:themeColor="text1"/>
        </w:rPr>
        <w:t>и необходимостью освоения современных методов решения</w:t>
      </w:r>
      <w:r w:rsidRPr="009574E1">
        <w:rPr>
          <w:color w:val="000000" w:themeColor="text1"/>
          <w:spacing w:val="1"/>
        </w:rPr>
        <w:t xml:space="preserve"> </w:t>
      </w:r>
      <w:r w:rsidRPr="009574E1">
        <w:rPr>
          <w:color w:val="000000" w:themeColor="text1"/>
        </w:rPr>
        <w:t>профессиональных</w:t>
      </w:r>
      <w:r w:rsidRPr="009574E1">
        <w:rPr>
          <w:color w:val="000000" w:themeColor="text1"/>
          <w:spacing w:val="1"/>
        </w:rPr>
        <w:t xml:space="preserve"> </w:t>
      </w:r>
      <w:r w:rsidRPr="009574E1">
        <w:rPr>
          <w:color w:val="000000" w:themeColor="text1"/>
        </w:rPr>
        <w:t>задач,</w:t>
      </w:r>
      <w:r w:rsidRPr="009574E1">
        <w:rPr>
          <w:color w:val="000000" w:themeColor="text1"/>
          <w:spacing w:val="1"/>
        </w:rPr>
        <w:t xml:space="preserve"> </w:t>
      </w:r>
      <w:r w:rsidRPr="009574E1">
        <w:rPr>
          <w:color w:val="000000" w:themeColor="text1"/>
        </w:rPr>
        <w:t>педагоги</w:t>
      </w:r>
      <w:r w:rsidRPr="009574E1">
        <w:rPr>
          <w:color w:val="000000" w:themeColor="text1"/>
          <w:spacing w:val="1"/>
        </w:rPr>
        <w:t xml:space="preserve"> </w:t>
      </w:r>
      <w:r w:rsidRPr="009574E1">
        <w:rPr>
          <w:color w:val="000000" w:themeColor="text1"/>
        </w:rPr>
        <w:t>повышают</w:t>
      </w:r>
      <w:r w:rsidRPr="009574E1">
        <w:rPr>
          <w:color w:val="000000" w:themeColor="text1"/>
          <w:spacing w:val="1"/>
        </w:rPr>
        <w:t xml:space="preserve"> </w:t>
      </w:r>
      <w:r w:rsidRPr="009574E1">
        <w:rPr>
          <w:color w:val="000000" w:themeColor="text1"/>
        </w:rPr>
        <w:t>квалификацию</w:t>
      </w:r>
      <w:r w:rsidRPr="009574E1">
        <w:rPr>
          <w:color w:val="000000" w:themeColor="text1"/>
          <w:spacing w:val="1"/>
        </w:rPr>
        <w:t xml:space="preserve"> </w:t>
      </w:r>
      <w:r w:rsidRPr="009574E1">
        <w:rPr>
          <w:color w:val="000000" w:themeColor="text1"/>
        </w:rPr>
        <w:t>на</w:t>
      </w:r>
      <w:r w:rsidRPr="009574E1">
        <w:rPr>
          <w:color w:val="000000" w:themeColor="text1"/>
          <w:spacing w:val="1"/>
        </w:rPr>
        <w:t xml:space="preserve"> </w:t>
      </w:r>
      <w:r w:rsidRPr="009574E1">
        <w:rPr>
          <w:color w:val="000000" w:themeColor="text1"/>
        </w:rPr>
        <w:t>курсах</w:t>
      </w:r>
      <w:r w:rsidRPr="009574E1">
        <w:rPr>
          <w:color w:val="000000" w:themeColor="text1"/>
          <w:spacing w:val="1"/>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квалификации</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переподготовке</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очной,</w:t>
      </w:r>
      <w:r w:rsidRPr="009574E1">
        <w:rPr>
          <w:color w:val="000000" w:themeColor="text1"/>
          <w:spacing w:val="1"/>
        </w:rPr>
        <w:t xml:space="preserve"> </w:t>
      </w:r>
      <w:r w:rsidRPr="009574E1">
        <w:rPr>
          <w:color w:val="000000" w:themeColor="text1"/>
        </w:rPr>
        <w:t>дистанционной</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заочной</w:t>
      </w:r>
      <w:r w:rsidRPr="009574E1">
        <w:rPr>
          <w:color w:val="000000" w:themeColor="text1"/>
          <w:spacing w:val="-1"/>
        </w:rPr>
        <w:t xml:space="preserve"> </w:t>
      </w:r>
      <w:r w:rsidRPr="009574E1">
        <w:rPr>
          <w:color w:val="000000" w:themeColor="text1"/>
        </w:rPr>
        <w:t>форме.</w:t>
      </w:r>
    </w:p>
    <w:p w:rsidR="00333AF2" w:rsidRPr="009574E1" w:rsidRDefault="00333AF2" w:rsidP="00333AF2">
      <w:pPr>
        <w:pStyle w:val="a3"/>
        <w:spacing w:before="8"/>
        <w:ind w:left="0"/>
        <w:rPr>
          <w:color w:val="000000" w:themeColor="text1"/>
          <w:sz w:val="19"/>
        </w:rPr>
      </w:pPr>
    </w:p>
    <w:p w:rsidR="00333AF2" w:rsidRPr="009574E1" w:rsidRDefault="00333AF2" w:rsidP="00333AF2">
      <w:pPr>
        <w:pStyle w:val="a3"/>
        <w:spacing w:before="89" w:line="322" w:lineRule="exact"/>
        <w:rPr>
          <w:color w:val="000000" w:themeColor="text1"/>
        </w:rPr>
      </w:pPr>
      <w:r w:rsidRPr="009574E1">
        <w:rPr>
          <w:color w:val="000000" w:themeColor="text1"/>
        </w:rPr>
        <w:t>Повышение</w:t>
      </w:r>
      <w:r w:rsidRPr="009574E1">
        <w:rPr>
          <w:color w:val="000000" w:themeColor="text1"/>
          <w:spacing w:val="-3"/>
        </w:rPr>
        <w:t xml:space="preserve"> </w:t>
      </w:r>
      <w:r w:rsidRPr="009574E1">
        <w:rPr>
          <w:color w:val="000000" w:themeColor="text1"/>
        </w:rPr>
        <w:t>квалификации</w:t>
      </w:r>
      <w:r w:rsidRPr="009574E1">
        <w:rPr>
          <w:color w:val="000000" w:themeColor="text1"/>
          <w:spacing w:val="-3"/>
        </w:rPr>
        <w:t xml:space="preserve"> </w:t>
      </w:r>
      <w:r w:rsidRPr="009574E1">
        <w:rPr>
          <w:color w:val="000000" w:themeColor="text1"/>
        </w:rPr>
        <w:t>в</w:t>
      </w:r>
      <w:r w:rsidRPr="009574E1">
        <w:rPr>
          <w:color w:val="000000" w:themeColor="text1"/>
          <w:spacing w:val="-4"/>
        </w:rPr>
        <w:t xml:space="preserve"> </w:t>
      </w:r>
      <w:r w:rsidRPr="009574E1">
        <w:rPr>
          <w:color w:val="000000" w:themeColor="text1"/>
        </w:rPr>
        <w:t>2022</w:t>
      </w:r>
      <w:r w:rsidRPr="009574E1">
        <w:rPr>
          <w:color w:val="000000" w:themeColor="text1"/>
          <w:spacing w:val="-1"/>
        </w:rPr>
        <w:t xml:space="preserve"> </w:t>
      </w:r>
      <w:r w:rsidRPr="009574E1">
        <w:rPr>
          <w:color w:val="000000" w:themeColor="text1"/>
        </w:rPr>
        <w:t>году</w:t>
      </w:r>
    </w:p>
    <w:p w:rsidR="00333AF2" w:rsidRPr="009574E1" w:rsidRDefault="00333AF2" w:rsidP="00333AF2">
      <w:pPr>
        <w:pStyle w:val="a3"/>
        <w:spacing w:after="6"/>
        <w:ind w:left="9218"/>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52.</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4772"/>
        <w:gridCol w:w="1920"/>
      </w:tblGrid>
      <w:tr w:rsidR="00333AF2" w:rsidRPr="009574E1" w:rsidTr="00333AF2">
        <w:trPr>
          <w:trHeight w:val="645"/>
        </w:trPr>
        <w:tc>
          <w:tcPr>
            <w:tcW w:w="2655" w:type="dxa"/>
          </w:tcPr>
          <w:p w:rsidR="00333AF2" w:rsidRPr="009574E1" w:rsidRDefault="00333AF2" w:rsidP="00333AF2">
            <w:pPr>
              <w:pStyle w:val="TableParagraph"/>
              <w:spacing w:line="317" w:lineRule="exact"/>
              <w:ind w:left="93" w:right="89"/>
              <w:jc w:val="center"/>
              <w:rPr>
                <w:color w:val="000000" w:themeColor="text1"/>
                <w:sz w:val="28"/>
              </w:rPr>
            </w:pPr>
            <w:r w:rsidRPr="009574E1">
              <w:rPr>
                <w:color w:val="000000" w:themeColor="text1"/>
                <w:sz w:val="28"/>
              </w:rPr>
              <w:t>Место</w:t>
            </w:r>
            <w:r w:rsidRPr="009574E1">
              <w:rPr>
                <w:color w:val="000000" w:themeColor="text1"/>
                <w:spacing w:val="-6"/>
                <w:sz w:val="28"/>
              </w:rPr>
              <w:t xml:space="preserve"> </w:t>
            </w:r>
            <w:proofErr w:type="spellStart"/>
            <w:r w:rsidRPr="009574E1">
              <w:rPr>
                <w:color w:val="000000" w:themeColor="text1"/>
                <w:sz w:val="28"/>
              </w:rPr>
              <w:t>прохождения</w:t>
            </w:r>
            <w:proofErr w:type="spellEnd"/>
          </w:p>
          <w:p w:rsidR="00333AF2" w:rsidRPr="009574E1" w:rsidRDefault="00333AF2" w:rsidP="00333AF2">
            <w:pPr>
              <w:pStyle w:val="TableParagraph"/>
              <w:spacing w:line="308" w:lineRule="exact"/>
              <w:ind w:left="93" w:right="89"/>
              <w:jc w:val="center"/>
              <w:rPr>
                <w:color w:val="000000" w:themeColor="text1"/>
                <w:sz w:val="28"/>
              </w:rPr>
            </w:pPr>
            <w:r w:rsidRPr="009574E1">
              <w:rPr>
                <w:color w:val="000000" w:themeColor="text1"/>
                <w:sz w:val="28"/>
              </w:rPr>
              <w:t>КПК</w:t>
            </w:r>
          </w:p>
        </w:tc>
        <w:tc>
          <w:tcPr>
            <w:tcW w:w="4772" w:type="dxa"/>
          </w:tcPr>
          <w:p w:rsidR="00333AF2" w:rsidRPr="009574E1" w:rsidRDefault="00333AF2" w:rsidP="00333AF2">
            <w:pPr>
              <w:pStyle w:val="TableParagraph"/>
              <w:spacing w:line="317" w:lineRule="exact"/>
              <w:ind w:left="1502"/>
              <w:rPr>
                <w:color w:val="000000" w:themeColor="text1"/>
                <w:sz w:val="28"/>
              </w:rPr>
            </w:pPr>
            <w:proofErr w:type="spellStart"/>
            <w:r w:rsidRPr="009574E1">
              <w:rPr>
                <w:color w:val="000000" w:themeColor="text1"/>
                <w:sz w:val="28"/>
              </w:rPr>
              <w:t>Название</w:t>
            </w:r>
            <w:proofErr w:type="spellEnd"/>
            <w:r w:rsidRPr="009574E1">
              <w:rPr>
                <w:color w:val="000000" w:themeColor="text1"/>
                <w:spacing w:val="-1"/>
                <w:sz w:val="28"/>
              </w:rPr>
              <w:t xml:space="preserve"> </w:t>
            </w:r>
            <w:r w:rsidRPr="009574E1">
              <w:rPr>
                <w:color w:val="000000" w:themeColor="text1"/>
                <w:sz w:val="28"/>
              </w:rPr>
              <w:t>КПК</w:t>
            </w:r>
          </w:p>
        </w:tc>
        <w:tc>
          <w:tcPr>
            <w:tcW w:w="1920" w:type="dxa"/>
          </w:tcPr>
          <w:p w:rsidR="00333AF2" w:rsidRPr="009574E1" w:rsidRDefault="00333AF2" w:rsidP="00333AF2">
            <w:pPr>
              <w:pStyle w:val="TableParagraph"/>
              <w:spacing w:line="317" w:lineRule="exact"/>
              <w:ind w:left="259"/>
              <w:rPr>
                <w:color w:val="000000" w:themeColor="text1"/>
                <w:sz w:val="28"/>
              </w:rPr>
            </w:pPr>
            <w:proofErr w:type="spellStart"/>
            <w:r w:rsidRPr="009574E1">
              <w:rPr>
                <w:color w:val="000000" w:themeColor="text1"/>
                <w:sz w:val="28"/>
              </w:rPr>
              <w:t>Количество</w:t>
            </w:r>
            <w:proofErr w:type="spellEnd"/>
          </w:p>
          <w:p w:rsidR="00333AF2" w:rsidRPr="009574E1" w:rsidRDefault="00333AF2" w:rsidP="00333AF2">
            <w:pPr>
              <w:pStyle w:val="TableParagraph"/>
              <w:spacing w:line="308" w:lineRule="exact"/>
              <w:ind w:left="367"/>
              <w:rPr>
                <w:color w:val="000000" w:themeColor="text1"/>
                <w:sz w:val="28"/>
              </w:rPr>
            </w:pPr>
            <w:proofErr w:type="spellStart"/>
            <w:r w:rsidRPr="009574E1">
              <w:rPr>
                <w:color w:val="000000" w:themeColor="text1"/>
                <w:sz w:val="28"/>
              </w:rPr>
              <w:t>педагогов</w:t>
            </w:r>
            <w:proofErr w:type="spellEnd"/>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Единый урок</w:t>
            </w:r>
          </w:p>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ООО «Центр инновационного воспитания и образования», г. Саратов</w:t>
            </w:r>
          </w:p>
        </w:tc>
        <w:tc>
          <w:tcPr>
            <w:tcW w:w="4772" w:type="dxa"/>
          </w:tcPr>
          <w:p w:rsidR="00333AF2" w:rsidRPr="009574E1" w:rsidRDefault="00333AF2" w:rsidP="00333AF2">
            <w:pPr>
              <w:pStyle w:val="TableParagraph"/>
              <w:ind w:left="105"/>
              <w:rPr>
                <w:color w:val="000000" w:themeColor="text1"/>
                <w:sz w:val="28"/>
                <w:lang w:val="ru-RU"/>
              </w:rPr>
            </w:pPr>
            <w:r w:rsidRPr="009574E1">
              <w:rPr>
                <w:color w:val="000000" w:themeColor="text1"/>
                <w:lang w:val="ru-RU"/>
              </w:rPr>
              <w:t>«Основы преподавания отечественной истории и всемирной истории в соответствии с обновленными ФГОС», 41 ч</w:t>
            </w:r>
          </w:p>
        </w:tc>
        <w:tc>
          <w:tcPr>
            <w:tcW w:w="1920" w:type="dxa"/>
          </w:tcPr>
          <w:p w:rsidR="00333AF2" w:rsidRPr="009574E1" w:rsidRDefault="00333AF2" w:rsidP="00333AF2">
            <w:pPr>
              <w:pStyle w:val="TableParagraph"/>
              <w:spacing w:line="315" w:lineRule="exact"/>
              <w:ind w:left="11"/>
              <w:jc w:val="center"/>
              <w:rPr>
                <w:color w:val="000000" w:themeColor="text1"/>
                <w:sz w:val="28"/>
              </w:rPr>
            </w:pPr>
            <w:r w:rsidRPr="009574E1">
              <w:rPr>
                <w:color w:val="000000" w:themeColor="text1"/>
                <w:sz w:val="28"/>
              </w:rPr>
              <w:t>1</w:t>
            </w:r>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Единый урок</w:t>
            </w:r>
          </w:p>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ООО «Центр инновационного воспитания и образования», г. Саратов</w:t>
            </w:r>
          </w:p>
        </w:tc>
        <w:tc>
          <w:tcPr>
            <w:tcW w:w="4772" w:type="dxa"/>
          </w:tcPr>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ООО «Центр инновационного образования и воспитания» Единый урок.</w:t>
            </w:r>
          </w:p>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«Основы преподавания иностранных языков в соответствии с обновленными ФГОС», 36 ч</w:t>
            </w:r>
          </w:p>
          <w:p w:rsidR="00333AF2" w:rsidRPr="009574E1" w:rsidRDefault="00333AF2" w:rsidP="00333AF2">
            <w:pPr>
              <w:pStyle w:val="TableParagraph"/>
              <w:ind w:left="105"/>
              <w:rPr>
                <w:color w:val="000000" w:themeColor="text1"/>
                <w:sz w:val="28"/>
                <w:lang w:val="ru-RU"/>
              </w:rPr>
            </w:pP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lang w:val="ru-RU"/>
              </w:rPr>
              <w:t>5</w:t>
            </w:r>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lang w:val="ru-RU"/>
              </w:rPr>
              <w:t>ООО Центр развития компетенций «</w:t>
            </w:r>
            <w:proofErr w:type="spellStart"/>
            <w:r w:rsidRPr="009574E1">
              <w:rPr>
                <w:color w:val="000000" w:themeColor="text1"/>
                <w:lang w:val="ru-RU"/>
              </w:rPr>
              <w:t>Аттестатика</w:t>
            </w:r>
            <w:proofErr w:type="spellEnd"/>
            <w:r w:rsidRPr="009574E1">
              <w:rPr>
                <w:color w:val="000000" w:themeColor="text1"/>
                <w:lang w:val="ru-RU"/>
              </w:rPr>
              <w:t>».</w:t>
            </w:r>
          </w:p>
        </w:tc>
        <w:tc>
          <w:tcPr>
            <w:tcW w:w="4772" w:type="dxa"/>
          </w:tcPr>
          <w:p w:rsidR="00333AF2" w:rsidRPr="009574E1" w:rsidRDefault="00333AF2" w:rsidP="00333AF2">
            <w:pPr>
              <w:widowControl/>
              <w:autoSpaceDE/>
              <w:autoSpaceDN/>
              <w:rPr>
                <w:color w:val="000000" w:themeColor="text1"/>
                <w:sz w:val="24"/>
                <w:szCs w:val="24"/>
                <w:lang w:val="ru-RU" w:eastAsia="ru-RU"/>
              </w:rPr>
            </w:pPr>
            <w:r w:rsidRPr="009574E1">
              <w:rPr>
                <w:color w:val="000000" w:themeColor="text1"/>
                <w:lang w:val="ru-RU"/>
              </w:rPr>
              <w:t xml:space="preserve"> «Реализация требований обновленных ФГОС НОО и ФГОС ООО  в работе учителя физической культуры», 42 ч</w:t>
            </w: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lang w:val="ru-RU"/>
              </w:rPr>
              <w:t>1</w:t>
            </w:r>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Единый урок</w:t>
            </w:r>
          </w:p>
          <w:p w:rsidR="00333AF2" w:rsidRPr="009574E1" w:rsidRDefault="00333AF2" w:rsidP="00333AF2">
            <w:pPr>
              <w:pStyle w:val="TableParagraph"/>
              <w:spacing w:before="2" w:line="308" w:lineRule="exact"/>
              <w:ind w:left="107"/>
              <w:rPr>
                <w:color w:val="000000" w:themeColor="text1"/>
                <w:lang w:val="ru-RU"/>
              </w:rPr>
            </w:pPr>
            <w:r w:rsidRPr="009574E1">
              <w:rPr>
                <w:color w:val="000000" w:themeColor="text1"/>
                <w:sz w:val="28"/>
                <w:lang w:val="ru-RU"/>
              </w:rPr>
              <w:t>ООО «Центр инновационного воспитания и образования», г. Саратов</w:t>
            </w:r>
          </w:p>
        </w:tc>
        <w:tc>
          <w:tcPr>
            <w:tcW w:w="4772" w:type="dxa"/>
          </w:tcPr>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ООО «Центр инновационного образования и воспитания» Единый урок.</w:t>
            </w:r>
          </w:p>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«Основы преподавания математики в соответствии с обновленными ФГОС», 43 ч</w:t>
            </w:r>
          </w:p>
          <w:p w:rsidR="00333AF2" w:rsidRPr="009574E1" w:rsidRDefault="00333AF2" w:rsidP="00333AF2">
            <w:pPr>
              <w:widowControl/>
              <w:autoSpaceDE/>
              <w:autoSpaceDN/>
              <w:rPr>
                <w:color w:val="000000" w:themeColor="text1"/>
                <w:lang w:val="ru-RU"/>
              </w:rPr>
            </w:pP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lang w:val="ru-RU"/>
              </w:rPr>
              <w:t>3</w:t>
            </w:r>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lastRenderedPageBreak/>
              <w:t>Единый урок</w:t>
            </w:r>
          </w:p>
          <w:p w:rsidR="00333AF2" w:rsidRPr="009574E1" w:rsidRDefault="00333AF2" w:rsidP="00333AF2">
            <w:pPr>
              <w:pStyle w:val="TableParagraph"/>
              <w:spacing w:before="2" w:line="308" w:lineRule="exact"/>
              <w:ind w:left="107"/>
              <w:rPr>
                <w:color w:val="000000" w:themeColor="text1"/>
                <w:lang w:val="ru-RU"/>
              </w:rPr>
            </w:pPr>
            <w:r w:rsidRPr="009574E1">
              <w:rPr>
                <w:color w:val="000000" w:themeColor="text1"/>
                <w:sz w:val="28"/>
                <w:lang w:val="ru-RU"/>
              </w:rPr>
              <w:t>ООО «Центр инновационного воспитания и образования», г. Саратов</w:t>
            </w:r>
          </w:p>
        </w:tc>
        <w:tc>
          <w:tcPr>
            <w:tcW w:w="4772" w:type="dxa"/>
          </w:tcPr>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ООО «Центр инновационного образования и воспитания» Единый урок.</w:t>
            </w:r>
          </w:p>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«Основы преподавания русского языка в соответствии с обновленными ФГОС», 82 ч</w:t>
            </w:r>
          </w:p>
          <w:p w:rsidR="00333AF2" w:rsidRPr="009574E1" w:rsidRDefault="00333AF2" w:rsidP="00333AF2">
            <w:pPr>
              <w:widowControl/>
              <w:autoSpaceDE/>
              <w:autoSpaceDN/>
              <w:rPr>
                <w:color w:val="000000" w:themeColor="text1"/>
                <w:sz w:val="24"/>
                <w:szCs w:val="24"/>
                <w:lang w:val="ru-RU" w:eastAsia="ru-RU"/>
              </w:rPr>
            </w:pP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lang w:val="ru-RU"/>
              </w:rPr>
              <w:t>1</w:t>
            </w:r>
          </w:p>
        </w:tc>
      </w:tr>
      <w:tr w:rsidR="00333AF2" w:rsidRPr="009574E1" w:rsidTr="00333AF2">
        <w:trPr>
          <w:trHeight w:val="1288"/>
        </w:trPr>
        <w:tc>
          <w:tcPr>
            <w:tcW w:w="2655" w:type="dxa"/>
          </w:tcPr>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Единый урок</w:t>
            </w:r>
          </w:p>
          <w:p w:rsidR="00333AF2" w:rsidRPr="009574E1" w:rsidRDefault="00333AF2" w:rsidP="00333AF2">
            <w:pPr>
              <w:pStyle w:val="TableParagraph"/>
              <w:spacing w:before="2" w:line="308" w:lineRule="exact"/>
              <w:ind w:left="107"/>
              <w:rPr>
                <w:color w:val="000000" w:themeColor="text1"/>
                <w:lang w:val="ru-RU"/>
              </w:rPr>
            </w:pPr>
            <w:r w:rsidRPr="009574E1">
              <w:rPr>
                <w:color w:val="000000" w:themeColor="text1"/>
                <w:sz w:val="28"/>
                <w:lang w:val="ru-RU"/>
              </w:rPr>
              <w:t>ООО «Центр инновационного воспитания и образования», г. Саратов</w:t>
            </w:r>
          </w:p>
        </w:tc>
        <w:tc>
          <w:tcPr>
            <w:tcW w:w="4772" w:type="dxa"/>
          </w:tcPr>
          <w:p w:rsidR="00333AF2" w:rsidRPr="00666BD3" w:rsidRDefault="00333AF2" w:rsidP="00333AF2">
            <w:pPr>
              <w:widowControl/>
              <w:autoSpaceDE/>
              <w:autoSpaceDN/>
              <w:rPr>
                <w:color w:val="000000" w:themeColor="text1"/>
                <w:sz w:val="24"/>
                <w:szCs w:val="24"/>
                <w:lang w:val="ru-RU" w:eastAsia="ru-RU"/>
              </w:rPr>
            </w:pPr>
            <w:r w:rsidRPr="00666BD3">
              <w:rPr>
                <w:color w:val="000000" w:themeColor="text1"/>
                <w:sz w:val="24"/>
                <w:szCs w:val="24"/>
                <w:lang w:val="ru-RU" w:eastAsia="ru-RU"/>
              </w:rPr>
              <w:t>ООО «Центр инновационного образования и воспитания» Единый урок.</w:t>
            </w:r>
          </w:p>
          <w:p w:rsidR="00333AF2" w:rsidRPr="009574E1" w:rsidRDefault="00333AF2" w:rsidP="00333AF2">
            <w:pPr>
              <w:widowControl/>
              <w:autoSpaceDE/>
              <w:autoSpaceDN/>
              <w:rPr>
                <w:color w:val="000000" w:themeColor="text1"/>
                <w:sz w:val="24"/>
                <w:szCs w:val="24"/>
                <w:lang w:val="ru-RU" w:eastAsia="ru-RU"/>
              </w:rPr>
            </w:pPr>
            <w:r w:rsidRPr="009574E1">
              <w:rPr>
                <w:color w:val="000000" w:themeColor="text1"/>
                <w:lang w:val="ru-RU"/>
              </w:rPr>
              <w:t xml:space="preserve"> «Организация учебного процесса и методика преподавания учебного предмета «Биология» в рамках обновленных ФГОС»,</w:t>
            </w: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lang w:val="ru-RU"/>
              </w:rPr>
              <w:t>1</w:t>
            </w:r>
          </w:p>
        </w:tc>
      </w:tr>
      <w:tr w:rsidR="00333AF2" w:rsidRPr="009574E1" w:rsidTr="00333AF2">
        <w:trPr>
          <w:trHeight w:val="1288"/>
        </w:trPr>
        <w:tc>
          <w:tcPr>
            <w:tcW w:w="2655" w:type="dxa"/>
          </w:tcPr>
          <w:p w:rsidR="00333AF2" w:rsidRPr="009574E1" w:rsidRDefault="00333AF2" w:rsidP="00333AF2">
            <w:pPr>
              <w:pStyle w:val="TableParagraph"/>
              <w:spacing w:line="315" w:lineRule="exact"/>
              <w:ind w:left="107"/>
              <w:rPr>
                <w:color w:val="000000" w:themeColor="text1"/>
                <w:sz w:val="28"/>
                <w:lang w:val="ru-RU"/>
              </w:rPr>
            </w:pPr>
            <w:r w:rsidRPr="009574E1">
              <w:rPr>
                <w:color w:val="000000" w:themeColor="text1"/>
                <w:sz w:val="28"/>
                <w:lang w:val="ru-RU"/>
              </w:rPr>
              <w:t>ФГАОУ</w:t>
            </w:r>
            <w:r w:rsidRPr="009574E1">
              <w:rPr>
                <w:color w:val="000000" w:themeColor="text1"/>
                <w:spacing w:val="-2"/>
                <w:sz w:val="28"/>
                <w:lang w:val="ru-RU"/>
              </w:rPr>
              <w:t xml:space="preserve"> </w:t>
            </w:r>
            <w:r w:rsidRPr="009574E1">
              <w:rPr>
                <w:color w:val="000000" w:themeColor="text1"/>
                <w:sz w:val="28"/>
                <w:lang w:val="ru-RU"/>
              </w:rPr>
              <w:t>ДПО</w:t>
            </w:r>
          </w:p>
          <w:p w:rsidR="00333AF2" w:rsidRPr="009574E1" w:rsidRDefault="00333AF2" w:rsidP="00333AF2">
            <w:pPr>
              <w:pStyle w:val="TableParagraph"/>
              <w:tabs>
                <w:tab w:val="left" w:pos="1357"/>
              </w:tabs>
              <w:ind w:left="107" w:right="97"/>
              <w:rPr>
                <w:color w:val="000000" w:themeColor="text1"/>
                <w:sz w:val="28"/>
                <w:lang w:val="ru-RU"/>
              </w:rPr>
            </w:pPr>
            <w:r w:rsidRPr="009574E1">
              <w:rPr>
                <w:color w:val="000000" w:themeColor="text1"/>
                <w:sz w:val="28"/>
                <w:lang w:val="ru-RU"/>
              </w:rPr>
              <w:t>«</w:t>
            </w:r>
            <w:r w:rsidRPr="009574E1">
              <w:rPr>
                <w:color w:val="000000" w:themeColor="text1"/>
                <w:sz w:val="28"/>
                <w:lang w:val="ru-RU"/>
              </w:rPr>
              <w:tab/>
            </w:r>
            <w:r w:rsidRPr="009574E1">
              <w:rPr>
                <w:color w:val="000000" w:themeColor="text1"/>
                <w:spacing w:val="-1"/>
                <w:sz w:val="28"/>
                <w:lang w:val="ru-RU"/>
              </w:rPr>
              <w:t>Академия</w:t>
            </w:r>
            <w:r w:rsidRPr="009574E1">
              <w:rPr>
                <w:color w:val="000000" w:themeColor="text1"/>
                <w:spacing w:val="-67"/>
                <w:sz w:val="28"/>
                <w:lang w:val="ru-RU"/>
              </w:rPr>
              <w:t xml:space="preserve"> </w:t>
            </w:r>
            <w:r w:rsidRPr="009574E1">
              <w:rPr>
                <w:color w:val="000000" w:themeColor="text1"/>
                <w:sz w:val="28"/>
                <w:lang w:val="ru-RU"/>
              </w:rPr>
              <w:t>реализации</w:t>
            </w:r>
          </w:p>
          <w:p w:rsidR="00333AF2" w:rsidRPr="009574E1" w:rsidRDefault="00333AF2" w:rsidP="00333AF2">
            <w:pPr>
              <w:pStyle w:val="TableParagraph"/>
              <w:tabs>
                <w:tab w:val="left" w:pos="2392"/>
              </w:tabs>
              <w:ind w:left="107" w:right="99"/>
              <w:rPr>
                <w:color w:val="000000" w:themeColor="text1"/>
                <w:sz w:val="28"/>
                <w:lang w:val="ru-RU"/>
              </w:rPr>
            </w:pPr>
            <w:r w:rsidRPr="009574E1">
              <w:rPr>
                <w:color w:val="000000" w:themeColor="text1"/>
                <w:sz w:val="28"/>
                <w:lang w:val="ru-RU"/>
              </w:rPr>
              <w:t>государственной</w:t>
            </w:r>
            <w:r w:rsidRPr="009574E1">
              <w:rPr>
                <w:color w:val="000000" w:themeColor="text1"/>
                <w:spacing w:val="1"/>
                <w:sz w:val="28"/>
                <w:lang w:val="ru-RU"/>
              </w:rPr>
              <w:t xml:space="preserve"> </w:t>
            </w:r>
            <w:r w:rsidRPr="009574E1">
              <w:rPr>
                <w:color w:val="000000" w:themeColor="text1"/>
                <w:sz w:val="28"/>
                <w:lang w:val="ru-RU"/>
              </w:rPr>
              <w:t>политики</w:t>
            </w:r>
            <w:r w:rsidRPr="009574E1">
              <w:rPr>
                <w:color w:val="000000" w:themeColor="text1"/>
                <w:sz w:val="28"/>
                <w:lang w:val="ru-RU"/>
              </w:rPr>
              <w:tab/>
            </w:r>
            <w:r w:rsidRPr="009574E1">
              <w:rPr>
                <w:color w:val="000000" w:themeColor="text1"/>
                <w:spacing w:val="-3"/>
                <w:sz w:val="28"/>
                <w:lang w:val="ru-RU"/>
              </w:rPr>
              <w:t>и</w:t>
            </w:r>
            <w:r w:rsidRPr="009574E1">
              <w:rPr>
                <w:color w:val="000000" w:themeColor="text1"/>
                <w:spacing w:val="-67"/>
                <w:sz w:val="28"/>
                <w:lang w:val="ru-RU"/>
              </w:rPr>
              <w:t xml:space="preserve"> </w:t>
            </w:r>
            <w:r w:rsidRPr="009574E1">
              <w:rPr>
                <w:color w:val="000000" w:themeColor="text1"/>
                <w:sz w:val="28"/>
                <w:lang w:val="ru-RU"/>
              </w:rPr>
              <w:t>профессионального</w:t>
            </w:r>
            <w:r w:rsidRPr="009574E1">
              <w:rPr>
                <w:color w:val="000000" w:themeColor="text1"/>
                <w:spacing w:val="1"/>
                <w:sz w:val="28"/>
                <w:lang w:val="ru-RU"/>
              </w:rPr>
              <w:t xml:space="preserve"> </w:t>
            </w:r>
            <w:r w:rsidRPr="009574E1">
              <w:rPr>
                <w:color w:val="000000" w:themeColor="text1"/>
                <w:sz w:val="28"/>
                <w:lang w:val="ru-RU"/>
              </w:rPr>
              <w:t>развития</w:t>
            </w:r>
          </w:p>
          <w:p w:rsidR="00333AF2" w:rsidRPr="009574E1" w:rsidRDefault="00333AF2" w:rsidP="00333AF2">
            <w:pPr>
              <w:pStyle w:val="TableParagraph"/>
              <w:ind w:left="107" w:right="805"/>
              <w:rPr>
                <w:color w:val="000000" w:themeColor="text1"/>
                <w:sz w:val="28"/>
                <w:lang w:val="ru-RU"/>
              </w:rPr>
            </w:pPr>
            <w:r w:rsidRPr="009574E1">
              <w:rPr>
                <w:color w:val="000000" w:themeColor="text1"/>
                <w:sz w:val="28"/>
                <w:lang w:val="ru-RU"/>
              </w:rPr>
              <w:t>работников</w:t>
            </w:r>
            <w:r w:rsidRPr="009574E1">
              <w:rPr>
                <w:color w:val="000000" w:themeColor="text1"/>
                <w:spacing w:val="1"/>
                <w:sz w:val="28"/>
                <w:lang w:val="ru-RU"/>
              </w:rPr>
              <w:t xml:space="preserve"> </w:t>
            </w:r>
            <w:r w:rsidRPr="009574E1">
              <w:rPr>
                <w:color w:val="000000" w:themeColor="text1"/>
                <w:sz w:val="28"/>
                <w:lang w:val="ru-RU"/>
              </w:rPr>
              <w:t>образования</w:t>
            </w:r>
            <w:r w:rsidRPr="009574E1">
              <w:rPr>
                <w:color w:val="000000" w:themeColor="text1"/>
                <w:spacing w:val="1"/>
                <w:sz w:val="28"/>
                <w:lang w:val="ru-RU"/>
              </w:rPr>
              <w:t xml:space="preserve"> </w:t>
            </w:r>
            <w:r w:rsidRPr="009574E1">
              <w:rPr>
                <w:color w:val="000000" w:themeColor="text1"/>
                <w:sz w:val="28"/>
                <w:lang w:val="ru-RU"/>
              </w:rPr>
              <w:t>Министерства</w:t>
            </w:r>
          </w:p>
          <w:p w:rsidR="00333AF2" w:rsidRPr="009574E1" w:rsidRDefault="00333AF2" w:rsidP="00333AF2">
            <w:pPr>
              <w:pStyle w:val="TableParagraph"/>
              <w:spacing w:before="2" w:line="308" w:lineRule="exact"/>
              <w:ind w:left="107"/>
              <w:rPr>
                <w:color w:val="000000" w:themeColor="text1"/>
                <w:sz w:val="28"/>
                <w:lang w:val="ru-RU"/>
              </w:rPr>
            </w:pPr>
            <w:r w:rsidRPr="009574E1">
              <w:rPr>
                <w:color w:val="000000" w:themeColor="text1"/>
                <w:sz w:val="28"/>
                <w:lang w:val="ru-RU"/>
              </w:rPr>
              <w:t>просвещения</w:t>
            </w:r>
            <w:r w:rsidRPr="009574E1">
              <w:rPr>
                <w:color w:val="000000" w:themeColor="text1"/>
                <w:spacing w:val="-2"/>
                <w:sz w:val="28"/>
                <w:lang w:val="ru-RU"/>
              </w:rPr>
              <w:t xml:space="preserve"> </w:t>
            </w:r>
            <w:r w:rsidRPr="009574E1">
              <w:rPr>
                <w:color w:val="000000" w:themeColor="text1"/>
                <w:sz w:val="28"/>
                <w:lang w:val="ru-RU"/>
              </w:rPr>
              <w:t>РФ»</w:t>
            </w:r>
          </w:p>
        </w:tc>
        <w:tc>
          <w:tcPr>
            <w:tcW w:w="4772" w:type="dxa"/>
          </w:tcPr>
          <w:p w:rsidR="00333AF2" w:rsidRPr="009574E1" w:rsidRDefault="00333AF2" w:rsidP="00333AF2">
            <w:pPr>
              <w:pStyle w:val="TableParagraph"/>
              <w:tabs>
                <w:tab w:val="left" w:pos="2784"/>
                <w:tab w:val="left" w:pos="3088"/>
                <w:tab w:val="left" w:pos="4511"/>
              </w:tabs>
              <w:ind w:left="105" w:right="98"/>
              <w:rPr>
                <w:color w:val="000000" w:themeColor="text1"/>
                <w:sz w:val="28"/>
                <w:lang w:val="ru-RU"/>
              </w:rPr>
            </w:pPr>
            <w:r w:rsidRPr="009574E1">
              <w:rPr>
                <w:color w:val="000000" w:themeColor="text1"/>
                <w:sz w:val="28"/>
                <w:lang w:val="ru-RU"/>
              </w:rPr>
              <w:t>Совершенствование</w:t>
            </w:r>
            <w:r w:rsidRPr="009574E1">
              <w:rPr>
                <w:color w:val="000000" w:themeColor="text1"/>
                <w:sz w:val="28"/>
                <w:lang w:val="ru-RU"/>
              </w:rPr>
              <w:tab/>
              <w:t>предметных</w:t>
            </w:r>
            <w:r w:rsidRPr="009574E1">
              <w:rPr>
                <w:color w:val="000000" w:themeColor="text1"/>
                <w:sz w:val="28"/>
                <w:lang w:val="ru-RU"/>
              </w:rPr>
              <w:tab/>
            </w:r>
            <w:r w:rsidRPr="009574E1">
              <w:rPr>
                <w:color w:val="000000" w:themeColor="text1"/>
                <w:spacing w:val="-4"/>
                <w:sz w:val="28"/>
                <w:lang w:val="ru-RU"/>
              </w:rPr>
              <w:t>и</w:t>
            </w:r>
            <w:r w:rsidRPr="009574E1">
              <w:rPr>
                <w:color w:val="000000" w:themeColor="text1"/>
                <w:spacing w:val="-67"/>
                <w:sz w:val="28"/>
                <w:lang w:val="ru-RU"/>
              </w:rPr>
              <w:t xml:space="preserve"> </w:t>
            </w:r>
            <w:r w:rsidRPr="009574E1">
              <w:rPr>
                <w:color w:val="000000" w:themeColor="text1"/>
                <w:sz w:val="28"/>
                <w:lang w:val="ru-RU"/>
              </w:rPr>
              <w:t>методических</w:t>
            </w:r>
            <w:r w:rsidRPr="009574E1">
              <w:rPr>
                <w:color w:val="000000" w:themeColor="text1"/>
                <w:sz w:val="28"/>
                <w:lang w:val="ru-RU"/>
              </w:rPr>
              <w:tab/>
            </w:r>
            <w:r w:rsidRPr="009574E1">
              <w:rPr>
                <w:color w:val="000000" w:themeColor="text1"/>
                <w:sz w:val="28"/>
                <w:lang w:val="ru-RU"/>
              </w:rPr>
              <w:tab/>
            </w:r>
            <w:r w:rsidRPr="009574E1">
              <w:rPr>
                <w:color w:val="000000" w:themeColor="text1"/>
                <w:spacing w:val="-1"/>
                <w:sz w:val="28"/>
                <w:lang w:val="ru-RU"/>
              </w:rPr>
              <w:t>компетенций</w:t>
            </w:r>
          </w:p>
          <w:p w:rsidR="00333AF2" w:rsidRPr="009574E1" w:rsidRDefault="00333AF2" w:rsidP="00333AF2">
            <w:pPr>
              <w:widowControl/>
              <w:autoSpaceDE/>
              <w:autoSpaceDN/>
              <w:rPr>
                <w:color w:val="000000" w:themeColor="text1"/>
                <w:sz w:val="24"/>
                <w:szCs w:val="24"/>
                <w:lang w:val="ru-RU" w:eastAsia="ru-RU"/>
              </w:rPr>
            </w:pPr>
            <w:r w:rsidRPr="009574E1">
              <w:rPr>
                <w:color w:val="000000" w:themeColor="text1"/>
                <w:sz w:val="28"/>
                <w:lang w:val="ru-RU"/>
              </w:rPr>
              <w:t>педагогических</w:t>
            </w:r>
            <w:r w:rsidRPr="009574E1">
              <w:rPr>
                <w:color w:val="000000" w:themeColor="text1"/>
                <w:spacing w:val="-7"/>
                <w:sz w:val="28"/>
                <w:lang w:val="ru-RU"/>
              </w:rPr>
              <w:t xml:space="preserve"> </w:t>
            </w:r>
            <w:r w:rsidRPr="009574E1">
              <w:rPr>
                <w:color w:val="000000" w:themeColor="text1"/>
                <w:sz w:val="28"/>
                <w:lang w:val="ru-RU"/>
              </w:rPr>
              <w:t>работников</w:t>
            </w:r>
          </w:p>
        </w:tc>
        <w:tc>
          <w:tcPr>
            <w:tcW w:w="1920" w:type="dxa"/>
          </w:tcPr>
          <w:p w:rsidR="00333AF2" w:rsidRPr="009574E1" w:rsidRDefault="00333AF2" w:rsidP="00333AF2">
            <w:pPr>
              <w:pStyle w:val="TableParagraph"/>
              <w:spacing w:line="315" w:lineRule="exact"/>
              <w:ind w:left="11"/>
              <w:jc w:val="center"/>
              <w:rPr>
                <w:color w:val="000000" w:themeColor="text1"/>
                <w:sz w:val="28"/>
                <w:lang w:val="ru-RU"/>
              </w:rPr>
            </w:pPr>
            <w:r w:rsidRPr="009574E1">
              <w:rPr>
                <w:color w:val="000000" w:themeColor="text1"/>
                <w:sz w:val="28"/>
              </w:rPr>
              <w:t>4</w:t>
            </w:r>
          </w:p>
        </w:tc>
      </w:tr>
      <w:tr w:rsidR="00333AF2" w:rsidRPr="009574E1" w:rsidTr="00333AF2">
        <w:trPr>
          <w:trHeight w:val="964"/>
        </w:trPr>
        <w:tc>
          <w:tcPr>
            <w:tcW w:w="2655" w:type="dxa"/>
            <w:vMerge w:val="restart"/>
            <w:tcBorders>
              <w:top w:val="nil"/>
            </w:tcBorders>
          </w:tcPr>
          <w:p w:rsidR="00333AF2" w:rsidRPr="009574E1" w:rsidRDefault="00333AF2" w:rsidP="00333AF2">
            <w:pPr>
              <w:pStyle w:val="TableParagraph"/>
              <w:spacing w:line="315" w:lineRule="exact"/>
              <w:ind w:left="107"/>
              <w:rPr>
                <w:color w:val="000000" w:themeColor="text1"/>
                <w:sz w:val="28"/>
                <w:lang w:val="ru-RU"/>
              </w:rPr>
            </w:pPr>
            <w:r w:rsidRPr="009574E1">
              <w:rPr>
                <w:color w:val="000000" w:themeColor="text1"/>
                <w:sz w:val="28"/>
                <w:lang w:val="ru-RU"/>
              </w:rPr>
              <w:t>ФГАОУ</w:t>
            </w:r>
            <w:r w:rsidRPr="009574E1">
              <w:rPr>
                <w:color w:val="000000" w:themeColor="text1"/>
                <w:spacing w:val="-2"/>
                <w:sz w:val="28"/>
                <w:lang w:val="ru-RU"/>
              </w:rPr>
              <w:t xml:space="preserve"> </w:t>
            </w:r>
            <w:r w:rsidRPr="009574E1">
              <w:rPr>
                <w:color w:val="000000" w:themeColor="text1"/>
                <w:sz w:val="28"/>
                <w:lang w:val="ru-RU"/>
              </w:rPr>
              <w:t>ДПО</w:t>
            </w:r>
          </w:p>
          <w:p w:rsidR="00333AF2" w:rsidRPr="009574E1" w:rsidRDefault="00333AF2" w:rsidP="00333AF2">
            <w:pPr>
              <w:pStyle w:val="TableParagraph"/>
              <w:tabs>
                <w:tab w:val="left" w:pos="1357"/>
              </w:tabs>
              <w:ind w:left="107" w:right="97"/>
              <w:rPr>
                <w:color w:val="000000" w:themeColor="text1"/>
                <w:sz w:val="28"/>
                <w:lang w:val="ru-RU"/>
              </w:rPr>
            </w:pPr>
            <w:r w:rsidRPr="009574E1">
              <w:rPr>
                <w:color w:val="000000" w:themeColor="text1"/>
                <w:sz w:val="28"/>
                <w:lang w:val="ru-RU"/>
              </w:rPr>
              <w:t>«</w:t>
            </w:r>
            <w:r w:rsidRPr="009574E1">
              <w:rPr>
                <w:color w:val="000000" w:themeColor="text1"/>
                <w:sz w:val="28"/>
                <w:lang w:val="ru-RU"/>
              </w:rPr>
              <w:tab/>
            </w:r>
            <w:r w:rsidRPr="009574E1">
              <w:rPr>
                <w:color w:val="000000" w:themeColor="text1"/>
                <w:spacing w:val="-1"/>
                <w:sz w:val="28"/>
                <w:lang w:val="ru-RU"/>
              </w:rPr>
              <w:t>Академия</w:t>
            </w:r>
            <w:r w:rsidRPr="009574E1">
              <w:rPr>
                <w:color w:val="000000" w:themeColor="text1"/>
                <w:spacing w:val="-67"/>
                <w:sz w:val="28"/>
                <w:lang w:val="ru-RU"/>
              </w:rPr>
              <w:t xml:space="preserve"> </w:t>
            </w:r>
            <w:r w:rsidRPr="009574E1">
              <w:rPr>
                <w:color w:val="000000" w:themeColor="text1"/>
                <w:sz w:val="28"/>
                <w:lang w:val="ru-RU"/>
              </w:rPr>
              <w:t>реализации</w:t>
            </w:r>
          </w:p>
          <w:p w:rsidR="00333AF2" w:rsidRPr="009574E1" w:rsidRDefault="00333AF2" w:rsidP="00333AF2">
            <w:pPr>
              <w:pStyle w:val="TableParagraph"/>
              <w:tabs>
                <w:tab w:val="left" w:pos="2392"/>
              </w:tabs>
              <w:ind w:left="107" w:right="99"/>
              <w:rPr>
                <w:color w:val="000000" w:themeColor="text1"/>
                <w:sz w:val="28"/>
                <w:lang w:val="ru-RU"/>
              </w:rPr>
            </w:pPr>
            <w:r w:rsidRPr="009574E1">
              <w:rPr>
                <w:color w:val="000000" w:themeColor="text1"/>
                <w:sz w:val="28"/>
                <w:lang w:val="ru-RU"/>
              </w:rPr>
              <w:t>государственной</w:t>
            </w:r>
            <w:r w:rsidRPr="009574E1">
              <w:rPr>
                <w:color w:val="000000" w:themeColor="text1"/>
                <w:spacing w:val="1"/>
                <w:sz w:val="28"/>
                <w:lang w:val="ru-RU"/>
              </w:rPr>
              <w:t xml:space="preserve"> </w:t>
            </w:r>
            <w:r w:rsidRPr="009574E1">
              <w:rPr>
                <w:color w:val="000000" w:themeColor="text1"/>
                <w:sz w:val="28"/>
                <w:lang w:val="ru-RU"/>
              </w:rPr>
              <w:t>политики</w:t>
            </w:r>
            <w:r w:rsidRPr="009574E1">
              <w:rPr>
                <w:color w:val="000000" w:themeColor="text1"/>
                <w:sz w:val="28"/>
                <w:lang w:val="ru-RU"/>
              </w:rPr>
              <w:tab/>
            </w:r>
            <w:r w:rsidRPr="009574E1">
              <w:rPr>
                <w:color w:val="000000" w:themeColor="text1"/>
                <w:spacing w:val="-3"/>
                <w:sz w:val="28"/>
                <w:lang w:val="ru-RU"/>
              </w:rPr>
              <w:t>и</w:t>
            </w:r>
            <w:r w:rsidRPr="009574E1">
              <w:rPr>
                <w:color w:val="000000" w:themeColor="text1"/>
                <w:spacing w:val="-67"/>
                <w:sz w:val="28"/>
                <w:lang w:val="ru-RU"/>
              </w:rPr>
              <w:t xml:space="preserve"> </w:t>
            </w:r>
            <w:r w:rsidRPr="009574E1">
              <w:rPr>
                <w:color w:val="000000" w:themeColor="text1"/>
                <w:sz w:val="28"/>
                <w:lang w:val="ru-RU"/>
              </w:rPr>
              <w:t>профессионального</w:t>
            </w:r>
            <w:r w:rsidRPr="009574E1">
              <w:rPr>
                <w:color w:val="000000" w:themeColor="text1"/>
                <w:spacing w:val="1"/>
                <w:sz w:val="28"/>
                <w:lang w:val="ru-RU"/>
              </w:rPr>
              <w:t xml:space="preserve"> </w:t>
            </w:r>
            <w:r w:rsidRPr="009574E1">
              <w:rPr>
                <w:color w:val="000000" w:themeColor="text1"/>
                <w:sz w:val="28"/>
                <w:lang w:val="ru-RU"/>
              </w:rPr>
              <w:t>развития</w:t>
            </w:r>
          </w:p>
          <w:p w:rsidR="00333AF2" w:rsidRPr="009574E1" w:rsidRDefault="00333AF2" w:rsidP="00333AF2">
            <w:pPr>
              <w:pStyle w:val="TableParagraph"/>
              <w:ind w:left="107" w:right="805"/>
              <w:rPr>
                <w:color w:val="000000" w:themeColor="text1"/>
                <w:sz w:val="28"/>
                <w:lang w:val="ru-RU"/>
              </w:rPr>
            </w:pPr>
            <w:r w:rsidRPr="009574E1">
              <w:rPr>
                <w:color w:val="000000" w:themeColor="text1"/>
                <w:sz w:val="28"/>
                <w:lang w:val="ru-RU"/>
              </w:rPr>
              <w:t>работников</w:t>
            </w:r>
            <w:r w:rsidRPr="009574E1">
              <w:rPr>
                <w:color w:val="000000" w:themeColor="text1"/>
                <w:spacing w:val="1"/>
                <w:sz w:val="28"/>
                <w:lang w:val="ru-RU"/>
              </w:rPr>
              <w:t xml:space="preserve"> </w:t>
            </w:r>
            <w:r w:rsidRPr="009574E1">
              <w:rPr>
                <w:color w:val="000000" w:themeColor="text1"/>
                <w:sz w:val="28"/>
                <w:lang w:val="ru-RU"/>
              </w:rPr>
              <w:t>образования</w:t>
            </w:r>
            <w:r w:rsidRPr="009574E1">
              <w:rPr>
                <w:color w:val="000000" w:themeColor="text1"/>
                <w:spacing w:val="1"/>
                <w:sz w:val="28"/>
                <w:lang w:val="ru-RU"/>
              </w:rPr>
              <w:t xml:space="preserve"> </w:t>
            </w:r>
            <w:r w:rsidRPr="009574E1">
              <w:rPr>
                <w:color w:val="000000" w:themeColor="text1"/>
                <w:sz w:val="28"/>
                <w:lang w:val="ru-RU"/>
              </w:rPr>
              <w:t>Министерства</w:t>
            </w:r>
          </w:p>
          <w:p w:rsidR="00333AF2" w:rsidRPr="009574E1" w:rsidRDefault="00333AF2" w:rsidP="00333AF2">
            <w:pPr>
              <w:pStyle w:val="TableParagraph"/>
              <w:spacing w:line="310" w:lineRule="exact"/>
              <w:ind w:left="107"/>
              <w:rPr>
                <w:color w:val="000000" w:themeColor="text1"/>
                <w:sz w:val="28"/>
                <w:lang w:val="ru-RU"/>
              </w:rPr>
            </w:pPr>
            <w:r w:rsidRPr="009574E1">
              <w:rPr>
                <w:color w:val="000000" w:themeColor="text1"/>
                <w:sz w:val="28"/>
                <w:lang w:val="ru-RU"/>
              </w:rPr>
              <w:t>просвещения</w:t>
            </w:r>
            <w:r w:rsidRPr="009574E1">
              <w:rPr>
                <w:color w:val="000000" w:themeColor="text1"/>
                <w:spacing w:val="-2"/>
                <w:sz w:val="28"/>
                <w:lang w:val="ru-RU"/>
              </w:rPr>
              <w:t xml:space="preserve"> </w:t>
            </w:r>
            <w:r w:rsidRPr="009574E1">
              <w:rPr>
                <w:color w:val="000000" w:themeColor="text1"/>
                <w:sz w:val="28"/>
                <w:lang w:val="ru-RU"/>
              </w:rPr>
              <w:t>РФ»</w:t>
            </w:r>
          </w:p>
          <w:p w:rsidR="00333AF2" w:rsidRPr="009574E1" w:rsidRDefault="00333AF2" w:rsidP="00333AF2">
            <w:pPr>
              <w:pStyle w:val="TableParagraph"/>
              <w:spacing w:line="310" w:lineRule="exact"/>
              <w:ind w:left="107"/>
              <w:rPr>
                <w:color w:val="000000" w:themeColor="text1"/>
                <w:sz w:val="28"/>
                <w:lang w:val="ru-RU"/>
              </w:rPr>
            </w:pPr>
            <w:r w:rsidRPr="009574E1">
              <w:rPr>
                <w:color w:val="000000" w:themeColor="text1"/>
                <w:sz w:val="28"/>
                <w:lang w:val="ru-RU"/>
              </w:rPr>
              <w:t>ГБУ</w:t>
            </w:r>
            <w:r w:rsidRPr="009574E1">
              <w:rPr>
                <w:color w:val="000000" w:themeColor="text1"/>
                <w:spacing w:val="51"/>
                <w:sz w:val="28"/>
                <w:lang w:val="ru-RU"/>
              </w:rPr>
              <w:t xml:space="preserve"> </w:t>
            </w:r>
            <w:r w:rsidRPr="009574E1">
              <w:rPr>
                <w:color w:val="000000" w:themeColor="text1"/>
                <w:sz w:val="28"/>
                <w:lang w:val="ru-RU"/>
              </w:rPr>
              <w:t>ДПО</w:t>
            </w:r>
            <w:r w:rsidRPr="009574E1">
              <w:rPr>
                <w:color w:val="000000" w:themeColor="text1"/>
                <w:spacing w:val="50"/>
                <w:sz w:val="28"/>
                <w:lang w:val="ru-RU"/>
              </w:rPr>
              <w:t xml:space="preserve"> </w:t>
            </w:r>
            <w:r w:rsidRPr="009574E1">
              <w:rPr>
                <w:color w:val="000000" w:themeColor="text1"/>
                <w:sz w:val="28"/>
                <w:lang w:val="ru-RU"/>
              </w:rPr>
              <w:t>СКИРО</w:t>
            </w:r>
            <w:r w:rsidRPr="009574E1">
              <w:rPr>
                <w:color w:val="000000" w:themeColor="text1"/>
                <w:spacing w:val="-67"/>
                <w:sz w:val="28"/>
                <w:lang w:val="ru-RU"/>
              </w:rPr>
              <w:t xml:space="preserve"> </w:t>
            </w:r>
            <w:r w:rsidRPr="009574E1">
              <w:rPr>
                <w:color w:val="000000" w:themeColor="text1"/>
                <w:sz w:val="28"/>
                <w:lang w:val="ru-RU"/>
              </w:rPr>
              <w:t>ПК</w:t>
            </w:r>
            <w:r w:rsidRPr="009574E1">
              <w:rPr>
                <w:color w:val="000000" w:themeColor="text1"/>
                <w:spacing w:val="-1"/>
                <w:sz w:val="28"/>
                <w:lang w:val="ru-RU"/>
              </w:rPr>
              <w:t xml:space="preserve"> </w:t>
            </w:r>
            <w:r w:rsidRPr="009574E1">
              <w:rPr>
                <w:color w:val="000000" w:themeColor="text1"/>
                <w:sz w:val="28"/>
                <w:lang w:val="ru-RU"/>
              </w:rPr>
              <w:t>и ПРО</w:t>
            </w:r>
          </w:p>
        </w:tc>
        <w:tc>
          <w:tcPr>
            <w:tcW w:w="4772" w:type="dxa"/>
          </w:tcPr>
          <w:p w:rsidR="00333AF2" w:rsidRPr="009574E1" w:rsidRDefault="00333AF2" w:rsidP="00333AF2">
            <w:pPr>
              <w:pStyle w:val="TableParagraph"/>
              <w:spacing w:line="308" w:lineRule="exact"/>
              <w:ind w:left="105"/>
              <w:rPr>
                <w:color w:val="000000" w:themeColor="text1"/>
                <w:sz w:val="28"/>
                <w:lang w:val="ru-RU"/>
              </w:rPr>
            </w:pPr>
            <w:r w:rsidRPr="009574E1">
              <w:rPr>
                <w:color w:val="000000" w:themeColor="text1"/>
                <w:spacing w:val="-1"/>
                <w:sz w:val="28"/>
                <w:lang w:val="ru-RU"/>
              </w:rPr>
              <w:t xml:space="preserve"> </w:t>
            </w:r>
            <w:r w:rsidRPr="009574E1">
              <w:rPr>
                <w:color w:val="000000" w:themeColor="text1"/>
                <w:sz w:val="28"/>
              </w:rPr>
              <w:t>«Точка</w:t>
            </w:r>
            <w:r w:rsidRPr="009574E1">
              <w:rPr>
                <w:color w:val="000000" w:themeColor="text1"/>
                <w:spacing w:val="-2"/>
                <w:sz w:val="28"/>
              </w:rPr>
              <w:t xml:space="preserve"> </w:t>
            </w:r>
            <w:proofErr w:type="spellStart"/>
            <w:r w:rsidRPr="009574E1">
              <w:rPr>
                <w:color w:val="000000" w:themeColor="text1"/>
                <w:sz w:val="28"/>
              </w:rPr>
              <w:t>роста</w:t>
            </w:r>
            <w:proofErr w:type="spellEnd"/>
            <w:r w:rsidRPr="009574E1">
              <w:rPr>
                <w:color w:val="000000" w:themeColor="text1"/>
                <w:sz w:val="28"/>
              </w:rPr>
              <w:t>»</w:t>
            </w:r>
          </w:p>
        </w:tc>
        <w:tc>
          <w:tcPr>
            <w:tcW w:w="1920" w:type="dxa"/>
          </w:tcPr>
          <w:p w:rsidR="00333AF2" w:rsidRPr="009574E1" w:rsidRDefault="00333AF2" w:rsidP="00333AF2">
            <w:pPr>
              <w:pStyle w:val="TableParagraph"/>
              <w:spacing w:line="315" w:lineRule="exact"/>
              <w:ind w:left="11"/>
              <w:jc w:val="center"/>
              <w:rPr>
                <w:color w:val="000000" w:themeColor="text1"/>
                <w:sz w:val="28"/>
              </w:rPr>
            </w:pPr>
            <w:r w:rsidRPr="009574E1">
              <w:rPr>
                <w:color w:val="000000" w:themeColor="text1"/>
                <w:sz w:val="28"/>
              </w:rPr>
              <w:t>4</w:t>
            </w:r>
          </w:p>
        </w:tc>
      </w:tr>
      <w:tr w:rsidR="00333AF2" w:rsidRPr="009574E1" w:rsidTr="00333AF2">
        <w:trPr>
          <w:trHeight w:val="2568"/>
        </w:trPr>
        <w:tc>
          <w:tcPr>
            <w:tcW w:w="2655" w:type="dxa"/>
            <w:vMerge/>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spacing w:line="315" w:lineRule="exact"/>
              <w:ind w:left="105"/>
              <w:rPr>
                <w:color w:val="000000" w:themeColor="text1"/>
                <w:sz w:val="28"/>
              </w:rPr>
            </w:pPr>
            <w:r w:rsidRPr="009574E1">
              <w:rPr>
                <w:color w:val="000000" w:themeColor="text1"/>
                <w:sz w:val="28"/>
              </w:rPr>
              <w:t>ФГОС</w:t>
            </w:r>
          </w:p>
        </w:tc>
        <w:tc>
          <w:tcPr>
            <w:tcW w:w="1920" w:type="dxa"/>
          </w:tcPr>
          <w:p w:rsidR="00333AF2" w:rsidRPr="009574E1" w:rsidRDefault="00333AF2" w:rsidP="00333AF2">
            <w:pPr>
              <w:pStyle w:val="TableParagraph"/>
              <w:spacing w:line="315" w:lineRule="exact"/>
              <w:ind w:left="11"/>
              <w:jc w:val="center"/>
              <w:rPr>
                <w:color w:val="000000" w:themeColor="text1"/>
                <w:sz w:val="28"/>
              </w:rPr>
            </w:pPr>
            <w:r w:rsidRPr="009574E1">
              <w:rPr>
                <w:color w:val="000000" w:themeColor="text1"/>
                <w:sz w:val="28"/>
              </w:rPr>
              <w:t>4</w:t>
            </w:r>
          </w:p>
        </w:tc>
      </w:tr>
      <w:tr w:rsidR="00333AF2" w:rsidRPr="009574E1" w:rsidTr="00333AF2">
        <w:trPr>
          <w:trHeight w:val="321"/>
        </w:trPr>
        <w:tc>
          <w:tcPr>
            <w:tcW w:w="2655" w:type="dxa"/>
            <w:vMerge w:val="restart"/>
            <w:tcBorders>
              <w:top w:val="nil"/>
            </w:tcBorders>
          </w:tcPr>
          <w:p w:rsidR="00333AF2" w:rsidRPr="009574E1" w:rsidRDefault="00333AF2" w:rsidP="00333AF2">
            <w:pPr>
              <w:pStyle w:val="TableParagraph"/>
              <w:ind w:left="107"/>
              <w:rPr>
                <w:color w:val="000000" w:themeColor="text1"/>
                <w:sz w:val="28"/>
                <w:lang w:val="ru-RU"/>
              </w:rPr>
            </w:pPr>
            <w:r w:rsidRPr="009574E1">
              <w:rPr>
                <w:color w:val="000000" w:themeColor="text1"/>
                <w:sz w:val="28"/>
                <w:lang w:val="ru-RU"/>
              </w:rPr>
              <w:t>ГБУ</w:t>
            </w:r>
            <w:r w:rsidRPr="009574E1">
              <w:rPr>
                <w:color w:val="000000" w:themeColor="text1"/>
                <w:spacing w:val="51"/>
                <w:sz w:val="28"/>
                <w:lang w:val="ru-RU"/>
              </w:rPr>
              <w:t xml:space="preserve"> </w:t>
            </w:r>
            <w:r w:rsidRPr="009574E1">
              <w:rPr>
                <w:color w:val="000000" w:themeColor="text1"/>
                <w:sz w:val="28"/>
                <w:lang w:val="ru-RU"/>
              </w:rPr>
              <w:t>ДПО</w:t>
            </w:r>
            <w:r w:rsidRPr="009574E1">
              <w:rPr>
                <w:color w:val="000000" w:themeColor="text1"/>
                <w:spacing w:val="50"/>
                <w:sz w:val="28"/>
                <w:lang w:val="ru-RU"/>
              </w:rPr>
              <w:t xml:space="preserve"> </w:t>
            </w:r>
            <w:r w:rsidRPr="009574E1">
              <w:rPr>
                <w:color w:val="000000" w:themeColor="text1"/>
                <w:sz w:val="28"/>
                <w:lang w:val="ru-RU"/>
              </w:rPr>
              <w:t>СКИРО</w:t>
            </w:r>
            <w:r w:rsidRPr="009574E1">
              <w:rPr>
                <w:color w:val="000000" w:themeColor="text1"/>
                <w:spacing w:val="-67"/>
                <w:sz w:val="28"/>
                <w:lang w:val="ru-RU"/>
              </w:rPr>
              <w:t xml:space="preserve"> </w:t>
            </w:r>
            <w:r w:rsidRPr="009574E1">
              <w:rPr>
                <w:color w:val="000000" w:themeColor="text1"/>
                <w:sz w:val="28"/>
                <w:lang w:val="ru-RU"/>
              </w:rPr>
              <w:t>ПК</w:t>
            </w:r>
            <w:r w:rsidRPr="009574E1">
              <w:rPr>
                <w:color w:val="000000" w:themeColor="text1"/>
                <w:spacing w:val="-1"/>
                <w:sz w:val="28"/>
                <w:lang w:val="ru-RU"/>
              </w:rPr>
              <w:t xml:space="preserve"> </w:t>
            </w:r>
            <w:r w:rsidRPr="009574E1">
              <w:rPr>
                <w:color w:val="000000" w:themeColor="text1"/>
                <w:sz w:val="28"/>
                <w:lang w:val="ru-RU"/>
              </w:rPr>
              <w:t>и ПРО</w:t>
            </w:r>
          </w:p>
        </w:tc>
        <w:tc>
          <w:tcPr>
            <w:tcW w:w="4772" w:type="dxa"/>
          </w:tcPr>
          <w:p w:rsidR="00333AF2" w:rsidRPr="009574E1" w:rsidRDefault="00333AF2" w:rsidP="00333AF2">
            <w:pPr>
              <w:pStyle w:val="TableParagraph"/>
              <w:spacing w:line="301" w:lineRule="exact"/>
              <w:ind w:left="105"/>
              <w:rPr>
                <w:color w:val="000000" w:themeColor="text1"/>
                <w:sz w:val="28"/>
              </w:rPr>
            </w:pPr>
            <w:r w:rsidRPr="009574E1">
              <w:rPr>
                <w:color w:val="000000" w:themeColor="text1"/>
                <w:sz w:val="28"/>
              </w:rPr>
              <w:t>ОВЗ</w:t>
            </w:r>
          </w:p>
        </w:tc>
        <w:tc>
          <w:tcPr>
            <w:tcW w:w="1920" w:type="dxa"/>
          </w:tcPr>
          <w:p w:rsidR="00333AF2" w:rsidRPr="009574E1" w:rsidRDefault="00333AF2" w:rsidP="00333AF2">
            <w:pPr>
              <w:pStyle w:val="TableParagraph"/>
              <w:spacing w:line="301" w:lineRule="exact"/>
              <w:ind w:left="11"/>
              <w:jc w:val="center"/>
              <w:rPr>
                <w:color w:val="000000" w:themeColor="text1"/>
                <w:sz w:val="28"/>
              </w:rPr>
            </w:pPr>
            <w:r w:rsidRPr="009574E1">
              <w:rPr>
                <w:color w:val="000000" w:themeColor="text1"/>
                <w:sz w:val="28"/>
              </w:rPr>
              <w:t>2</w:t>
            </w:r>
          </w:p>
        </w:tc>
      </w:tr>
      <w:tr w:rsidR="00333AF2" w:rsidRPr="009574E1" w:rsidTr="00333AF2">
        <w:trPr>
          <w:trHeight w:val="321"/>
        </w:trPr>
        <w:tc>
          <w:tcPr>
            <w:tcW w:w="2655" w:type="dxa"/>
            <w:vMerge/>
            <w:tcBorders>
              <w:top w:val="nil"/>
            </w:tcBorders>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spacing w:line="301" w:lineRule="exact"/>
              <w:ind w:left="105"/>
              <w:rPr>
                <w:color w:val="000000" w:themeColor="text1"/>
                <w:sz w:val="28"/>
              </w:rPr>
            </w:pPr>
            <w:proofErr w:type="spellStart"/>
            <w:r w:rsidRPr="009574E1">
              <w:rPr>
                <w:color w:val="000000" w:themeColor="text1"/>
                <w:sz w:val="28"/>
              </w:rPr>
              <w:t>Финансовая</w:t>
            </w:r>
            <w:proofErr w:type="spellEnd"/>
            <w:r w:rsidRPr="009574E1">
              <w:rPr>
                <w:color w:val="000000" w:themeColor="text1"/>
                <w:spacing w:val="-5"/>
                <w:sz w:val="28"/>
              </w:rPr>
              <w:t xml:space="preserve"> </w:t>
            </w:r>
            <w:proofErr w:type="spellStart"/>
            <w:r w:rsidRPr="009574E1">
              <w:rPr>
                <w:color w:val="000000" w:themeColor="text1"/>
                <w:sz w:val="28"/>
              </w:rPr>
              <w:t>грамотность</w:t>
            </w:r>
            <w:proofErr w:type="spellEnd"/>
          </w:p>
        </w:tc>
        <w:tc>
          <w:tcPr>
            <w:tcW w:w="1920" w:type="dxa"/>
          </w:tcPr>
          <w:p w:rsidR="00333AF2" w:rsidRPr="009574E1" w:rsidRDefault="00333AF2" w:rsidP="00333AF2">
            <w:pPr>
              <w:pStyle w:val="TableParagraph"/>
              <w:spacing w:line="301" w:lineRule="exact"/>
              <w:ind w:left="11"/>
              <w:jc w:val="center"/>
              <w:rPr>
                <w:color w:val="000000" w:themeColor="text1"/>
                <w:sz w:val="28"/>
              </w:rPr>
            </w:pPr>
            <w:r w:rsidRPr="009574E1">
              <w:rPr>
                <w:color w:val="000000" w:themeColor="text1"/>
                <w:sz w:val="28"/>
              </w:rPr>
              <w:t>1</w:t>
            </w:r>
          </w:p>
        </w:tc>
      </w:tr>
      <w:tr w:rsidR="00333AF2" w:rsidRPr="009574E1" w:rsidTr="00333AF2">
        <w:trPr>
          <w:trHeight w:val="323"/>
        </w:trPr>
        <w:tc>
          <w:tcPr>
            <w:tcW w:w="2655" w:type="dxa"/>
            <w:vMerge/>
            <w:tcBorders>
              <w:top w:val="nil"/>
            </w:tcBorders>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spacing w:line="304" w:lineRule="exact"/>
              <w:ind w:left="105"/>
              <w:rPr>
                <w:color w:val="000000" w:themeColor="text1"/>
                <w:sz w:val="28"/>
              </w:rPr>
            </w:pPr>
            <w:proofErr w:type="spellStart"/>
            <w:r w:rsidRPr="009574E1">
              <w:rPr>
                <w:color w:val="000000" w:themeColor="text1"/>
                <w:sz w:val="28"/>
              </w:rPr>
              <w:t>Предметные</w:t>
            </w:r>
            <w:proofErr w:type="spellEnd"/>
          </w:p>
        </w:tc>
        <w:tc>
          <w:tcPr>
            <w:tcW w:w="1920" w:type="dxa"/>
          </w:tcPr>
          <w:p w:rsidR="00333AF2" w:rsidRPr="009574E1" w:rsidRDefault="00333AF2" w:rsidP="00333AF2">
            <w:pPr>
              <w:pStyle w:val="TableParagraph"/>
              <w:spacing w:line="304" w:lineRule="exact"/>
              <w:ind w:left="11"/>
              <w:jc w:val="center"/>
              <w:rPr>
                <w:color w:val="000000" w:themeColor="text1"/>
                <w:sz w:val="28"/>
              </w:rPr>
            </w:pPr>
            <w:r w:rsidRPr="009574E1">
              <w:rPr>
                <w:color w:val="000000" w:themeColor="text1"/>
                <w:sz w:val="28"/>
              </w:rPr>
              <w:t>5</w:t>
            </w:r>
          </w:p>
        </w:tc>
      </w:tr>
      <w:tr w:rsidR="00333AF2" w:rsidRPr="009574E1" w:rsidTr="00333AF2">
        <w:trPr>
          <w:trHeight w:val="321"/>
        </w:trPr>
        <w:tc>
          <w:tcPr>
            <w:tcW w:w="2655" w:type="dxa"/>
            <w:vMerge/>
            <w:tcBorders>
              <w:top w:val="nil"/>
            </w:tcBorders>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ind w:left="105" w:right="98"/>
              <w:jc w:val="both"/>
              <w:rPr>
                <w:color w:val="000000" w:themeColor="text1"/>
                <w:sz w:val="28"/>
                <w:lang w:val="ru-RU"/>
              </w:rPr>
            </w:pPr>
            <w:r w:rsidRPr="009574E1">
              <w:rPr>
                <w:color w:val="000000" w:themeColor="text1"/>
                <w:sz w:val="28"/>
                <w:lang w:val="ru-RU"/>
              </w:rPr>
              <w:t>Применение оборудования в центрах</w:t>
            </w:r>
            <w:r w:rsidRPr="009574E1">
              <w:rPr>
                <w:color w:val="000000" w:themeColor="text1"/>
                <w:spacing w:val="1"/>
                <w:sz w:val="28"/>
                <w:lang w:val="ru-RU"/>
              </w:rPr>
              <w:t xml:space="preserve"> </w:t>
            </w:r>
            <w:r w:rsidRPr="009574E1">
              <w:rPr>
                <w:color w:val="000000" w:themeColor="text1"/>
                <w:sz w:val="28"/>
                <w:lang w:val="ru-RU"/>
              </w:rPr>
              <w:t>образования естественно - научной и</w:t>
            </w:r>
            <w:r w:rsidRPr="009574E1">
              <w:rPr>
                <w:color w:val="000000" w:themeColor="text1"/>
                <w:spacing w:val="1"/>
                <w:sz w:val="28"/>
                <w:lang w:val="ru-RU"/>
              </w:rPr>
              <w:t xml:space="preserve"> </w:t>
            </w:r>
            <w:r w:rsidRPr="009574E1">
              <w:rPr>
                <w:color w:val="000000" w:themeColor="text1"/>
                <w:sz w:val="28"/>
                <w:lang w:val="ru-RU"/>
              </w:rPr>
              <w:t>технологической</w:t>
            </w:r>
            <w:r w:rsidRPr="009574E1">
              <w:rPr>
                <w:color w:val="000000" w:themeColor="text1"/>
                <w:spacing w:val="25"/>
                <w:sz w:val="28"/>
                <w:lang w:val="ru-RU"/>
              </w:rPr>
              <w:t xml:space="preserve"> </w:t>
            </w:r>
            <w:r w:rsidRPr="009574E1">
              <w:rPr>
                <w:color w:val="000000" w:themeColor="text1"/>
                <w:sz w:val="28"/>
                <w:lang w:val="ru-RU"/>
              </w:rPr>
              <w:t>направленности</w:t>
            </w:r>
          </w:p>
          <w:p w:rsidR="00333AF2" w:rsidRPr="009574E1" w:rsidRDefault="00333AF2" w:rsidP="00333AF2">
            <w:pPr>
              <w:pStyle w:val="TableParagraph"/>
              <w:spacing w:line="301" w:lineRule="exact"/>
              <w:ind w:left="105"/>
              <w:rPr>
                <w:color w:val="000000" w:themeColor="text1"/>
                <w:sz w:val="28"/>
              </w:rPr>
            </w:pPr>
            <w:r w:rsidRPr="009574E1">
              <w:rPr>
                <w:color w:val="000000" w:themeColor="text1"/>
                <w:sz w:val="28"/>
              </w:rPr>
              <w:t>"Точка</w:t>
            </w:r>
            <w:r w:rsidRPr="009574E1">
              <w:rPr>
                <w:color w:val="000000" w:themeColor="text1"/>
                <w:spacing w:val="-3"/>
                <w:sz w:val="28"/>
              </w:rPr>
              <w:t xml:space="preserve"> </w:t>
            </w:r>
            <w:proofErr w:type="spellStart"/>
            <w:r w:rsidRPr="009574E1">
              <w:rPr>
                <w:color w:val="000000" w:themeColor="text1"/>
                <w:sz w:val="28"/>
              </w:rPr>
              <w:t>роста</w:t>
            </w:r>
            <w:proofErr w:type="spellEnd"/>
            <w:r w:rsidRPr="009574E1">
              <w:rPr>
                <w:color w:val="000000" w:themeColor="text1"/>
                <w:sz w:val="28"/>
              </w:rPr>
              <w:t>"</w:t>
            </w:r>
          </w:p>
        </w:tc>
        <w:tc>
          <w:tcPr>
            <w:tcW w:w="1920" w:type="dxa"/>
          </w:tcPr>
          <w:p w:rsidR="00333AF2" w:rsidRPr="009574E1" w:rsidRDefault="00333AF2" w:rsidP="00333AF2">
            <w:pPr>
              <w:pStyle w:val="TableParagraph"/>
              <w:spacing w:line="301" w:lineRule="exact"/>
              <w:ind w:left="11"/>
              <w:jc w:val="center"/>
              <w:rPr>
                <w:color w:val="000000" w:themeColor="text1"/>
                <w:sz w:val="28"/>
              </w:rPr>
            </w:pPr>
            <w:r w:rsidRPr="009574E1">
              <w:rPr>
                <w:color w:val="000000" w:themeColor="text1"/>
                <w:sz w:val="28"/>
              </w:rPr>
              <w:t>4</w:t>
            </w:r>
          </w:p>
        </w:tc>
      </w:tr>
      <w:tr w:rsidR="00333AF2" w:rsidRPr="009574E1" w:rsidTr="00333AF2">
        <w:trPr>
          <w:trHeight w:val="1288"/>
        </w:trPr>
        <w:tc>
          <w:tcPr>
            <w:tcW w:w="2655" w:type="dxa"/>
            <w:vMerge/>
            <w:tcBorders>
              <w:top w:val="nil"/>
            </w:tcBorders>
          </w:tcPr>
          <w:p w:rsidR="00333AF2" w:rsidRPr="009574E1" w:rsidRDefault="00333AF2" w:rsidP="00333AF2">
            <w:pPr>
              <w:widowControl/>
              <w:autoSpaceDE/>
              <w:autoSpaceDN/>
              <w:spacing w:after="160" w:line="259" w:lineRule="auto"/>
              <w:rPr>
                <w:color w:val="000000" w:themeColor="text1"/>
                <w:sz w:val="2"/>
                <w:szCs w:val="2"/>
                <w:lang w:val="ru-RU"/>
              </w:rPr>
            </w:pPr>
          </w:p>
        </w:tc>
        <w:tc>
          <w:tcPr>
            <w:tcW w:w="4772" w:type="dxa"/>
          </w:tcPr>
          <w:p w:rsidR="00333AF2" w:rsidRPr="009574E1" w:rsidRDefault="00333AF2" w:rsidP="00333AF2">
            <w:pPr>
              <w:pStyle w:val="TableParagraph"/>
              <w:spacing w:line="313" w:lineRule="exact"/>
              <w:ind w:left="105"/>
              <w:jc w:val="both"/>
              <w:rPr>
                <w:color w:val="000000" w:themeColor="text1"/>
                <w:sz w:val="28"/>
              </w:rPr>
            </w:pPr>
            <w:proofErr w:type="spellStart"/>
            <w:r w:rsidRPr="009574E1">
              <w:rPr>
                <w:color w:val="000000" w:themeColor="text1"/>
                <w:sz w:val="28"/>
              </w:rPr>
              <w:t>Одаренные</w:t>
            </w:r>
            <w:proofErr w:type="spellEnd"/>
            <w:r w:rsidRPr="009574E1">
              <w:rPr>
                <w:color w:val="000000" w:themeColor="text1"/>
                <w:spacing w:val="-5"/>
                <w:sz w:val="28"/>
              </w:rPr>
              <w:t xml:space="preserve"> </w:t>
            </w:r>
            <w:proofErr w:type="spellStart"/>
            <w:r w:rsidRPr="009574E1">
              <w:rPr>
                <w:color w:val="000000" w:themeColor="text1"/>
                <w:sz w:val="28"/>
              </w:rPr>
              <w:t>дети</w:t>
            </w:r>
            <w:proofErr w:type="spellEnd"/>
          </w:p>
        </w:tc>
        <w:tc>
          <w:tcPr>
            <w:tcW w:w="1920" w:type="dxa"/>
          </w:tcPr>
          <w:p w:rsidR="00333AF2" w:rsidRPr="009574E1" w:rsidRDefault="00333AF2" w:rsidP="00333AF2">
            <w:pPr>
              <w:pStyle w:val="TableParagraph"/>
              <w:spacing w:line="312" w:lineRule="exact"/>
              <w:ind w:left="11"/>
              <w:jc w:val="center"/>
              <w:rPr>
                <w:color w:val="000000" w:themeColor="text1"/>
                <w:sz w:val="28"/>
              </w:rPr>
            </w:pPr>
            <w:r w:rsidRPr="009574E1">
              <w:rPr>
                <w:color w:val="000000" w:themeColor="text1"/>
                <w:sz w:val="28"/>
              </w:rPr>
              <w:t>2</w:t>
            </w:r>
          </w:p>
        </w:tc>
      </w:tr>
      <w:tr w:rsidR="00333AF2" w:rsidRPr="009574E1" w:rsidTr="00333AF2">
        <w:trPr>
          <w:trHeight w:val="323"/>
        </w:trPr>
        <w:tc>
          <w:tcPr>
            <w:tcW w:w="2655" w:type="dxa"/>
            <w:vMerge/>
            <w:tcBorders>
              <w:top w:val="nil"/>
            </w:tcBorders>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tabs>
                <w:tab w:val="left" w:pos="1957"/>
              </w:tabs>
              <w:ind w:left="105" w:right="96"/>
              <w:jc w:val="both"/>
              <w:rPr>
                <w:color w:val="000000" w:themeColor="text1"/>
                <w:sz w:val="28"/>
                <w:lang w:val="ru-RU"/>
              </w:rPr>
            </w:pPr>
            <w:r w:rsidRPr="009574E1">
              <w:rPr>
                <w:color w:val="000000" w:themeColor="text1"/>
                <w:sz w:val="28"/>
                <w:lang w:val="ru-RU"/>
              </w:rPr>
              <w:t>Подготовка</w:t>
            </w:r>
            <w:r w:rsidRPr="009574E1">
              <w:rPr>
                <w:color w:val="000000" w:themeColor="text1"/>
                <w:spacing w:val="1"/>
                <w:sz w:val="28"/>
                <w:lang w:val="ru-RU"/>
              </w:rPr>
              <w:t xml:space="preserve"> </w:t>
            </w:r>
            <w:r w:rsidRPr="009574E1">
              <w:rPr>
                <w:color w:val="000000" w:themeColor="text1"/>
                <w:sz w:val="28"/>
                <w:lang w:val="ru-RU"/>
              </w:rPr>
              <w:t>экспертов</w:t>
            </w:r>
            <w:r w:rsidRPr="009574E1">
              <w:rPr>
                <w:color w:val="000000" w:themeColor="text1"/>
                <w:spacing w:val="1"/>
                <w:sz w:val="28"/>
                <w:lang w:val="ru-RU"/>
              </w:rPr>
              <w:t xml:space="preserve"> </w:t>
            </w:r>
            <w:r w:rsidRPr="009574E1">
              <w:rPr>
                <w:color w:val="000000" w:themeColor="text1"/>
                <w:sz w:val="28"/>
                <w:lang w:val="ru-RU"/>
              </w:rPr>
              <w:t>для</w:t>
            </w:r>
            <w:r w:rsidRPr="009574E1">
              <w:rPr>
                <w:color w:val="000000" w:themeColor="text1"/>
                <w:spacing w:val="1"/>
                <w:sz w:val="28"/>
                <w:lang w:val="ru-RU"/>
              </w:rPr>
              <w:t xml:space="preserve"> </w:t>
            </w:r>
            <w:r w:rsidRPr="009574E1">
              <w:rPr>
                <w:color w:val="000000" w:themeColor="text1"/>
                <w:sz w:val="28"/>
                <w:lang w:val="ru-RU"/>
              </w:rPr>
              <w:t>работы</w:t>
            </w:r>
            <w:r w:rsidRPr="009574E1">
              <w:rPr>
                <w:color w:val="000000" w:themeColor="text1"/>
                <w:spacing w:val="1"/>
                <w:sz w:val="28"/>
                <w:lang w:val="ru-RU"/>
              </w:rPr>
              <w:t xml:space="preserve"> </w:t>
            </w:r>
            <w:r w:rsidRPr="009574E1">
              <w:rPr>
                <w:color w:val="000000" w:themeColor="text1"/>
                <w:sz w:val="28"/>
                <w:lang w:val="ru-RU"/>
              </w:rPr>
              <w:t>в</w:t>
            </w:r>
            <w:r w:rsidRPr="009574E1">
              <w:rPr>
                <w:color w:val="000000" w:themeColor="text1"/>
                <w:spacing w:val="-67"/>
                <w:sz w:val="28"/>
                <w:lang w:val="ru-RU"/>
              </w:rPr>
              <w:t xml:space="preserve"> </w:t>
            </w:r>
            <w:r w:rsidRPr="009574E1">
              <w:rPr>
                <w:color w:val="000000" w:themeColor="text1"/>
                <w:sz w:val="28"/>
                <w:lang w:val="ru-RU"/>
              </w:rPr>
              <w:t>региональной</w:t>
            </w:r>
            <w:r w:rsidRPr="009574E1">
              <w:rPr>
                <w:color w:val="000000" w:themeColor="text1"/>
                <w:spacing w:val="1"/>
                <w:sz w:val="28"/>
                <w:lang w:val="ru-RU"/>
              </w:rPr>
              <w:t xml:space="preserve"> </w:t>
            </w:r>
            <w:r w:rsidRPr="009574E1">
              <w:rPr>
                <w:color w:val="000000" w:themeColor="text1"/>
                <w:sz w:val="28"/>
                <w:lang w:val="ru-RU"/>
              </w:rPr>
              <w:t>предметной</w:t>
            </w:r>
            <w:r w:rsidRPr="009574E1">
              <w:rPr>
                <w:color w:val="000000" w:themeColor="text1"/>
                <w:spacing w:val="1"/>
                <w:sz w:val="28"/>
                <w:lang w:val="ru-RU"/>
              </w:rPr>
              <w:t xml:space="preserve"> </w:t>
            </w:r>
            <w:r w:rsidRPr="009574E1">
              <w:rPr>
                <w:color w:val="000000" w:themeColor="text1"/>
                <w:sz w:val="28"/>
                <w:lang w:val="ru-RU"/>
              </w:rPr>
              <w:t>комиссии</w:t>
            </w:r>
            <w:r w:rsidRPr="009574E1">
              <w:rPr>
                <w:color w:val="000000" w:themeColor="text1"/>
                <w:spacing w:val="-67"/>
                <w:sz w:val="28"/>
                <w:lang w:val="ru-RU"/>
              </w:rPr>
              <w:t xml:space="preserve"> </w:t>
            </w:r>
            <w:r w:rsidRPr="009574E1">
              <w:rPr>
                <w:color w:val="000000" w:themeColor="text1"/>
                <w:sz w:val="28"/>
                <w:lang w:val="ru-RU"/>
              </w:rPr>
              <w:t>при проведении итоговой аттестации</w:t>
            </w:r>
            <w:r w:rsidRPr="009574E1">
              <w:rPr>
                <w:color w:val="000000" w:themeColor="text1"/>
                <w:spacing w:val="1"/>
                <w:sz w:val="28"/>
                <w:lang w:val="ru-RU"/>
              </w:rPr>
              <w:t xml:space="preserve"> </w:t>
            </w:r>
            <w:r w:rsidRPr="009574E1">
              <w:rPr>
                <w:color w:val="000000" w:themeColor="text1"/>
                <w:sz w:val="28"/>
                <w:lang w:val="ru-RU"/>
              </w:rPr>
              <w:t>по</w:t>
            </w:r>
            <w:r w:rsidRPr="009574E1">
              <w:rPr>
                <w:color w:val="000000" w:themeColor="text1"/>
                <w:sz w:val="28"/>
                <w:lang w:val="ru-RU"/>
              </w:rPr>
              <w:tab/>
            </w:r>
            <w:r w:rsidRPr="009574E1">
              <w:rPr>
                <w:color w:val="000000" w:themeColor="text1"/>
                <w:spacing w:val="-1"/>
                <w:sz w:val="28"/>
                <w:lang w:val="ru-RU"/>
              </w:rPr>
              <w:t>общеобразовательным</w:t>
            </w:r>
          </w:p>
          <w:p w:rsidR="00333AF2" w:rsidRPr="009574E1" w:rsidRDefault="00333AF2" w:rsidP="00333AF2">
            <w:pPr>
              <w:pStyle w:val="TableParagraph"/>
              <w:spacing w:line="304" w:lineRule="exact"/>
              <w:ind w:left="105"/>
              <w:rPr>
                <w:color w:val="000000" w:themeColor="text1"/>
                <w:sz w:val="28"/>
                <w:lang w:val="ru-RU"/>
              </w:rPr>
            </w:pPr>
            <w:r w:rsidRPr="009574E1">
              <w:rPr>
                <w:color w:val="000000" w:themeColor="text1"/>
                <w:sz w:val="28"/>
                <w:lang w:val="ru-RU"/>
              </w:rPr>
              <w:t>программам</w:t>
            </w:r>
            <w:r w:rsidRPr="009574E1">
              <w:rPr>
                <w:color w:val="000000" w:themeColor="text1"/>
                <w:spacing w:val="1"/>
                <w:sz w:val="28"/>
                <w:lang w:val="ru-RU"/>
              </w:rPr>
              <w:t xml:space="preserve"> </w:t>
            </w:r>
            <w:r w:rsidRPr="009574E1">
              <w:rPr>
                <w:color w:val="000000" w:themeColor="text1"/>
                <w:sz w:val="28"/>
                <w:lang w:val="ru-RU"/>
              </w:rPr>
              <w:t>среднего</w:t>
            </w:r>
            <w:r w:rsidRPr="009574E1">
              <w:rPr>
                <w:color w:val="000000" w:themeColor="text1"/>
                <w:spacing w:val="1"/>
                <w:sz w:val="28"/>
                <w:lang w:val="ru-RU"/>
              </w:rPr>
              <w:t xml:space="preserve"> </w:t>
            </w:r>
            <w:r w:rsidRPr="009574E1">
              <w:rPr>
                <w:color w:val="000000" w:themeColor="text1"/>
                <w:sz w:val="28"/>
                <w:lang w:val="ru-RU"/>
              </w:rPr>
              <w:t>общего</w:t>
            </w:r>
            <w:r w:rsidRPr="009574E1">
              <w:rPr>
                <w:color w:val="000000" w:themeColor="text1"/>
                <w:spacing w:val="-67"/>
                <w:sz w:val="28"/>
                <w:lang w:val="ru-RU"/>
              </w:rPr>
              <w:t xml:space="preserve"> </w:t>
            </w:r>
            <w:r w:rsidRPr="009574E1">
              <w:rPr>
                <w:color w:val="000000" w:themeColor="text1"/>
                <w:sz w:val="28"/>
                <w:lang w:val="ru-RU"/>
              </w:rPr>
              <w:t>образования</w:t>
            </w:r>
            <w:r w:rsidRPr="009574E1">
              <w:rPr>
                <w:color w:val="000000" w:themeColor="text1"/>
                <w:spacing w:val="-4"/>
                <w:sz w:val="28"/>
                <w:lang w:val="ru-RU"/>
              </w:rPr>
              <w:t xml:space="preserve"> </w:t>
            </w:r>
            <w:r w:rsidRPr="009574E1">
              <w:rPr>
                <w:color w:val="000000" w:themeColor="text1"/>
                <w:sz w:val="28"/>
                <w:lang w:val="ru-RU"/>
              </w:rPr>
              <w:t>по</w:t>
            </w:r>
            <w:r w:rsidRPr="009574E1">
              <w:rPr>
                <w:color w:val="000000" w:themeColor="text1"/>
                <w:spacing w:val="-3"/>
                <w:sz w:val="28"/>
                <w:lang w:val="ru-RU"/>
              </w:rPr>
              <w:t xml:space="preserve"> </w:t>
            </w:r>
            <w:r w:rsidRPr="009574E1">
              <w:rPr>
                <w:color w:val="000000" w:themeColor="text1"/>
                <w:sz w:val="28"/>
                <w:lang w:val="ru-RU"/>
              </w:rPr>
              <w:t>предметам</w:t>
            </w:r>
          </w:p>
        </w:tc>
        <w:tc>
          <w:tcPr>
            <w:tcW w:w="1920" w:type="dxa"/>
          </w:tcPr>
          <w:p w:rsidR="00333AF2" w:rsidRPr="009574E1" w:rsidRDefault="00333AF2" w:rsidP="00333AF2">
            <w:pPr>
              <w:pStyle w:val="TableParagraph"/>
              <w:spacing w:line="304" w:lineRule="exact"/>
              <w:ind w:left="11"/>
              <w:jc w:val="center"/>
              <w:rPr>
                <w:color w:val="000000" w:themeColor="text1"/>
                <w:sz w:val="28"/>
              </w:rPr>
            </w:pPr>
            <w:r w:rsidRPr="009574E1">
              <w:rPr>
                <w:color w:val="000000" w:themeColor="text1"/>
                <w:sz w:val="28"/>
              </w:rPr>
              <w:t>6</w:t>
            </w:r>
          </w:p>
        </w:tc>
      </w:tr>
      <w:tr w:rsidR="00333AF2" w:rsidRPr="009574E1" w:rsidTr="00333AF2">
        <w:trPr>
          <w:trHeight w:val="1932"/>
        </w:trPr>
        <w:tc>
          <w:tcPr>
            <w:tcW w:w="2655" w:type="dxa"/>
            <w:vMerge/>
            <w:tcBorders>
              <w:top w:val="nil"/>
            </w:tcBorders>
          </w:tcPr>
          <w:p w:rsidR="00333AF2" w:rsidRPr="009574E1" w:rsidRDefault="00333AF2" w:rsidP="00333AF2">
            <w:pPr>
              <w:rPr>
                <w:color w:val="000000" w:themeColor="text1"/>
                <w:sz w:val="2"/>
                <w:szCs w:val="2"/>
              </w:rPr>
            </w:pPr>
          </w:p>
        </w:tc>
        <w:tc>
          <w:tcPr>
            <w:tcW w:w="4772" w:type="dxa"/>
          </w:tcPr>
          <w:p w:rsidR="00333AF2" w:rsidRPr="009574E1" w:rsidRDefault="00333AF2" w:rsidP="00333AF2">
            <w:pPr>
              <w:pStyle w:val="TableParagraph"/>
              <w:spacing w:line="322" w:lineRule="exact"/>
              <w:ind w:left="105" w:right="98"/>
              <w:jc w:val="both"/>
              <w:rPr>
                <w:color w:val="000000" w:themeColor="text1"/>
                <w:sz w:val="28"/>
                <w:lang w:val="ru-RU"/>
              </w:rPr>
            </w:pPr>
          </w:p>
        </w:tc>
        <w:tc>
          <w:tcPr>
            <w:tcW w:w="1920" w:type="dxa"/>
          </w:tcPr>
          <w:p w:rsidR="00333AF2" w:rsidRPr="009574E1" w:rsidRDefault="00333AF2" w:rsidP="00333AF2">
            <w:pPr>
              <w:pStyle w:val="TableParagraph"/>
              <w:spacing w:line="309" w:lineRule="exact"/>
              <w:ind w:left="11"/>
              <w:jc w:val="center"/>
              <w:rPr>
                <w:color w:val="000000" w:themeColor="text1"/>
                <w:sz w:val="28"/>
              </w:rPr>
            </w:pPr>
          </w:p>
        </w:tc>
      </w:tr>
    </w:tbl>
    <w:p w:rsidR="00333AF2" w:rsidRPr="009574E1" w:rsidRDefault="00333AF2" w:rsidP="00333AF2">
      <w:pPr>
        <w:pStyle w:val="a3"/>
        <w:ind w:right="1169" w:firstLine="707"/>
        <w:rPr>
          <w:color w:val="000000" w:themeColor="text1"/>
        </w:rPr>
      </w:pPr>
      <w:r w:rsidRPr="009574E1">
        <w:rPr>
          <w:color w:val="000000" w:themeColor="text1"/>
        </w:rPr>
        <w:t>В</w:t>
      </w:r>
      <w:r w:rsidRPr="009574E1">
        <w:rPr>
          <w:color w:val="000000" w:themeColor="text1"/>
          <w:spacing w:val="1"/>
        </w:rPr>
        <w:t xml:space="preserve"> </w:t>
      </w:r>
      <w:r w:rsidRPr="009574E1">
        <w:rPr>
          <w:color w:val="000000" w:themeColor="text1"/>
        </w:rPr>
        <w:t>2022</w:t>
      </w:r>
      <w:r w:rsidRPr="009574E1">
        <w:rPr>
          <w:color w:val="000000" w:themeColor="text1"/>
          <w:spacing w:val="1"/>
        </w:rPr>
        <w:t xml:space="preserve"> </w:t>
      </w:r>
      <w:r w:rsidRPr="009574E1">
        <w:rPr>
          <w:color w:val="000000" w:themeColor="text1"/>
        </w:rPr>
        <w:t>году</w:t>
      </w:r>
      <w:r w:rsidRPr="009574E1">
        <w:rPr>
          <w:color w:val="000000" w:themeColor="text1"/>
          <w:spacing w:val="1"/>
        </w:rPr>
        <w:t xml:space="preserve"> </w:t>
      </w:r>
      <w:r w:rsidRPr="009574E1">
        <w:rPr>
          <w:color w:val="000000" w:themeColor="text1"/>
        </w:rPr>
        <w:t>курсы</w:t>
      </w:r>
      <w:r w:rsidRPr="009574E1">
        <w:rPr>
          <w:color w:val="000000" w:themeColor="text1"/>
          <w:spacing w:val="1"/>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квалификации</w:t>
      </w:r>
      <w:r w:rsidRPr="009574E1">
        <w:rPr>
          <w:color w:val="000000" w:themeColor="text1"/>
          <w:spacing w:val="1"/>
        </w:rPr>
        <w:t xml:space="preserve"> </w:t>
      </w:r>
      <w:r w:rsidRPr="009574E1">
        <w:rPr>
          <w:color w:val="000000" w:themeColor="text1"/>
        </w:rPr>
        <w:t>прошли</w:t>
      </w:r>
      <w:r w:rsidRPr="009574E1">
        <w:rPr>
          <w:color w:val="000000" w:themeColor="text1"/>
          <w:spacing w:val="1"/>
        </w:rPr>
        <w:t xml:space="preserve"> </w:t>
      </w:r>
      <w:r w:rsidRPr="009574E1">
        <w:rPr>
          <w:color w:val="000000" w:themeColor="text1"/>
        </w:rPr>
        <w:t>35</w:t>
      </w:r>
      <w:r w:rsidRPr="009574E1">
        <w:rPr>
          <w:color w:val="000000" w:themeColor="text1"/>
          <w:spacing w:val="1"/>
        </w:rPr>
        <w:t xml:space="preserve"> </w:t>
      </w:r>
      <w:r w:rsidRPr="009574E1">
        <w:rPr>
          <w:color w:val="000000" w:themeColor="text1"/>
        </w:rPr>
        <w:t>педагогов</w:t>
      </w:r>
      <w:r w:rsidRPr="009574E1">
        <w:rPr>
          <w:color w:val="000000" w:themeColor="text1"/>
          <w:spacing w:val="-67"/>
        </w:rPr>
        <w:t xml:space="preserve"> </w:t>
      </w:r>
      <w:r w:rsidRPr="009574E1">
        <w:rPr>
          <w:color w:val="000000" w:themeColor="text1"/>
        </w:rPr>
        <w:t>школы,</w:t>
      </w:r>
      <w:r w:rsidRPr="009574E1">
        <w:rPr>
          <w:color w:val="000000" w:themeColor="text1"/>
          <w:spacing w:val="-2"/>
        </w:rPr>
        <w:t xml:space="preserve"> </w:t>
      </w:r>
      <w:r w:rsidRPr="009574E1">
        <w:rPr>
          <w:color w:val="000000" w:themeColor="text1"/>
        </w:rPr>
        <w:t>профессиональную</w:t>
      </w:r>
      <w:r w:rsidRPr="009574E1">
        <w:rPr>
          <w:color w:val="000000" w:themeColor="text1"/>
          <w:spacing w:val="-1"/>
        </w:rPr>
        <w:t xml:space="preserve"> </w:t>
      </w:r>
      <w:r w:rsidRPr="009574E1">
        <w:rPr>
          <w:color w:val="000000" w:themeColor="text1"/>
        </w:rPr>
        <w:t>переподготовку-</w:t>
      </w:r>
      <w:r w:rsidRPr="009574E1">
        <w:rPr>
          <w:color w:val="000000" w:themeColor="text1"/>
          <w:spacing w:val="-1"/>
        </w:rPr>
        <w:t xml:space="preserve"> </w:t>
      </w:r>
      <w:r w:rsidRPr="009574E1">
        <w:rPr>
          <w:color w:val="000000" w:themeColor="text1"/>
        </w:rPr>
        <w:t>2.</w:t>
      </w:r>
    </w:p>
    <w:p w:rsidR="00333AF2" w:rsidRPr="009574E1" w:rsidRDefault="00333AF2" w:rsidP="00333AF2">
      <w:pPr>
        <w:pStyle w:val="a3"/>
        <w:spacing w:after="4" w:line="309" w:lineRule="exact"/>
        <w:ind w:left="0" w:right="842"/>
        <w:jc w:val="right"/>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53.</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808"/>
        <w:gridCol w:w="1929"/>
      </w:tblGrid>
      <w:tr w:rsidR="00333AF2" w:rsidRPr="009574E1" w:rsidTr="00333AF2">
        <w:trPr>
          <w:trHeight w:val="645"/>
        </w:trPr>
        <w:tc>
          <w:tcPr>
            <w:tcW w:w="2609" w:type="dxa"/>
          </w:tcPr>
          <w:p w:rsidR="00333AF2" w:rsidRPr="009574E1" w:rsidRDefault="00333AF2" w:rsidP="00333AF2">
            <w:pPr>
              <w:pStyle w:val="TableParagraph"/>
              <w:spacing w:line="318" w:lineRule="exact"/>
              <w:ind w:left="158" w:right="153"/>
              <w:jc w:val="center"/>
              <w:rPr>
                <w:color w:val="000000" w:themeColor="text1"/>
                <w:sz w:val="28"/>
              </w:rPr>
            </w:pPr>
            <w:r w:rsidRPr="009574E1">
              <w:rPr>
                <w:color w:val="000000" w:themeColor="text1"/>
                <w:sz w:val="28"/>
              </w:rPr>
              <w:t>Место</w:t>
            </w:r>
          </w:p>
          <w:p w:rsidR="00333AF2" w:rsidRPr="009574E1" w:rsidRDefault="00333AF2" w:rsidP="00333AF2">
            <w:pPr>
              <w:pStyle w:val="TableParagraph"/>
              <w:spacing w:before="2" w:line="305" w:lineRule="exact"/>
              <w:ind w:left="163" w:right="153"/>
              <w:jc w:val="center"/>
              <w:rPr>
                <w:color w:val="000000" w:themeColor="text1"/>
                <w:sz w:val="28"/>
              </w:rPr>
            </w:pPr>
            <w:proofErr w:type="spellStart"/>
            <w:r w:rsidRPr="009574E1">
              <w:rPr>
                <w:color w:val="000000" w:themeColor="text1"/>
                <w:sz w:val="28"/>
              </w:rPr>
              <w:t>прохождения</w:t>
            </w:r>
            <w:proofErr w:type="spellEnd"/>
            <w:r w:rsidRPr="009574E1">
              <w:rPr>
                <w:color w:val="000000" w:themeColor="text1"/>
                <w:spacing w:val="-3"/>
                <w:sz w:val="28"/>
              </w:rPr>
              <w:t xml:space="preserve"> </w:t>
            </w:r>
            <w:r w:rsidRPr="009574E1">
              <w:rPr>
                <w:color w:val="000000" w:themeColor="text1"/>
                <w:sz w:val="28"/>
              </w:rPr>
              <w:t>КПК</w:t>
            </w:r>
          </w:p>
        </w:tc>
        <w:tc>
          <w:tcPr>
            <w:tcW w:w="4808" w:type="dxa"/>
          </w:tcPr>
          <w:p w:rsidR="00333AF2" w:rsidRPr="009574E1" w:rsidRDefault="00333AF2" w:rsidP="00333AF2">
            <w:pPr>
              <w:pStyle w:val="TableParagraph"/>
              <w:spacing w:line="318" w:lineRule="exact"/>
              <w:ind w:left="871"/>
              <w:rPr>
                <w:color w:val="000000" w:themeColor="text1"/>
                <w:sz w:val="28"/>
              </w:rPr>
            </w:pPr>
            <w:proofErr w:type="spellStart"/>
            <w:r w:rsidRPr="009574E1">
              <w:rPr>
                <w:color w:val="000000" w:themeColor="text1"/>
                <w:sz w:val="28"/>
              </w:rPr>
              <w:t>Профиль</w:t>
            </w:r>
            <w:proofErr w:type="spellEnd"/>
            <w:r w:rsidRPr="009574E1">
              <w:rPr>
                <w:color w:val="000000" w:themeColor="text1"/>
                <w:spacing w:val="-7"/>
                <w:sz w:val="28"/>
              </w:rPr>
              <w:t xml:space="preserve"> </w:t>
            </w:r>
            <w:proofErr w:type="spellStart"/>
            <w:r w:rsidRPr="009574E1">
              <w:rPr>
                <w:color w:val="000000" w:themeColor="text1"/>
                <w:sz w:val="28"/>
              </w:rPr>
              <w:t>переподготовки</w:t>
            </w:r>
            <w:proofErr w:type="spellEnd"/>
          </w:p>
        </w:tc>
        <w:tc>
          <w:tcPr>
            <w:tcW w:w="1929" w:type="dxa"/>
          </w:tcPr>
          <w:p w:rsidR="00333AF2" w:rsidRPr="009574E1" w:rsidRDefault="00333AF2" w:rsidP="00333AF2">
            <w:pPr>
              <w:pStyle w:val="TableParagraph"/>
              <w:spacing w:line="318" w:lineRule="exact"/>
              <w:ind w:left="261"/>
              <w:rPr>
                <w:color w:val="000000" w:themeColor="text1"/>
                <w:sz w:val="28"/>
              </w:rPr>
            </w:pPr>
            <w:proofErr w:type="spellStart"/>
            <w:r w:rsidRPr="009574E1">
              <w:rPr>
                <w:color w:val="000000" w:themeColor="text1"/>
                <w:sz w:val="28"/>
              </w:rPr>
              <w:t>Количество</w:t>
            </w:r>
            <w:proofErr w:type="spellEnd"/>
          </w:p>
          <w:p w:rsidR="00333AF2" w:rsidRPr="009574E1" w:rsidRDefault="00333AF2" w:rsidP="00333AF2">
            <w:pPr>
              <w:pStyle w:val="TableParagraph"/>
              <w:spacing w:before="2" w:line="305" w:lineRule="exact"/>
              <w:ind w:left="369"/>
              <w:rPr>
                <w:color w:val="000000" w:themeColor="text1"/>
                <w:sz w:val="28"/>
              </w:rPr>
            </w:pPr>
            <w:proofErr w:type="spellStart"/>
            <w:r w:rsidRPr="009574E1">
              <w:rPr>
                <w:color w:val="000000" w:themeColor="text1"/>
                <w:sz w:val="28"/>
              </w:rPr>
              <w:t>педагогов</w:t>
            </w:r>
            <w:proofErr w:type="spellEnd"/>
          </w:p>
        </w:tc>
      </w:tr>
      <w:tr w:rsidR="00333AF2" w:rsidRPr="009574E1" w:rsidTr="00333AF2">
        <w:trPr>
          <w:trHeight w:val="964"/>
        </w:trPr>
        <w:tc>
          <w:tcPr>
            <w:tcW w:w="2609" w:type="dxa"/>
            <w:vMerge w:val="restart"/>
          </w:tcPr>
          <w:p w:rsidR="00333AF2" w:rsidRPr="009574E1" w:rsidRDefault="00333AF2" w:rsidP="00333AF2">
            <w:pPr>
              <w:pStyle w:val="TableParagraph"/>
              <w:ind w:left="107"/>
              <w:rPr>
                <w:color w:val="000000" w:themeColor="text1"/>
                <w:sz w:val="28"/>
              </w:rPr>
            </w:pPr>
            <w:r w:rsidRPr="009574E1">
              <w:rPr>
                <w:color w:val="000000" w:themeColor="text1"/>
                <w:sz w:val="28"/>
              </w:rPr>
              <w:t>ООО «</w:t>
            </w:r>
            <w:proofErr w:type="spellStart"/>
            <w:r w:rsidRPr="009574E1">
              <w:rPr>
                <w:color w:val="000000" w:themeColor="text1"/>
                <w:sz w:val="28"/>
              </w:rPr>
              <w:t>Инфоурок</w:t>
            </w:r>
            <w:proofErr w:type="spellEnd"/>
            <w:r w:rsidRPr="009574E1">
              <w:rPr>
                <w:color w:val="000000" w:themeColor="text1"/>
                <w:sz w:val="28"/>
              </w:rPr>
              <w:t>»</w:t>
            </w:r>
          </w:p>
          <w:p w:rsidR="00333AF2" w:rsidRPr="009574E1" w:rsidRDefault="00333AF2" w:rsidP="00333AF2">
            <w:pPr>
              <w:pStyle w:val="TableParagraph"/>
              <w:ind w:left="107"/>
              <w:rPr>
                <w:color w:val="000000" w:themeColor="text1"/>
                <w:sz w:val="28"/>
              </w:rPr>
            </w:pPr>
            <w:r w:rsidRPr="009574E1">
              <w:rPr>
                <w:color w:val="000000" w:themeColor="text1"/>
                <w:sz w:val="28"/>
              </w:rPr>
              <w:t xml:space="preserve">г. </w:t>
            </w:r>
            <w:proofErr w:type="spellStart"/>
            <w:r w:rsidRPr="009574E1">
              <w:rPr>
                <w:color w:val="000000" w:themeColor="text1"/>
                <w:sz w:val="28"/>
              </w:rPr>
              <w:t>Саратов</w:t>
            </w:r>
            <w:proofErr w:type="spellEnd"/>
          </w:p>
        </w:tc>
        <w:tc>
          <w:tcPr>
            <w:tcW w:w="4808" w:type="dxa"/>
          </w:tcPr>
          <w:p w:rsidR="00333AF2" w:rsidRPr="009574E1" w:rsidRDefault="00333AF2" w:rsidP="00333AF2">
            <w:pPr>
              <w:pStyle w:val="TableParagraph"/>
              <w:tabs>
                <w:tab w:val="left" w:pos="3140"/>
              </w:tabs>
              <w:ind w:left="105" w:right="100"/>
              <w:rPr>
                <w:color w:val="000000" w:themeColor="text1"/>
                <w:spacing w:val="-1"/>
                <w:sz w:val="28"/>
                <w:lang w:val="ru-RU"/>
              </w:rPr>
            </w:pPr>
            <w:r w:rsidRPr="009574E1">
              <w:rPr>
                <w:color w:val="000000" w:themeColor="text1"/>
                <w:sz w:val="28"/>
                <w:lang w:val="ru-RU"/>
              </w:rPr>
              <w:t xml:space="preserve">«Педагогическое </w:t>
            </w:r>
            <w:r w:rsidRPr="009574E1">
              <w:rPr>
                <w:color w:val="000000" w:themeColor="text1"/>
                <w:spacing w:val="-1"/>
                <w:sz w:val="28"/>
                <w:lang w:val="ru-RU"/>
              </w:rPr>
              <w:t>образование: география»</w:t>
            </w:r>
          </w:p>
          <w:p w:rsidR="00333AF2" w:rsidRPr="009574E1" w:rsidRDefault="00333AF2" w:rsidP="00333AF2">
            <w:pPr>
              <w:pStyle w:val="TableParagraph"/>
              <w:tabs>
                <w:tab w:val="left" w:pos="3140"/>
              </w:tabs>
              <w:ind w:left="105" w:right="100"/>
              <w:rPr>
                <w:color w:val="000000" w:themeColor="text1"/>
                <w:sz w:val="28"/>
                <w:lang w:val="ru-RU"/>
              </w:rPr>
            </w:pPr>
            <w:proofErr w:type="gramStart"/>
            <w:r w:rsidRPr="009574E1">
              <w:rPr>
                <w:color w:val="000000" w:themeColor="text1"/>
                <w:spacing w:val="-1"/>
                <w:sz w:val="28"/>
                <w:lang w:val="ru-RU"/>
              </w:rPr>
              <w:t xml:space="preserve">Квалификация: </w:t>
            </w:r>
            <w:r w:rsidRPr="009574E1">
              <w:rPr>
                <w:color w:val="000000" w:themeColor="text1"/>
                <w:spacing w:val="-67"/>
                <w:sz w:val="28"/>
                <w:lang w:val="ru-RU"/>
              </w:rPr>
              <w:t xml:space="preserve"> </w:t>
            </w:r>
            <w:r w:rsidRPr="009574E1">
              <w:rPr>
                <w:color w:val="000000" w:themeColor="text1"/>
                <w:sz w:val="28"/>
                <w:lang w:val="ru-RU"/>
              </w:rPr>
              <w:t>учитель</w:t>
            </w:r>
            <w:proofErr w:type="gramEnd"/>
            <w:r w:rsidRPr="009574E1">
              <w:rPr>
                <w:color w:val="000000" w:themeColor="text1"/>
                <w:sz w:val="28"/>
                <w:lang w:val="ru-RU"/>
              </w:rPr>
              <w:t xml:space="preserve"> географии</w:t>
            </w:r>
          </w:p>
          <w:p w:rsidR="00333AF2" w:rsidRPr="00587DEA" w:rsidRDefault="00333AF2" w:rsidP="00333AF2">
            <w:pPr>
              <w:pStyle w:val="TableParagraph"/>
              <w:spacing w:line="305" w:lineRule="exact"/>
              <w:ind w:left="105"/>
              <w:rPr>
                <w:color w:val="000000" w:themeColor="text1"/>
                <w:sz w:val="28"/>
                <w:lang w:val="ru-RU"/>
              </w:rPr>
            </w:pPr>
            <w:r w:rsidRPr="00587DEA">
              <w:rPr>
                <w:color w:val="000000" w:themeColor="text1"/>
                <w:sz w:val="28"/>
                <w:lang w:val="ru-RU"/>
              </w:rPr>
              <w:t>(360 часов)</w:t>
            </w:r>
          </w:p>
        </w:tc>
        <w:tc>
          <w:tcPr>
            <w:tcW w:w="1929" w:type="dxa"/>
          </w:tcPr>
          <w:p w:rsidR="00333AF2" w:rsidRPr="009574E1" w:rsidRDefault="00333AF2" w:rsidP="00333AF2">
            <w:pPr>
              <w:pStyle w:val="TableParagraph"/>
              <w:spacing w:line="318" w:lineRule="exact"/>
              <w:ind w:left="7"/>
              <w:jc w:val="center"/>
              <w:rPr>
                <w:color w:val="000000" w:themeColor="text1"/>
                <w:sz w:val="28"/>
              </w:rPr>
            </w:pPr>
            <w:r w:rsidRPr="009574E1">
              <w:rPr>
                <w:color w:val="000000" w:themeColor="text1"/>
                <w:sz w:val="28"/>
              </w:rPr>
              <w:t>1</w:t>
            </w:r>
          </w:p>
        </w:tc>
      </w:tr>
      <w:tr w:rsidR="00333AF2" w:rsidRPr="009574E1" w:rsidTr="00333AF2">
        <w:trPr>
          <w:trHeight w:val="1610"/>
        </w:trPr>
        <w:tc>
          <w:tcPr>
            <w:tcW w:w="2609" w:type="dxa"/>
            <w:vMerge/>
            <w:tcBorders>
              <w:top w:val="nil"/>
            </w:tcBorders>
          </w:tcPr>
          <w:p w:rsidR="00333AF2" w:rsidRPr="009574E1" w:rsidRDefault="00333AF2" w:rsidP="00333AF2">
            <w:pPr>
              <w:rPr>
                <w:color w:val="000000" w:themeColor="text1"/>
                <w:sz w:val="2"/>
                <w:szCs w:val="2"/>
              </w:rPr>
            </w:pPr>
          </w:p>
        </w:tc>
        <w:tc>
          <w:tcPr>
            <w:tcW w:w="4808" w:type="dxa"/>
          </w:tcPr>
          <w:p w:rsidR="00333AF2" w:rsidRPr="009574E1" w:rsidRDefault="00333AF2" w:rsidP="00333AF2">
            <w:pPr>
              <w:pStyle w:val="TableParagraph"/>
              <w:ind w:left="105" w:right="1004"/>
              <w:rPr>
                <w:color w:val="000000" w:themeColor="text1"/>
                <w:sz w:val="28"/>
                <w:lang w:val="ru-RU"/>
              </w:rPr>
            </w:pPr>
            <w:r w:rsidRPr="009574E1">
              <w:rPr>
                <w:color w:val="000000" w:themeColor="text1"/>
                <w:sz w:val="28"/>
                <w:lang w:val="ru-RU"/>
              </w:rPr>
              <w:t>«Педагогическое образование:</w:t>
            </w:r>
            <w:r w:rsidRPr="009574E1">
              <w:rPr>
                <w:color w:val="000000" w:themeColor="text1"/>
                <w:spacing w:val="-67"/>
                <w:sz w:val="28"/>
                <w:lang w:val="ru-RU"/>
              </w:rPr>
              <w:t xml:space="preserve"> </w:t>
            </w:r>
            <w:r w:rsidRPr="009574E1">
              <w:rPr>
                <w:color w:val="000000" w:themeColor="text1"/>
                <w:sz w:val="28"/>
                <w:lang w:val="ru-RU"/>
              </w:rPr>
              <w:t>химия»</w:t>
            </w:r>
          </w:p>
          <w:p w:rsidR="00333AF2" w:rsidRPr="009574E1" w:rsidRDefault="00333AF2" w:rsidP="00333AF2">
            <w:pPr>
              <w:pStyle w:val="TableParagraph"/>
              <w:ind w:left="105" w:right="507"/>
              <w:rPr>
                <w:color w:val="000000" w:themeColor="text1"/>
                <w:sz w:val="28"/>
                <w:lang w:val="ru-RU"/>
              </w:rPr>
            </w:pPr>
            <w:r w:rsidRPr="009574E1">
              <w:rPr>
                <w:color w:val="000000" w:themeColor="text1"/>
                <w:sz w:val="28"/>
                <w:lang w:val="ru-RU"/>
              </w:rPr>
              <w:t>Квалификация – Учитель химии»</w:t>
            </w:r>
          </w:p>
          <w:p w:rsidR="00333AF2" w:rsidRPr="009574E1" w:rsidRDefault="00333AF2" w:rsidP="00333AF2">
            <w:pPr>
              <w:pStyle w:val="TableParagraph"/>
              <w:spacing w:line="305" w:lineRule="exact"/>
              <w:ind w:left="105"/>
              <w:rPr>
                <w:color w:val="000000" w:themeColor="text1"/>
                <w:sz w:val="28"/>
                <w:lang w:val="ru-RU"/>
              </w:rPr>
            </w:pPr>
            <w:r w:rsidRPr="009574E1">
              <w:rPr>
                <w:color w:val="000000" w:themeColor="text1"/>
                <w:sz w:val="28"/>
                <w:lang w:val="ru-RU"/>
              </w:rPr>
              <w:t>(360 часов)</w:t>
            </w:r>
          </w:p>
        </w:tc>
        <w:tc>
          <w:tcPr>
            <w:tcW w:w="1929" w:type="dxa"/>
          </w:tcPr>
          <w:p w:rsidR="00333AF2" w:rsidRPr="009574E1" w:rsidRDefault="00333AF2" w:rsidP="00333AF2">
            <w:pPr>
              <w:pStyle w:val="TableParagraph"/>
              <w:spacing w:line="320" w:lineRule="exact"/>
              <w:ind w:left="7"/>
              <w:jc w:val="center"/>
              <w:rPr>
                <w:color w:val="000000" w:themeColor="text1"/>
                <w:sz w:val="28"/>
              </w:rPr>
            </w:pPr>
            <w:r w:rsidRPr="009574E1">
              <w:rPr>
                <w:color w:val="000000" w:themeColor="text1"/>
                <w:sz w:val="28"/>
              </w:rPr>
              <w:t>1</w:t>
            </w:r>
          </w:p>
        </w:tc>
      </w:tr>
    </w:tbl>
    <w:p w:rsidR="00333AF2" w:rsidRPr="009574E1" w:rsidRDefault="00333AF2" w:rsidP="00333AF2">
      <w:pPr>
        <w:pStyle w:val="a3"/>
        <w:ind w:right="845" w:firstLine="707"/>
        <w:jc w:val="both"/>
        <w:rPr>
          <w:color w:val="000000" w:themeColor="text1"/>
        </w:rPr>
      </w:pPr>
      <w:r w:rsidRPr="009574E1">
        <w:rPr>
          <w:color w:val="000000" w:themeColor="text1"/>
        </w:rPr>
        <w:t>В 2022 году в школе работало 2</w:t>
      </w:r>
      <w:r w:rsidRPr="009574E1">
        <w:rPr>
          <w:color w:val="000000" w:themeColor="text1"/>
          <w:spacing w:val="1"/>
        </w:rPr>
        <w:t xml:space="preserve"> </w:t>
      </w:r>
      <w:r w:rsidRPr="009574E1">
        <w:rPr>
          <w:color w:val="000000" w:themeColor="text1"/>
        </w:rPr>
        <w:t>молодых специалиста, с которыми</w:t>
      </w:r>
      <w:r w:rsidRPr="009574E1">
        <w:rPr>
          <w:color w:val="000000" w:themeColor="text1"/>
          <w:spacing w:val="1"/>
        </w:rPr>
        <w:t xml:space="preserve"> </w:t>
      </w:r>
      <w:r w:rsidRPr="009574E1">
        <w:rPr>
          <w:color w:val="000000" w:themeColor="text1"/>
        </w:rPr>
        <w:t>проводилась</w:t>
      </w:r>
      <w:r w:rsidRPr="009574E1">
        <w:rPr>
          <w:color w:val="000000" w:themeColor="text1"/>
          <w:spacing w:val="1"/>
        </w:rPr>
        <w:t xml:space="preserve"> </w:t>
      </w:r>
      <w:r w:rsidRPr="009574E1">
        <w:rPr>
          <w:color w:val="000000" w:themeColor="text1"/>
        </w:rPr>
        <w:t>методическая</w:t>
      </w:r>
      <w:r w:rsidRPr="009574E1">
        <w:rPr>
          <w:color w:val="000000" w:themeColor="text1"/>
          <w:spacing w:val="1"/>
        </w:rPr>
        <w:t xml:space="preserve"> </w:t>
      </w:r>
      <w:r w:rsidRPr="009574E1">
        <w:rPr>
          <w:color w:val="000000" w:themeColor="text1"/>
        </w:rPr>
        <w:t>работа</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изучению</w:t>
      </w:r>
      <w:r w:rsidRPr="009574E1">
        <w:rPr>
          <w:color w:val="000000" w:themeColor="text1"/>
          <w:spacing w:val="1"/>
        </w:rPr>
        <w:t xml:space="preserve"> </w:t>
      </w:r>
      <w:r w:rsidRPr="009574E1">
        <w:rPr>
          <w:color w:val="000000" w:themeColor="text1"/>
        </w:rPr>
        <w:t>нормативных</w:t>
      </w:r>
      <w:r w:rsidRPr="009574E1">
        <w:rPr>
          <w:color w:val="000000" w:themeColor="text1"/>
          <w:spacing w:val="1"/>
        </w:rPr>
        <w:t xml:space="preserve"> </w:t>
      </w:r>
      <w:r w:rsidRPr="009574E1">
        <w:rPr>
          <w:color w:val="000000" w:themeColor="text1"/>
        </w:rPr>
        <w:t>документов,</w:t>
      </w:r>
      <w:r w:rsidRPr="009574E1">
        <w:rPr>
          <w:color w:val="000000" w:themeColor="text1"/>
          <w:spacing w:val="1"/>
        </w:rPr>
        <w:t xml:space="preserve"> </w:t>
      </w:r>
      <w:r w:rsidRPr="009574E1">
        <w:rPr>
          <w:color w:val="000000" w:themeColor="text1"/>
        </w:rPr>
        <w:t>школьной документации, самоанализа урока, методики проведения уроков,</w:t>
      </w:r>
      <w:r w:rsidRPr="009574E1">
        <w:rPr>
          <w:color w:val="000000" w:themeColor="text1"/>
          <w:spacing w:val="1"/>
        </w:rPr>
        <w:t xml:space="preserve"> </w:t>
      </w:r>
      <w:r w:rsidRPr="009574E1">
        <w:rPr>
          <w:color w:val="000000" w:themeColor="text1"/>
        </w:rPr>
        <w:t>воспитательных мероприятий.</w:t>
      </w:r>
    </w:p>
    <w:p w:rsidR="00333AF2" w:rsidRPr="009574E1" w:rsidRDefault="00333AF2" w:rsidP="00333AF2">
      <w:pPr>
        <w:pStyle w:val="a3"/>
        <w:ind w:right="853" w:firstLine="707"/>
        <w:jc w:val="both"/>
        <w:rPr>
          <w:color w:val="000000" w:themeColor="text1"/>
        </w:rPr>
      </w:pPr>
      <w:r w:rsidRPr="009574E1">
        <w:rPr>
          <w:color w:val="000000" w:themeColor="text1"/>
        </w:rPr>
        <w:t>Деятельность</w:t>
      </w:r>
      <w:r w:rsidRPr="009574E1">
        <w:rPr>
          <w:color w:val="000000" w:themeColor="text1"/>
          <w:spacing w:val="1"/>
        </w:rPr>
        <w:t xml:space="preserve"> </w:t>
      </w:r>
      <w:r w:rsidRPr="009574E1">
        <w:rPr>
          <w:color w:val="000000" w:themeColor="text1"/>
        </w:rPr>
        <w:t>администрации</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направлении</w:t>
      </w:r>
      <w:r w:rsidRPr="009574E1">
        <w:rPr>
          <w:color w:val="000000" w:themeColor="text1"/>
          <w:spacing w:val="1"/>
        </w:rPr>
        <w:t xml:space="preserve"> </w:t>
      </w:r>
      <w:r w:rsidRPr="009574E1">
        <w:rPr>
          <w:color w:val="000000" w:themeColor="text1"/>
        </w:rPr>
        <w:t>омоложения</w:t>
      </w:r>
      <w:r w:rsidRPr="009574E1">
        <w:rPr>
          <w:color w:val="000000" w:themeColor="text1"/>
          <w:spacing w:val="1"/>
        </w:rPr>
        <w:t xml:space="preserve"> </w:t>
      </w:r>
      <w:r w:rsidRPr="009574E1">
        <w:rPr>
          <w:color w:val="000000" w:themeColor="text1"/>
        </w:rPr>
        <w:t>кадрового</w:t>
      </w:r>
      <w:r w:rsidRPr="009574E1">
        <w:rPr>
          <w:color w:val="000000" w:themeColor="text1"/>
          <w:spacing w:val="1"/>
        </w:rPr>
        <w:t xml:space="preserve"> </w:t>
      </w:r>
      <w:r w:rsidRPr="009574E1">
        <w:rPr>
          <w:color w:val="000000" w:themeColor="text1"/>
        </w:rPr>
        <w:t>потенциала</w:t>
      </w:r>
      <w:r w:rsidRPr="009574E1">
        <w:rPr>
          <w:color w:val="000000" w:themeColor="text1"/>
          <w:spacing w:val="40"/>
        </w:rPr>
        <w:t xml:space="preserve"> </w:t>
      </w:r>
      <w:r w:rsidRPr="009574E1">
        <w:rPr>
          <w:color w:val="000000" w:themeColor="text1"/>
        </w:rPr>
        <w:t>сочетается</w:t>
      </w:r>
      <w:r w:rsidRPr="009574E1">
        <w:rPr>
          <w:color w:val="000000" w:themeColor="text1"/>
          <w:spacing w:val="43"/>
        </w:rPr>
        <w:t xml:space="preserve"> </w:t>
      </w:r>
      <w:r w:rsidRPr="009574E1">
        <w:rPr>
          <w:color w:val="000000" w:themeColor="text1"/>
        </w:rPr>
        <w:t>с</w:t>
      </w:r>
      <w:r w:rsidRPr="009574E1">
        <w:rPr>
          <w:color w:val="000000" w:themeColor="text1"/>
          <w:spacing w:val="43"/>
        </w:rPr>
        <w:t xml:space="preserve"> </w:t>
      </w:r>
      <w:r w:rsidRPr="009574E1">
        <w:rPr>
          <w:color w:val="000000" w:themeColor="text1"/>
        </w:rPr>
        <w:t>тенденцией</w:t>
      </w:r>
      <w:r w:rsidRPr="009574E1">
        <w:rPr>
          <w:color w:val="000000" w:themeColor="text1"/>
          <w:spacing w:val="42"/>
        </w:rPr>
        <w:t xml:space="preserve"> </w:t>
      </w:r>
      <w:r w:rsidRPr="009574E1">
        <w:rPr>
          <w:color w:val="000000" w:themeColor="text1"/>
        </w:rPr>
        <w:t>сохранения</w:t>
      </w:r>
      <w:r w:rsidRPr="009574E1">
        <w:rPr>
          <w:color w:val="000000" w:themeColor="text1"/>
          <w:spacing w:val="41"/>
        </w:rPr>
        <w:t xml:space="preserve"> </w:t>
      </w:r>
      <w:r w:rsidRPr="009574E1">
        <w:rPr>
          <w:color w:val="000000" w:themeColor="text1"/>
        </w:rPr>
        <w:t>в</w:t>
      </w:r>
      <w:r w:rsidRPr="009574E1">
        <w:rPr>
          <w:color w:val="000000" w:themeColor="text1"/>
          <w:spacing w:val="42"/>
        </w:rPr>
        <w:t xml:space="preserve"> </w:t>
      </w:r>
      <w:r w:rsidRPr="009574E1">
        <w:rPr>
          <w:color w:val="000000" w:themeColor="text1"/>
        </w:rPr>
        <w:t>составе</w:t>
      </w:r>
      <w:r w:rsidRPr="009574E1">
        <w:rPr>
          <w:color w:val="000000" w:themeColor="text1"/>
          <w:spacing w:val="43"/>
        </w:rPr>
        <w:t xml:space="preserve"> </w:t>
      </w:r>
      <w:r w:rsidRPr="009574E1">
        <w:rPr>
          <w:color w:val="000000" w:themeColor="text1"/>
        </w:rPr>
        <w:t>педагогического</w:t>
      </w:r>
    </w:p>
    <w:p w:rsidR="00333AF2" w:rsidRPr="009574E1" w:rsidRDefault="00333AF2" w:rsidP="00333AF2">
      <w:pPr>
        <w:jc w:val="both"/>
        <w:rPr>
          <w:color w:val="000000" w:themeColor="text1"/>
        </w:rPr>
        <w:sectPr w:rsidR="00333AF2" w:rsidRPr="009574E1">
          <w:pgSz w:w="11910" w:h="16840"/>
          <w:pgMar w:top="1120" w:right="0" w:bottom="280" w:left="420" w:header="720" w:footer="720" w:gutter="0"/>
          <w:cols w:space="720"/>
        </w:sectPr>
      </w:pPr>
    </w:p>
    <w:p w:rsidR="00333AF2" w:rsidRPr="009574E1" w:rsidRDefault="00333AF2" w:rsidP="00333AF2">
      <w:pPr>
        <w:pStyle w:val="a3"/>
        <w:spacing w:before="67" w:line="242" w:lineRule="auto"/>
        <w:ind w:right="847"/>
        <w:jc w:val="both"/>
        <w:rPr>
          <w:color w:val="000000" w:themeColor="text1"/>
        </w:rPr>
      </w:pPr>
      <w:r w:rsidRPr="009574E1">
        <w:rPr>
          <w:color w:val="000000" w:themeColor="text1"/>
        </w:rPr>
        <w:lastRenderedPageBreak/>
        <w:t>коллектива</w:t>
      </w:r>
      <w:r w:rsidRPr="009574E1">
        <w:rPr>
          <w:color w:val="000000" w:themeColor="text1"/>
          <w:spacing w:val="1"/>
        </w:rPr>
        <w:t xml:space="preserve"> </w:t>
      </w:r>
      <w:r w:rsidRPr="009574E1">
        <w:rPr>
          <w:color w:val="000000" w:themeColor="text1"/>
        </w:rPr>
        <w:t>зрелых</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обладающих</w:t>
      </w:r>
      <w:r w:rsidRPr="009574E1">
        <w:rPr>
          <w:color w:val="000000" w:themeColor="text1"/>
          <w:spacing w:val="1"/>
        </w:rPr>
        <w:t xml:space="preserve"> </w:t>
      </w:r>
      <w:r w:rsidRPr="009574E1">
        <w:rPr>
          <w:color w:val="000000" w:themeColor="text1"/>
        </w:rPr>
        <w:t>готовностью</w:t>
      </w:r>
      <w:r w:rsidRPr="009574E1">
        <w:rPr>
          <w:color w:val="000000" w:themeColor="text1"/>
          <w:spacing w:val="1"/>
        </w:rPr>
        <w:t xml:space="preserve"> </w:t>
      </w:r>
      <w:r w:rsidRPr="009574E1">
        <w:rPr>
          <w:color w:val="000000" w:themeColor="text1"/>
        </w:rPr>
        <w:t>к</w:t>
      </w:r>
      <w:r w:rsidRPr="009574E1">
        <w:rPr>
          <w:color w:val="000000" w:themeColor="text1"/>
          <w:spacing w:val="1"/>
        </w:rPr>
        <w:t xml:space="preserve"> </w:t>
      </w:r>
      <w:r w:rsidRPr="009574E1">
        <w:rPr>
          <w:color w:val="000000" w:themeColor="text1"/>
        </w:rPr>
        <w:t>передаче</w:t>
      </w:r>
      <w:r w:rsidRPr="009574E1">
        <w:rPr>
          <w:color w:val="000000" w:themeColor="text1"/>
          <w:spacing w:val="1"/>
        </w:rPr>
        <w:t xml:space="preserve"> </w:t>
      </w:r>
      <w:r w:rsidRPr="009574E1">
        <w:rPr>
          <w:color w:val="000000" w:themeColor="text1"/>
        </w:rPr>
        <w:t>профессионального опыта молодым педагогам.</w:t>
      </w:r>
    </w:p>
    <w:p w:rsidR="00333AF2" w:rsidRPr="009574E1" w:rsidRDefault="00333AF2" w:rsidP="00333AF2">
      <w:pPr>
        <w:pStyle w:val="a3"/>
        <w:ind w:right="843" w:firstLine="707"/>
        <w:jc w:val="both"/>
        <w:rPr>
          <w:color w:val="000000" w:themeColor="text1"/>
        </w:rPr>
      </w:pPr>
      <w:r w:rsidRPr="009574E1">
        <w:rPr>
          <w:color w:val="000000" w:themeColor="text1"/>
        </w:rPr>
        <w:t>С</w:t>
      </w:r>
      <w:r w:rsidRPr="009574E1">
        <w:rPr>
          <w:color w:val="000000" w:themeColor="text1"/>
          <w:spacing w:val="1"/>
        </w:rPr>
        <w:t xml:space="preserve"> </w:t>
      </w:r>
      <w:r w:rsidRPr="009574E1">
        <w:rPr>
          <w:color w:val="000000" w:themeColor="text1"/>
        </w:rPr>
        <w:t>целью</w:t>
      </w:r>
      <w:r w:rsidRPr="009574E1">
        <w:rPr>
          <w:color w:val="000000" w:themeColor="text1"/>
          <w:spacing w:val="1"/>
        </w:rPr>
        <w:t xml:space="preserve"> </w:t>
      </w:r>
      <w:r w:rsidRPr="009574E1">
        <w:rPr>
          <w:color w:val="000000" w:themeColor="text1"/>
        </w:rPr>
        <w:t>профессионального</w:t>
      </w:r>
      <w:r w:rsidRPr="009574E1">
        <w:rPr>
          <w:color w:val="000000" w:themeColor="text1"/>
          <w:spacing w:val="1"/>
        </w:rPr>
        <w:t xml:space="preserve"> </w:t>
      </w:r>
      <w:r w:rsidRPr="009574E1">
        <w:rPr>
          <w:color w:val="000000" w:themeColor="text1"/>
        </w:rPr>
        <w:t>становления</w:t>
      </w:r>
      <w:r w:rsidRPr="009574E1">
        <w:rPr>
          <w:color w:val="000000" w:themeColor="text1"/>
          <w:spacing w:val="1"/>
        </w:rPr>
        <w:t xml:space="preserve"> </w:t>
      </w:r>
      <w:r w:rsidRPr="009574E1">
        <w:rPr>
          <w:color w:val="000000" w:themeColor="text1"/>
        </w:rPr>
        <w:t>молодых</w:t>
      </w:r>
      <w:r w:rsidRPr="009574E1">
        <w:rPr>
          <w:color w:val="000000" w:themeColor="text1"/>
          <w:spacing w:val="1"/>
        </w:rPr>
        <w:t xml:space="preserve"> </w:t>
      </w:r>
      <w:r w:rsidRPr="009574E1">
        <w:rPr>
          <w:color w:val="000000" w:themeColor="text1"/>
        </w:rPr>
        <w:t>специалистов,</w:t>
      </w:r>
      <w:r w:rsidRPr="009574E1">
        <w:rPr>
          <w:color w:val="000000" w:themeColor="text1"/>
          <w:spacing w:val="-67"/>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уровня</w:t>
      </w:r>
      <w:r w:rsidRPr="009574E1">
        <w:rPr>
          <w:color w:val="000000" w:themeColor="text1"/>
          <w:spacing w:val="1"/>
        </w:rPr>
        <w:t xml:space="preserve"> </w:t>
      </w:r>
      <w:r w:rsidRPr="009574E1">
        <w:rPr>
          <w:color w:val="000000" w:themeColor="text1"/>
        </w:rPr>
        <w:t>их</w:t>
      </w:r>
      <w:r w:rsidRPr="009574E1">
        <w:rPr>
          <w:color w:val="000000" w:themeColor="text1"/>
          <w:spacing w:val="1"/>
        </w:rPr>
        <w:t xml:space="preserve"> </w:t>
      </w:r>
      <w:r w:rsidRPr="009574E1">
        <w:rPr>
          <w:color w:val="000000" w:themeColor="text1"/>
        </w:rPr>
        <w:t>методической,</w:t>
      </w:r>
      <w:r w:rsidRPr="009574E1">
        <w:rPr>
          <w:color w:val="000000" w:themeColor="text1"/>
          <w:spacing w:val="1"/>
        </w:rPr>
        <w:t xml:space="preserve"> </w:t>
      </w:r>
      <w:r w:rsidRPr="009574E1">
        <w:rPr>
          <w:color w:val="000000" w:themeColor="text1"/>
        </w:rPr>
        <w:t>научно-теоретической,</w:t>
      </w:r>
      <w:r w:rsidRPr="009574E1">
        <w:rPr>
          <w:color w:val="000000" w:themeColor="text1"/>
          <w:spacing w:val="1"/>
        </w:rPr>
        <w:t xml:space="preserve"> </w:t>
      </w:r>
      <w:r w:rsidRPr="009574E1">
        <w:rPr>
          <w:color w:val="000000" w:themeColor="text1"/>
        </w:rPr>
        <w:t>психолого-</w:t>
      </w:r>
      <w:r w:rsidRPr="009574E1">
        <w:rPr>
          <w:color w:val="000000" w:themeColor="text1"/>
          <w:spacing w:val="1"/>
        </w:rPr>
        <w:t xml:space="preserve"> </w:t>
      </w:r>
      <w:r w:rsidRPr="009574E1">
        <w:rPr>
          <w:color w:val="000000" w:themeColor="text1"/>
        </w:rPr>
        <w:t>педагогической компетентности, с</w:t>
      </w:r>
      <w:r w:rsidRPr="009574E1">
        <w:rPr>
          <w:color w:val="000000" w:themeColor="text1"/>
          <w:spacing w:val="1"/>
        </w:rPr>
        <w:t xml:space="preserve"> </w:t>
      </w:r>
      <w:r w:rsidRPr="009574E1">
        <w:rPr>
          <w:color w:val="000000" w:themeColor="text1"/>
        </w:rPr>
        <w:t>января</w:t>
      </w:r>
      <w:r w:rsidRPr="009574E1">
        <w:rPr>
          <w:color w:val="000000" w:themeColor="text1"/>
          <w:spacing w:val="1"/>
        </w:rPr>
        <w:t xml:space="preserve"> </w:t>
      </w:r>
      <w:r w:rsidRPr="009574E1">
        <w:rPr>
          <w:color w:val="000000" w:themeColor="text1"/>
        </w:rPr>
        <w:t>2022 году работа с молодыми</w:t>
      </w:r>
      <w:r w:rsidRPr="009574E1">
        <w:rPr>
          <w:color w:val="000000" w:themeColor="text1"/>
          <w:spacing w:val="1"/>
        </w:rPr>
        <w:t xml:space="preserve"> </w:t>
      </w:r>
      <w:r w:rsidRPr="009574E1">
        <w:rPr>
          <w:color w:val="000000" w:themeColor="text1"/>
        </w:rPr>
        <w:t>специалистами</w:t>
      </w:r>
      <w:r w:rsidRPr="009574E1">
        <w:rPr>
          <w:color w:val="000000" w:themeColor="text1"/>
          <w:spacing w:val="1"/>
        </w:rPr>
        <w:t xml:space="preserve"> </w:t>
      </w:r>
      <w:r w:rsidRPr="009574E1">
        <w:rPr>
          <w:color w:val="000000" w:themeColor="text1"/>
        </w:rPr>
        <w:t>осуществляется</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соответствии</w:t>
      </w:r>
      <w:r w:rsidRPr="009574E1">
        <w:rPr>
          <w:color w:val="000000" w:themeColor="text1"/>
          <w:spacing w:val="1"/>
        </w:rPr>
        <w:t xml:space="preserve"> </w:t>
      </w:r>
      <w:r w:rsidRPr="009574E1">
        <w:rPr>
          <w:color w:val="000000" w:themeColor="text1"/>
        </w:rPr>
        <w:t>с</w:t>
      </w:r>
      <w:r w:rsidRPr="009574E1">
        <w:rPr>
          <w:color w:val="000000" w:themeColor="text1"/>
          <w:spacing w:val="1"/>
        </w:rPr>
        <w:t xml:space="preserve"> </w:t>
      </w:r>
      <w:r w:rsidRPr="009574E1">
        <w:rPr>
          <w:color w:val="000000" w:themeColor="text1"/>
        </w:rPr>
        <w:t>Планом</w:t>
      </w:r>
      <w:r w:rsidRPr="009574E1">
        <w:rPr>
          <w:color w:val="000000" w:themeColor="text1"/>
          <w:spacing w:val="1"/>
        </w:rPr>
        <w:t xml:space="preserve"> </w:t>
      </w:r>
      <w:r w:rsidRPr="009574E1">
        <w:rPr>
          <w:color w:val="000000" w:themeColor="text1"/>
        </w:rPr>
        <w:t>мероприятий</w:t>
      </w:r>
      <w:r w:rsidRPr="009574E1">
        <w:rPr>
          <w:color w:val="000000" w:themeColor="text1"/>
          <w:spacing w:val="1"/>
        </w:rPr>
        <w:t xml:space="preserve"> </w:t>
      </w:r>
      <w:r w:rsidRPr="009574E1">
        <w:rPr>
          <w:color w:val="000000" w:themeColor="text1"/>
        </w:rPr>
        <w:t>внедрения целевой модели наставничества: сформирована база наставников и</w:t>
      </w:r>
      <w:r w:rsidRPr="009574E1">
        <w:rPr>
          <w:color w:val="000000" w:themeColor="text1"/>
          <w:spacing w:val="-67"/>
        </w:rPr>
        <w:t xml:space="preserve"> </w:t>
      </w:r>
      <w:r w:rsidRPr="009574E1">
        <w:rPr>
          <w:color w:val="000000" w:themeColor="text1"/>
        </w:rPr>
        <w:t>молодых</w:t>
      </w:r>
      <w:r w:rsidRPr="009574E1">
        <w:rPr>
          <w:color w:val="000000" w:themeColor="text1"/>
          <w:spacing w:val="1"/>
        </w:rPr>
        <w:t xml:space="preserve"> </w:t>
      </w:r>
      <w:r w:rsidRPr="009574E1">
        <w:rPr>
          <w:color w:val="000000" w:themeColor="text1"/>
        </w:rPr>
        <w:t>специалистов,</w:t>
      </w:r>
      <w:r w:rsidRPr="009574E1">
        <w:rPr>
          <w:color w:val="000000" w:themeColor="text1"/>
          <w:spacing w:val="1"/>
        </w:rPr>
        <w:t xml:space="preserve"> </w:t>
      </w:r>
      <w:r w:rsidRPr="009574E1">
        <w:rPr>
          <w:color w:val="000000" w:themeColor="text1"/>
        </w:rPr>
        <w:t>составлены</w:t>
      </w:r>
      <w:r w:rsidRPr="009574E1">
        <w:rPr>
          <w:color w:val="000000" w:themeColor="text1"/>
          <w:spacing w:val="1"/>
        </w:rPr>
        <w:t xml:space="preserve"> </w:t>
      </w:r>
      <w:r w:rsidRPr="009574E1">
        <w:rPr>
          <w:color w:val="000000" w:themeColor="text1"/>
        </w:rPr>
        <w:t>планы</w:t>
      </w:r>
      <w:r w:rsidRPr="009574E1">
        <w:rPr>
          <w:color w:val="000000" w:themeColor="text1"/>
          <w:spacing w:val="1"/>
        </w:rPr>
        <w:t xml:space="preserve"> </w:t>
      </w:r>
      <w:r w:rsidRPr="009574E1">
        <w:rPr>
          <w:color w:val="000000" w:themeColor="text1"/>
        </w:rPr>
        <w:t>индивидуальные</w:t>
      </w:r>
      <w:r w:rsidRPr="009574E1">
        <w:rPr>
          <w:color w:val="000000" w:themeColor="text1"/>
          <w:spacing w:val="1"/>
        </w:rPr>
        <w:t xml:space="preserve"> </w:t>
      </w:r>
      <w:r w:rsidRPr="009574E1">
        <w:rPr>
          <w:color w:val="000000" w:themeColor="text1"/>
        </w:rPr>
        <w:t>траектории</w:t>
      </w:r>
      <w:r w:rsidRPr="009574E1">
        <w:rPr>
          <w:color w:val="000000" w:themeColor="text1"/>
          <w:spacing w:val="-67"/>
        </w:rPr>
        <w:t xml:space="preserve"> </w:t>
      </w:r>
      <w:r w:rsidRPr="009574E1">
        <w:rPr>
          <w:color w:val="000000" w:themeColor="text1"/>
        </w:rPr>
        <w:t>обучения</w:t>
      </w:r>
      <w:r w:rsidRPr="009574E1">
        <w:rPr>
          <w:color w:val="000000" w:themeColor="text1"/>
          <w:spacing w:val="-1"/>
        </w:rPr>
        <w:t xml:space="preserve"> </w:t>
      </w:r>
      <w:r w:rsidRPr="009574E1">
        <w:rPr>
          <w:color w:val="000000" w:themeColor="text1"/>
        </w:rPr>
        <w:t>молодых</w:t>
      </w:r>
      <w:r w:rsidRPr="009574E1">
        <w:rPr>
          <w:color w:val="000000" w:themeColor="text1"/>
          <w:spacing w:val="1"/>
        </w:rPr>
        <w:t xml:space="preserve"> </w:t>
      </w:r>
      <w:r w:rsidRPr="009574E1">
        <w:rPr>
          <w:color w:val="000000" w:themeColor="text1"/>
        </w:rPr>
        <w:t>специалистов.</w:t>
      </w:r>
    </w:p>
    <w:p w:rsidR="00333AF2" w:rsidRPr="009574E1" w:rsidRDefault="00333AF2" w:rsidP="00333AF2">
      <w:pPr>
        <w:pStyle w:val="a3"/>
        <w:ind w:right="845" w:firstLine="707"/>
        <w:jc w:val="both"/>
        <w:rPr>
          <w:color w:val="000000" w:themeColor="text1"/>
        </w:rPr>
      </w:pPr>
      <w:r w:rsidRPr="009574E1">
        <w:rPr>
          <w:color w:val="000000" w:themeColor="text1"/>
        </w:rPr>
        <w:t>Работа</w:t>
      </w:r>
      <w:r w:rsidRPr="009574E1">
        <w:rPr>
          <w:color w:val="000000" w:themeColor="text1"/>
          <w:spacing w:val="1"/>
        </w:rPr>
        <w:t xml:space="preserve"> </w:t>
      </w:r>
      <w:r w:rsidRPr="009574E1">
        <w:rPr>
          <w:color w:val="000000" w:themeColor="text1"/>
        </w:rPr>
        <w:t>кадров</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обобщению</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распространению</w:t>
      </w:r>
      <w:r w:rsidRPr="009574E1">
        <w:rPr>
          <w:color w:val="000000" w:themeColor="text1"/>
          <w:spacing w:val="1"/>
        </w:rPr>
        <w:t xml:space="preserve"> </w:t>
      </w:r>
      <w:r w:rsidRPr="009574E1">
        <w:rPr>
          <w:color w:val="000000" w:themeColor="text1"/>
        </w:rPr>
        <w:t>передового</w:t>
      </w:r>
      <w:r w:rsidRPr="009574E1">
        <w:rPr>
          <w:color w:val="000000" w:themeColor="text1"/>
          <w:spacing w:val="1"/>
        </w:rPr>
        <w:t xml:space="preserve"> </w:t>
      </w:r>
      <w:r w:rsidRPr="009574E1">
        <w:rPr>
          <w:color w:val="000000" w:themeColor="text1"/>
        </w:rPr>
        <w:t>педагогического</w:t>
      </w:r>
      <w:r w:rsidRPr="009574E1">
        <w:rPr>
          <w:color w:val="000000" w:themeColor="text1"/>
          <w:spacing w:val="1"/>
        </w:rPr>
        <w:t xml:space="preserve"> </w:t>
      </w:r>
      <w:r w:rsidRPr="009574E1">
        <w:rPr>
          <w:color w:val="000000" w:themeColor="text1"/>
        </w:rPr>
        <w:t>опыта</w:t>
      </w:r>
      <w:r w:rsidRPr="009574E1">
        <w:rPr>
          <w:color w:val="000000" w:themeColor="text1"/>
          <w:spacing w:val="1"/>
        </w:rPr>
        <w:t xml:space="preserve"> </w:t>
      </w:r>
      <w:r w:rsidRPr="009574E1">
        <w:rPr>
          <w:color w:val="000000" w:themeColor="text1"/>
        </w:rPr>
        <w:t>-</w:t>
      </w:r>
      <w:r w:rsidRPr="009574E1">
        <w:rPr>
          <w:color w:val="000000" w:themeColor="text1"/>
          <w:spacing w:val="1"/>
        </w:rPr>
        <w:t xml:space="preserve"> </w:t>
      </w:r>
      <w:r w:rsidRPr="009574E1">
        <w:rPr>
          <w:color w:val="000000" w:themeColor="text1"/>
        </w:rPr>
        <w:t>одно</w:t>
      </w:r>
      <w:r w:rsidRPr="009574E1">
        <w:rPr>
          <w:color w:val="000000" w:themeColor="text1"/>
          <w:spacing w:val="1"/>
        </w:rPr>
        <w:t xml:space="preserve"> </w:t>
      </w:r>
      <w:r w:rsidRPr="009574E1">
        <w:rPr>
          <w:color w:val="000000" w:themeColor="text1"/>
        </w:rPr>
        <w:t>из</w:t>
      </w:r>
      <w:r w:rsidRPr="009574E1">
        <w:rPr>
          <w:color w:val="000000" w:themeColor="text1"/>
          <w:spacing w:val="1"/>
        </w:rPr>
        <w:t xml:space="preserve"> </w:t>
      </w:r>
      <w:r w:rsidRPr="009574E1">
        <w:rPr>
          <w:color w:val="000000" w:themeColor="text1"/>
        </w:rPr>
        <w:t>основных</w:t>
      </w:r>
      <w:r w:rsidRPr="009574E1">
        <w:rPr>
          <w:color w:val="000000" w:themeColor="text1"/>
          <w:spacing w:val="1"/>
        </w:rPr>
        <w:t xml:space="preserve"> </w:t>
      </w:r>
      <w:r w:rsidRPr="009574E1">
        <w:rPr>
          <w:color w:val="000000" w:themeColor="text1"/>
        </w:rPr>
        <w:t>направлений</w:t>
      </w:r>
      <w:r w:rsidRPr="009574E1">
        <w:rPr>
          <w:color w:val="000000" w:themeColor="text1"/>
          <w:spacing w:val="1"/>
        </w:rPr>
        <w:t xml:space="preserve"> </w:t>
      </w:r>
      <w:r w:rsidRPr="009574E1">
        <w:rPr>
          <w:color w:val="000000" w:themeColor="text1"/>
        </w:rPr>
        <w:t>деятельности</w:t>
      </w:r>
      <w:r w:rsidRPr="009574E1">
        <w:rPr>
          <w:color w:val="000000" w:themeColor="text1"/>
          <w:spacing w:val="1"/>
        </w:rPr>
        <w:t xml:space="preserve"> </w:t>
      </w:r>
      <w:r w:rsidRPr="009574E1">
        <w:rPr>
          <w:color w:val="000000" w:themeColor="text1"/>
        </w:rPr>
        <w:t>школьной</w:t>
      </w:r>
      <w:r w:rsidRPr="009574E1">
        <w:rPr>
          <w:color w:val="000000" w:themeColor="text1"/>
          <w:spacing w:val="1"/>
        </w:rPr>
        <w:t xml:space="preserve"> </w:t>
      </w:r>
      <w:r w:rsidRPr="009574E1">
        <w:rPr>
          <w:color w:val="000000" w:themeColor="text1"/>
        </w:rPr>
        <w:t>методической</w:t>
      </w:r>
      <w:r w:rsidRPr="009574E1">
        <w:rPr>
          <w:color w:val="000000" w:themeColor="text1"/>
          <w:spacing w:val="1"/>
        </w:rPr>
        <w:t xml:space="preserve"> </w:t>
      </w:r>
      <w:r w:rsidRPr="009574E1">
        <w:rPr>
          <w:color w:val="000000" w:themeColor="text1"/>
        </w:rPr>
        <w:t>службы,</w:t>
      </w:r>
      <w:r w:rsidRPr="009574E1">
        <w:rPr>
          <w:color w:val="000000" w:themeColor="text1"/>
          <w:spacing w:val="1"/>
        </w:rPr>
        <w:t xml:space="preserve"> </w:t>
      </w:r>
      <w:r w:rsidRPr="009574E1">
        <w:rPr>
          <w:color w:val="000000" w:themeColor="text1"/>
        </w:rPr>
        <w:t>обеспечивающее</w:t>
      </w:r>
      <w:r w:rsidRPr="009574E1">
        <w:rPr>
          <w:color w:val="000000" w:themeColor="text1"/>
          <w:spacing w:val="1"/>
        </w:rPr>
        <w:t xml:space="preserve"> </w:t>
      </w:r>
      <w:r w:rsidRPr="009574E1">
        <w:rPr>
          <w:color w:val="000000" w:themeColor="text1"/>
        </w:rPr>
        <w:t>создание</w:t>
      </w:r>
      <w:r w:rsidRPr="009574E1">
        <w:rPr>
          <w:color w:val="000000" w:themeColor="text1"/>
          <w:spacing w:val="1"/>
        </w:rPr>
        <w:t xml:space="preserve"> </w:t>
      </w:r>
      <w:r w:rsidRPr="009574E1">
        <w:rPr>
          <w:color w:val="000000" w:themeColor="text1"/>
        </w:rPr>
        <w:t>гибкой,</w:t>
      </w:r>
      <w:r w:rsidRPr="009574E1">
        <w:rPr>
          <w:color w:val="000000" w:themeColor="text1"/>
          <w:spacing w:val="1"/>
        </w:rPr>
        <w:t xml:space="preserve"> </w:t>
      </w:r>
      <w:r w:rsidRPr="009574E1">
        <w:rPr>
          <w:color w:val="000000" w:themeColor="text1"/>
        </w:rPr>
        <w:t>целенаправленной,</w:t>
      </w:r>
      <w:r w:rsidRPr="009574E1">
        <w:rPr>
          <w:color w:val="000000" w:themeColor="text1"/>
          <w:spacing w:val="1"/>
        </w:rPr>
        <w:t xml:space="preserve"> </w:t>
      </w:r>
      <w:r w:rsidRPr="009574E1">
        <w:rPr>
          <w:color w:val="000000" w:themeColor="text1"/>
        </w:rPr>
        <w:t>эффективной</w:t>
      </w:r>
      <w:r w:rsidRPr="009574E1">
        <w:rPr>
          <w:color w:val="000000" w:themeColor="text1"/>
          <w:spacing w:val="1"/>
        </w:rPr>
        <w:t xml:space="preserve"> </w:t>
      </w:r>
      <w:r w:rsidRPr="009574E1">
        <w:rPr>
          <w:color w:val="000000" w:themeColor="text1"/>
        </w:rPr>
        <w:t>системы</w:t>
      </w:r>
      <w:r w:rsidRPr="009574E1">
        <w:rPr>
          <w:color w:val="000000" w:themeColor="text1"/>
          <w:spacing w:val="1"/>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квалификации</w:t>
      </w:r>
      <w:r w:rsidRPr="009574E1">
        <w:rPr>
          <w:color w:val="000000" w:themeColor="text1"/>
          <w:spacing w:val="1"/>
        </w:rPr>
        <w:t xml:space="preserve"> </w:t>
      </w:r>
      <w:r w:rsidRPr="009574E1">
        <w:rPr>
          <w:color w:val="000000" w:themeColor="text1"/>
        </w:rPr>
        <w:t>педагогических</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руководящих</w:t>
      </w:r>
      <w:r w:rsidRPr="009574E1">
        <w:rPr>
          <w:color w:val="000000" w:themeColor="text1"/>
          <w:spacing w:val="1"/>
        </w:rPr>
        <w:t xml:space="preserve"> </w:t>
      </w:r>
      <w:r w:rsidRPr="009574E1">
        <w:rPr>
          <w:color w:val="000000" w:themeColor="text1"/>
        </w:rPr>
        <w:t>кадров</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направленное</w:t>
      </w:r>
      <w:r w:rsidRPr="009574E1">
        <w:rPr>
          <w:color w:val="000000" w:themeColor="text1"/>
          <w:spacing w:val="1"/>
        </w:rPr>
        <w:t xml:space="preserve"> </w:t>
      </w:r>
      <w:r w:rsidRPr="009574E1">
        <w:rPr>
          <w:color w:val="000000" w:themeColor="text1"/>
        </w:rPr>
        <w:t>на</w:t>
      </w:r>
      <w:r w:rsidRPr="009574E1">
        <w:rPr>
          <w:color w:val="000000" w:themeColor="text1"/>
          <w:spacing w:val="1"/>
        </w:rPr>
        <w:t xml:space="preserve"> </w:t>
      </w:r>
      <w:r w:rsidRPr="009574E1">
        <w:rPr>
          <w:color w:val="000000" w:themeColor="text1"/>
        </w:rPr>
        <w:t>интенсивное</w:t>
      </w:r>
      <w:r w:rsidRPr="009574E1">
        <w:rPr>
          <w:color w:val="000000" w:themeColor="text1"/>
          <w:spacing w:val="1"/>
        </w:rPr>
        <w:t xml:space="preserve"> </w:t>
      </w:r>
      <w:r w:rsidRPr="009574E1">
        <w:rPr>
          <w:color w:val="000000" w:themeColor="text1"/>
        </w:rPr>
        <w:t>развитие</w:t>
      </w:r>
      <w:r w:rsidRPr="009574E1">
        <w:rPr>
          <w:color w:val="000000" w:themeColor="text1"/>
          <w:spacing w:val="-1"/>
        </w:rPr>
        <w:t xml:space="preserve"> </w:t>
      </w:r>
      <w:r w:rsidRPr="009574E1">
        <w:rPr>
          <w:color w:val="000000" w:themeColor="text1"/>
        </w:rPr>
        <w:t>и высокое</w:t>
      </w:r>
      <w:r w:rsidRPr="009574E1">
        <w:rPr>
          <w:color w:val="000000" w:themeColor="text1"/>
          <w:spacing w:val="-3"/>
        </w:rPr>
        <w:t xml:space="preserve"> </w:t>
      </w:r>
      <w:r w:rsidRPr="009574E1">
        <w:rPr>
          <w:color w:val="000000" w:themeColor="text1"/>
        </w:rPr>
        <w:t>качество</w:t>
      </w:r>
      <w:r w:rsidRPr="009574E1">
        <w:rPr>
          <w:color w:val="000000" w:themeColor="text1"/>
          <w:spacing w:val="1"/>
        </w:rPr>
        <w:t xml:space="preserve"> </w:t>
      </w:r>
      <w:r w:rsidRPr="009574E1">
        <w:rPr>
          <w:color w:val="000000" w:themeColor="text1"/>
        </w:rPr>
        <w:t>образования.</w:t>
      </w:r>
    </w:p>
    <w:p w:rsidR="00333AF2" w:rsidRPr="009574E1" w:rsidRDefault="00333AF2" w:rsidP="00333AF2">
      <w:pPr>
        <w:pStyle w:val="a3"/>
        <w:ind w:right="843" w:firstLine="707"/>
        <w:jc w:val="both"/>
        <w:rPr>
          <w:color w:val="000000" w:themeColor="text1"/>
        </w:rPr>
      </w:pPr>
      <w:r w:rsidRPr="009574E1">
        <w:rPr>
          <w:color w:val="000000" w:themeColor="text1"/>
        </w:rPr>
        <w:t>В 2022 году</w:t>
      </w:r>
      <w:r w:rsidRPr="009574E1">
        <w:rPr>
          <w:color w:val="000000" w:themeColor="text1"/>
          <w:spacing w:val="1"/>
        </w:rPr>
        <w:t xml:space="preserve"> </w:t>
      </w:r>
      <w:r w:rsidRPr="009574E1">
        <w:rPr>
          <w:color w:val="000000" w:themeColor="text1"/>
        </w:rPr>
        <w:t>6 педагогов представили опыт работы в рамках районных</w:t>
      </w:r>
      <w:r w:rsidRPr="009574E1">
        <w:rPr>
          <w:color w:val="000000" w:themeColor="text1"/>
          <w:spacing w:val="1"/>
        </w:rPr>
        <w:t xml:space="preserve"> </w:t>
      </w:r>
      <w:r w:rsidRPr="009574E1">
        <w:rPr>
          <w:color w:val="000000" w:themeColor="text1"/>
        </w:rPr>
        <w:t>методических</w:t>
      </w:r>
      <w:r w:rsidRPr="009574E1">
        <w:rPr>
          <w:color w:val="000000" w:themeColor="text1"/>
          <w:spacing w:val="1"/>
        </w:rPr>
        <w:t xml:space="preserve"> </w:t>
      </w:r>
      <w:r w:rsidRPr="009574E1">
        <w:rPr>
          <w:color w:val="000000" w:themeColor="text1"/>
        </w:rPr>
        <w:t>объединений,</w:t>
      </w:r>
      <w:r w:rsidRPr="009574E1">
        <w:rPr>
          <w:color w:val="000000" w:themeColor="text1"/>
          <w:spacing w:val="1"/>
        </w:rPr>
        <w:t xml:space="preserve"> </w:t>
      </w:r>
      <w:r w:rsidRPr="009574E1">
        <w:rPr>
          <w:color w:val="000000" w:themeColor="text1"/>
        </w:rPr>
        <w:t>1</w:t>
      </w:r>
      <w:r w:rsidRPr="009574E1">
        <w:rPr>
          <w:color w:val="000000" w:themeColor="text1"/>
          <w:spacing w:val="1"/>
        </w:rPr>
        <w:t xml:space="preserve"> </w:t>
      </w:r>
      <w:r w:rsidRPr="009574E1">
        <w:rPr>
          <w:color w:val="000000" w:themeColor="text1"/>
        </w:rPr>
        <w:t>-</w:t>
      </w:r>
      <w:r w:rsidRPr="009574E1">
        <w:rPr>
          <w:color w:val="000000" w:themeColor="text1"/>
          <w:spacing w:val="1"/>
        </w:rPr>
        <w:t xml:space="preserve"> </w:t>
      </w:r>
      <w:r w:rsidRPr="009574E1">
        <w:rPr>
          <w:color w:val="000000" w:themeColor="text1"/>
        </w:rPr>
        <w:t>на</w:t>
      </w:r>
      <w:r w:rsidRPr="009574E1">
        <w:rPr>
          <w:color w:val="000000" w:themeColor="text1"/>
          <w:spacing w:val="1"/>
        </w:rPr>
        <w:t xml:space="preserve"> </w:t>
      </w:r>
      <w:r w:rsidRPr="009574E1">
        <w:rPr>
          <w:color w:val="000000" w:themeColor="text1"/>
        </w:rPr>
        <w:t>экспертно-методическом</w:t>
      </w:r>
      <w:r w:rsidRPr="009574E1">
        <w:rPr>
          <w:color w:val="000000" w:themeColor="text1"/>
          <w:spacing w:val="1"/>
        </w:rPr>
        <w:t xml:space="preserve"> </w:t>
      </w:r>
      <w:r w:rsidRPr="009574E1">
        <w:rPr>
          <w:color w:val="000000" w:themeColor="text1"/>
        </w:rPr>
        <w:t>совете,</w:t>
      </w:r>
      <w:r w:rsidRPr="009574E1">
        <w:rPr>
          <w:color w:val="000000" w:themeColor="text1"/>
          <w:spacing w:val="1"/>
        </w:rPr>
        <w:t xml:space="preserve"> </w:t>
      </w:r>
      <w:r w:rsidRPr="009574E1">
        <w:rPr>
          <w:color w:val="000000" w:themeColor="text1"/>
        </w:rPr>
        <w:t>1-</w:t>
      </w:r>
      <w:r w:rsidRPr="009574E1">
        <w:rPr>
          <w:color w:val="000000" w:themeColor="text1"/>
          <w:spacing w:val="1"/>
        </w:rPr>
        <w:t xml:space="preserve"> </w:t>
      </w:r>
      <w:r w:rsidRPr="009574E1">
        <w:rPr>
          <w:color w:val="000000" w:themeColor="text1"/>
        </w:rPr>
        <w:t>семинаре</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функциональной</w:t>
      </w:r>
      <w:r w:rsidRPr="009574E1">
        <w:rPr>
          <w:color w:val="000000" w:themeColor="text1"/>
          <w:spacing w:val="3"/>
        </w:rPr>
        <w:t xml:space="preserve"> </w:t>
      </w:r>
      <w:r w:rsidRPr="009574E1">
        <w:rPr>
          <w:color w:val="000000" w:themeColor="text1"/>
        </w:rPr>
        <w:t>грамотности, 3- краевой мастер-класс.</w:t>
      </w:r>
    </w:p>
    <w:p w:rsidR="00333AF2" w:rsidRPr="009574E1" w:rsidRDefault="00333AF2" w:rsidP="00333AF2">
      <w:pPr>
        <w:pStyle w:val="a3"/>
        <w:spacing w:after="7" w:line="317" w:lineRule="exact"/>
        <w:ind w:left="0" w:right="842"/>
        <w:jc w:val="right"/>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54.</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163"/>
        <w:gridCol w:w="1731"/>
      </w:tblGrid>
      <w:tr w:rsidR="00333AF2" w:rsidRPr="009574E1" w:rsidTr="00333AF2">
        <w:trPr>
          <w:trHeight w:val="645"/>
        </w:trPr>
        <w:tc>
          <w:tcPr>
            <w:tcW w:w="5951" w:type="dxa"/>
          </w:tcPr>
          <w:p w:rsidR="00333AF2" w:rsidRPr="009574E1" w:rsidRDefault="00333AF2" w:rsidP="00333AF2">
            <w:pPr>
              <w:pStyle w:val="TableParagraph"/>
              <w:spacing w:line="317" w:lineRule="exact"/>
              <w:ind w:left="2000" w:right="1991"/>
              <w:jc w:val="center"/>
              <w:rPr>
                <w:color w:val="000000" w:themeColor="text1"/>
                <w:sz w:val="28"/>
              </w:rPr>
            </w:pPr>
            <w:r w:rsidRPr="009574E1">
              <w:rPr>
                <w:color w:val="000000" w:themeColor="text1"/>
                <w:sz w:val="28"/>
              </w:rPr>
              <w:t>Название</w:t>
            </w:r>
            <w:r w:rsidRPr="009574E1">
              <w:rPr>
                <w:color w:val="000000" w:themeColor="text1"/>
                <w:spacing w:val="-3"/>
                <w:sz w:val="28"/>
              </w:rPr>
              <w:t xml:space="preserve"> </w:t>
            </w:r>
            <w:proofErr w:type="spellStart"/>
            <w:r w:rsidRPr="009574E1">
              <w:rPr>
                <w:color w:val="000000" w:themeColor="text1"/>
                <w:sz w:val="28"/>
              </w:rPr>
              <w:t>опыта</w:t>
            </w:r>
            <w:proofErr w:type="spellEnd"/>
          </w:p>
        </w:tc>
        <w:tc>
          <w:tcPr>
            <w:tcW w:w="2163" w:type="dxa"/>
          </w:tcPr>
          <w:p w:rsidR="00333AF2" w:rsidRPr="009574E1" w:rsidRDefault="00333AF2" w:rsidP="00333AF2">
            <w:pPr>
              <w:pStyle w:val="TableParagraph"/>
              <w:spacing w:line="317" w:lineRule="exact"/>
              <w:ind w:left="572"/>
              <w:rPr>
                <w:color w:val="000000" w:themeColor="text1"/>
                <w:sz w:val="28"/>
              </w:rPr>
            </w:pPr>
            <w:proofErr w:type="spellStart"/>
            <w:r w:rsidRPr="009574E1">
              <w:rPr>
                <w:color w:val="000000" w:themeColor="text1"/>
                <w:sz w:val="28"/>
              </w:rPr>
              <w:t>Уровень</w:t>
            </w:r>
            <w:proofErr w:type="spellEnd"/>
          </w:p>
        </w:tc>
        <w:tc>
          <w:tcPr>
            <w:tcW w:w="1731" w:type="dxa"/>
          </w:tcPr>
          <w:p w:rsidR="00333AF2" w:rsidRPr="009574E1" w:rsidRDefault="00333AF2" w:rsidP="00333AF2">
            <w:pPr>
              <w:pStyle w:val="TableParagraph"/>
              <w:spacing w:line="317" w:lineRule="exact"/>
              <w:ind w:left="246" w:right="246"/>
              <w:jc w:val="center"/>
              <w:rPr>
                <w:color w:val="000000" w:themeColor="text1"/>
                <w:sz w:val="28"/>
              </w:rPr>
            </w:pPr>
            <w:proofErr w:type="spellStart"/>
            <w:r w:rsidRPr="009574E1">
              <w:rPr>
                <w:color w:val="000000" w:themeColor="text1"/>
                <w:sz w:val="28"/>
              </w:rPr>
              <w:t>Кол-во</w:t>
            </w:r>
            <w:proofErr w:type="spellEnd"/>
          </w:p>
          <w:p w:rsidR="00333AF2" w:rsidRPr="009574E1" w:rsidRDefault="00333AF2" w:rsidP="00333AF2">
            <w:pPr>
              <w:pStyle w:val="TableParagraph"/>
              <w:spacing w:line="308" w:lineRule="exact"/>
              <w:ind w:left="251" w:right="246"/>
              <w:jc w:val="center"/>
              <w:rPr>
                <w:color w:val="000000" w:themeColor="text1"/>
                <w:sz w:val="28"/>
              </w:rPr>
            </w:pPr>
            <w:proofErr w:type="spellStart"/>
            <w:r w:rsidRPr="009574E1">
              <w:rPr>
                <w:color w:val="000000" w:themeColor="text1"/>
                <w:sz w:val="28"/>
              </w:rPr>
              <w:t>педагогов</w:t>
            </w:r>
            <w:proofErr w:type="spellEnd"/>
          </w:p>
        </w:tc>
      </w:tr>
      <w:tr w:rsidR="00333AF2" w:rsidRPr="009574E1" w:rsidTr="00333AF2">
        <w:trPr>
          <w:trHeight w:val="642"/>
        </w:trPr>
        <w:tc>
          <w:tcPr>
            <w:tcW w:w="5951" w:type="dxa"/>
          </w:tcPr>
          <w:p w:rsidR="00333AF2" w:rsidRPr="009574E1" w:rsidRDefault="00333AF2" w:rsidP="00333AF2">
            <w:pPr>
              <w:pStyle w:val="TableParagraph"/>
              <w:spacing w:line="308" w:lineRule="exact"/>
              <w:ind w:left="107"/>
              <w:rPr>
                <w:color w:val="000000" w:themeColor="text1"/>
                <w:sz w:val="28"/>
                <w:szCs w:val="28"/>
                <w:lang w:val="ru-RU"/>
              </w:rPr>
            </w:pPr>
            <w:r w:rsidRPr="009574E1">
              <w:rPr>
                <w:color w:val="000000" w:themeColor="text1"/>
                <w:sz w:val="28"/>
                <w:szCs w:val="28"/>
                <w:lang w:val="ru-RU"/>
              </w:rPr>
              <w:t>«Структура изменения ОГЭ по информатике в 2022 году»</w:t>
            </w:r>
          </w:p>
        </w:tc>
        <w:tc>
          <w:tcPr>
            <w:tcW w:w="2163" w:type="dxa"/>
            <w:vMerge w:val="restart"/>
          </w:tcPr>
          <w:p w:rsidR="00333AF2" w:rsidRPr="009574E1" w:rsidRDefault="00333AF2" w:rsidP="00333AF2">
            <w:pPr>
              <w:pStyle w:val="TableParagraph"/>
              <w:spacing w:line="315" w:lineRule="exact"/>
              <w:ind w:left="107"/>
              <w:rPr>
                <w:color w:val="000000" w:themeColor="text1"/>
                <w:sz w:val="28"/>
              </w:rPr>
            </w:pPr>
            <w:r w:rsidRPr="009574E1">
              <w:rPr>
                <w:color w:val="000000" w:themeColor="text1"/>
                <w:sz w:val="28"/>
              </w:rPr>
              <w:t>муниципальный</w:t>
            </w: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642"/>
        </w:trPr>
        <w:tc>
          <w:tcPr>
            <w:tcW w:w="5951" w:type="dxa"/>
          </w:tcPr>
          <w:p w:rsidR="00333AF2" w:rsidRPr="009574E1" w:rsidRDefault="00333AF2" w:rsidP="00333AF2">
            <w:pPr>
              <w:pStyle w:val="TableParagraph"/>
              <w:spacing w:line="308" w:lineRule="exact"/>
              <w:ind w:left="107"/>
              <w:rPr>
                <w:color w:val="000000" w:themeColor="text1"/>
                <w:sz w:val="28"/>
                <w:szCs w:val="28"/>
                <w:lang w:val="ru-RU"/>
              </w:rPr>
            </w:pPr>
            <w:r w:rsidRPr="009574E1">
              <w:rPr>
                <w:color w:val="000000" w:themeColor="text1"/>
                <w:sz w:val="28"/>
                <w:szCs w:val="28"/>
                <w:lang w:val="ru-RU"/>
              </w:rPr>
              <w:t>«Поиск и выявление, поддержка и развитие творческого потенциала одаренных детей»</w:t>
            </w:r>
          </w:p>
        </w:tc>
        <w:tc>
          <w:tcPr>
            <w:tcW w:w="2163" w:type="dxa"/>
            <w:vMerge/>
          </w:tcPr>
          <w:p w:rsidR="00333AF2" w:rsidRPr="009574E1" w:rsidRDefault="00333AF2" w:rsidP="00333AF2">
            <w:pPr>
              <w:pStyle w:val="TableParagraph"/>
              <w:spacing w:line="315" w:lineRule="exact"/>
              <w:ind w:left="107"/>
              <w:rPr>
                <w:color w:val="000000" w:themeColor="text1"/>
                <w:sz w:val="28"/>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642"/>
        </w:trPr>
        <w:tc>
          <w:tcPr>
            <w:tcW w:w="5951" w:type="dxa"/>
          </w:tcPr>
          <w:p w:rsidR="00333AF2" w:rsidRPr="009574E1" w:rsidRDefault="00333AF2" w:rsidP="00333AF2">
            <w:pPr>
              <w:pStyle w:val="TableParagraph"/>
              <w:spacing w:line="308" w:lineRule="exact"/>
              <w:ind w:left="107"/>
              <w:rPr>
                <w:color w:val="000000" w:themeColor="text1"/>
                <w:sz w:val="28"/>
                <w:szCs w:val="28"/>
                <w:lang w:val="ru-RU"/>
              </w:rPr>
            </w:pPr>
            <w:r w:rsidRPr="009574E1">
              <w:rPr>
                <w:color w:val="000000" w:themeColor="text1"/>
                <w:sz w:val="28"/>
                <w:szCs w:val="28"/>
                <w:lang w:val="ru-RU"/>
              </w:rPr>
              <w:t>«От чего зависит успех на Всероссийской олимпиаде школьников?»</w:t>
            </w:r>
          </w:p>
        </w:tc>
        <w:tc>
          <w:tcPr>
            <w:tcW w:w="2163" w:type="dxa"/>
            <w:vMerge/>
          </w:tcPr>
          <w:p w:rsidR="00333AF2" w:rsidRPr="009574E1" w:rsidRDefault="00333AF2" w:rsidP="00333AF2">
            <w:pPr>
              <w:pStyle w:val="TableParagraph"/>
              <w:spacing w:line="315" w:lineRule="exact"/>
              <w:ind w:left="107"/>
              <w:rPr>
                <w:color w:val="000000" w:themeColor="text1"/>
                <w:sz w:val="28"/>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642"/>
        </w:trPr>
        <w:tc>
          <w:tcPr>
            <w:tcW w:w="5951" w:type="dxa"/>
          </w:tcPr>
          <w:p w:rsidR="00333AF2" w:rsidRPr="009574E1" w:rsidRDefault="00333AF2" w:rsidP="00333AF2">
            <w:pPr>
              <w:pStyle w:val="TableParagraph"/>
              <w:spacing w:line="308" w:lineRule="exact"/>
              <w:ind w:left="107"/>
              <w:rPr>
                <w:color w:val="000000" w:themeColor="text1"/>
                <w:sz w:val="28"/>
                <w:szCs w:val="28"/>
                <w:lang w:val="ru-RU"/>
              </w:rPr>
            </w:pPr>
            <w:r w:rsidRPr="009574E1">
              <w:rPr>
                <w:color w:val="000000" w:themeColor="text1"/>
                <w:sz w:val="28"/>
                <w:szCs w:val="28"/>
                <w:lang w:val="ru-RU"/>
              </w:rPr>
              <w:t>«Система подготовки выпускников к единому государственному экзамену по русскому языку и литературе»</w:t>
            </w:r>
          </w:p>
        </w:tc>
        <w:tc>
          <w:tcPr>
            <w:tcW w:w="2163" w:type="dxa"/>
            <w:vMerge/>
          </w:tcPr>
          <w:p w:rsidR="00333AF2" w:rsidRPr="009574E1" w:rsidRDefault="00333AF2" w:rsidP="00333AF2">
            <w:pPr>
              <w:pStyle w:val="TableParagraph"/>
              <w:spacing w:line="315" w:lineRule="exact"/>
              <w:ind w:left="107"/>
              <w:rPr>
                <w:color w:val="000000" w:themeColor="text1"/>
                <w:sz w:val="28"/>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323"/>
        </w:trPr>
        <w:tc>
          <w:tcPr>
            <w:tcW w:w="5951" w:type="dxa"/>
          </w:tcPr>
          <w:p w:rsidR="00333AF2" w:rsidRPr="009574E1" w:rsidRDefault="00333AF2" w:rsidP="00333AF2">
            <w:pPr>
              <w:pStyle w:val="TableParagraph"/>
              <w:spacing w:line="304" w:lineRule="exact"/>
              <w:ind w:left="107"/>
              <w:rPr>
                <w:color w:val="000000" w:themeColor="text1"/>
                <w:sz w:val="28"/>
                <w:szCs w:val="28"/>
                <w:lang w:val="ru-RU"/>
              </w:rPr>
            </w:pPr>
            <w:r w:rsidRPr="009574E1">
              <w:rPr>
                <w:color w:val="000000" w:themeColor="text1"/>
                <w:sz w:val="28"/>
                <w:szCs w:val="28"/>
                <w:lang w:val="ru-RU"/>
              </w:rPr>
              <w:t>«</w:t>
            </w:r>
            <w:r w:rsidRPr="009574E1">
              <w:rPr>
                <w:rFonts w:eastAsia="Calibri"/>
                <w:color w:val="000000" w:themeColor="text1"/>
                <w:sz w:val="28"/>
                <w:szCs w:val="28"/>
                <w:lang w:val="ru-RU"/>
              </w:rPr>
              <w:t>Изменение в ОГЭ 2022 по химии»</w:t>
            </w:r>
          </w:p>
        </w:tc>
        <w:tc>
          <w:tcPr>
            <w:tcW w:w="2163" w:type="dxa"/>
            <w:vMerge/>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04" w:lineRule="exact"/>
              <w:ind w:left="2"/>
              <w:jc w:val="center"/>
              <w:rPr>
                <w:color w:val="000000" w:themeColor="text1"/>
                <w:sz w:val="28"/>
              </w:rPr>
            </w:pPr>
            <w:r w:rsidRPr="009574E1">
              <w:rPr>
                <w:color w:val="000000" w:themeColor="text1"/>
                <w:sz w:val="28"/>
              </w:rPr>
              <w:t>1</w:t>
            </w:r>
          </w:p>
        </w:tc>
      </w:tr>
      <w:tr w:rsidR="00333AF2" w:rsidRPr="009574E1" w:rsidTr="00333AF2">
        <w:trPr>
          <w:trHeight w:val="643"/>
        </w:trPr>
        <w:tc>
          <w:tcPr>
            <w:tcW w:w="5951" w:type="dxa"/>
          </w:tcPr>
          <w:p w:rsidR="00333AF2" w:rsidRPr="009574E1" w:rsidRDefault="00333AF2" w:rsidP="00333AF2">
            <w:pPr>
              <w:rPr>
                <w:rFonts w:eastAsia="Calibri"/>
                <w:color w:val="000000" w:themeColor="text1"/>
                <w:sz w:val="28"/>
                <w:szCs w:val="28"/>
                <w:lang w:val="ru-RU"/>
              </w:rPr>
            </w:pPr>
            <w:r w:rsidRPr="009574E1">
              <w:rPr>
                <w:rFonts w:eastAsia="Calibri"/>
                <w:color w:val="000000" w:themeColor="text1"/>
                <w:sz w:val="28"/>
                <w:szCs w:val="28"/>
                <w:lang w:val="ru-RU"/>
              </w:rPr>
              <w:t>«Подготовка к ЕГЭ по математике»</w:t>
            </w:r>
          </w:p>
          <w:p w:rsidR="00333AF2" w:rsidRPr="009574E1" w:rsidRDefault="00333AF2" w:rsidP="00333AF2">
            <w:pPr>
              <w:pStyle w:val="TableParagraph"/>
              <w:spacing w:line="308" w:lineRule="exact"/>
              <w:ind w:left="107"/>
              <w:rPr>
                <w:color w:val="000000" w:themeColor="text1"/>
                <w:sz w:val="28"/>
                <w:szCs w:val="28"/>
                <w:lang w:val="ru-RU"/>
              </w:rPr>
            </w:pPr>
          </w:p>
        </w:tc>
        <w:tc>
          <w:tcPr>
            <w:tcW w:w="2163" w:type="dxa"/>
            <w:vMerge/>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1288"/>
        </w:trPr>
        <w:tc>
          <w:tcPr>
            <w:tcW w:w="5951" w:type="dxa"/>
          </w:tcPr>
          <w:p w:rsidR="00333AF2" w:rsidRPr="009574E1" w:rsidRDefault="00333AF2" w:rsidP="00333AF2">
            <w:pPr>
              <w:rPr>
                <w:rFonts w:eastAsia="Calibri"/>
                <w:color w:val="000000" w:themeColor="text1"/>
                <w:sz w:val="28"/>
                <w:szCs w:val="28"/>
                <w:lang w:val="ru-RU"/>
              </w:rPr>
            </w:pPr>
            <w:r w:rsidRPr="009574E1">
              <w:rPr>
                <w:color w:val="000000" w:themeColor="text1"/>
                <w:sz w:val="28"/>
                <w:szCs w:val="28"/>
                <w:lang w:val="ru-RU"/>
              </w:rPr>
              <w:t>«</w:t>
            </w:r>
            <w:r w:rsidRPr="009574E1">
              <w:rPr>
                <w:rFonts w:eastAsia="Calibri"/>
                <w:color w:val="000000" w:themeColor="text1"/>
                <w:sz w:val="28"/>
                <w:szCs w:val="28"/>
                <w:lang w:val="ru-RU"/>
              </w:rPr>
              <w:t>Активизация познавательной деятельности</w:t>
            </w:r>
          </w:p>
          <w:p w:rsidR="00333AF2" w:rsidRPr="009574E1" w:rsidRDefault="00333AF2" w:rsidP="00333AF2">
            <w:pPr>
              <w:rPr>
                <w:rFonts w:eastAsia="Calibri"/>
                <w:color w:val="000000" w:themeColor="text1"/>
                <w:sz w:val="28"/>
                <w:szCs w:val="28"/>
                <w:lang w:val="ru-RU"/>
              </w:rPr>
            </w:pPr>
            <w:r w:rsidRPr="009574E1">
              <w:rPr>
                <w:rFonts w:eastAsia="Calibri"/>
                <w:color w:val="000000" w:themeColor="text1"/>
                <w:sz w:val="28"/>
                <w:szCs w:val="28"/>
                <w:lang w:val="ru-RU"/>
              </w:rPr>
              <w:t>через технологию проблемного диалога, в рамках подготовки к ГИА»</w:t>
            </w:r>
          </w:p>
          <w:p w:rsidR="00333AF2" w:rsidRPr="009574E1" w:rsidRDefault="00333AF2" w:rsidP="00333AF2">
            <w:pPr>
              <w:pStyle w:val="TableParagraph"/>
              <w:spacing w:line="308" w:lineRule="exact"/>
              <w:ind w:left="107"/>
              <w:rPr>
                <w:color w:val="000000" w:themeColor="text1"/>
                <w:sz w:val="28"/>
                <w:szCs w:val="28"/>
                <w:lang w:val="ru-RU"/>
              </w:rPr>
            </w:pPr>
          </w:p>
        </w:tc>
        <w:tc>
          <w:tcPr>
            <w:tcW w:w="2163" w:type="dxa"/>
            <w:vMerge/>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6"/>
        </w:trPr>
        <w:tc>
          <w:tcPr>
            <w:tcW w:w="5951" w:type="dxa"/>
          </w:tcPr>
          <w:p w:rsidR="00333AF2" w:rsidRPr="009574E1" w:rsidRDefault="00333AF2" w:rsidP="00333AF2">
            <w:pPr>
              <w:rPr>
                <w:rFonts w:eastAsia="Calibri"/>
                <w:color w:val="000000" w:themeColor="text1"/>
                <w:sz w:val="28"/>
                <w:szCs w:val="28"/>
                <w:lang w:val="ru-RU"/>
              </w:rPr>
            </w:pPr>
            <w:r w:rsidRPr="009574E1">
              <w:rPr>
                <w:color w:val="000000" w:themeColor="text1"/>
                <w:sz w:val="28"/>
                <w:szCs w:val="28"/>
                <w:lang w:val="ru-RU"/>
              </w:rPr>
              <w:t>«</w:t>
            </w:r>
            <w:r w:rsidRPr="009574E1">
              <w:rPr>
                <w:rFonts w:eastAsia="Calibri"/>
                <w:color w:val="000000" w:themeColor="text1"/>
                <w:sz w:val="28"/>
                <w:szCs w:val="28"/>
                <w:lang w:val="ru-RU"/>
              </w:rPr>
              <w:t>Структура изменения</w:t>
            </w:r>
          </w:p>
          <w:p w:rsidR="00333AF2" w:rsidRPr="009574E1" w:rsidRDefault="00333AF2" w:rsidP="00333AF2">
            <w:pPr>
              <w:rPr>
                <w:rFonts w:eastAsia="Calibri"/>
                <w:color w:val="000000" w:themeColor="text1"/>
                <w:sz w:val="28"/>
                <w:szCs w:val="28"/>
                <w:lang w:val="ru-RU"/>
              </w:rPr>
            </w:pPr>
            <w:r w:rsidRPr="009574E1">
              <w:rPr>
                <w:rFonts w:eastAsia="Calibri"/>
                <w:color w:val="000000" w:themeColor="text1"/>
                <w:sz w:val="28"/>
                <w:szCs w:val="28"/>
                <w:lang w:val="ru-RU"/>
              </w:rPr>
              <w:t>ЕГЭ по информатике в 2022 году»</w:t>
            </w:r>
          </w:p>
          <w:p w:rsidR="00333AF2" w:rsidRPr="009574E1" w:rsidRDefault="00333AF2" w:rsidP="00333AF2">
            <w:pPr>
              <w:pStyle w:val="TableParagraph"/>
              <w:spacing w:line="310" w:lineRule="exact"/>
              <w:ind w:left="107"/>
              <w:rPr>
                <w:color w:val="000000" w:themeColor="text1"/>
                <w:sz w:val="28"/>
                <w:szCs w:val="28"/>
                <w:lang w:val="ru-RU"/>
              </w:rPr>
            </w:pPr>
          </w:p>
        </w:tc>
        <w:tc>
          <w:tcPr>
            <w:tcW w:w="2163" w:type="dxa"/>
            <w:vMerge/>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4"/>
        </w:trPr>
        <w:tc>
          <w:tcPr>
            <w:tcW w:w="5951" w:type="dxa"/>
          </w:tcPr>
          <w:p w:rsidR="00333AF2" w:rsidRPr="009574E1" w:rsidRDefault="00333AF2" w:rsidP="00333AF2">
            <w:pPr>
              <w:rPr>
                <w:rFonts w:eastAsia="Calibri"/>
                <w:color w:val="000000" w:themeColor="text1"/>
                <w:sz w:val="28"/>
                <w:szCs w:val="28"/>
                <w:lang w:val="ru-RU"/>
              </w:rPr>
            </w:pPr>
            <w:r w:rsidRPr="009574E1">
              <w:rPr>
                <w:color w:val="000000" w:themeColor="text1"/>
                <w:sz w:val="28"/>
                <w:szCs w:val="28"/>
                <w:lang w:val="ru-RU"/>
              </w:rPr>
              <w:t>«</w:t>
            </w:r>
            <w:r w:rsidRPr="009574E1">
              <w:rPr>
                <w:rFonts w:eastAsia="Calibri"/>
                <w:color w:val="000000" w:themeColor="text1"/>
                <w:sz w:val="28"/>
                <w:szCs w:val="28"/>
                <w:lang w:val="ru-RU"/>
              </w:rPr>
              <w:t>Подготовка к ВСОШ по праву: особенности и методики»</w:t>
            </w:r>
          </w:p>
          <w:p w:rsidR="00333AF2" w:rsidRPr="009574E1" w:rsidRDefault="00333AF2" w:rsidP="00333AF2">
            <w:pPr>
              <w:pStyle w:val="TableParagraph"/>
              <w:spacing w:line="308" w:lineRule="exact"/>
              <w:ind w:left="107"/>
              <w:rPr>
                <w:color w:val="000000" w:themeColor="text1"/>
                <w:sz w:val="28"/>
                <w:szCs w:val="28"/>
                <w:lang w:val="ru-RU"/>
              </w:rPr>
            </w:pPr>
          </w:p>
        </w:tc>
        <w:tc>
          <w:tcPr>
            <w:tcW w:w="2163" w:type="dxa"/>
            <w:vMerge/>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4"/>
        </w:trPr>
        <w:tc>
          <w:tcPr>
            <w:tcW w:w="5951" w:type="dxa"/>
          </w:tcPr>
          <w:p w:rsidR="00333AF2" w:rsidRPr="009574E1" w:rsidRDefault="00333AF2" w:rsidP="00333AF2">
            <w:pPr>
              <w:rPr>
                <w:color w:val="000000" w:themeColor="text1"/>
                <w:sz w:val="28"/>
                <w:szCs w:val="28"/>
                <w:lang w:val="ru-RU"/>
              </w:rPr>
            </w:pPr>
            <w:r w:rsidRPr="009574E1">
              <w:rPr>
                <w:color w:val="000000" w:themeColor="text1"/>
                <w:sz w:val="28"/>
                <w:szCs w:val="28"/>
                <w:lang w:val="ru-RU"/>
              </w:rPr>
              <w:lastRenderedPageBreak/>
              <w:t>«Методы качественной подготовки выполнения заданий</w:t>
            </w:r>
          </w:p>
          <w:p w:rsidR="00333AF2" w:rsidRPr="009574E1" w:rsidRDefault="00333AF2" w:rsidP="00333AF2">
            <w:pPr>
              <w:rPr>
                <w:color w:val="000000" w:themeColor="text1"/>
                <w:sz w:val="28"/>
                <w:szCs w:val="28"/>
                <w:lang w:val="ru-RU"/>
              </w:rPr>
            </w:pPr>
            <w:r w:rsidRPr="009574E1">
              <w:rPr>
                <w:color w:val="000000" w:themeColor="text1"/>
                <w:sz w:val="28"/>
                <w:szCs w:val="28"/>
                <w:lang w:val="ru-RU"/>
              </w:rPr>
              <w:t xml:space="preserve"> с развернутым ответом по ГИА»</w:t>
            </w:r>
          </w:p>
          <w:p w:rsidR="00333AF2" w:rsidRPr="009574E1" w:rsidRDefault="00333AF2" w:rsidP="00333AF2">
            <w:pPr>
              <w:rPr>
                <w:color w:val="000000" w:themeColor="text1"/>
                <w:sz w:val="28"/>
                <w:szCs w:val="28"/>
                <w:lang w:val="ru-RU"/>
              </w:rPr>
            </w:pPr>
          </w:p>
        </w:tc>
        <w:tc>
          <w:tcPr>
            <w:tcW w:w="2163" w:type="dxa"/>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4"/>
        </w:trPr>
        <w:tc>
          <w:tcPr>
            <w:tcW w:w="5951" w:type="dxa"/>
          </w:tcPr>
          <w:p w:rsidR="00333AF2" w:rsidRPr="009574E1" w:rsidRDefault="00333AF2" w:rsidP="00333AF2">
            <w:pPr>
              <w:rPr>
                <w:rFonts w:eastAsia="Calibri"/>
                <w:color w:val="000000" w:themeColor="text1"/>
                <w:sz w:val="28"/>
                <w:szCs w:val="28"/>
                <w:lang w:val="ru-RU"/>
              </w:rPr>
            </w:pPr>
            <w:r w:rsidRPr="009574E1">
              <w:rPr>
                <w:color w:val="000000" w:themeColor="text1"/>
                <w:sz w:val="28"/>
                <w:szCs w:val="28"/>
                <w:lang w:val="ru-RU"/>
              </w:rPr>
              <w:t>«</w:t>
            </w:r>
            <w:r w:rsidRPr="009574E1">
              <w:rPr>
                <w:rFonts w:eastAsia="Calibri"/>
                <w:color w:val="000000" w:themeColor="text1"/>
                <w:sz w:val="28"/>
                <w:szCs w:val="28"/>
                <w:lang w:val="ru-RU"/>
              </w:rPr>
              <w:t>Изменение в ОГЭ 2022 по химии.»</w:t>
            </w:r>
          </w:p>
          <w:p w:rsidR="00333AF2" w:rsidRPr="009574E1" w:rsidRDefault="00333AF2" w:rsidP="00333AF2">
            <w:pPr>
              <w:rPr>
                <w:color w:val="000000" w:themeColor="text1"/>
                <w:sz w:val="28"/>
                <w:szCs w:val="28"/>
                <w:lang w:val="ru-RU"/>
              </w:rPr>
            </w:pPr>
          </w:p>
        </w:tc>
        <w:tc>
          <w:tcPr>
            <w:tcW w:w="2163" w:type="dxa"/>
            <w:tcBorders>
              <w:top w:val="nil"/>
            </w:tcBorders>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4"/>
        </w:trPr>
        <w:tc>
          <w:tcPr>
            <w:tcW w:w="5951" w:type="dxa"/>
          </w:tcPr>
          <w:p w:rsidR="00333AF2" w:rsidRPr="009574E1" w:rsidRDefault="00333AF2" w:rsidP="00333AF2">
            <w:pPr>
              <w:rPr>
                <w:color w:val="000000" w:themeColor="text1"/>
                <w:sz w:val="28"/>
                <w:szCs w:val="28"/>
                <w:lang w:val="ru-RU"/>
              </w:rPr>
            </w:pPr>
            <w:r w:rsidRPr="009574E1">
              <w:rPr>
                <w:color w:val="000000" w:themeColor="text1"/>
                <w:sz w:val="28"/>
                <w:szCs w:val="28"/>
                <w:lang w:val="ru-RU"/>
              </w:rPr>
              <w:t>«Использование проектных технологий для повышения уровня</w:t>
            </w:r>
          </w:p>
          <w:p w:rsidR="00333AF2" w:rsidRPr="009574E1" w:rsidRDefault="00333AF2" w:rsidP="00333AF2">
            <w:pPr>
              <w:rPr>
                <w:color w:val="000000" w:themeColor="text1"/>
                <w:sz w:val="28"/>
                <w:szCs w:val="28"/>
              </w:rPr>
            </w:pPr>
            <w:r w:rsidRPr="009574E1">
              <w:rPr>
                <w:color w:val="000000" w:themeColor="text1"/>
                <w:sz w:val="28"/>
                <w:szCs w:val="28"/>
              </w:rPr>
              <w:t xml:space="preserve">экологической </w:t>
            </w:r>
            <w:proofErr w:type="spellStart"/>
            <w:r w:rsidRPr="009574E1">
              <w:rPr>
                <w:color w:val="000000" w:themeColor="text1"/>
                <w:sz w:val="28"/>
                <w:szCs w:val="28"/>
              </w:rPr>
              <w:t>грамотности</w:t>
            </w:r>
            <w:proofErr w:type="spellEnd"/>
            <w:r w:rsidRPr="009574E1">
              <w:rPr>
                <w:color w:val="000000" w:themeColor="text1"/>
                <w:sz w:val="28"/>
                <w:szCs w:val="28"/>
              </w:rPr>
              <w:t xml:space="preserve"> </w:t>
            </w:r>
            <w:proofErr w:type="spellStart"/>
            <w:r w:rsidRPr="009574E1">
              <w:rPr>
                <w:color w:val="000000" w:themeColor="text1"/>
                <w:sz w:val="28"/>
                <w:szCs w:val="28"/>
              </w:rPr>
              <w:t>обучающихся</w:t>
            </w:r>
            <w:proofErr w:type="spellEnd"/>
            <w:r w:rsidRPr="009574E1">
              <w:rPr>
                <w:color w:val="000000" w:themeColor="text1"/>
                <w:sz w:val="28"/>
                <w:szCs w:val="28"/>
              </w:rPr>
              <w:t>»</w:t>
            </w:r>
          </w:p>
          <w:p w:rsidR="00333AF2" w:rsidRPr="009574E1" w:rsidRDefault="00333AF2" w:rsidP="00333AF2">
            <w:pPr>
              <w:rPr>
                <w:color w:val="000000" w:themeColor="text1"/>
                <w:sz w:val="28"/>
                <w:szCs w:val="28"/>
              </w:rPr>
            </w:pPr>
          </w:p>
        </w:tc>
        <w:tc>
          <w:tcPr>
            <w:tcW w:w="2163" w:type="dxa"/>
            <w:tcBorders>
              <w:top w:val="nil"/>
            </w:tcBorders>
          </w:tcPr>
          <w:p w:rsidR="00333AF2" w:rsidRPr="009574E1" w:rsidRDefault="00333AF2" w:rsidP="00333AF2">
            <w:pPr>
              <w:rPr>
                <w:color w:val="000000" w:themeColor="text1"/>
                <w:sz w:val="2"/>
                <w:szCs w:val="2"/>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4"/>
        </w:trPr>
        <w:tc>
          <w:tcPr>
            <w:tcW w:w="5951" w:type="dxa"/>
          </w:tcPr>
          <w:p w:rsidR="00333AF2" w:rsidRPr="009574E1" w:rsidRDefault="00333AF2" w:rsidP="00333AF2">
            <w:pPr>
              <w:rPr>
                <w:color w:val="000000" w:themeColor="text1"/>
                <w:sz w:val="28"/>
                <w:szCs w:val="28"/>
                <w:lang w:val="ru-RU"/>
              </w:rPr>
            </w:pPr>
            <w:r w:rsidRPr="009574E1">
              <w:rPr>
                <w:color w:val="000000" w:themeColor="text1"/>
                <w:sz w:val="28"/>
                <w:szCs w:val="28"/>
                <w:lang w:val="ru-RU"/>
              </w:rPr>
              <w:t xml:space="preserve">«Изменения в </w:t>
            </w:r>
            <w:proofErr w:type="spellStart"/>
            <w:r w:rsidRPr="009574E1">
              <w:rPr>
                <w:color w:val="000000" w:themeColor="text1"/>
                <w:sz w:val="28"/>
                <w:szCs w:val="28"/>
                <w:lang w:val="ru-RU"/>
              </w:rPr>
              <w:t>КИМах</w:t>
            </w:r>
            <w:proofErr w:type="spellEnd"/>
            <w:r w:rsidRPr="009574E1">
              <w:rPr>
                <w:color w:val="000000" w:themeColor="text1"/>
                <w:sz w:val="28"/>
                <w:szCs w:val="28"/>
                <w:lang w:val="ru-RU"/>
              </w:rPr>
              <w:t>-изменения в стратегиях работы</w:t>
            </w:r>
          </w:p>
          <w:p w:rsidR="00333AF2" w:rsidRPr="009574E1" w:rsidRDefault="00333AF2" w:rsidP="00333AF2">
            <w:pPr>
              <w:rPr>
                <w:color w:val="000000" w:themeColor="text1"/>
                <w:sz w:val="28"/>
                <w:szCs w:val="28"/>
              </w:rPr>
            </w:pPr>
            <w:r w:rsidRPr="009574E1">
              <w:rPr>
                <w:color w:val="000000" w:themeColor="text1"/>
                <w:sz w:val="28"/>
                <w:szCs w:val="28"/>
              </w:rPr>
              <w:t xml:space="preserve">учителя </w:t>
            </w:r>
            <w:proofErr w:type="spellStart"/>
            <w:r w:rsidRPr="009574E1">
              <w:rPr>
                <w:color w:val="000000" w:themeColor="text1"/>
                <w:sz w:val="28"/>
                <w:szCs w:val="28"/>
              </w:rPr>
              <w:t>иностранного</w:t>
            </w:r>
            <w:proofErr w:type="spellEnd"/>
            <w:r w:rsidRPr="009574E1">
              <w:rPr>
                <w:color w:val="000000" w:themeColor="text1"/>
                <w:sz w:val="28"/>
                <w:szCs w:val="28"/>
              </w:rPr>
              <w:t xml:space="preserve"> </w:t>
            </w:r>
            <w:proofErr w:type="spellStart"/>
            <w:r w:rsidRPr="009574E1">
              <w:rPr>
                <w:color w:val="000000" w:themeColor="text1"/>
                <w:sz w:val="28"/>
                <w:szCs w:val="28"/>
              </w:rPr>
              <w:t>языка</w:t>
            </w:r>
            <w:proofErr w:type="spellEnd"/>
            <w:r w:rsidRPr="009574E1">
              <w:rPr>
                <w:color w:val="000000" w:themeColor="text1"/>
                <w:sz w:val="28"/>
                <w:szCs w:val="28"/>
              </w:rPr>
              <w:t>»</w:t>
            </w:r>
          </w:p>
          <w:p w:rsidR="00333AF2" w:rsidRPr="009574E1" w:rsidRDefault="00333AF2" w:rsidP="00333AF2">
            <w:pPr>
              <w:rPr>
                <w:color w:val="000000" w:themeColor="text1"/>
                <w:sz w:val="28"/>
                <w:szCs w:val="28"/>
              </w:rPr>
            </w:pPr>
          </w:p>
        </w:tc>
        <w:tc>
          <w:tcPr>
            <w:tcW w:w="2163" w:type="dxa"/>
            <w:tcBorders>
              <w:top w:val="nil"/>
            </w:tcBorders>
          </w:tcPr>
          <w:p w:rsidR="00333AF2" w:rsidRPr="009574E1" w:rsidRDefault="00333AF2" w:rsidP="00333AF2">
            <w:pPr>
              <w:rPr>
                <w:color w:val="000000" w:themeColor="text1"/>
                <w:sz w:val="2"/>
                <w:szCs w:val="2"/>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967"/>
        </w:trPr>
        <w:tc>
          <w:tcPr>
            <w:tcW w:w="5951" w:type="dxa"/>
          </w:tcPr>
          <w:p w:rsidR="00333AF2" w:rsidRPr="009574E1" w:rsidRDefault="00333AF2" w:rsidP="00333AF2">
            <w:pPr>
              <w:pStyle w:val="TableParagraph"/>
              <w:spacing w:line="315" w:lineRule="exact"/>
              <w:ind w:left="107"/>
              <w:rPr>
                <w:color w:val="000000" w:themeColor="text1"/>
                <w:sz w:val="28"/>
                <w:szCs w:val="28"/>
                <w:lang w:val="ru-RU"/>
              </w:rPr>
            </w:pPr>
            <w:r w:rsidRPr="009574E1">
              <w:rPr>
                <w:color w:val="000000" w:themeColor="text1"/>
                <w:sz w:val="28"/>
                <w:szCs w:val="28"/>
                <w:lang w:val="ru-RU"/>
              </w:rPr>
              <w:t>Создание</w:t>
            </w:r>
            <w:r w:rsidRPr="009574E1">
              <w:rPr>
                <w:color w:val="000000" w:themeColor="text1"/>
                <w:spacing w:val="-3"/>
                <w:sz w:val="28"/>
                <w:szCs w:val="28"/>
                <w:lang w:val="ru-RU"/>
              </w:rPr>
              <w:t xml:space="preserve"> </w:t>
            </w:r>
            <w:r w:rsidRPr="009574E1">
              <w:rPr>
                <w:color w:val="000000" w:themeColor="text1"/>
                <w:sz w:val="28"/>
                <w:szCs w:val="28"/>
                <w:lang w:val="ru-RU"/>
              </w:rPr>
              <w:t>дидактической</w:t>
            </w:r>
            <w:r w:rsidRPr="009574E1">
              <w:rPr>
                <w:color w:val="000000" w:themeColor="text1"/>
                <w:spacing w:val="-3"/>
                <w:sz w:val="28"/>
                <w:szCs w:val="28"/>
                <w:lang w:val="ru-RU"/>
              </w:rPr>
              <w:t xml:space="preserve"> </w:t>
            </w:r>
            <w:r w:rsidRPr="009574E1">
              <w:rPr>
                <w:color w:val="000000" w:themeColor="text1"/>
                <w:sz w:val="28"/>
                <w:szCs w:val="28"/>
                <w:lang w:val="ru-RU"/>
              </w:rPr>
              <w:t>основы</w:t>
            </w:r>
            <w:r w:rsidRPr="009574E1">
              <w:rPr>
                <w:color w:val="000000" w:themeColor="text1"/>
                <w:spacing w:val="-2"/>
                <w:sz w:val="28"/>
                <w:szCs w:val="28"/>
                <w:lang w:val="ru-RU"/>
              </w:rPr>
              <w:t xml:space="preserve"> </w:t>
            </w:r>
            <w:r w:rsidRPr="009574E1">
              <w:rPr>
                <w:color w:val="000000" w:themeColor="text1"/>
                <w:sz w:val="28"/>
                <w:szCs w:val="28"/>
                <w:lang w:val="ru-RU"/>
              </w:rPr>
              <w:t>урока</w:t>
            </w:r>
          </w:p>
          <w:p w:rsidR="00333AF2" w:rsidRPr="009574E1" w:rsidRDefault="00333AF2" w:rsidP="00333AF2">
            <w:pPr>
              <w:pStyle w:val="TableParagraph"/>
              <w:spacing w:line="322" w:lineRule="exact"/>
              <w:ind w:left="107" w:right="405"/>
              <w:rPr>
                <w:color w:val="000000" w:themeColor="text1"/>
                <w:sz w:val="28"/>
                <w:szCs w:val="28"/>
                <w:lang w:val="ru-RU"/>
              </w:rPr>
            </w:pPr>
            <w:r w:rsidRPr="009574E1">
              <w:rPr>
                <w:color w:val="000000" w:themeColor="text1"/>
                <w:sz w:val="28"/>
                <w:szCs w:val="28"/>
                <w:lang w:val="ru-RU"/>
              </w:rPr>
              <w:t>формирования</w:t>
            </w:r>
            <w:r w:rsidRPr="009574E1">
              <w:rPr>
                <w:color w:val="000000" w:themeColor="text1"/>
                <w:spacing w:val="-11"/>
                <w:sz w:val="28"/>
                <w:szCs w:val="28"/>
                <w:lang w:val="ru-RU"/>
              </w:rPr>
              <w:t xml:space="preserve"> </w:t>
            </w:r>
            <w:r w:rsidRPr="009574E1">
              <w:rPr>
                <w:color w:val="000000" w:themeColor="text1"/>
                <w:sz w:val="28"/>
                <w:szCs w:val="28"/>
                <w:lang w:val="ru-RU"/>
              </w:rPr>
              <w:t>функциональной</w:t>
            </w:r>
            <w:r w:rsidRPr="009574E1">
              <w:rPr>
                <w:color w:val="000000" w:themeColor="text1"/>
                <w:spacing w:val="-7"/>
                <w:sz w:val="28"/>
                <w:szCs w:val="28"/>
                <w:lang w:val="ru-RU"/>
              </w:rPr>
              <w:t xml:space="preserve"> </w:t>
            </w:r>
            <w:r w:rsidRPr="009574E1">
              <w:rPr>
                <w:color w:val="000000" w:themeColor="text1"/>
                <w:sz w:val="28"/>
                <w:szCs w:val="28"/>
                <w:lang w:val="ru-RU"/>
              </w:rPr>
              <w:t>грамотности</w:t>
            </w:r>
            <w:r w:rsidRPr="009574E1">
              <w:rPr>
                <w:color w:val="000000" w:themeColor="text1"/>
                <w:spacing w:val="-67"/>
                <w:sz w:val="28"/>
                <w:szCs w:val="28"/>
                <w:lang w:val="ru-RU"/>
              </w:rPr>
              <w:t xml:space="preserve"> </w:t>
            </w:r>
            <w:r w:rsidRPr="009574E1">
              <w:rPr>
                <w:color w:val="000000" w:themeColor="text1"/>
                <w:sz w:val="28"/>
                <w:szCs w:val="28"/>
                <w:lang w:val="ru-RU"/>
              </w:rPr>
              <w:t>учащихся</w:t>
            </w:r>
          </w:p>
        </w:tc>
        <w:tc>
          <w:tcPr>
            <w:tcW w:w="2163" w:type="dxa"/>
            <w:vMerge w:val="restart"/>
          </w:tcPr>
          <w:p w:rsidR="00333AF2" w:rsidRPr="009574E1" w:rsidRDefault="00333AF2" w:rsidP="00333AF2">
            <w:pPr>
              <w:pStyle w:val="TableParagraph"/>
              <w:spacing w:line="315" w:lineRule="exact"/>
              <w:ind w:left="107"/>
              <w:rPr>
                <w:color w:val="000000" w:themeColor="text1"/>
                <w:sz w:val="28"/>
              </w:rPr>
            </w:pPr>
            <w:r w:rsidRPr="009574E1">
              <w:rPr>
                <w:color w:val="000000" w:themeColor="text1"/>
                <w:sz w:val="28"/>
              </w:rPr>
              <w:t>краевой</w:t>
            </w: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r w:rsidR="00333AF2" w:rsidRPr="009574E1" w:rsidTr="00333AF2">
        <w:trPr>
          <w:trHeight w:val="1609"/>
        </w:trPr>
        <w:tc>
          <w:tcPr>
            <w:tcW w:w="5951" w:type="dxa"/>
          </w:tcPr>
          <w:p w:rsidR="00333AF2" w:rsidRPr="009574E1" w:rsidRDefault="00333AF2" w:rsidP="00333AF2">
            <w:pPr>
              <w:pStyle w:val="TableParagraph"/>
              <w:spacing w:line="322" w:lineRule="exact"/>
              <w:ind w:left="107" w:right="740"/>
              <w:rPr>
                <w:color w:val="000000" w:themeColor="text1"/>
                <w:sz w:val="28"/>
                <w:szCs w:val="28"/>
                <w:lang w:val="ru-RU"/>
              </w:rPr>
            </w:pPr>
            <w:r w:rsidRPr="009574E1">
              <w:rPr>
                <w:color w:val="000000" w:themeColor="text1"/>
                <w:sz w:val="28"/>
                <w:szCs w:val="28"/>
                <w:lang w:val="ru-RU"/>
              </w:rPr>
              <w:t>Система работы с заданиями по литературе при подготовке к ЕГЭ</w:t>
            </w:r>
          </w:p>
        </w:tc>
        <w:tc>
          <w:tcPr>
            <w:tcW w:w="2163" w:type="dxa"/>
            <w:vMerge/>
          </w:tcPr>
          <w:p w:rsidR="00333AF2" w:rsidRPr="009574E1" w:rsidRDefault="00333AF2" w:rsidP="00333AF2">
            <w:pPr>
              <w:rPr>
                <w:color w:val="000000" w:themeColor="text1"/>
                <w:sz w:val="2"/>
                <w:szCs w:val="2"/>
                <w:lang w:val="ru-RU"/>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2</w:t>
            </w:r>
          </w:p>
        </w:tc>
      </w:tr>
      <w:tr w:rsidR="00333AF2" w:rsidRPr="009574E1" w:rsidTr="00333AF2">
        <w:trPr>
          <w:trHeight w:val="1609"/>
        </w:trPr>
        <w:tc>
          <w:tcPr>
            <w:tcW w:w="5951" w:type="dxa"/>
          </w:tcPr>
          <w:p w:rsidR="00333AF2" w:rsidRPr="009574E1" w:rsidRDefault="00333AF2" w:rsidP="00333AF2">
            <w:pPr>
              <w:pStyle w:val="TableParagraph"/>
              <w:spacing w:line="322" w:lineRule="exact"/>
              <w:ind w:left="107" w:right="740"/>
              <w:rPr>
                <w:color w:val="000000" w:themeColor="text1"/>
                <w:sz w:val="28"/>
                <w:szCs w:val="28"/>
              </w:rPr>
            </w:pPr>
            <w:r w:rsidRPr="009574E1">
              <w:rPr>
                <w:rFonts w:eastAsiaTheme="minorHAnsi"/>
                <w:color w:val="000000" w:themeColor="text1"/>
                <w:sz w:val="28"/>
                <w:szCs w:val="28"/>
              </w:rPr>
              <w:t>«</w:t>
            </w:r>
            <w:proofErr w:type="spellStart"/>
            <w:r w:rsidRPr="009574E1">
              <w:rPr>
                <w:rFonts w:eastAsiaTheme="minorHAnsi"/>
                <w:color w:val="000000" w:themeColor="text1"/>
                <w:sz w:val="28"/>
                <w:szCs w:val="28"/>
              </w:rPr>
              <w:t>Эффективность</w:t>
            </w:r>
            <w:proofErr w:type="spellEnd"/>
            <w:r w:rsidRPr="009574E1">
              <w:rPr>
                <w:rFonts w:eastAsiaTheme="minorHAnsi"/>
                <w:color w:val="000000" w:themeColor="text1"/>
                <w:sz w:val="28"/>
                <w:szCs w:val="28"/>
              </w:rPr>
              <w:t xml:space="preserve"> </w:t>
            </w:r>
            <w:proofErr w:type="spellStart"/>
            <w:r w:rsidRPr="009574E1">
              <w:rPr>
                <w:rFonts w:eastAsiaTheme="minorHAnsi"/>
                <w:color w:val="000000" w:themeColor="text1"/>
                <w:sz w:val="28"/>
                <w:szCs w:val="28"/>
              </w:rPr>
              <w:t>руководителя</w:t>
            </w:r>
            <w:proofErr w:type="spellEnd"/>
            <w:r w:rsidRPr="009574E1">
              <w:rPr>
                <w:rFonts w:eastAsiaTheme="minorHAnsi"/>
                <w:color w:val="000000" w:themeColor="text1"/>
                <w:sz w:val="28"/>
                <w:szCs w:val="28"/>
              </w:rPr>
              <w:t xml:space="preserve"> </w:t>
            </w:r>
            <w:proofErr w:type="spellStart"/>
            <w:r w:rsidRPr="009574E1">
              <w:rPr>
                <w:rFonts w:eastAsiaTheme="minorHAnsi"/>
                <w:color w:val="000000" w:themeColor="text1"/>
                <w:sz w:val="28"/>
                <w:szCs w:val="28"/>
              </w:rPr>
              <w:t>образовательной</w:t>
            </w:r>
            <w:proofErr w:type="spellEnd"/>
            <w:r w:rsidRPr="009574E1">
              <w:rPr>
                <w:rFonts w:eastAsiaTheme="minorHAnsi"/>
                <w:color w:val="000000" w:themeColor="text1"/>
                <w:sz w:val="28"/>
                <w:szCs w:val="28"/>
              </w:rPr>
              <w:t xml:space="preserve"> </w:t>
            </w:r>
            <w:proofErr w:type="spellStart"/>
            <w:r w:rsidRPr="009574E1">
              <w:rPr>
                <w:rFonts w:eastAsiaTheme="minorHAnsi"/>
                <w:color w:val="000000" w:themeColor="text1"/>
                <w:sz w:val="28"/>
                <w:szCs w:val="28"/>
              </w:rPr>
              <w:t>организации</w:t>
            </w:r>
            <w:proofErr w:type="spellEnd"/>
            <w:r w:rsidRPr="009574E1">
              <w:rPr>
                <w:rFonts w:eastAsiaTheme="minorHAnsi"/>
                <w:color w:val="000000" w:themeColor="text1"/>
                <w:sz w:val="28"/>
                <w:szCs w:val="28"/>
              </w:rPr>
              <w:t>»</w:t>
            </w:r>
          </w:p>
        </w:tc>
        <w:tc>
          <w:tcPr>
            <w:tcW w:w="2163" w:type="dxa"/>
            <w:vMerge/>
          </w:tcPr>
          <w:p w:rsidR="00333AF2" w:rsidRPr="009574E1" w:rsidRDefault="00333AF2" w:rsidP="00333AF2">
            <w:pPr>
              <w:rPr>
                <w:color w:val="000000" w:themeColor="text1"/>
                <w:sz w:val="2"/>
                <w:szCs w:val="2"/>
              </w:rPr>
            </w:pPr>
          </w:p>
        </w:tc>
        <w:tc>
          <w:tcPr>
            <w:tcW w:w="1731" w:type="dxa"/>
          </w:tcPr>
          <w:p w:rsidR="00333AF2" w:rsidRPr="009574E1" w:rsidRDefault="00333AF2" w:rsidP="00333AF2">
            <w:pPr>
              <w:pStyle w:val="TableParagraph"/>
              <w:spacing w:line="315" w:lineRule="exact"/>
              <w:ind w:left="2"/>
              <w:jc w:val="center"/>
              <w:rPr>
                <w:color w:val="000000" w:themeColor="text1"/>
                <w:sz w:val="28"/>
              </w:rPr>
            </w:pPr>
            <w:r w:rsidRPr="009574E1">
              <w:rPr>
                <w:color w:val="000000" w:themeColor="text1"/>
                <w:sz w:val="28"/>
              </w:rPr>
              <w:t>1</w:t>
            </w:r>
          </w:p>
        </w:tc>
      </w:tr>
    </w:tbl>
    <w:p w:rsidR="00333AF2" w:rsidRPr="009574E1" w:rsidRDefault="00333AF2" w:rsidP="00333AF2">
      <w:pPr>
        <w:spacing w:line="315" w:lineRule="exact"/>
        <w:jc w:val="center"/>
        <w:rPr>
          <w:color w:val="000000" w:themeColor="text1"/>
          <w:sz w:val="28"/>
        </w:rPr>
      </w:pPr>
    </w:p>
    <w:p w:rsidR="00333AF2" w:rsidRPr="009574E1" w:rsidRDefault="00333AF2" w:rsidP="00333AF2">
      <w:pPr>
        <w:rPr>
          <w:color w:val="000000" w:themeColor="text1"/>
          <w:sz w:val="28"/>
        </w:rPr>
      </w:pPr>
    </w:p>
    <w:p w:rsidR="00333AF2" w:rsidRPr="009574E1" w:rsidRDefault="00333AF2" w:rsidP="00333AF2">
      <w:pPr>
        <w:pStyle w:val="a3"/>
        <w:ind w:left="0" w:right="843" w:firstLine="720"/>
        <w:jc w:val="both"/>
        <w:rPr>
          <w:color w:val="000000" w:themeColor="text1"/>
        </w:rPr>
      </w:pPr>
      <w:r w:rsidRPr="009574E1">
        <w:rPr>
          <w:color w:val="000000" w:themeColor="text1"/>
        </w:rPr>
        <w:tab/>
        <w:t>Одним</w:t>
      </w:r>
      <w:r w:rsidRPr="009574E1">
        <w:rPr>
          <w:color w:val="000000" w:themeColor="text1"/>
          <w:spacing w:val="1"/>
        </w:rPr>
        <w:t xml:space="preserve"> </w:t>
      </w:r>
      <w:r w:rsidRPr="009574E1">
        <w:rPr>
          <w:color w:val="000000" w:themeColor="text1"/>
        </w:rPr>
        <w:t>из</w:t>
      </w:r>
      <w:r w:rsidRPr="009574E1">
        <w:rPr>
          <w:color w:val="000000" w:themeColor="text1"/>
          <w:spacing w:val="1"/>
        </w:rPr>
        <w:t xml:space="preserve"> </w:t>
      </w:r>
      <w:r w:rsidRPr="009574E1">
        <w:rPr>
          <w:color w:val="000000" w:themeColor="text1"/>
        </w:rPr>
        <w:t>важных</w:t>
      </w:r>
      <w:r w:rsidRPr="009574E1">
        <w:rPr>
          <w:color w:val="000000" w:themeColor="text1"/>
          <w:spacing w:val="1"/>
        </w:rPr>
        <w:t xml:space="preserve"> </w:t>
      </w:r>
      <w:r w:rsidRPr="009574E1">
        <w:rPr>
          <w:color w:val="000000" w:themeColor="text1"/>
        </w:rPr>
        <w:t>направлений</w:t>
      </w:r>
      <w:r w:rsidRPr="009574E1">
        <w:rPr>
          <w:color w:val="000000" w:themeColor="text1"/>
          <w:spacing w:val="1"/>
        </w:rPr>
        <w:t xml:space="preserve"> </w:t>
      </w:r>
      <w:r w:rsidRPr="009574E1">
        <w:rPr>
          <w:color w:val="000000" w:themeColor="text1"/>
        </w:rPr>
        <w:t>работы</w:t>
      </w:r>
      <w:r w:rsidRPr="009574E1">
        <w:rPr>
          <w:color w:val="000000" w:themeColor="text1"/>
          <w:spacing w:val="1"/>
        </w:rPr>
        <w:t xml:space="preserve"> </w:t>
      </w:r>
      <w:r w:rsidRPr="009574E1">
        <w:rPr>
          <w:color w:val="000000" w:themeColor="text1"/>
        </w:rPr>
        <w:t>с</w:t>
      </w:r>
      <w:r w:rsidRPr="009574E1">
        <w:rPr>
          <w:color w:val="000000" w:themeColor="text1"/>
          <w:spacing w:val="1"/>
        </w:rPr>
        <w:t xml:space="preserve"> </w:t>
      </w:r>
      <w:r w:rsidRPr="009574E1">
        <w:rPr>
          <w:color w:val="000000" w:themeColor="text1"/>
        </w:rPr>
        <w:t>педагогическими</w:t>
      </w:r>
      <w:r w:rsidRPr="009574E1">
        <w:rPr>
          <w:color w:val="000000" w:themeColor="text1"/>
          <w:spacing w:val="1"/>
        </w:rPr>
        <w:t xml:space="preserve"> </w:t>
      </w:r>
      <w:r w:rsidRPr="009574E1">
        <w:rPr>
          <w:color w:val="000000" w:themeColor="text1"/>
        </w:rPr>
        <w:t>кадрами</w:t>
      </w:r>
      <w:r w:rsidRPr="009574E1">
        <w:rPr>
          <w:color w:val="000000" w:themeColor="text1"/>
          <w:spacing w:val="1"/>
        </w:rPr>
        <w:t xml:space="preserve"> </w:t>
      </w:r>
      <w:r w:rsidRPr="009574E1">
        <w:rPr>
          <w:color w:val="000000" w:themeColor="text1"/>
        </w:rPr>
        <w:t>является</w:t>
      </w:r>
      <w:r w:rsidRPr="009574E1">
        <w:rPr>
          <w:color w:val="000000" w:themeColor="text1"/>
          <w:spacing w:val="1"/>
        </w:rPr>
        <w:t xml:space="preserve"> </w:t>
      </w:r>
      <w:r w:rsidRPr="009574E1">
        <w:rPr>
          <w:color w:val="000000" w:themeColor="text1"/>
        </w:rPr>
        <w:t>создание</w:t>
      </w:r>
      <w:r w:rsidRPr="009574E1">
        <w:rPr>
          <w:color w:val="000000" w:themeColor="text1"/>
          <w:spacing w:val="1"/>
        </w:rPr>
        <w:t xml:space="preserve"> </w:t>
      </w:r>
      <w:r w:rsidRPr="009574E1">
        <w:rPr>
          <w:color w:val="000000" w:themeColor="text1"/>
        </w:rPr>
        <w:t>условий,</w:t>
      </w:r>
      <w:r w:rsidRPr="009574E1">
        <w:rPr>
          <w:color w:val="000000" w:themeColor="text1"/>
          <w:spacing w:val="1"/>
        </w:rPr>
        <w:t xml:space="preserve"> </w:t>
      </w:r>
      <w:r w:rsidRPr="009574E1">
        <w:rPr>
          <w:color w:val="000000" w:themeColor="text1"/>
        </w:rPr>
        <w:t>способствующих</w:t>
      </w:r>
      <w:r w:rsidRPr="009574E1">
        <w:rPr>
          <w:color w:val="000000" w:themeColor="text1"/>
          <w:spacing w:val="1"/>
        </w:rPr>
        <w:t xml:space="preserve"> </w:t>
      </w:r>
      <w:r w:rsidRPr="009574E1">
        <w:rPr>
          <w:color w:val="000000" w:themeColor="text1"/>
        </w:rPr>
        <w:t>совершенствованию</w:t>
      </w:r>
      <w:r w:rsidRPr="009574E1">
        <w:rPr>
          <w:color w:val="000000" w:themeColor="text1"/>
          <w:spacing w:val="-67"/>
        </w:rPr>
        <w:t xml:space="preserve"> </w:t>
      </w:r>
      <w:r w:rsidRPr="009574E1">
        <w:rPr>
          <w:color w:val="000000" w:themeColor="text1"/>
        </w:rPr>
        <w:t>профессионального</w:t>
      </w:r>
      <w:r w:rsidRPr="009574E1">
        <w:rPr>
          <w:color w:val="000000" w:themeColor="text1"/>
          <w:spacing w:val="1"/>
        </w:rPr>
        <w:t xml:space="preserve"> </w:t>
      </w:r>
      <w:r w:rsidRPr="009574E1">
        <w:rPr>
          <w:color w:val="000000" w:themeColor="text1"/>
        </w:rPr>
        <w:t>мастерства</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удовлетворению</w:t>
      </w:r>
      <w:r w:rsidRPr="009574E1">
        <w:rPr>
          <w:color w:val="000000" w:themeColor="text1"/>
          <w:spacing w:val="1"/>
        </w:rPr>
        <w:t xml:space="preserve"> </w:t>
      </w:r>
      <w:r w:rsidRPr="009574E1">
        <w:rPr>
          <w:color w:val="000000" w:themeColor="text1"/>
        </w:rPr>
        <w:t>образовательных</w:t>
      </w:r>
      <w:r w:rsidRPr="009574E1">
        <w:rPr>
          <w:color w:val="000000" w:themeColor="text1"/>
          <w:spacing w:val="1"/>
        </w:rPr>
        <w:t xml:space="preserve"> </w:t>
      </w:r>
      <w:r w:rsidRPr="009574E1">
        <w:rPr>
          <w:color w:val="000000" w:themeColor="text1"/>
        </w:rPr>
        <w:t>потребностей</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Для</w:t>
      </w:r>
      <w:r w:rsidRPr="009574E1">
        <w:rPr>
          <w:color w:val="000000" w:themeColor="text1"/>
          <w:spacing w:val="1"/>
        </w:rPr>
        <w:t xml:space="preserve"> </w:t>
      </w:r>
      <w:r w:rsidRPr="009574E1">
        <w:rPr>
          <w:color w:val="000000" w:themeColor="text1"/>
        </w:rPr>
        <w:t>этого</w:t>
      </w:r>
      <w:r w:rsidRPr="009574E1">
        <w:rPr>
          <w:color w:val="000000" w:themeColor="text1"/>
          <w:spacing w:val="1"/>
        </w:rPr>
        <w:t xml:space="preserve"> </w:t>
      </w:r>
      <w:r w:rsidRPr="009574E1">
        <w:rPr>
          <w:color w:val="000000" w:themeColor="text1"/>
        </w:rPr>
        <w:t>использовались:</w:t>
      </w:r>
      <w:r w:rsidRPr="009574E1">
        <w:rPr>
          <w:color w:val="000000" w:themeColor="text1"/>
          <w:spacing w:val="1"/>
        </w:rPr>
        <w:t xml:space="preserve"> </w:t>
      </w:r>
      <w:r w:rsidRPr="009574E1">
        <w:rPr>
          <w:color w:val="000000" w:themeColor="text1"/>
        </w:rPr>
        <w:t>тематические</w:t>
      </w:r>
      <w:r w:rsidRPr="009574E1">
        <w:rPr>
          <w:color w:val="000000" w:themeColor="text1"/>
          <w:spacing w:val="-67"/>
        </w:rPr>
        <w:t xml:space="preserve"> </w:t>
      </w:r>
      <w:r w:rsidRPr="009574E1">
        <w:rPr>
          <w:color w:val="000000" w:themeColor="text1"/>
        </w:rPr>
        <w:t>педагогические</w:t>
      </w:r>
      <w:r w:rsidRPr="009574E1">
        <w:rPr>
          <w:color w:val="000000" w:themeColor="text1"/>
          <w:spacing w:val="1"/>
        </w:rPr>
        <w:t xml:space="preserve"> </w:t>
      </w:r>
      <w:r w:rsidRPr="009574E1">
        <w:rPr>
          <w:color w:val="000000" w:themeColor="text1"/>
        </w:rPr>
        <w:t>советы,</w:t>
      </w:r>
      <w:r w:rsidRPr="009574E1">
        <w:rPr>
          <w:color w:val="000000" w:themeColor="text1"/>
          <w:spacing w:val="1"/>
        </w:rPr>
        <w:t xml:space="preserve"> </w:t>
      </w:r>
      <w:r w:rsidRPr="009574E1">
        <w:rPr>
          <w:color w:val="000000" w:themeColor="text1"/>
        </w:rPr>
        <w:t>заседания</w:t>
      </w:r>
      <w:r w:rsidRPr="009574E1">
        <w:rPr>
          <w:color w:val="000000" w:themeColor="text1"/>
          <w:spacing w:val="1"/>
        </w:rPr>
        <w:t xml:space="preserve"> </w:t>
      </w:r>
      <w:r w:rsidRPr="009574E1">
        <w:rPr>
          <w:color w:val="000000" w:themeColor="text1"/>
        </w:rPr>
        <w:t>научно-методического</w:t>
      </w:r>
      <w:r w:rsidRPr="009574E1">
        <w:rPr>
          <w:color w:val="000000" w:themeColor="text1"/>
          <w:spacing w:val="1"/>
        </w:rPr>
        <w:t xml:space="preserve"> </w:t>
      </w:r>
      <w:r w:rsidRPr="009574E1">
        <w:rPr>
          <w:color w:val="000000" w:themeColor="text1"/>
        </w:rPr>
        <w:t>совета,</w:t>
      </w:r>
      <w:r w:rsidRPr="009574E1">
        <w:rPr>
          <w:color w:val="000000" w:themeColor="text1"/>
          <w:spacing w:val="1"/>
        </w:rPr>
        <w:t xml:space="preserve"> </w:t>
      </w:r>
      <w:r w:rsidRPr="009574E1">
        <w:rPr>
          <w:color w:val="000000" w:themeColor="text1"/>
        </w:rPr>
        <w:t>методических</w:t>
      </w:r>
      <w:r w:rsidRPr="009574E1">
        <w:rPr>
          <w:color w:val="000000" w:themeColor="text1"/>
          <w:spacing w:val="1"/>
        </w:rPr>
        <w:t xml:space="preserve"> </w:t>
      </w:r>
      <w:r w:rsidRPr="009574E1">
        <w:rPr>
          <w:color w:val="000000" w:themeColor="text1"/>
        </w:rPr>
        <w:t>объединений</w:t>
      </w:r>
      <w:r w:rsidRPr="009574E1">
        <w:rPr>
          <w:color w:val="000000" w:themeColor="text1"/>
          <w:spacing w:val="1"/>
        </w:rPr>
        <w:t xml:space="preserve"> </w:t>
      </w:r>
      <w:r w:rsidRPr="009574E1">
        <w:rPr>
          <w:color w:val="000000" w:themeColor="text1"/>
        </w:rPr>
        <w:t>учителей</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проблемам</w:t>
      </w:r>
      <w:r w:rsidRPr="009574E1">
        <w:rPr>
          <w:color w:val="000000" w:themeColor="text1"/>
          <w:spacing w:val="1"/>
        </w:rPr>
        <w:t xml:space="preserve"> </w:t>
      </w:r>
      <w:r w:rsidRPr="009574E1">
        <w:rPr>
          <w:color w:val="000000" w:themeColor="text1"/>
        </w:rPr>
        <w:t>образования</w:t>
      </w:r>
      <w:r w:rsidRPr="009574E1">
        <w:rPr>
          <w:color w:val="000000" w:themeColor="text1"/>
          <w:spacing w:val="1"/>
        </w:rPr>
        <w:t xml:space="preserve"> </w:t>
      </w:r>
      <w:r w:rsidRPr="009574E1">
        <w:rPr>
          <w:color w:val="000000" w:themeColor="text1"/>
        </w:rPr>
        <w:t>учебно-</w:t>
      </w:r>
      <w:r w:rsidRPr="009574E1">
        <w:rPr>
          <w:color w:val="000000" w:themeColor="text1"/>
          <w:spacing w:val="1"/>
        </w:rPr>
        <w:t xml:space="preserve"> </w:t>
      </w:r>
      <w:r w:rsidRPr="009574E1">
        <w:rPr>
          <w:color w:val="000000" w:themeColor="text1"/>
        </w:rPr>
        <w:t>воспитательного</w:t>
      </w:r>
      <w:r w:rsidRPr="009574E1">
        <w:rPr>
          <w:color w:val="000000" w:themeColor="text1"/>
          <w:spacing w:val="1"/>
        </w:rPr>
        <w:t xml:space="preserve"> </w:t>
      </w:r>
      <w:r w:rsidRPr="009574E1">
        <w:rPr>
          <w:color w:val="000000" w:themeColor="text1"/>
        </w:rPr>
        <w:t>процесса,</w:t>
      </w:r>
      <w:r w:rsidRPr="009574E1">
        <w:rPr>
          <w:color w:val="000000" w:themeColor="text1"/>
          <w:spacing w:val="1"/>
        </w:rPr>
        <w:t xml:space="preserve"> </w:t>
      </w:r>
      <w:r w:rsidRPr="009574E1">
        <w:rPr>
          <w:color w:val="000000" w:themeColor="text1"/>
        </w:rPr>
        <w:t>использовались</w:t>
      </w:r>
      <w:r w:rsidRPr="009574E1">
        <w:rPr>
          <w:color w:val="000000" w:themeColor="text1"/>
          <w:spacing w:val="1"/>
        </w:rPr>
        <w:t xml:space="preserve"> </w:t>
      </w:r>
      <w:proofErr w:type="spellStart"/>
      <w:r w:rsidRPr="009574E1">
        <w:rPr>
          <w:color w:val="000000" w:themeColor="text1"/>
        </w:rPr>
        <w:t>вебинары</w:t>
      </w:r>
      <w:proofErr w:type="spellEnd"/>
      <w:r w:rsidRPr="009574E1">
        <w:rPr>
          <w:color w:val="000000" w:themeColor="text1"/>
        </w:rPr>
        <w:t>,</w:t>
      </w:r>
      <w:r w:rsidRPr="009574E1">
        <w:rPr>
          <w:color w:val="000000" w:themeColor="text1"/>
          <w:spacing w:val="1"/>
        </w:rPr>
        <w:t xml:space="preserve"> </w:t>
      </w:r>
      <w:r w:rsidRPr="009574E1">
        <w:rPr>
          <w:color w:val="000000" w:themeColor="text1"/>
        </w:rPr>
        <w:t>семинары,</w:t>
      </w:r>
      <w:r w:rsidRPr="009574E1">
        <w:rPr>
          <w:color w:val="000000" w:themeColor="text1"/>
          <w:spacing w:val="1"/>
        </w:rPr>
        <w:t xml:space="preserve"> </w:t>
      </w:r>
      <w:r w:rsidRPr="009574E1">
        <w:rPr>
          <w:color w:val="000000" w:themeColor="text1"/>
        </w:rPr>
        <w:t>курсы</w:t>
      </w:r>
      <w:r w:rsidRPr="009574E1">
        <w:rPr>
          <w:color w:val="000000" w:themeColor="text1"/>
          <w:spacing w:val="1"/>
        </w:rPr>
        <w:t xml:space="preserve"> </w:t>
      </w:r>
      <w:r w:rsidRPr="009574E1">
        <w:rPr>
          <w:color w:val="000000" w:themeColor="text1"/>
        </w:rPr>
        <w:t>повышения</w:t>
      </w:r>
      <w:r w:rsidRPr="009574E1">
        <w:rPr>
          <w:color w:val="000000" w:themeColor="text1"/>
          <w:spacing w:val="-1"/>
        </w:rPr>
        <w:t xml:space="preserve"> </w:t>
      </w:r>
      <w:r w:rsidRPr="009574E1">
        <w:rPr>
          <w:color w:val="000000" w:themeColor="text1"/>
        </w:rPr>
        <w:t>квалификации,</w:t>
      </w:r>
      <w:r w:rsidRPr="009574E1">
        <w:rPr>
          <w:color w:val="000000" w:themeColor="text1"/>
          <w:spacing w:val="-2"/>
        </w:rPr>
        <w:t xml:space="preserve"> </w:t>
      </w:r>
      <w:r w:rsidRPr="009574E1">
        <w:rPr>
          <w:color w:val="000000" w:themeColor="text1"/>
        </w:rPr>
        <w:t>профессиональные конкурсы.</w:t>
      </w:r>
    </w:p>
    <w:p w:rsidR="00333AF2" w:rsidRPr="009574E1" w:rsidRDefault="00333AF2" w:rsidP="00333AF2">
      <w:pPr>
        <w:tabs>
          <w:tab w:val="left" w:pos="1610"/>
        </w:tabs>
        <w:rPr>
          <w:color w:val="000000" w:themeColor="text1"/>
          <w:sz w:val="28"/>
        </w:rPr>
      </w:pPr>
    </w:p>
    <w:p w:rsidR="00333AF2" w:rsidRPr="009574E1" w:rsidRDefault="00333AF2" w:rsidP="00333AF2">
      <w:pPr>
        <w:tabs>
          <w:tab w:val="left" w:pos="1610"/>
        </w:tabs>
        <w:rPr>
          <w:color w:val="000000" w:themeColor="text1"/>
          <w:sz w:val="28"/>
        </w:rPr>
        <w:sectPr w:rsidR="00333AF2" w:rsidRPr="009574E1">
          <w:pgSz w:w="11910" w:h="16840"/>
          <w:pgMar w:top="1040" w:right="0" w:bottom="280" w:left="420" w:header="720" w:footer="720" w:gutter="0"/>
          <w:cols w:space="720"/>
        </w:sectPr>
      </w:pPr>
    </w:p>
    <w:p w:rsidR="00333AF2" w:rsidRPr="009574E1" w:rsidRDefault="00333AF2" w:rsidP="00333AF2">
      <w:pPr>
        <w:pStyle w:val="a3"/>
        <w:spacing w:before="9"/>
        <w:ind w:left="0"/>
        <w:rPr>
          <w:color w:val="000000" w:themeColor="text1"/>
          <w:sz w:val="26"/>
        </w:rPr>
      </w:pPr>
    </w:p>
    <w:p w:rsidR="00333AF2" w:rsidRPr="009574E1" w:rsidRDefault="00333AF2" w:rsidP="00333AF2">
      <w:pPr>
        <w:pStyle w:val="a3"/>
        <w:ind w:left="1990"/>
        <w:rPr>
          <w:color w:val="000000" w:themeColor="text1"/>
        </w:rPr>
      </w:pPr>
      <w:r w:rsidRPr="009574E1">
        <w:rPr>
          <w:color w:val="000000" w:themeColor="text1"/>
        </w:rPr>
        <w:t>Результаты</w:t>
      </w:r>
      <w:r w:rsidRPr="009574E1">
        <w:rPr>
          <w:color w:val="000000" w:themeColor="text1"/>
          <w:spacing w:val="-3"/>
        </w:rPr>
        <w:t xml:space="preserve"> </w:t>
      </w:r>
      <w:r w:rsidRPr="009574E1">
        <w:rPr>
          <w:color w:val="000000" w:themeColor="text1"/>
        </w:rPr>
        <w:t>участия</w:t>
      </w:r>
      <w:r w:rsidRPr="009574E1">
        <w:rPr>
          <w:color w:val="000000" w:themeColor="text1"/>
          <w:spacing w:val="-2"/>
        </w:rPr>
        <w:t xml:space="preserve"> </w:t>
      </w:r>
      <w:r w:rsidRPr="009574E1">
        <w:rPr>
          <w:color w:val="000000" w:themeColor="text1"/>
        </w:rPr>
        <w:t>педагогов</w:t>
      </w:r>
      <w:r w:rsidRPr="009574E1">
        <w:rPr>
          <w:color w:val="000000" w:themeColor="text1"/>
          <w:spacing w:val="-4"/>
        </w:rPr>
        <w:t xml:space="preserve"> </w:t>
      </w:r>
      <w:r w:rsidRPr="009574E1">
        <w:rPr>
          <w:color w:val="000000" w:themeColor="text1"/>
        </w:rPr>
        <w:t>в</w:t>
      </w:r>
      <w:r w:rsidRPr="009574E1">
        <w:rPr>
          <w:color w:val="000000" w:themeColor="text1"/>
          <w:spacing w:val="-5"/>
        </w:rPr>
        <w:t xml:space="preserve"> </w:t>
      </w:r>
      <w:r w:rsidRPr="009574E1">
        <w:rPr>
          <w:color w:val="000000" w:themeColor="text1"/>
        </w:rPr>
        <w:t>конкурсах</w:t>
      </w:r>
      <w:r w:rsidRPr="009574E1">
        <w:rPr>
          <w:color w:val="000000" w:themeColor="text1"/>
          <w:spacing w:val="-1"/>
        </w:rPr>
        <w:t xml:space="preserve"> </w:t>
      </w:r>
      <w:r w:rsidRPr="009574E1">
        <w:rPr>
          <w:color w:val="000000" w:themeColor="text1"/>
        </w:rPr>
        <w:t>педагогического</w:t>
      </w:r>
      <w:r w:rsidRPr="009574E1">
        <w:rPr>
          <w:color w:val="000000" w:themeColor="text1"/>
          <w:spacing w:val="-4"/>
        </w:rPr>
        <w:t xml:space="preserve"> </w:t>
      </w:r>
      <w:r w:rsidRPr="009574E1">
        <w:rPr>
          <w:color w:val="000000" w:themeColor="text1"/>
        </w:rPr>
        <w:t>мастерства</w:t>
      </w:r>
    </w:p>
    <w:p w:rsidR="00333AF2" w:rsidRPr="009574E1" w:rsidRDefault="00333AF2" w:rsidP="00333AF2">
      <w:pPr>
        <w:pStyle w:val="a3"/>
        <w:spacing w:after="4"/>
        <w:ind w:left="9218"/>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55.</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2269"/>
        <w:gridCol w:w="1556"/>
        <w:gridCol w:w="1527"/>
      </w:tblGrid>
      <w:tr w:rsidR="00333AF2" w:rsidRPr="009574E1" w:rsidTr="00333AF2">
        <w:trPr>
          <w:trHeight w:val="645"/>
        </w:trPr>
        <w:tc>
          <w:tcPr>
            <w:tcW w:w="4249" w:type="dxa"/>
          </w:tcPr>
          <w:p w:rsidR="00333AF2" w:rsidRPr="009574E1" w:rsidRDefault="00333AF2" w:rsidP="00333AF2">
            <w:pPr>
              <w:pStyle w:val="TableParagraph"/>
              <w:spacing w:line="318" w:lineRule="exact"/>
              <w:ind w:left="983"/>
              <w:rPr>
                <w:color w:val="000000" w:themeColor="text1"/>
                <w:sz w:val="28"/>
              </w:rPr>
            </w:pPr>
            <w:r w:rsidRPr="009574E1">
              <w:rPr>
                <w:color w:val="000000" w:themeColor="text1"/>
                <w:sz w:val="28"/>
              </w:rPr>
              <w:t>Название</w:t>
            </w:r>
            <w:r w:rsidRPr="009574E1">
              <w:rPr>
                <w:color w:val="000000" w:themeColor="text1"/>
                <w:spacing w:val="-3"/>
                <w:sz w:val="28"/>
              </w:rPr>
              <w:t xml:space="preserve"> </w:t>
            </w:r>
            <w:proofErr w:type="spellStart"/>
            <w:r w:rsidRPr="009574E1">
              <w:rPr>
                <w:color w:val="000000" w:themeColor="text1"/>
                <w:sz w:val="28"/>
              </w:rPr>
              <w:t>конкурса</w:t>
            </w:r>
            <w:proofErr w:type="spellEnd"/>
          </w:p>
        </w:tc>
        <w:tc>
          <w:tcPr>
            <w:tcW w:w="2269" w:type="dxa"/>
          </w:tcPr>
          <w:p w:rsidR="00333AF2" w:rsidRPr="009574E1" w:rsidRDefault="00333AF2" w:rsidP="00333AF2">
            <w:pPr>
              <w:pStyle w:val="TableParagraph"/>
              <w:spacing w:line="318" w:lineRule="exact"/>
              <w:ind w:left="626"/>
              <w:rPr>
                <w:color w:val="000000" w:themeColor="text1"/>
                <w:sz w:val="28"/>
              </w:rPr>
            </w:pPr>
            <w:proofErr w:type="spellStart"/>
            <w:r w:rsidRPr="009574E1">
              <w:rPr>
                <w:color w:val="000000" w:themeColor="text1"/>
                <w:sz w:val="28"/>
              </w:rPr>
              <w:t>Уровень</w:t>
            </w:r>
            <w:proofErr w:type="spellEnd"/>
          </w:p>
        </w:tc>
        <w:tc>
          <w:tcPr>
            <w:tcW w:w="1556" w:type="dxa"/>
          </w:tcPr>
          <w:p w:rsidR="00333AF2" w:rsidRPr="009574E1" w:rsidRDefault="00333AF2" w:rsidP="00333AF2">
            <w:pPr>
              <w:pStyle w:val="TableParagraph"/>
              <w:spacing w:line="318" w:lineRule="exact"/>
              <w:ind w:left="190"/>
              <w:rPr>
                <w:color w:val="000000" w:themeColor="text1"/>
                <w:sz w:val="28"/>
              </w:rPr>
            </w:pPr>
            <w:proofErr w:type="spellStart"/>
            <w:r w:rsidRPr="009574E1">
              <w:rPr>
                <w:color w:val="000000" w:themeColor="text1"/>
                <w:sz w:val="28"/>
              </w:rPr>
              <w:t>Результат</w:t>
            </w:r>
            <w:proofErr w:type="spellEnd"/>
          </w:p>
        </w:tc>
        <w:tc>
          <w:tcPr>
            <w:tcW w:w="1527" w:type="dxa"/>
          </w:tcPr>
          <w:p w:rsidR="00333AF2" w:rsidRPr="009574E1" w:rsidRDefault="00333AF2" w:rsidP="00333AF2">
            <w:pPr>
              <w:pStyle w:val="TableParagraph"/>
              <w:spacing w:line="318" w:lineRule="exact"/>
              <w:ind w:left="144" w:right="144"/>
              <w:jc w:val="center"/>
              <w:rPr>
                <w:color w:val="000000" w:themeColor="text1"/>
                <w:sz w:val="28"/>
              </w:rPr>
            </w:pPr>
            <w:proofErr w:type="spellStart"/>
            <w:r w:rsidRPr="009574E1">
              <w:rPr>
                <w:color w:val="000000" w:themeColor="text1"/>
                <w:sz w:val="28"/>
              </w:rPr>
              <w:t>Кол-во</w:t>
            </w:r>
            <w:proofErr w:type="spellEnd"/>
          </w:p>
          <w:p w:rsidR="00333AF2" w:rsidRPr="009574E1" w:rsidRDefault="00333AF2" w:rsidP="00333AF2">
            <w:pPr>
              <w:pStyle w:val="TableParagraph"/>
              <w:spacing w:before="2" w:line="305" w:lineRule="exact"/>
              <w:ind w:left="150" w:right="144"/>
              <w:jc w:val="center"/>
              <w:rPr>
                <w:color w:val="000000" w:themeColor="text1"/>
                <w:sz w:val="28"/>
              </w:rPr>
            </w:pPr>
            <w:proofErr w:type="spellStart"/>
            <w:r w:rsidRPr="009574E1">
              <w:rPr>
                <w:color w:val="000000" w:themeColor="text1"/>
                <w:sz w:val="28"/>
              </w:rPr>
              <w:t>педагогов</w:t>
            </w:r>
            <w:proofErr w:type="spellEnd"/>
          </w:p>
        </w:tc>
      </w:tr>
      <w:tr w:rsidR="00333AF2" w:rsidRPr="009574E1" w:rsidTr="00333AF2">
        <w:trPr>
          <w:trHeight w:val="964"/>
        </w:trPr>
        <w:tc>
          <w:tcPr>
            <w:tcW w:w="4249" w:type="dxa"/>
          </w:tcPr>
          <w:p w:rsidR="00333AF2" w:rsidRPr="009574E1" w:rsidRDefault="00333AF2" w:rsidP="00333AF2">
            <w:pPr>
              <w:pStyle w:val="TableParagraph"/>
              <w:tabs>
                <w:tab w:val="left" w:pos="3170"/>
              </w:tabs>
              <w:spacing w:line="318" w:lineRule="exact"/>
              <w:ind w:left="107"/>
              <w:rPr>
                <w:color w:val="000000" w:themeColor="text1"/>
                <w:sz w:val="28"/>
                <w:lang w:val="ru-RU"/>
              </w:rPr>
            </w:pPr>
            <w:r w:rsidRPr="009574E1">
              <w:rPr>
                <w:color w:val="000000" w:themeColor="text1"/>
                <w:sz w:val="28"/>
                <w:lang w:val="ru-RU"/>
              </w:rPr>
              <w:t>Всероссийский</w:t>
            </w:r>
            <w:r w:rsidRPr="009574E1">
              <w:rPr>
                <w:color w:val="000000" w:themeColor="text1"/>
                <w:sz w:val="28"/>
                <w:lang w:val="ru-RU"/>
              </w:rPr>
              <w:tab/>
              <w:t>конкурс</w:t>
            </w:r>
          </w:p>
          <w:p w:rsidR="00333AF2" w:rsidRPr="009574E1" w:rsidRDefault="00333AF2" w:rsidP="00333AF2">
            <w:pPr>
              <w:pStyle w:val="TableParagraph"/>
              <w:spacing w:line="322" w:lineRule="exact"/>
              <w:ind w:left="107"/>
              <w:rPr>
                <w:color w:val="000000" w:themeColor="text1"/>
                <w:sz w:val="28"/>
                <w:lang w:val="ru-RU"/>
              </w:rPr>
            </w:pPr>
            <w:r w:rsidRPr="009574E1">
              <w:rPr>
                <w:color w:val="000000" w:themeColor="text1"/>
                <w:sz w:val="28"/>
                <w:lang w:val="ru-RU"/>
              </w:rPr>
              <w:t>«Учитель</w:t>
            </w:r>
            <w:r w:rsidRPr="009574E1">
              <w:rPr>
                <w:color w:val="000000" w:themeColor="text1"/>
                <w:spacing w:val="15"/>
                <w:sz w:val="28"/>
                <w:lang w:val="ru-RU"/>
              </w:rPr>
              <w:t xml:space="preserve"> </w:t>
            </w:r>
            <w:r w:rsidRPr="009574E1">
              <w:rPr>
                <w:color w:val="000000" w:themeColor="text1"/>
                <w:sz w:val="28"/>
                <w:lang w:val="ru-RU"/>
              </w:rPr>
              <w:t>года-2022»,</w:t>
            </w:r>
            <w:r w:rsidRPr="009574E1">
              <w:rPr>
                <w:color w:val="000000" w:themeColor="text1"/>
                <w:spacing w:val="15"/>
                <w:sz w:val="28"/>
                <w:lang w:val="ru-RU"/>
              </w:rPr>
              <w:t xml:space="preserve"> </w:t>
            </w:r>
            <w:r w:rsidRPr="009574E1">
              <w:rPr>
                <w:color w:val="000000" w:themeColor="text1"/>
                <w:sz w:val="28"/>
                <w:lang w:val="ru-RU"/>
              </w:rPr>
              <w:t>номинация</w:t>
            </w:r>
          </w:p>
          <w:p w:rsidR="00333AF2" w:rsidRPr="009574E1" w:rsidRDefault="00333AF2" w:rsidP="00333AF2">
            <w:pPr>
              <w:pStyle w:val="TableParagraph"/>
              <w:spacing w:line="305" w:lineRule="exact"/>
              <w:ind w:left="107"/>
              <w:rPr>
                <w:color w:val="000000" w:themeColor="text1"/>
                <w:sz w:val="28"/>
                <w:lang w:val="ru-RU"/>
              </w:rPr>
            </w:pPr>
            <w:r w:rsidRPr="009574E1">
              <w:rPr>
                <w:color w:val="000000" w:themeColor="text1"/>
                <w:sz w:val="28"/>
                <w:lang w:val="ru-RU"/>
              </w:rPr>
              <w:t>«Педагогический</w:t>
            </w:r>
            <w:r w:rsidRPr="009574E1">
              <w:rPr>
                <w:color w:val="000000" w:themeColor="text1"/>
                <w:spacing w:val="-6"/>
                <w:sz w:val="28"/>
                <w:lang w:val="ru-RU"/>
              </w:rPr>
              <w:t xml:space="preserve"> </w:t>
            </w:r>
            <w:r w:rsidRPr="009574E1">
              <w:rPr>
                <w:color w:val="000000" w:themeColor="text1"/>
                <w:sz w:val="28"/>
                <w:lang w:val="ru-RU"/>
              </w:rPr>
              <w:t>дебют»</w:t>
            </w:r>
          </w:p>
        </w:tc>
        <w:tc>
          <w:tcPr>
            <w:tcW w:w="2269" w:type="dxa"/>
            <w:vMerge w:val="restart"/>
          </w:tcPr>
          <w:p w:rsidR="00333AF2" w:rsidRPr="009574E1" w:rsidRDefault="00333AF2" w:rsidP="00333AF2">
            <w:pPr>
              <w:pStyle w:val="TableParagraph"/>
              <w:spacing w:line="318" w:lineRule="exact"/>
              <w:ind w:left="107"/>
              <w:rPr>
                <w:color w:val="000000" w:themeColor="text1"/>
                <w:sz w:val="28"/>
              </w:rPr>
            </w:pPr>
            <w:r w:rsidRPr="009574E1">
              <w:rPr>
                <w:color w:val="000000" w:themeColor="text1"/>
                <w:sz w:val="28"/>
              </w:rPr>
              <w:t>Муниципальный</w:t>
            </w:r>
          </w:p>
          <w:p w:rsidR="00333AF2" w:rsidRPr="009574E1" w:rsidRDefault="00333AF2" w:rsidP="00333AF2">
            <w:pPr>
              <w:pStyle w:val="TableParagraph"/>
              <w:spacing w:line="318" w:lineRule="exact"/>
              <w:ind w:left="107"/>
              <w:rPr>
                <w:color w:val="000000" w:themeColor="text1"/>
                <w:sz w:val="28"/>
              </w:rPr>
            </w:pPr>
          </w:p>
          <w:p w:rsidR="00333AF2" w:rsidRPr="009574E1" w:rsidRDefault="00333AF2" w:rsidP="00333AF2">
            <w:pPr>
              <w:pStyle w:val="TableParagraph"/>
              <w:spacing w:line="318" w:lineRule="exact"/>
              <w:ind w:left="107"/>
              <w:rPr>
                <w:color w:val="000000" w:themeColor="text1"/>
                <w:sz w:val="28"/>
              </w:rPr>
            </w:pPr>
          </w:p>
          <w:p w:rsidR="00333AF2" w:rsidRPr="009574E1" w:rsidRDefault="00333AF2" w:rsidP="00333AF2">
            <w:pPr>
              <w:pStyle w:val="TableParagraph"/>
              <w:spacing w:line="318" w:lineRule="exact"/>
              <w:ind w:left="107"/>
              <w:rPr>
                <w:color w:val="000000" w:themeColor="text1"/>
                <w:sz w:val="28"/>
              </w:rPr>
            </w:pPr>
            <w:proofErr w:type="spellStart"/>
            <w:r w:rsidRPr="009574E1">
              <w:rPr>
                <w:color w:val="000000" w:themeColor="text1"/>
                <w:sz w:val="28"/>
              </w:rPr>
              <w:t>Региональный</w:t>
            </w:r>
            <w:proofErr w:type="spellEnd"/>
          </w:p>
          <w:p w:rsidR="00333AF2" w:rsidRPr="009574E1" w:rsidRDefault="00333AF2" w:rsidP="00333AF2">
            <w:pPr>
              <w:pStyle w:val="TableParagraph"/>
              <w:spacing w:line="318" w:lineRule="exact"/>
              <w:ind w:left="107"/>
              <w:rPr>
                <w:color w:val="000000" w:themeColor="text1"/>
                <w:sz w:val="28"/>
              </w:rPr>
            </w:pPr>
          </w:p>
          <w:p w:rsidR="00333AF2" w:rsidRPr="009574E1" w:rsidRDefault="00333AF2" w:rsidP="00333AF2">
            <w:pPr>
              <w:pStyle w:val="TableParagraph"/>
              <w:spacing w:line="318" w:lineRule="exact"/>
              <w:ind w:left="107"/>
              <w:rPr>
                <w:color w:val="000000" w:themeColor="text1"/>
                <w:sz w:val="28"/>
              </w:rPr>
            </w:pPr>
            <w:proofErr w:type="spellStart"/>
            <w:r w:rsidRPr="009574E1">
              <w:rPr>
                <w:color w:val="000000" w:themeColor="text1"/>
                <w:sz w:val="28"/>
              </w:rPr>
              <w:t>Муниципальный</w:t>
            </w:r>
            <w:proofErr w:type="spellEnd"/>
          </w:p>
          <w:p w:rsidR="00333AF2" w:rsidRPr="009574E1" w:rsidRDefault="00333AF2" w:rsidP="00333AF2">
            <w:pPr>
              <w:pStyle w:val="TableParagraph"/>
              <w:spacing w:line="318" w:lineRule="exact"/>
              <w:rPr>
                <w:color w:val="000000" w:themeColor="text1"/>
                <w:sz w:val="28"/>
              </w:rPr>
            </w:pPr>
            <w:r w:rsidRPr="009574E1">
              <w:rPr>
                <w:color w:val="000000" w:themeColor="text1"/>
                <w:sz w:val="28"/>
              </w:rPr>
              <w:t xml:space="preserve"> </w:t>
            </w:r>
          </w:p>
          <w:p w:rsidR="00333AF2" w:rsidRPr="009574E1" w:rsidRDefault="00333AF2" w:rsidP="00333AF2">
            <w:pPr>
              <w:pStyle w:val="TableParagraph"/>
              <w:spacing w:line="318" w:lineRule="exact"/>
              <w:ind w:left="107"/>
              <w:rPr>
                <w:color w:val="000000" w:themeColor="text1"/>
                <w:sz w:val="28"/>
              </w:rPr>
            </w:pPr>
          </w:p>
          <w:p w:rsidR="00333AF2" w:rsidRPr="009574E1" w:rsidRDefault="00333AF2" w:rsidP="00333AF2">
            <w:pPr>
              <w:pStyle w:val="TableParagraph"/>
              <w:spacing w:line="318" w:lineRule="exact"/>
              <w:rPr>
                <w:color w:val="000000" w:themeColor="text1"/>
                <w:sz w:val="28"/>
              </w:rPr>
            </w:pPr>
          </w:p>
        </w:tc>
        <w:tc>
          <w:tcPr>
            <w:tcW w:w="1556" w:type="dxa"/>
          </w:tcPr>
          <w:p w:rsidR="00333AF2" w:rsidRPr="009574E1" w:rsidRDefault="00333AF2" w:rsidP="00333AF2">
            <w:pPr>
              <w:pStyle w:val="TableParagraph"/>
              <w:spacing w:line="318" w:lineRule="exact"/>
              <w:ind w:left="106"/>
              <w:rPr>
                <w:color w:val="000000" w:themeColor="text1"/>
                <w:sz w:val="28"/>
              </w:rPr>
            </w:pPr>
            <w:proofErr w:type="spellStart"/>
            <w:r w:rsidRPr="009574E1">
              <w:rPr>
                <w:color w:val="000000" w:themeColor="text1"/>
                <w:sz w:val="28"/>
              </w:rPr>
              <w:t>лауреат</w:t>
            </w:r>
            <w:proofErr w:type="spellEnd"/>
          </w:p>
        </w:tc>
        <w:tc>
          <w:tcPr>
            <w:tcW w:w="1527" w:type="dxa"/>
          </w:tcPr>
          <w:p w:rsidR="00333AF2" w:rsidRPr="009574E1" w:rsidRDefault="00333AF2" w:rsidP="00333AF2">
            <w:pPr>
              <w:pStyle w:val="TableParagraph"/>
              <w:spacing w:line="318" w:lineRule="exact"/>
              <w:ind w:right="684"/>
              <w:jc w:val="right"/>
              <w:rPr>
                <w:color w:val="000000" w:themeColor="text1"/>
                <w:sz w:val="28"/>
              </w:rPr>
            </w:pPr>
            <w:r w:rsidRPr="009574E1">
              <w:rPr>
                <w:color w:val="000000" w:themeColor="text1"/>
                <w:sz w:val="28"/>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lang w:val="ru-RU"/>
              </w:rPr>
            </w:pPr>
            <w:r w:rsidRPr="009574E1">
              <w:rPr>
                <w:color w:val="000000" w:themeColor="text1"/>
                <w:sz w:val="28"/>
                <w:lang w:val="ru-RU"/>
              </w:rPr>
              <w:t>Краевой</w:t>
            </w:r>
            <w:r w:rsidRPr="009574E1">
              <w:rPr>
                <w:color w:val="000000" w:themeColor="text1"/>
                <w:sz w:val="28"/>
                <w:lang w:val="ru-RU"/>
              </w:rPr>
              <w:tab/>
              <w:t>конкурс</w:t>
            </w:r>
          </w:p>
          <w:p w:rsidR="00333AF2" w:rsidRPr="009574E1" w:rsidRDefault="00333AF2" w:rsidP="00333AF2">
            <w:pPr>
              <w:pStyle w:val="TableParagraph"/>
              <w:spacing w:line="322" w:lineRule="exact"/>
              <w:ind w:left="107"/>
              <w:rPr>
                <w:color w:val="000000" w:themeColor="text1"/>
                <w:sz w:val="28"/>
                <w:lang w:val="ru-RU"/>
              </w:rPr>
            </w:pPr>
            <w:r w:rsidRPr="009574E1">
              <w:rPr>
                <w:color w:val="000000" w:themeColor="text1"/>
                <w:sz w:val="28"/>
                <w:lang w:val="ru-RU"/>
              </w:rPr>
              <w:t>«Директор школы Ставрополья»</w:t>
            </w:r>
          </w:p>
        </w:tc>
        <w:tc>
          <w:tcPr>
            <w:tcW w:w="2269" w:type="dxa"/>
            <w:vMerge/>
            <w:tcBorders>
              <w:top w:val="nil"/>
              <w:bottom w:val="nil"/>
            </w:tcBorders>
          </w:tcPr>
          <w:p w:rsidR="00333AF2" w:rsidRPr="009574E1" w:rsidRDefault="00333AF2" w:rsidP="00333AF2">
            <w:pPr>
              <w:rPr>
                <w:color w:val="000000" w:themeColor="text1"/>
                <w:sz w:val="2"/>
                <w:szCs w:val="2"/>
                <w:lang w:val="ru-RU"/>
              </w:rPr>
            </w:pPr>
          </w:p>
        </w:tc>
        <w:tc>
          <w:tcPr>
            <w:tcW w:w="1556" w:type="dxa"/>
          </w:tcPr>
          <w:p w:rsidR="00333AF2" w:rsidRPr="009574E1" w:rsidRDefault="00333AF2" w:rsidP="00333AF2">
            <w:pPr>
              <w:pStyle w:val="TableParagraph"/>
              <w:spacing w:line="320" w:lineRule="exact"/>
              <w:ind w:left="106"/>
              <w:rPr>
                <w:color w:val="000000" w:themeColor="text1"/>
                <w:sz w:val="28"/>
              </w:rPr>
            </w:pPr>
            <w:r w:rsidRPr="009574E1">
              <w:rPr>
                <w:color w:val="000000" w:themeColor="text1"/>
                <w:sz w:val="28"/>
              </w:rPr>
              <w:t xml:space="preserve">1 </w:t>
            </w:r>
            <w:proofErr w:type="spellStart"/>
            <w:r w:rsidRPr="009574E1">
              <w:rPr>
                <w:color w:val="000000" w:themeColor="text1"/>
                <w:sz w:val="28"/>
              </w:rPr>
              <w:t>место</w:t>
            </w:r>
            <w:proofErr w:type="spellEnd"/>
          </w:p>
        </w:tc>
        <w:tc>
          <w:tcPr>
            <w:tcW w:w="1527" w:type="dxa"/>
          </w:tcPr>
          <w:p w:rsidR="00333AF2" w:rsidRPr="009574E1" w:rsidRDefault="00333AF2" w:rsidP="00333AF2">
            <w:pPr>
              <w:pStyle w:val="TableParagraph"/>
              <w:spacing w:line="320" w:lineRule="exact"/>
              <w:ind w:right="684"/>
              <w:jc w:val="right"/>
              <w:rPr>
                <w:color w:val="000000" w:themeColor="text1"/>
                <w:sz w:val="28"/>
              </w:rPr>
            </w:pPr>
            <w:r w:rsidRPr="009574E1">
              <w:rPr>
                <w:color w:val="000000" w:themeColor="text1"/>
                <w:sz w:val="28"/>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lang w:val="ru-RU"/>
              </w:rPr>
            </w:pPr>
            <w:r w:rsidRPr="009574E1">
              <w:rPr>
                <w:color w:val="000000" w:themeColor="text1"/>
                <w:sz w:val="28"/>
                <w:lang w:val="ru-RU"/>
              </w:rPr>
              <w:t>Всероссийский конкурс «Лучшая материальная база кабинета ОБЖ»</w:t>
            </w:r>
          </w:p>
        </w:tc>
        <w:tc>
          <w:tcPr>
            <w:tcW w:w="2269" w:type="dxa"/>
            <w:tcBorders>
              <w:top w:val="nil"/>
              <w:bottom w:val="nil"/>
            </w:tcBorders>
          </w:tcPr>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lang w:val="ru-RU"/>
              </w:rPr>
            </w:pPr>
          </w:p>
          <w:p w:rsidR="00333AF2" w:rsidRPr="009574E1" w:rsidRDefault="00333AF2" w:rsidP="00333AF2">
            <w:pPr>
              <w:rPr>
                <w:color w:val="000000" w:themeColor="text1"/>
                <w:sz w:val="2"/>
                <w:szCs w:val="2"/>
              </w:rPr>
            </w:pPr>
            <w:r w:rsidRPr="009574E1">
              <w:rPr>
                <w:color w:val="000000" w:themeColor="text1"/>
                <w:sz w:val="2"/>
                <w:szCs w:val="2"/>
              </w:rPr>
              <w:t>муницип</w:t>
            </w:r>
          </w:p>
          <w:p w:rsidR="00333AF2" w:rsidRPr="009574E1" w:rsidRDefault="00333AF2" w:rsidP="00333AF2">
            <w:pPr>
              <w:rPr>
                <w:color w:val="000000" w:themeColor="text1"/>
                <w:sz w:val="2"/>
                <w:szCs w:val="2"/>
              </w:rPr>
            </w:pPr>
          </w:p>
          <w:p w:rsidR="00333AF2" w:rsidRPr="009574E1" w:rsidRDefault="00333AF2" w:rsidP="00333AF2">
            <w:pPr>
              <w:rPr>
                <w:color w:val="000000" w:themeColor="text1"/>
                <w:sz w:val="2"/>
                <w:szCs w:val="2"/>
              </w:rPr>
            </w:pPr>
          </w:p>
          <w:p w:rsidR="00333AF2" w:rsidRPr="009574E1" w:rsidRDefault="00333AF2" w:rsidP="00333AF2">
            <w:pPr>
              <w:rPr>
                <w:color w:val="000000" w:themeColor="text1"/>
                <w:sz w:val="2"/>
                <w:szCs w:val="2"/>
              </w:rPr>
            </w:pPr>
          </w:p>
          <w:p w:rsidR="00333AF2" w:rsidRPr="009574E1" w:rsidRDefault="00333AF2" w:rsidP="00333AF2">
            <w:pPr>
              <w:rPr>
                <w:color w:val="000000" w:themeColor="text1"/>
                <w:sz w:val="2"/>
                <w:szCs w:val="2"/>
              </w:rPr>
            </w:pPr>
          </w:p>
        </w:tc>
        <w:tc>
          <w:tcPr>
            <w:tcW w:w="1556" w:type="dxa"/>
          </w:tcPr>
          <w:p w:rsidR="00333AF2" w:rsidRPr="009574E1" w:rsidRDefault="00333AF2" w:rsidP="00333AF2">
            <w:pPr>
              <w:pStyle w:val="TableParagraph"/>
              <w:spacing w:line="320" w:lineRule="exact"/>
              <w:ind w:left="106"/>
              <w:rPr>
                <w:color w:val="000000" w:themeColor="text1"/>
                <w:sz w:val="28"/>
                <w:lang w:val="ru-RU"/>
              </w:rPr>
            </w:pPr>
            <w:r w:rsidRPr="009574E1">
              <w:rPr>
                <w:color w:val="000000" w:themeColor="text1"/>
                <w:sz w:val="28"/>
                <w:lang w:val="ru-RU"/>
              </w:rPr>
              <w:t>призёр</w:t>
            </w:r>
          </w:p>
        </w:tc>
        <w:tc>
          <w:tcPr>
            <w:tcW w:w="1527" w:type="dxa"/>
          </w:tcPr>
          <w:p w:rsidR="00333AF2" w:rsidRPr="009574E1" w:rsidRDefault="00333AF2" w:rsidP="00333AF2">
            <w:pPr>
              <w:pStyle w:val="TableParagraph"/>
              <w:spacing w:line="320" w:lineRule="exact"/>
              <w:ind w:right="684"/>
              <w:jc w:val="right"/>
              <w:rPr>
                <w:color w:val="000000" w:themeColor="text1"/>
                <w:sz w:val="28"/>
              </w:rPr>
            </w:pPr>
            <w:r w:rsidRPr="009574E1">
              <w:rPr>
                <w:color w:val="000000" w:themeColor="text1"/>
                <w:sz w:val="28"/>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lang w:val="ru-RU"/>
              </w:rPr>
            </w:pPr>
            <w:r w:rsidRPr="009574E1">
              <w:rPr>
                <w:color w:val="000000" w:themeColor="text1"/>
                <w:sz w:val="28"/>
                <w:lang w:val="ru-RU"/>
              </w:rPr>
              <w:t>Всероссийский конкурс «Педагог-психолог России 2021»</w:t>
            </w:r>
          </w:p>
        </w:tc>
        <w:tc>
          <w:tcPr>
            <w:tcW w:w="2269" w:type="dxa"/>
            <w:tcBorders>
              <w:top w:val="nil"/>
              <w:bottom w:val="nil"/>
            </w:tcBorders>
          </w:tcPr>
          <w:p w:rsidR="00333AF2" w:rsidRPr="009574E1" w:rsidRDefault="00333AF2" w:rsidP="00333AF2">
            <w:pPr>
              <w:rPr>
                <w:color w:val="000000" w:themeColor="text1"/>
                <w:sz w:val="2"/>
                <w:szCs w:val="2"/>
                <w:lang w:val="ru-RU"/>
              </w:rPr>
            </w:pPr>
          </w:p>
        </w:tc>
        <w:tc>
          <w:tcPr>
            <w:tcW w:w="1556" w:type="dxa"/>
          </w:tcPr>
          <w:p w:rsidR="00333AF2" w:rsidRPr="009574E1" w:rsidRDefault="00333AF2" w:rsidP="00333AF2">
            <w:pPr>
              <w:pStyle w:val="TableParagraph"/>
              <w:spacing w:line="320" w:lineRule="exact"/>
              <w:ind w:left="106"/>
              <w:rPr>
                <w:color w:val="000000" w:themeColor="text1"/>
                <w:sz w:val="28"/>
                <w:lang w:val="ru-RU"/>
              </w:rPr>
            </w:pPr>
            <w:r w:rsidRPr="009574E1">
              <w:rPr>
                <w:color w:val="000000" w:themeColor="text1"/>
                <w:sz w:val="28"/>
                <w:lang w:val="ru-RU"/>
              </w:rPr>
              <w:t>призёр</w:t>
            </w:r>
          </w:p>
        </w:tc>
        <w:tc>
          <w:tcPr>
            <w:tcW w:w="1527" w:type="dxa"/>
          </w:tcPr>
          <w:p w:rsidR="00333AF2" w:rsidRPr="009574E1" w:rsidRDefault="00333AF2" w:rsidP="00333AF2">
            <w:pPr>
              <w:pStyle w:val="TableParagraph"/>
              <w:spacing w:line="320" w:lineRule="exact"/>
              <w:ind w:right="684"/>
              <w:jc w:val="right"/>
              <w:rPr>
                <w:color w:val="000000" w:themeColor="text1"/>
                <w:sz w:val="28"/>
              </w:rPr>
            </w:pPr>
            <w:r w:rsidRPr="009574E1">
              <w:rPr>
                <w:color w:val="000000" w:themeColor="text1"/>
                <w:sz w:val="28"/>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rPr>
            </w:pPr>
            <w:proofErr w:type="spellStart"/>
            <w:r w:rsidRPr="009574E1">
              <w:rPr>
                <w:color w:val="000000" w:themeColor="text1"/>
                <w:sz w:val="28"/>
              </w:rPr>
              <w:t>Всероссийский</w:t>
            </w:r>
            <w:proofErr w:type="spellEnd"/>
            <w:r w:rsidRPr="009574E1">
              <w:rPr>
                <w:color w:val="000000" w:themeColor="text1"/>
                <w:sz w:val="28"/>
              </w:rPr>
              <w:t xml:space="preserve"> </w:t>
            </w:r>
            <w:proofErr w:type="spellStart"/>
            <w:r w:rsidRPr="009574E1">
              <w:rPr>
                <w:color w:val="000000" w:themeColor="text1"/>
                <w:sz w:val="28"/>
              </w:rPr>
              <w:t>конкурс</w:t>
            </w:r>
            <w:proofErr w:type="spellEnd"/>
            <w:r w:rsidRPr="009574E1">
              <w:rPr>
                <w:color w:val="000000" w:themeColor="text1"/>
                <w:sz w:val="28"/>
              </w:rPr>
              <w:t xml:space="preserve"> «</w:t>
            </w:r>
            <w:proofErr w:type="spellStart"/>
            <w:r w:rsidRPr="009574E1">
              <w:rPr>
                <w:color w:val="000000" w:themeColor="text1"/>
                <w:sz w:val="28"/>
              </w:rPr>
              <w:t>Учитель</w:t>
            </w:r>
            <w:proofErr w:type="spellEnd"/>
            <w:r w:rsidRPr="009574E1">
              <w:rPr>
                <w:color w:val="000000" w:themeColor="text1"/>
                <w:sz w:val="28"/>
              </w:rPr>
              <w:t xml:space="preserve"> </w:t>
            </w:r>
            <w:proofErr w:type="spellStart"/>
            <w:r w:rsidRPr="009574E1">
              <w:rPr>
                <w:color w:val="000000" w:themeColor="text1"/>
                <w:sz w:val="28"/>
              </w:rPr>
              <w:t>здоровья</w:t>
            </w:r>
            <w:proofErr w:type="spellEnd"/>
            <w:r w:rsidRPr="009574E1">
              <w:rPr>
                <w:color w:val="000000" w:themeColor="text1"/>
                <w:sz w:val="28"/>
              </w:rPr>
              <w:t>»</w:t>
            </w:r>
          </w:p>
        </w:tc>
        <w:tc>
          <w:tcPr>
            <w:tcW w:w="2269" w:type="dxa"/>
            <w:tcBorders>
              <w:top w:val="nil"/>
              <w:bottom w:val="nil"/>
            </w:tcBorders>
          </w:tcPr>
          <w:p w:rsidR="00333AF2" w:rsidRPr="009574E1" w:rsidRDefault="00333AF2" w:rsidP="00333AF2">
            <w:pPr>
              <w:rPr>
                <w:color w:val="000000" w:themeColor="text1"/>
                <w:sz w:val="2"/>
                <w:szCs w:val="2"/>
              </w:rPr>
            </w:pPr>
          </w:p>
        </w:tc>
        <w:tc>
          <w:tcPr>
            <w:tcW w:w="1556" w:type="dxa"/>
          </w:tcPr>
          <w:p w:rsidR="00333AF2" w:rsidRPr="009574E1" w:rsidRDefault="00333AF2" w:rsidP="00333AF2">
            <w:pPr>
              <w:pStyle w:val="TableParagraph"/>
              <w:spacing w:line="320" w:lineRule="exact"/>
              <w:ind w:left="106"/>
              <w:rPr>
                <w:color w:val="000000" w:themeColor="text1"/>
                <w:sz w:val="28"/>
                <w:lang w:val="ru-RU"/>
              </w:rPr>
            </w:pPr>
            <w:r w:rsidRPr="009574E1">
              <w:rPr>
                <w:color w:val="000000" w:themeColor="text1"/>
                <w:sz w:val="28"/>
                <w:lang w:val="ru-RU"/>
              </w:rPr>
              <w:t>призёр</w:t>
            </w:r>
          </w:p>
        </w:tc>
        <w:tc>
          <w:tcPr>
            <w:tcW w:w="1527" w:type="dxa"/>
          </w:tcPr>
          <w:p w:rsidR="00333AF2" w:rsidRPr="009574E1" w:rsidRDefault="00333AF2" w:rsidP="00333AF2">
            <w:pPr>
              <w:pStyle w:val="TableParagraph"/>
              <w:spacing w:line="320" w:lineRule="exact"/>
              <w:ind w:right="684"/>
              <w:jc w:val="right"/>
              <w:rPr>
                <w:color w:val="000000" w:themeColor="text1"/>
                <w:sz w:val="28"/>
              </w:rPr>
            </w:pPr>
            <w:r w:rsidRPr="009574E1">
              <w:rPr>
                <w:color w:val="000000" w:themeColor="text1"/>
                <w:sz w:val="28"/>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lang w:val="ru-RU"/>
              </w:rPr>
            </w:pPr>
            <w:r w:rsidRPr="009574E1">
              <w:rPr>
                <w:color w:val="000000" w:themeColor="text1"/>
                <w:sz w:val="28"/>
                <w:lang w:val="ru-RU"/>
              </w:rPr>
              <w:t>Всероссийский конкурс «История в школе: традиции и новации»</w:t>
            </w:r>
          </w:p>
        </w:tc>
        <w:tc>
          <w:tcPr>
            <w:tcW w:w="2269" w:type="dxa"/>
            <w:tcBorders>
              <w:top w:val="nil"/>
              <w:bottom w:val="nil"/>
            </w:tcBorders>
          </w:tcPr>
          <w:p w:rsidR="00333AF2" w:rsidRPr="009574E1" w:rsidRDefault="00333AF2" w:rsidP="00333AF2">
            <w:pPr>
              <w:rPr>
                <w:color w:val="000000" w:themeColor="text1"/>
                <w:sz w:val="2"/>
                <w:szCs w:val="2"/>
                <w:lang w:val="ru-RU"/>
              </w:rPr>
            </w:pPr>
          </w:p>
        </w:tc>
        <w:tc>
          <w:tcPr>
            <w:tcW w:w="1556" w:type="dxa"/>
          </w:tcPr>
          <w:p w:rsidR="00333AF2" w:rsidRPr="009574E1" w:rsidRDefault="00333AF2" w:rsidP="00333AF2">
            <w:pPr>
              <w:pStyle w:val="TableParagraph"/>
              <w:spacing w:line="320" w:lineRule="exact"/>
              <w:ind w:left="106"/>
              <w:rPr>
                <w:color w:val="000000" w:themeColor="text1"/>
                <w:sz w:val="28"/>
                <w:lang w:val="ru-RU"/>
              </w:rPr>
            </w:pPr>
            <w:r w:rsidRPr="009574E1">
              <w:rPr>
                <w:color w:val="000000" w:themeColor="text1"/>
                <w:sz w:val="28"/>
                <w:lang w:val="ru-RU"/>
              </w:rPr>
              <w:t>победитель</w:t>
            </w:r>
          </w:p>
        </w:tc>
        <w:tc>
          <w:tcPr>
            <w:tcW w:w="1527" w:type="dxa"/>
          </w:tcPr>
          <w:p w:rsidR="00333AF2" w:rsidRPr="009574E1" w:rsidRDefault="00333AF2" w:rsidP="00333AF2">
            <w:pPr>
              <w:pStyle w:val="TableParagraph"/>
              <w:spacing w:line="320" w:lineRule="exact"/>
              <w:ind w:right="684"/>
              <w:jc w:val="right"/>
              <w:rPr>
                <w:color w:val="000000" w:themeColor="text1"/>
                <w:sz w:val="28"/>
                <w:lang w:val="ru-RU"/>
              </w:rPr>
            </w:pPr>
            <w:r w:rsidRPr="009574E1">
              <w:rPr>
                <w:color w:val="000000" w:themeColor="text1"/>
                <w:sz w:val="28"/>
                <w:lang w:val="ru-RU"/>
              </w:rPr>
              <w:t>1</w:t>
            </w:r>
          </w:p>
        </w:tc>
      </w:tr>
      <w:tr w:rsidR="00333AF2" w:rsidRPr="009574E1" w:rsidTr="00333AF2">
        <w:trPr>
          <w:trHeight w:val="966"/>
        </w:trPr>
        <w:tc>
          <w:tcPr>
            <w:tcW w:w="4249" w:type="dxa"/>
          </w:tcPr>
          <w:p w:rsidR="00333AF2" w:rsidRPr="009574E1" w:rsidRDefault="00333AF2" w:rsidP="00333AF2">
            <w:pPr>
              <w:pStyle w:val="TableParagraph"/>
              <w:tabs>
                <w:tab w:val="left" w:pos="3173"/>
              </w:tabs>
              <w:spacing w:line="320" w:lineRule="exact"/>
              <w:ind w:left="107"/>
              <w:rPr>
                <w:color w:val="000000" w:themeColor="text1"/>
                <w:sz w:val="28"/>
                <w:lang w:val="ru-RU"/>
              </w:rPr>
            </w:pPr>
            <w:r w:rsidRPr="009574E1">
              <w:rPr>
                <w:color w:val="000000" w:themeColor="text1"/>
                <w:sz w:val="28"/>
                <w:lang w:val="ru-RU"/>
              </w:rPr>
              <w:t>Межрегиональный конкурс «</w:t>
            </w:r>
            <w:r w:rsidRPr="009574E1">
              <w:rPr>
                <w:bCs/>
                <w:color w:val="000000" w:themeColor="text1"/>
                <w:sz w:val="28"/>
                <w:lang w:val="ru-RU"/>
              </w:rPr>
              <w:t>Лучшие руководители, социальные работники, воспитатели и специалисты учреждений социальной сферы – 2022»</w:t>
            </w:r>
          </w:p>
        </w:tc>
        <w:tc>
          <w:tcPr>
            <w:tcW w:w="2269" w:type="dxa"/>
            <w:tcBorders>
              <w:top w:val="nil"/>
            </w:tcBorders>
          </w:tcPr>
          <w:p w:rsidR="00333AF2" w:rsidRPr="009574E1" w:rsidRDefault="00333AF2" w:rsidP="00333AF2">
            <w:pPr>
              <w:rPr>
                <w:color w:val="000000" w:themeColor="text1"/>
                <w:sz w:val="2"/>
                <w:szCs w:val="2"/>
                <w:lang w:val="ru-RU"/>
              </w:rPr>
            </w:pPr>
          </w:p>
        </w:tc>
        <w:tc>
          <w:tcPr>
            <w:tcW w:w="1556" w:type="dxa"/>
          </w:tcPr>
          <w:p w:rsidR="00333AF2" w:rsidRPr="009574E1" w:rsidRDefault="00333AF2" w:rsidP="00333AF2">
            <w:pPr>
              <w:pStyle w:val="TableParagraph"/>
              <w:spacing w:line="320" w:lineRule="exact"/>
              <w:ind w:left="106"/>
              <w:rPr>
                <w:color w:val="000000" w:themeColor="text1"/>
                <w:sz w:val="28"/>
                <w:lang w:val="ru-RU"/>
              </w:rPr>
            </w:pPr>
            <w:r w:rsidRPr="009574E1">
              <w:rPr>
                <w:color w:val="000000" w:themeColor="text1"/>
                <w:sz w:val="28"/>
                <w:lang w:val="ru-RU"/>
              </w:rPr>
              <w:t>призёр</w:t>
            </w:r>
          </w:p>
        </w:tc>
        <w:tc>
          <w:tcPr>
            <w:tcW w:w="1527" w:type="dxa"/>
          </w:tcPr>
          <w:p w:rsidR="00333AF2" w:rsidRPr="009574E1" w:rsidRDefault="00333AF2" w:rsidP="00333AF2">
            <w:pPr>
              <w:pStyle w:val="TableParagraph"/>
              <w:spacing w:line="320" w:lineRule="exact"/>
              <w:ind w:right="684"/>
              <w:jc w:val="right"/>
              <w:rPr>
                <w:color w:val="000000" w:themeColor="text1"/>
                <w:sz w:val="28"/>
                <w:lang w:val="ru-RU"/>
              </w:rPr>
            </w:pPr>
            <w:r w:rsidRPr="009574E1">
              <w:rPr>
                <w:color w:val="000000" w:themeColor="text1"/>
                <w:sz w:val="28"/>
                <w:lang w:val="ru-RU"/>
              </w:rPr>
              <w:t>1</w:t>
            </w:r>
          </w:p>
        </w:tc>
      </w:tr>
    </w:tbl>
    <w:p w:rsidR="00333AF2" w:rsidRPr="009574E1" w:rsidRDefault="00333AF2" w:rsidP="00333AF2">
      <w:pPr>
        <w:pStyle w:val="a3"/>
        <w:tabs>
          <w:tab w:val="left" w:pos="5000"/>
        </w:tabs>
        <w:ind w:right="846" w:firstLine="707"/>
        <w:jc w:val="both"/>
        <w:rPr>
          <w:color w:val="000000" w:themeColor="text1"/>
        </w:rPr>
      </w:pPr>
      <w:r w:rsidRPr="009574E1">
        <w:rPr>
          <w:color w:val="000000" w:themeColor="text1"/>
        </w:rPr>
        <w:t xml:space="preserve">Важное  </w:t>
      </w:r>
      <w:r w:rsidRPr="009574E1">
        <w:rPr>
          <w:color w:val="000000" w:themeColor="text1"/>
          <w:spacing w:val="42"/>
        </w:rPr>
        <w:t xml:space="preserve"> </w:t>
      </w:r>
      <w:r w:rsidRPr="009574E1">
        <w:rPr>
          <w:color w:val="000000" w:themeColor="text1"/>
        </w:rPr>
        <w:t>значение</w:t>
      </w:r>
      <w:r w:rsidRPr="009574E1">
        <w:rPr>
          <w:color w:val="000000" w:themeColor="text1"/>
        </w:rPr>
        <w:tab/>
        <w:t>для</w:t>
      </w:r>
      <w:r w:rsidRPr="009574E1">
        <w:rPr>
          <w:color w:val="000000" w:themeColor="text1"/>
          <w:spacing w:val="37"/>
        </w:rPr>
        <w:t xml:space="preserve"> </w:t>
      </w:r>
      <w:r w:rsidRPr="009574E1">
        <w:rPr>
          <w:color w:val="000000" w:themeColor="text1"/>
        </w:rPr>
        <w:t>профессионального</w:t>
      </w:r>
      <w:r w:rsidRPr="009574E1">
        <w:rPr>
          <w:color w:val="000000" w:themeColor="text1"/>
          <w:spacing w:val="37"/>
        </w:rPr>
        <w:t xml:space="preserve"> </w:t>
      </w:r>
      <w:r w:rsidRPr="009574E1">
        <w:rPr>
          <w:color w:val="000000" w:themeColor="text1"/>
        </w:rPr>
        <w:t>совершенствования</w:t>
      </w:r>
      <w:r w:rsidRPr="009574E1">
        <w:rPr>
          <w:color w:val="000000" w:themeColor="text1"/>
          <w:spacing w:val="-68"/>
        </w:rPr>
        <w:t xml:space="preserve"> </w:t>
      </w:r>
      <w:r w:rsidRPr="009574E1">
        <w:rPr>
          <w:color w:val="000000" w:themeColor="text1"/>
        </w:rPr>
        <w:t>педагогов имеют семинары,</w:t>
      </w:r>
      <w:r w:rsidRPr="009574E1">
        <w:rPr>
          <w:color w:val="000000" w:themeColor="text1"/>
          <w:spacing w:val="1"/>
        </w:rPr>
        <w:t xml:space="preserve"> </w:t>
      </w:r>
      <w:proofErr w:type="spellStart"/>
      <w:r w:rsidRPr="009574E1">
        <w:rPr>
          <w:color w:val="000000" w:themeColor="text1"/>
        </w:rPr>
        <w:t>вебинары</w:t>
      </w:r>
      <w:proofErr w:type="spellEnd"/>
      <w:r w:rsidRPr="009574E1">
        <w:rPr>
          <w:color w:val="000000" w:themeColor="text1"/>
        </w:rPr>
        <w:t>, проводимые СКИРО, СКФУ, в том</w:t>
      </w:r>
      <w:r w:rsidRPr="009574E1">
        <w:rPr>
          <w:color w:val="000000" w:themeColor="text1"/>
          <w:spacing w:val="1"/>
        </w:rPr>
        <w:t xml:space="preserve"> </w:t>
      </w:r>
      <w:r w:rsidRPr="009574E1">
        <w:rPr>
          <w:color w:val="000000" w:themeColor="text1"/>
        </w:rPr>
        <w:t>числе</w:t>
      </w:r>
      <w:r w:rsidRPr="009574E1">
        <w:rPr>
          <w:color w:val="000000" w:themeColor="text1"/>
          <w:spacing w:val="-4"/>
        </w:rPr>
        <w:t xml:space="preserve"> </w:t>
      </w:r>
      <w:r w:rsidRPr="009574E1">
        <w:rPr>
          <w:color w:val="000000" w:themeColor="text1"/>
        </w:rPr>
        <w:t>по методике</w:t>
      </w:r>
      <w:r w:rsidRPr="009574E1">
        <w:rPr>
          <w:color w:val="000000" w:themeColor="text1"/>
          <w:spacing w:val="-1"/>
        </w:rPr>
        <w:t xml:space="preserve"> </w:t>
      </w:r>
      <w:r w:rsidRPr="009574E1">
        <w:rPr>
          <w:color w:val="000000" w:themeColor="text1"/>
        </w:rPr>
        <w:t>подготовки</w:t>
      </w:r>
      <w:r w:rsidRPr="009574E1">
        <w:rPr>
          <w:color w:val="000000" w:themeColor="text1"/>
          <w:spacing w:val="-1"/>
        </w:rPr>
        <w:t xml:space="preserve"> </w:t>
      </w:r>
      <w:r w:rsidRPr="009574E1">
        <w:rPr>
          <w:color w:val="000000" w:themeColor="text1"/>
        </w:rPr>
        <w:t>к</w:t>
      </w:r>
      <w:r w:rsidRPr="009574E1">
        <w:rPr>
          <w:color w:val="000000" w:themeColor="text1"/>
          <w:spacing w:val="-2"/>
        </w:rPr>
        <w:t xml:space="preserve"> </w:t>
      </w:r>
      <w:r w:rsidRPr="009574E1">
        <w:rPr>
          <w:color w:val="000000" w:themeColor="text1"/>
        </w:rPr>
        <w:t>государственной</w:t>
      </w:r>
      <w:r w:rsidRPr="009574E1">
        <w:rPr>
          <w:color w:val="000000" w:themeColor="text1"/>
          <w:spacing w:val="-2"/>
        </w:rPr>
        <w:t xml:space="preserve"> </w:t>
      </w:r>
      <w:r w:rsidRPr="009574E1">
        <w:rPr>
          <w:color w:val="000000" w:themeColor="text1"/>
        </w:rPr>
        <w:t>итоговой</w:t>
      </w:r>
      <w:r w:rsidRPr="009574E1">
        <w:rPr>
          <w:color w:val="000000" w:themeColor="text1"/>
          <w:spacing w:val="-1"/>
        </w:rPr>
        <w:t xml:space="preserve"> </w:t>
      </w:r>
      <w:r w:rsidRPr="009574E1">
        <w:rPr>
          <w:color w:val="000000" w:themeColor="text1"/>
        </w:rPr>
        <w:t>аттестации.</w:t>
      </w:r>
    </w:p>
    <w:p w:rsidR="00333AF2" w:rsidRPr="009574E1" w:rsidRDefault="00333AF2" w:rsidP="00333AF2">
      <w:pPr>
        <w:pStyle w:val="a3"/>
        <w:ind w:left="0"/>
        <w:rPr>
          <w:color w:val="000000" w:themeColor="text1"/>
          <w:sz w:val="20"/>
        </w:rPr>
      </w:pPr>
    </w:p>
    <w:p w:rsidR="00333AF2" w:rsidRPr="009574E1" w:rsidRDefault="00333AF2" w:rsidP="00333AF2">
      <w:pPr>
        <w:pStyle w:val="a3"/>
        <w:spacing w:before="89" w:line="322" w:lineRule="exact"/>
        <w:ind w:left="1160" w:right="1680"/>
        <w:jc w:val="center"/>
        <w:rPr>
          <w:color w:val="000000" w:themeColor="text1"/>
        </w:rPr>
      </w:pPr>
      <w:r w:rsidRPr="009574E1">
        <w:rPr>
          <w:color w:val="000000" w:themeColor="text1"/>
        </w:rPr>
        <w:t>Участие</w:t>
      </w:r>
      <w:r w:rsidRPr="009574E1">
        <w:rPr>
          <w:color w:val="000000" w:themeColor="text1"/>
          <w:spacing w:val="-3"/>
        </w:rPr>
        <w:t xml:space="preserve"> </w:t>
      </w:r>
      <w:r w:rsidRPr="009574E1">
        <w:rPr>
          <w:color w:val="000000" w:themeColor="text1"/>
        </w:rPr>
        <w:t>педагогов</w:t>
      </w:r>
      <w:r w:rsidRPr="009574E1">
        <w:rPr>
          <w:color w:val="000000" w:themeColor="text1"/>
          <w:spacing w:val="-2"/>
        </w:rPr>
        <w:t xml:space="preserve"> </w:t>
      </w:r>
      <w:r w:rsidRPr="009574E1">
        <w:rPr>
          <w:color w:val="000000" w:themeColor="text1"/>
        </w:rPr>
        <w:t>в</w:t>
      </w:r>
      <w:r w:rsidRPr="009574E1">
        <w:rPr>
          <w:color w:val="000000" w:themeColor="text1"/>
          <w:spacing w:val="-7"/>
        </w:rPr>
        <w:t xml:space="preserve"> </w:t>
      </w:r>
      <w:proofErr w:type="spellStart"/>
      <w:r w:rsidRPr="009574E1">
        <w:rPr>
          <w:color w:val="000000" w:themeColor="text1"/>
        </w:rPr>
        <w:t>вебинарах</w:t>
      </w:r>
      <w:proofErr w:type="spellEnd"/>
      <w:r w:rsidRPr="009574E1">
        <w:rPr>
          <w:color w:val="000000" w:themeColor="text1"/>
        </w:rPr>
        <w:t>,</w:t>
      </w:r>
      <w:r w:rsidRPr="009574E1">
        <w:rPr>
          <w:color w:val="000000" w:themeColor="text1"/>
          <w:spacing w:val="-4"/>
        </w:rPr>
        <w:t xml:space="preserve"> </w:t>
      </w:r>
      <w:r w:rsidRPr="009574E1">
        <w:rPr>
          <w:color w:val="000000" w:themeColor="text1"/>
        </w:rPr>
        <w:t>семинарах,</w:t>
      </w:r>
      <w:r w:rsidRPr="009574E1">
        <w:rPr>
          <w:color w:val="000000" w:themeColor="text1"/>
          <w:spacing w:val="-4"/>
        </w:rPr>
        <w:t xml:space="preserve"> </w:t>
      </w:r>
      <w:r w:rsidRPr="009574E1">
        <w:rPr>
          <w:color w:val="000000" w:themeColor="text1"/>
        </w:rPr>
        <w:t>конференциях</w:t>
      </w:r>
    </w:p>
    <w:p w:rsidR="00333AF2" w:rsidRPr="009574E1" w:rsidRDefault="00333AF2" w:rsidP="00333AF2">
      <w:pPr>
        <w:pStyle w:val="a3"/>
        <w:spacing w:after="7"/>
        <w:ind w:left="9201" w:right="828"/>
        <w:jc w:val="center"/>
        <w:rPr>
          <w:color w:val="000000" w:themeColor="text1"/>
        </w:rPr>
      </w:pPr>
      <w:r w:rsidRPr="009574E1">
        <w:rPr>
          <w:color w:val="000000" w:themeColor="text1"/>
        </w:rPr>
        <w:t>Таблица</w:t>
      </w:r>
      <w:r w:rsidRPr="009574E1">
        <w:rPr>
          <w:color w:val="000000" w:themeColor="text1"/>
          <w:spacing w:val="-1"/>
        </w:rPr>
        <w:t xml:space="preserve"> </w:t>
      </w:r>
      <w:r w:rsidRPr="009574E1">
        <w:rPr>
          <w:color w:val="000000" w:themeColor="text1"/>
        </w:rPr>
        <w:t>56.</w:t>
      </w: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1988"/>
        <w:gridCol w:w="1615"/>
      </w:tblGrid>
      <w:tr w:rsidR="00333AF2" w:rsidRPr="009574E1" w:rsidTr="00333AF2">
        <w:trPr>
          <w:trHeight w:val="645"/>
        </w:trPr>
        <w:tc>
          <w:tcPr>
            <w:tcW w:w="6092" w:type="dxa"/>
          </w:tcPr>
          <w:p w:rsidR="00333AF2" w:rsidRPr="009574E1" w:rsidRDefault="00333AF2" w:rsidP="00333AF2">
            <w:pPr>
              <w:pStyle w:val="TableParagraph"/>
              <w:spacing w:line="315" w:lineRule="exact"/>
              <w:ind w:left="1674"/>
              <w:rPr>
                <w:color w:val="000000" w:themeColor="text1"/>
                <w:sz w:val="28"/>
              </w:rPr>
            </w:pPr>
            <w:r w:rsidRPr="009574E1">
              <w:rPr>
                <w:color w:val="000000" w:themeColor="text1"/>
                <w:sz w:val="28"/>
              </w:rPr>
              <w:t>Название</w:t>
            </w:r>
            <w:r w:rsidRPr="009574E1">
              <w:rPr>
                <w:color w:val="000000" w:themeColor="text1"/>
                <w:spacing w:val="-4"/>
                <w:sz w:val="28"/>
              </w:rPr>
              <w:t xml:space="preserve"> </w:t>
            </w:r>
            <w:proofErr w:type="spellStart"/>
            <w:r w:rsidRPr="009574E1">
              <w:rPr>
                <w:color w:val="000000" w:themeColor="text1"/>
                <w:sz w:val="28"/>
              </w:rPr>
              <w:t>мероприятия</w:t>
            </w:r>
            <w:proofErr w:type="spellEnd"/>
          </w:p>
        </w:tc>
        <w:tc>
          <w:tcPr>
            <w:tcW w:w="1988" w:type="dxa"/>
          </w:tcPr>
          <w:p w:rsidR="00333AF2" w:rsidRPr="009574E1" w:rsidRDefault="00333AF2" w:rsidP="00333AF2">
            <w:pPr>
              <w:pStyle w:val="TableParagraph"/>
              <w:spacing w:line="315" w:lineRule="exact"/>
              <w:ind w:left="487"/>
              <w:rPr>
                <w:color w:val="000000" w:themeColor="text1"/>
                <w:sz w:val="28"/>
              </w:rPr>
            </w:pPr>
            <w:proofErr w:type="spellStart"/>
            <w:r w:rsidRPr="009574E1">
              <w:rPr>
                <w:color w:val="000000" w:themeColor="text1"/>
                <w:sz w:val="28"/>
              </w:rPr>
              <w:t>Уровень</w:t>
            </w:r>
            <w:proofErr w:type="spellEnd"/>
          </w:p>
        </w:tc>
        <w:tc>
          <w:tcPr>
            <w:tcW w:w="1615" w:type="dxa"/>
          </w:tcPr>
          <w:p w:rsidR="00333AF2" w:rsidRPr="009574E1" w:rsidRDefault="00333AF2" w:rsidP="00333AF2">
            <w:pPr>
              <w:pStyle w:val="TableParagraph"/>
              <w:spacing w:line="315" w:lineRule="exact"/>
              <w:ind w:left="105"/>
              <w:rPr>
                <w:color w:val="000000" w:themeColor="text1"/>
                <w:sz w:val="28"/>
              </w:rPr>
            </w:pPr>
            <w:proofErr w:type="spellStart"/>
            <w:r w:rsidRPr="009574E1">
              <w:rPr>
                <w:color w:val="000000" w:themeColor="text1"/>
                <w:sz w:val="28"/>
              </w:rPr>
              <w:t>Количество</w:t>
            </w:r>
            <w:proofErr w:type="spellEnd"/>
          </w:p>
          <w:p w:rsidR="00333AF2" w:rsidRPr="009574E1" w:rsidRDefault="00333AF2" w:rsidP="00333AF2">
            <w:pPr>
              <w:pStyle w:val="TableParagraph"/>
              <w:spacing w:line="311" w:lineRule="exact"/>
              <w:ind w:left="213"/>
              <w:rPr>
                <w:color w:val="000000" w:themeColor="text1"/>
                <w:sz w:val="28"/>
              </w:rPr>
            </w:pPr>
            <w:proofErr w:type="spellStart"/>
            <w:r w:rsidRPr="009574E1">
              <w:rPr>
                <w:color w:val="000000" w:themeColor="text1"/>
                <w:sz w:val="28"/>
              </w:rPr>
              <w:t>педагогов</w:t>
            </w:r>
            <w:proofErr w:type="spellEnd"/>
          </w:p>
        </w:tc>
      </w:tr>
      <w:tr w:rsidR="00333AF2" w:rsidRPr="009574E1" w:rsidTr="00333AF2">
        <w:trPr>
          <w:trHeight w:val="321"/>
        </w:trPr>
        <w:tc>
          <w:tcPr>
            <w:tcW w:w="6092" w:type="dxa"/>
          </w:tcPr>
          <w:p w:rsidR="00333AF2" w:rsidRPr="009574E1" w:rsidRDefault="00333AF2" w:rsidP="00333AF2">
            <w:pPr>
              <w:pStyle w:val="TableParagraph"/>
              <w:spacing w:line="301" w:lineRule="exact"/>
              <w:ind w:left="107"/>
              <w:rPr>
                <w:color w:val="000000" w:themeColor="text1"/>
                <w:sz w:val="28"/>
                <w:lang w:val="ru-RU"/>
              </w:rPr>
            </w:pPr>
            <w:r w:rsidRPr="009574E1">
              <w:rPr>
                <w:color w:val="000000" w:themeColor="text1"/>
                <w:sz w:val="28"/>
                <w:lang w:val="ru-RU"/>
              </w:rPr>
              <w:t>Вебинары ГБУ</w:t>
            </w:r>
            <w:r w:rsidRPr="009574E1">
              <w:rPr>
                <w:color w:val="000000" w:themeColor="text1"/>
                <w:spacing w:val="-4"/>
                <w:sz w:val="28"/>
                <w:lang w:val="ru-RU"/>
              </w:rPr>
              <w:t xml:space="preserve"> </w:t>
            </w:r>
            <w:r w:rsidRPr="009574E1">
              <w:rPr>
                <w:color w:val="000000" w:themeColor="text1"/>
                <w:sz w:val="28"/>
                <w:lang w:val="ru-RU"/>
              </w:rPr>
              <w:t>ДПО</w:t>
            </w:r>
            <w:r w:rsidRPr="009574E1">
              <w:rPr>
                <w:color w:val="000000" w:themeColor="text1"/>
                <w:spacing w:val="-3"/>
                <w:sz w:val="28"/>
                <w:lang w:val="ru-RU"/>
              </w:rPr>
              <w:t xml:space="preserve"> </w:t>
            </w:r>
            <w:r w:rsidRPr="009574E1">
              <w:rPr>
                <w:color w:val="000000" w:themeColor="text1"/>
                <w:sz w:val="28"/>
                <w:lang w:val="ru-RU"/>
              </w:rPr>
              <w:t>СКИРО</w:t>
            </w:r>
            <w:r w:rsidRPr="009574E1">
              <w:rPr>
                <w:color w:val="000000" w:themeColor="text1"/>
                <w:spacing w:val="-1"/>
                <w:sz w:val="28"/>
                <w:lang w:val="ru-RU"/>
              </w:rPr>
              <w:t xml:space="preserve"> </w:t>
            </w:r>
            <w:r w:rsidRPr="009574E1">
              <w:rPr>
                <w:color w:val="000000" w:themeColor="text1"/>
                <w:sz w:val="28"/>
                <w:lang w:val="ru-RU"/>
              </w:rPr>
              <w:t>ПК</w:t>
            </w:r>
            <w:r w:rsidRPr="009574E1">
              <w:rPr>
                <w:color w:val="000000" w:themeColor="text1"/>
                <w:spacing w:val="-1"/>
                <w:sz w:val="28"/>
                <w:lang w:val="ru-RU"/>
              </w:rPr>
              <w:t xml:space="preserve"> </w:t>
            </w:r>
            <w:r w:rsidRPr="009574E1">
              <w:rPr>
                <w:color w:val="000000" w:themeColor="text1"/>
                <w:sz w:val="28"/>
                <w:lang w:val="ru-RU"/>
              </w:rPr>
              <w:t>и ПРО</w:t>
            </w:r>
          </w:p>
        </w:tc>
        <w:tc>
          <w:tcPr>
            <w:tcW w:w="1988" w:type="dxa"/>
            <w:vMerge w:val="restart"/>
          </w:tcPr>
          <w:p w:rsidR="00333AF2" w:rsidRPr="009574E1" w:rsidRDefault="00333AF2" w:rsidP="00333AF2">
            <w:pPr>
              <w:pStyle w:val="TableParagraph"/>
              <w:spacing w:line="315" w:lineRule="exact"/>
              <w:ind w:left="520"/>
              <w:rPr>
                <w:color w:val="000000" w:themeColor="text1"/>
                <w:sz w:val="28"/>
              </w:rPr>
            </w:pPr>
            <w:r w:rsidRPr="009574E1">
              <w:rPr>
                <w:color w:val="000000" w:themeColor="text1"/>
                <w:sz w:val="28"/>
              </w:rPr>
              <w:t>краевой</w:t>
            </w:r>
          </w:p>
        </w:tc>
        <w:tc>
          <w:tcPr>
            <w:tcW w:w="1615" w:type="dxa"/>
          </w:tcPr>
          <w:p w:rsidR="00333AF2" w:rsidRPr="009574E1" w:rsidRDefault="00333AF2" w:rsidP="00333AF2">
            <w:pPr>
              <w:pStyle w:val="TableParagraph"/>
              <w:spacing w:line="301" w:lineRule="exact"/>
              <w:ind w:left="646" w:right="639"/>
              <w:jc w:val="center"/>
              <w:rPr>
                <w:color w:val="000000" w:themeColor="text1"/>
                <w:sz w:val="28"/>
              </w:rPr>
            </w:pPr>
            <w:r w:rsidRPr="009574E1">
              <w:rPr>
                <w:color w:val="000000" w:themeColor="text1"/>
                <w:sz w:val="28"/>
              </w:rPr>
              <w:t>36</w:t>
            </w:r>
          </w:p>
        </w:tc>
      </w:tr>
      <w:tr w:rsidR="00333AF2" w:rsidRPr="009574E1" w:rsidTr="00333AF2">
        <w:trPr>
          <w:trHeight w:val="321"/>
        </w:trPr>
        <w:tc>
          <w:tcPr>
            <w:tcW w:w="6092" w:type="dxa"/>
          </w:tcPr>
          <w:p w:rsidR="00333AF2" w:rsidRPr="009574E1" w:rsidRDefault="00333AF2" w:rsidP="00333AF2">
            <w:pPr>
              <w:pStyle w:val="TableParagraph"/>
              <w:spacing w:line="301" w:lineRule="exact"/>
              <w:ind w:left="107"/>
              <w:rPr>
                <w:color w:val="000000" w:themeColor="text1"/>
                <w:sz w:val="28"/>
              </w:rPr>
            </w:pPr>
            <w:r w:rsidRPr="009574E1">
              <w:rPr>
                <w:color w:val="000000" w:themeColor="text1"/>
                <w:sz w:val="28"/>
              </w:rPr>
              <w:t>ТВ</w:t>
            </w:r>
            <w:r w:rsidRPr="009574E1">
              <w:rPr>
                <w:color w:val="000000" w:themeColor="text1"/>
                <w:spacing w:val="-4"/>
                <w:sz w:val="28"/>
              </w:rPr>
              <w:t xml:space="preserve"> </w:t>
            </w:r>
            <w:r w:rsidRPr="009574E1">
              <w:rPr>
                <w:color w:val="000000" w:themeColor="text1"/>
                <w:sz w:val="28"/>
              </w:rPr>
              <w:t>-ШКОЛА</w:t>
            </w:r>
            <w:r w:rsidRPr="009574E1">
              <w:rPr>
                <w:color w:val="000000" w:themeColor="text1"/>
                <w:spacing w:val="-5"/>
                <w:sz w:val="28"/>
              </w:rPr>
              <w:t xml:space="preserve"> </w:t>
            </w:r>
            <w:proofErr w:type="spellStart"/>
            <w:r w:rsidRPr="009574E1">
              <w:rPr>
                <w:color w:val="000000" w:themeColor="text1"/>
                <w:sz w:val="28"/>
              </w:rPr>
              <w:t>Ставрополья</w:t>
            </w:r>
            <w:proofErr w:type="spellEnd"/>
            <w:r w:rsidRPr="009574E1">
              <w:rPr>
                <w:color w:val="000000" w:themeColor="text1"/>
                <w:spacing w:val="-3"/>
                <w:sz w:val="28"/>
              </w:rPr>
              <w:t xml:space="preserve"> </w:t>
            </w:r>
            <w:r w:rsidRPr="009574E1">
              <w:rPr>
                <w:color w:val="000000" w:themeColor="text1"/>
                <w:sz w:val="28"/>
              </w:rPr>
              <w:t>(</w:t>
            </w:r>
            <w:proofErr w:type="spellStart"/>
            <w:r w:rsidRPr="009574E1">
              <w:rPr>
                <w:color w:val="000000" w:themeColor="text1"/>
                <w:sz w:val="28"/>
              </w:rPr>
              <w:t>видеоуроки</w:t>
            </w:r>
            <w:proofErr w:type="spellEnd"/>
            <w:r w:rsidRPr="009574E1">
              <w:rPr>
                <w:color w:val="000000" w:themeColor="text1"/>
                <w:sz w:val="28"/>
              </w:rPr>
              <w:t>)</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01" w:lineRule="exact"/>
              <w:ind w:left="8"/>
              <w:jc w:val="center"/>
              <w:rPr>
                <w:color w:val="000000" w:themeColor="text1"/>
                <w:sz w:val="28"/>
              </w:rPr>
            </w:pPr>
            <w:r w:rsidRPr="009574E1">
              <w:rPr>
                <w:color w:val="000000" w:themeColor="text1"/>
                <w:sz w:val="28"/>
              </w:rPr>
              <w:t>3</w:t>
            </w:r>
          </w:p>
        </w:tc>
      </w:tr>
      <w:tr w:rsidR="00333AF2" w:rsidRPr="009574E1" w:rsidTr="00333AF2">
        <w:trPr>
          <w:trHeight w:val="966"/>
        </w:trPr>
        <w:tc>
          <w:tcPr>
            <w:tcW w:w="6092" w:type="dxa"/>
          </w:tcPr>
          <w:p w:rsidR="00333AF2" w:rsidRPr="009574E1" w:rsidRDefault="00333AF2" w:rsidP="00333AF2">
            <w:pPr>
              <w:pStyle w:val="TableParagraph"/>
              <w:spacing w:line="315" w:lineRule="exact"/>
              <w:ind w:left="107"/>
              <w:rPr>
                <w:color w:val="000000" w:themeColor="text1"/>
                <w:sz w:val="28"/>
                <w:lang w:val="ru-RU"/>
              </w:rPr>
            </w:pPr>
            <w:r w:rsidRPr="009574E1">
              <w:rPr>
                <w:color w:val="000000" w:themeColor="text1"/>
                <w:sz w:val="28"/>
                <w:lang w:val="ru-RU"/>
              </w:rPr>
              <w:lastRenderedPageBreak/>
              <w:t>Семинар</w:t>
            </w:r>
            <w:r w:rsidRPr="009574E1">
              <w:rPr>
                <w:color w:val="000000" w:themeColor="text1"/>
                <w:spacing w:val="34"/>
                <w:sz w:val="28"/>
                <w:lang w:val="ru-RU"/>
              </w:rPr>
              <w:t xml:space="preserve"> </w:t>
            </w:r>
            <w:r w:rsidRPr="009574E1">
              <w:rPr>
                <w:color w:val="000000" w:themeColor="text1"/>
                <w:sz w:val="28"/>
                <w:lang w:val="ru-RU"/>
              </w:rPr>
              <w:t>СКИРО</w:t>
            </w:r>
            <w:r w:rsidRPr="009574E1">
              <w:rPr>
                <w:color w:val="000000" w:themeColor="text1"/>
                <w:spacing w:val="32"/>
                <w:sz w:val="28"/>
                <w:lang w:val="ru-RU"/>
              </w:rPr>
              <w:t xml:space="preserve"> </w:t>
            </w:r>
            <w:r w:rsidRPr="009574E1">
              <w:rPr>
                <w:color w:val="000000" w:themeColor="text1"/>
                <w:sz w:val="28"/>
                <w:lang w:val="ru-RU"/>
              </w:rPr>
              <w:t>ПК</w:t>
            </w:r>
            <w:r w:rsidRPr="009574E1">
              <w:rPr>
                <w:color w:val="000000" w:themeColor="text1"/>
                <w:spacing w:val="33"/>
                <w:sz w:val="28"/>
                <w:lang w:val="ru-RU"/>
              </w:rPr>
              <w:t xml:space="preserve"> </w:t>
            </w:r>
            <w:r w:rsidRPr="009574E1">
              <w:rPr>
                <w:color w:val="000000" w:themeColor="text1"/>
                <w:sz w:val="28"/>
                <w:lang w:val="ru-RU"/>
              </w:rPr>
              <w:t>и</w:t>
            </w:r>
            <w:r w:rsidRPr="009574E1">
              <w:rPr>
                <w:color w:val="000000" w:themeColor="text1"/>
                <w:spacing w:val="34"/>
                <w:sz w:val="28"/>
                <w:lang w:val="ru-RU"/>
              </w:rPr>
              <w:t xml:space="preserve"> </w:t>
            </w:r>
            <w:r w:rsidRPr="009574E1">
              <w:rPr>
                <w:color w:val="000000" w:themeColor="text1"/>
                <w:sz w:val="28"/>
                <w:lang w:val="ru-RU"/>
              </w:rPr>
              <w:t>ПРО</w:t>
            </w:r>
            <w:r w:rsidRPr="009574E1">
              <w:rPr>
                <w:color w:val="000000" w:themeColor="text1"/>
                <w:spacing w:val="32"/>
                <w:sz w:val="28"/>
                <w:lang w:val="ru-RU"/>
              </w:rPr>
              <w:t xml:space="preserve"> </w:t>
            </w:r>
            <w:r w:rsidRPr="009574E1">
              <w:rPr>
                <w:color w:val="000000" w:themeColor="text1"/>
                <w:sz w:val="28"/>
                <w:lang w:val="ru-RU"/>
              </w:rPr>
              <w:t>«Новая</w:t>
            </w:r>
            <w:r w:rsidRPr="009574E1">
              <w:rPr>
                <w:color w:val="000000" w:themeColor="text1"/>
                <w:spacing w:val="33"/>
                <w:sz w:val="28"/>
                <w:lang w:val="ru-RU"/>
              </w:rPr>
              <w:t xml:space="preserve"> </w:t>
            </w:r>
            <w:r w:rsidRPr="009574E1">
              <w:rPr>
                <w:color w:val="000000" w:themeColor="text1"/>
                <w:sz w:val="28"/>
                <w:lang w:val="ru-RU"/>
              </w:rPr>
              <w:t>программа</w:t>
            </w:r>
          </w:p>
          <w:p w:rsidR="00333AF2" w:rsidRPr="009574E1" w:rsidRDefault="00333AF2" w:rsidP="00333AF2">
            <w:pPr>
              <w:pStyle w:val="TableParagraph"/>
              <w:spacing w:line="322" w:lineRule="exact"/>
              <w:ind w:left="107"/>
              <w:rPr>
                <w:color w:val="000000" w:themeColor="text1"/>
                <w:sz w:val="28"/>
                <w:lang w:val="ru-RU"/>
              </w:rPr>
            </w:pPr>
            <w:r w:rsidRPr="009574E1">
              <w:rPr>
                <w:color w:val="000000" w:themeColor="text1"/>
                <w:sz w:val="28"/>
                <w:lang w:val="ru-RU"/>
              </w:rPr>
              <w:t>воспитания"</w:t>
            </w:r>
            <w:r w:rsidRPr="009574E1">
              <w:rPr>
                <w:color w:val="000000" w:themeColor="text1"/>
                <w:spacing w:val="54"/>
                <w:sz w:val="28"/>
                <w:lang w:val="ru-RU"/>
              </w:rPr>
              <w:t xml:space="preserve"> </w:t>
            </w:r>
            <w:r w:rsidRPr="009574E1">
              <w:rPr>
                <w:color w:val="000000" w:themeColor="text1"/>
                <w:sz w:val="28"/>
                <w:lang w:val="ru-RU"/>
              </w:rPr>
              <w:t>выступление</w:t>
            </w:r>
            <w:r w:rsidRPr="009574E1">
              <w:rPr>
                <w:color w:val="000000" w:themeColor="text1"/>
                <w:spacing w:val="54"/>
                <w:sz w:val="28"/>
                <w:lang w:val="ru-RU"/>
              </w:rPr>
              <w:t xml:space="preserve"> </w:t>
            </w:r>
            <w:r w:rsidRPr="009574E1">
              <w:rPr>
                <w:color w:val="000000" w:themeColor="text1"/>
                <w:sz w:val="28"/>
                <w:lang w:val="ru-RU"/>
              </w:rPr>
              <w:t>на</w:t>
            </w:r>
            <w:r w:rsidRPr="009574E1">
              <w:rPr>
                <w:color w:val="000000" w:themeColor="text1"/>
                <w:spacing w:val="54"/>
                <w:sz w:val="28"/>
                <w:lang w:val="ru-RU"/>
              </w:rPr>
              <w:t xml:space="preserve"> </w:t>
            </w:r>
            <w:r w:rsidRPr="009574E1">
              <w:rPr>
                <w:color w:val="000000" w:themeColor="text1"/>
                <w:sz w:val="28"/>
                <w:lang w:val="ru-RU"/>
              </w:rPr>
              <w:t>тему</w:t>
            </w:r>
            <w:r w:rsidRPr="009574E1">
              <w:rPr>
                <w:color w:val="000000" w:themeColor="text1"/>
                <w:spacing w:val="49"/>
                <w:sz w:val="28"/>
                <w:lang w:val="ru-RU"/>
              </w:rPr>
              <w:t xml:space="preserve"> </w:t>
            </w:r>
            <w:r w:rsidRPr="009574E1">
              <w:rPr>
                <w:color w:val="000000" w:themeColor="text1"/>
                <w:sz w:val="28"/>
                <w:lang w:val="ru-RU"/>
              </w:rPr>
              <w:t>«Реализация</w:t>
            </w:r>
            <w:r w:rsidRPr="009574E1">
              <w:rPr>
                <w:color w:val="000000" w:themeColor="text1"/>
                <w:spacing w:val="-67"/>
                <w:sz w:val="28"/>
                <w:lang w:val="ru-RU"/>
              </w:rPr>
              <w:t xml:space="preserve"> </w:t>
            </w:r>
            <w:r w:rsidRPr="009574E1">
              <w:rPr>
                <w:color w:val="000000" w:themeColor="text1"/>
                <w:sz w:val="28"/>
                <w:lang w:val="ru-RU"/>
              </w:rPr>
              <w:t>новой</w:t>
            </w:r>
            <w:r w:rsidRPr="009574E1">
              <w:rPr>
                <w:color w:val="000000" w:themeColor="text1"/>
                <w:spacing w:val="-4"/>
                <w:sz w:val="28"/>
                <w:lang w:val="ru-RU"/>
              </w:rPr>
              <w:t xml:space="preserve"> </w:t>
            </w:r>
            <w:r w:rsidRPr="009574E1">
              <w:rPr>
                <w:color w:val="000000" w:themeColor="text1"/>
                <w:sz w:val="28"/>
                <w:lang w:val="ru-RU"/>
              </w:rPr>
              <w:t>программы воспитания»</w:t>
            </w:r>
          </w:p>
        </w:tc>
        <w:tc>
          <w:tcPr>
            <w:tcW w:w="1988" w:type="dxa"/>
            <w:vMerge/>
            <w:tcBorders>
              <w:top w:val="nil"/>
            </w:tcBorders>
          </w:tcPr>
          <w:p w:rsidR="00333AF2" w:rsidRPr="009574E1" w:rsidRDefault="00333AF2" w:rsidP="00333AF2">
            <w:pPr>
              <w:rPr>
                <w:color w:val="000000" w:themeColor="text1"/>
                <w:sz w:val="2"/>
                <w:szCs w:val="2"/>
                <w:lang w:val="ru-RU"/>
              </w:rPr>
            </w:pPr>
          </w:p>
        </w:tc>
        <w:tc>
          <w:tcPr>
            <w:tcW w:w="1615" w:type="dxa"/>
          </w:tcPr>
          <w:p w:rsidR="00333AF2" w:rsidRPr="009574E1" w:rsidRDefault="00333AF2" w:rsidP="00333AF2">
            <w:pPr>
              <w:pStyle w:val="TableParagraph"/>
              <w:spacing w:line="315" w:lineRule="exact"/>
              <w:ind w:left="8"/>
              <w:jc w:val="center"/>
              <w:rPr>
                <w:color w:val="000000" w:themeColor="text1"/>
                <w:sz w:val="28"/>
              </w:rPr>
            </w:pPr>
            <w:r w:rsidRPr="009574E1">
              <w:rPr>
                <w:color w:val="000000" w:themeColor="text1"/>
                <w:sz w:val="28"/>
              </w:rPr>
              <w:t>1</w:t>
            </w:r>
          </w:p>
        </w:tc>
      </w:tr>
      <w:tr w:rsidR="00333AF2" w:rsidRPr="009574E1" w:rsidTr="00333AF2">
        <w:trPr>
          <w:trHeight w:val="643"/>
        </w:trPr>
        <w:tc>
          <w:tcPr>
            <w:tcW w:w="6092" w:type="dxa"/>
          </w:tcPr>
          <w:p w:rsidR="00333AF2" w:rsidRPr="009574E1" w:rsidRDefault="00333AF2" w:rsidP="00333AF2">
            <w:pPr>
              <w:pStyle w:val="TableParagraph"/>
              <w:tabs>
                <w:tab w:val="left" w:pos="1594"/>
                <w:tab w:val="left" w:pos="2160"/>
                <w:tab w:val="left" w:pos="3850"/>
              </w:tabs>
              <w:spacing w:line="315" w:lineRule="exact"/>
              <w:ind w:left="107"/>
              <w:rPr>
                <w:color w:val="000000" w:themeColor="text1"/>
                <w:sz w:val="28"/>
                <w:lang w:val="ru-RU"/>
              </w:rPr>
            </w:pPr>
            <w:r w:rsidRPr="009574E1">
              <w:rPr>
                <w:color w:val="000000" w:themeColor="text1"/>
                <w:sz w:val="28"/>
                <w:lang w:val="ru-RU"/>
              </w:rPr>
              <w:lastRenderedPageBreak/>
              <w:t>Семинар</w:t>
            </w:r>
            <w:r w:rsidRPr="009574E1">
              <w:rPr>
                <w:color w:val="000000" w:themeColor="text1"/>
                <w:sz w:val="28"/>
                <w:lang w:val="ru-RU"/>
              </w:rPr>
              <w:tab/>
              <w:t>в</w:t>
            </w:r>
            <w:r w:rsidRPr="009574E1">
              <w:rPr>
                <w:color w:val="000000" w:themeColor="text1"/>
                <w:sz w:val="28"/>
                <w:lang w:val="ru-RU"/>
              </w:rPr>
              <w:tab/>
              <w:t>Институте</w:t>
            </w:r>
            <w:r w:rsidRPr="009574E1">
              <w:rPr>
                <w:color w:val="000000" w:themeColor="text1"/>
                <w:sz w:val="28"/>
                <w:lang w:val="ru-RU"/>
              </w:rPr>
              <w:tab/>
              <w:t>информационных</w:t>
            </w:r>
          </w:p>
          <w:p w:rsidR="00333AF2" w:rsidRPr="009574E1" w:rsidRDefault="00333AF2" w:rsidP="00333AF2">
            <w:pPr>
              <w:pStyle w:val="TableParagraph"/>
              <w:spacing w:line="308" w:lineRule="exact"/>
              <w:ind w:left="107"/>
              <w:rPr>
                <w:color w:val="000000" w:themeColor="text1"/>
                <w:sz w:val="28"/>
                <w:lang w:val="ru-RU"/>
              </w:rPr>
            </w:pPr>
            <w:r w:rsidRPr="009574E1">
              <w:rPr>
                <w:color w:val="000000" w:themeColor="text1"/>
                <w:sz w:val="28"/>
                <w:lang w:val="ru-RU"/>
              </w:rPr>
              <w:t>технологий</w:t>
            </w:r>
            <w:r w:rsidRPr="009574E1">
              <w:rPr>
                <w:color w:val="000000" w:themeColor="text1"/>
                <w:spacing w:val="-3"/>
                <w:sz w:val="28"/>
                <w:lang w:val="ru-RU"/>
              </w:rPr>
              <w:t xml:space="preserve"> </w:t>
            </w:r>
            <w:r w:rsidRPr="009574E1">
              <w:rPr>
                <w:color w:val="000000" w:themeColor="text1"/>
                <w:sz w:val="28"/>
                <w:lang w:val="ru-RU"/>
              </w:rPr>
              <w:t>и</w:t>
            </w:r>
            <w:r w:rsidRPr="009574E1">
              <w:rPr>
                <w:color w:val="000000" w:themeColor="text1"/>
                <w:spacing w:val="-3"/>
                <w:sz w:val="28"/>
                <w:lang w:val="ru-RU"/>
              </w:rPr>
              <w:t xml:space="preserve"> </w:t>
            </w:r>
            <w:r w:rsidRPr="009574E1">
              <w:rPr>
                <w:color w:val="000000" w:themeColor="text1"/>
                <w:sz w:val="28"/>
                <w:lang w:val="ru-RU"/>
              </w:rPr>
              <w:t>телекоммуникаций</w:t>
            </w:r>
            <w:r w:rsidRPr="009574E1">
              <w:rPr>
                <w:color w:val="000000" w:themeColor="text1"/>
                <w:spacing w:val="-3"/>
                <w:sz w:val="28"/>
                <w:lang w:val="ru-RU"/>
              </w:rPr>
              <w:t xml:space="preserve"> </w:t>
            </w:r>
            <w:r w:rsidRPr="009574E1">
              <w:rPr>
                <w:color w:val="000000" w:themeColor="text1"/>
                <w:sz w:val="28"/>
                <w:lang w:val="ru-RU"/>
              </w:rPr>
              <w:t>СКФУ</w:t>
            </w:r>
          </w:p>
        </w:tc>
        <w:tc>
          <w:tcPr>
            <w:tcW w:w="1988" w:type="dxa"/>
            <w:vMerge/>
            <w:tcBorders>
              <w:top w:val="nil"/>
            </w:tcBorders>
          </w:tcPr>
          <w:p w:rsidR="00333AF2" w:rsidRPr="009574E1" w:rsidRDefault="00333AF2" w:rsidP="00333AF2">
            <w:pPr>
              <w:rPr>
                <w:color w:val="000000" w:themeColor="text1"/>
                <w:sz w:val="2"/>
                <w:szCs w:val="2"/>
                <w:lang w:val="ru-RU"/>
              </w:rPr>
            </w:pPr>
          </w:p>
        </w:tc>
        <w:tc>
          <w:tcPr>
            <w:tcW w:w="1615" w:type="dxa"/>
          </w:tcPr>
          <w:p w:rsidR="00333AF2" w:rsidRPr="009574E1" w:rsidRDefault="00333AF2" w:rsidP="00333AF2">
            <w:pPr>
              <w:pStyle w:val="TableParagraph"/>
              <w:spacing w:line="315" w:lineRule="exact"/>
              <w:ind w:left="8"/>
              <w:jc w:val="center"/>
              <w:rPr>
                <w:color w:val="000000" w:themeColor="text1"/>
                <w:sz w:val="28"/>
              </w:rPr>
            </w:pPr>
            <w:r w:rsidRPr="009574E1">
              <w:rPr>
                <w:color w:val="000000" w:themeColor="text1"/>
                <w:sz w:val="28"/>
              </w:rPr>
              <w:t>1</w:t>
            </w:r>
          </w:p>
        </w:tc>
      </w:tr>
      <w:tr w:rsidR="00333AF2" w:rsidRPr="009574E1" w:rsidTr="00333AF2">
        <w:trPr>
          <w:trHeight w:val="645"/>
        </w:trPr>
        <w:tc>
          <w:tcPr>
            <w:tcW w:w="6092" w:type="dxa"/>
          </w:tcPr>
          <w:p w:rsidR="00333AF2" w:rsidRPr="009574E1" w:rsidRDefault="00333AF2" w:rsidP="00333AF2">
            <w:pPr>
              <w:pStyle w:val="TableParagraph"/>
              <w:spacing w:line="317" w:lineRule="exact"/>
              <w:ind w:left="107"/>
              <w:rPr>
                <w:color w:val="000000" w:themeColor="text1"/>
                <w:sz w:val="28"/>
                <w:lang w:val="ru-RU"/>
              </w:rPr>
            </w:pPr>
            <w:r w:rsidRPr="009574E1">
              <w:rPr>
                <w:color w:val="000000" w:themeColor="text1"/>
                <w:sz w:val="28"/>
                <w:lang w:val="ru-RU"/>
              </w:rPr>
              <w:t>Круглый</w:t>
            </w:r>
            <w:r w:rsidRPr="009574E1">
              <w:rPr>
                <w:color w:val="000000" w:themeColor="text1"/>
                <w:spacing w:val="66"/>
                <w:sz w:val="28"/>
                <w:lang w:val="ru-RU"/>
              </w:rPr>
              <w:t xml:space="preserve"> </w:t>
            </w:r>
            <w:r w:rsidRPr="009574E1">
              <w:rPr>
                <w:color w:val="000000" w:themeColor="text1"/>
                <w:sz w:val="28"/>
                <w:lang w:val="ru-RU"/>
              </w:rPr>
              <w:t>стол</w:t>
            </w:r>
            <w:r w:rsidRPr="009574E1">
              <w:rPr>
                <w:color w:val="000000" w:themeColor="text1"/>
                <w:spacing w:val="65"/>
                <w:sz w:val="28"/>
                <w:lang w:val="ru-RU"/>
              </w:rPr>
              <w:t xml:space="preserve"> </w:t>
            </w:r>
            <w:r w:rsidRPr="009574E1">
              <w:rPr>
                <w:color w:val="000000" w:themeColor="text1"/>
                <w:sz w:val="28"/>
                <w:lang w:val="ru-RU"/>
              </w:rPr>
              <w:t>«Защита</w:t>
            </w:r>
            <w:r w:rsidRPr="009574E1">
              <w:rPr>
                <w:color w:val="000000" w:themeColor="text1"/>
                <w:spacing w:val="64"/>
                <w:sz w:val="28"/>
                <w:lang w:val="ru-RU"/>
              </w:rPr>
              <w:t xml:space="preserve"> </w:t>
            </w:r>
            <w:r w:rsidRPr="009574E1">
              <w:rPr>
                <w:color w:val="000000" w:themeColor="text1"/>
                <w:sz w:val="28"/>
                <w:lang w:val="ru-RU"/>
              </w:rPr>
              <w:t>детства</w:t>
            </w:r>
            <w:r w:rsidRPr="009574E1">
              <w:rPr>
                <w:color w:val="000000" w:themeColor="text1"/>
                <w:spacing w:val="67"/>
                <w:sz w:val="28"/>
                <w:lang w:val="ru-RU"/>
              </w:rPr>
              <w:t xml:space="preserve"> </w:t>
            </w:r>
            <w:r w:rsidRPr="009574E1">
              <w:rPr>
                <w:color w:val="000000" w:themeColor="text1"/>
                <w:sz w:val="28"/>
                <w:lang w:val="ru-RU"/>
              </w:rPr>
              <w:t>в</w:t>
            </w:r>
            <w:r w:rsidRPr="009574E1">
              <w:rPr>
                <w:color w:val="000000" w:themeColor="text1"/>
                <w:spacing w:val="65"/>
                <w:sz w:val="28"/>
                <w:lang w:val="ru-RU"/>
              </w:rPr>
              <w:t xml:space="preserve"> </w:t>
            </w:r>
            <w:r w:rsidRPr="009574E1">
              <w:rPr>
                <w:color w:val="000000" w:themeColor="text1"/>
                <w:sz w:val="28"/>
                <w:lang w:val="ru-RU"/>
              </w:rPr>
              <w:t>современной</w:t>
            </w:r>
          </w:p>
          <w:p w:rsidR="00333AF2" w:rsidRPr="009574E1" w:rsidRDefault="00333AF2" w:rsidP="00333AF2">
            <w:pPr>
              <w:pStyle w:val="TableParagraph"/>
              <w:spacing w:line="308" w:lineRule="exact"/>
              <w:ind w:left="107"/>
              <w:rPr>
                <w:color w:val="000000" w:themeColor="text1"/>
                <w:sz w:val="28"/>
              </w:rPr>
            </w:pPr>
            <w:r w:rsidRPr="009574E1">
              <w:rPr>
                <w:color w:val="000000" w:themeColor="text1"/>
                <w:sz w:val="28"/>
              </w:rPr>
              <w:t>образовательной</w:t>
            </w:r>
            <w:r w:rsidRPr="009574E1">
              <w:rPr>
                <w:color w:val="000000" w:themeColor="text1"/>
                <w:spacing w:val="-5"/>
                <w:sz w:val="28"/>
              </w:rPr>
              <w:t xml:space="preserve"> </w:t>
            </w:r>
            <w:proofErr w:type="spellStart"/>
            <w:r w:rsidRPr="009574E1">
              <w:rPr>
                <w:color w:val="000000" w:themeColor="text1"/>
                <w:sz w:val="28"/>
              </w:rPr>
              <w:t>среде</w:t>
            </w:r>
            <w:proofErr w:type="spellEnd"/>
            <w:r w:rsidRPr="009574E1">
              <w:rPr>
                <w:color w:val="000000" w:themeColor="text1"/>
                <w:sz w:val="28"/>
              </w:rPr>
              <w:t>»</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17" w:lineRule="exact"/>
              <w:ind w:left="8"/>
              <w:jc w:val="center"/>
              <w:rPr>
                <w:color w:val="000000" w:themeColor="text1"/>
                <w:sz w:val="28"/>
              </w:rPr>
            </w:pPr>
            <w:r w:rsidRPr="009574E1">
              <w:rPr>
                <w:color w:val="000000" w:themeColor="text1"/>
                <w:sz w:val="28"/>
              </w:rPr>
              <w:t>2</w:t>
            </w:r>
          </w:p>
        </w:tc>
      </w:tr>
      <w:tr w:rsidR="00333AF2" w:rsidRPr="009574E1" w:rsidTr="00333AF2">
        <w:trPr>
          <w:trHeight w:val="966"/>
        </w:trPr>
        <w:tc>
          <w:tcPr>
            <w:tcW w:w="6092" w:type="dxa"/>
          </w:tcPr>
          <w:p w:rsidR="00333AF2" w:rsidRPr="009574E1" w:rsidRDefault="00333AF2" w:rsidP="00333AF2">
            <w:pPr>
              <w:pStyle w:val="TableParagraph"/>
              <w:spacing w:line="315" w:lineRule="exact"/>
              <w:ind w:left="107"/>
              <w:rPr>
                <w:color w:val="000000" w:themeColor="text1"/>
                <w:sz w:val="28"/>
                <w:lang w:val="ru-RU"/>
              </w:rPr>
            </w:pPr>
            <w:r w:rsidRPr="009574E1">
              <w:rPr>
                <w:color w:val="000000" w:themeColor="text1"/>
                <w:sz w:val="28"/>
                <w:lang w:val="ru-RU"/>
              </w:rPr>
              <w:t>Практико-ориентированный</w:t>
            </w:r>
            <w:r w:rsidRPr="009574E1">
              <w:rPr>
                <w:color w:val="000000" w:themeColor="text1"/>
                <w:spacing w:val="-8"/>
                <w:sz w:val="28"/>
                <w:lang w:val="ru-RU"/>
              </w:rPr>
              <w:t xml:space="preserve"> </w:t>
            </w:r>
            <w:r w:rsidRPr="009574E1">
              <w:rPr>
                <w:color w:val="000000" w:themeColor="text1"/>
                <w:sz w:val="28"/>
                <w:lang w:val="ru-RU"/>
              </w:rPr>
              <w:t>семинар</w:t>
            </w:r>
          </w:p>
          <w:p w:rsidR="00333AF2" w:rsidRPr="009574E1" w:rsidRDefault="00333AF2" w:rsidP="00333AF2">
            <w:pPr>
              <w:pStyle w:val="TableParagraph"/>
              <w:spacing w:line="322" w:lineRule="exact"/>
              <w:ind w:left="107"/>
              <w:rPr>
                <w:color w:val="000000" w:themeColor="text1"/>
                <w:sz w:val="28"/>
                <w:lang w:val="ru-RU"/>
              </w:rPr>
            </w:pPr>
            <w:r w:rsidRPr="009574E1">
              <w:rPr>
                <w:color w:val="000000" w:themeColor="text1"/>
                <w:sz w:val="28"/>
                <w:lang w:val="ru-RU"/>
              </w:rPr>
              <w:t>«Возможности</w:t>
            </w:r>
            <w:r w:rsidRPr="009574E1">
              <w:rPr>
                <w:color w:val="000000" w:themeColor="text1"/>
                <w:spacing w:val="-4"/>
                <w:sz w:val="28"/>
                <w:lang w:val="ru-RU"/>
              </w:rPr>
              <w:t xml:space="preserve"> </w:t>
            </w:r>
            <w:r w:rsidRPr="009574E1">
              <w:rPr>
                <w:color w:val="000000" w:themeColor="text1"/>
                <w:sz w:val="28"/>
                <w:lang w:val="ru-RU"/>
              </w:rPr>
              <w:t>и</w:t>
            </w:r>
            <w:r w:rsidRPr="009574E1">
              <w:rPr>
                <w:color w:val="000000" w:themeColor="text1"/>
                <w:spacing w:val="-4"/>
                <w:sz w:val="28"/>
                <w:lang w:val="ru-RU"/>
              </w:rPr>
              <w:t xml:space="preserve"> </w:t>
            </w:r>
            <w:r w:rsidRPr="009574E1">
              <w:rPr>
                <w:color w:val="000000" w:themeColor="text1"/>
                <w:sz w:val="28"/>
                <w:lang w:val="ru-RU"/>
              </w:rPr>
              <w:t>преимущества</w:t>
            </w:r>
            <w:r w:rsidRPr="009574E1">
              <w:rPr>
                <w:color w:val="000000" w:themeColor="text1"/>
                <w:spacing w:val="-5"/>
                <w:sz w:val="28"/>
                <w:lang w:val="ru-RU"/>
              </w:rPr>
              <w:t xml:space="preserve"> </w:t>
            </w:r>
            <w:r w:rsidRPr="009574E1">
              <w:rPr>
                <w:color w:val="000000" w:themeColor="text1"/>
                <w:sz w:val="28"/>
                <w:lang w:val="ru-RU"/>
              </w:rPr>
              <w:t>работы</w:t>
            </w:r>
          </w:p>
          <w:p w:rsidR="00333AF2" w:rsidRPr="009574E1" w:rsidRDefault="00333AF2" w:rsidP="00333AF2">
            <w:pPr>
              <w:pStyle w:val="TableParagraph"/>
              <w:spacing w:line="311" w:lineRule="exact"/>
              <w:ind w:left="107"/>
              <w:rPr>
                <w:color w:val="000000" w:themeColor="text1"/>
                <w:sz w:val="28"/>
              </w:rPr>
            </w:pPr>
            <w:r w:rsidRPr="009574E1">
              <w:rPr>
                <w:color w:val="000000" w:themeColor="text1"/>
                <w:sz w:val="28"/>
              </w:rPr>
              <w:t>специалистов</w:t>
            </w:r>
            <w:r w:rsidRPr="009574E1">
              <w:rPr>
                <w:color w:val="000000" w:themeColor="text1"/>
                <w:spacing w:val="-6"/>
                <w:sz w:val="28"/>
              </w:rPr>
              <w:t xml:space="preserve"> </w:t>
            </w:r>
            <w:r w:rsidRPr="009574E1">
              <w:rPr>
                <w:color w:val="000000" w:themeColor="text1"/>
                <w:sz w:val="28"/>
              </w:rPr>
              <w:t>в</w:t>
            </w:r>
            <w:r w:rsidRPr="009574E1">
              <w:rPr>
                <w:color w:val="000000" w:themeColor="text1"/>
                <w:spacing w:val="-5"/>
                <w:sz w:val="28"/>
              </w:rPr>
              <w:t xml:space="preserve"> </w:t>
            </w:r>
            <w:proofErr w:type="spellStart"/>
            <w:r w:rsidRPr="009574E1">
              <w:rPr>
                <w:color w:val="000000" w:themeColor="text1"/>
                <w:sz w:val="28"/>
              </w:rPr>
              <w:t>дистанционных</w:t>
            </w:r>
            <w:proofErr w:type="spellEnd"/>
            <w:r w:rsidRPr="009574E1">
              <w:rPr>
                <w:color w:val="000000" w:themeColor="text1"/>
                <w:spacing w:val="-2"/>
                <w:sz w:val="28"/>
              </w:rPr>
              <w:t xml:space="preserve"> </w:t>
            </w:r>
            <w:proofErr w:type="spellStart"/>
            <w:r w:rsidRPr="009574E1">
              <w:rPr>
                <w:color w:val="000000" w:themeColor="text1"/>
                <w:sz w:val="28"/>
              </w:rPr>
              <w:t>условиях</w:t>
            </w:r>
            <w:proofErr w:type="spellEnd"/>
            <w:r w:rsidRPr="009574E1">
              <w:rPr>
                <w:color w:val="000000" w:themeColor="text1"/>
                <w:sz w:val="28"/>
              </w:rPr>
              <w:t>»</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15" w:lineRule="exact"/>
              <w:ind w:left="8"/>
              <w:jc w:val="center"/>
              <w:rPr>
                <w:color w:val="000000" w:themeColor="text1"/>
                <w:sz w:val="28"/>
              </w:rPr>
            </w:pPr>
            <w:r w:rsidRPr="009574E1">
              <w:rPr>
                <w:color w:val="000000" w:themeColor="text1"/>
                <w:sz w:val="28"/>
              </w:rPr>
              <w:t>2</w:t>
            </w:r>
          </w:p>
        </w:tc>
      </w:tr>
    </w:tbl>
    <w:p w:rsidR="00333AF2" w:rsidRPr="009574E1" w:rsidRDefault="00333AF2" w:rsidP="00333AF2">
      <w:pPr>
        <w:spacing w:line="315" w:lineRule="exact"/>
        <w:jc w:val="center"/>
        <w:rPr>
          <w:color w:val="000000" w:themeColor="text1"/>
          <w:sz w:val="28"/>
        </w:rPr>
        <w:sectPr w:rsidR="00333AF2" w:rsidRPr="009574E1">
          <w:pgSz w:w="11910" w:h="16840"/>
          <w:pgMar w:top="1120" w:right="0" w:bottom="280" w:left="420" w:header="720" w:footer="720" w:gutter="0"/>
          <w:cols w:space="720"/>
        </w:sectPr>
      </w:pPr>
    </w:p>
    <w:tbl>
      <w:tblPr>
        <w:tblStyle w:val="TableNormal"/>
        <w:tblW w:w="0" w:type="auto"/>
        <w:tblInd w:w="1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1988"/>
        <w:gridCol w:w="1615"/>
      </w:tblGrid>
      <w:tr w:rsidR="00333AF2" w:rsidRPr="009574E1" w:rsidTr="00333AF2">
        <w:trPr>
          <w:trHeight w:val="1288"/>
        </w:trPr>
        <w:tc>
          <w:tcPr>
            <w:tcW w:w="6092" w:type="dxa"/>
          </w:tcPr>
          <w:p w:rsidR="00333AF2" w:rsidRPr="009574E1" w:rsidRDefault="00333AF2" w:rsidP="00333AF2">
            <w:pPr>
              <w:pStyle w:val="TableParagraph"/>
              <w:spacing w:line="311" w:lineRule="exact"/>
              <w:ind w:left="107"/>
              <w:rPr>
                <w:color w:val="000000" w:themeColor="text1"/>
                <w:sz w:val="28"/>
                <w:lang w:val="ru-RU"/>
              </w:rPr>
            </w:pPr>
            <w:r w:rsidRPr="009574E1">
              <w:rPr>
                <w:color w:val="000000" w:themeColor="text1"/>
                <w:sz w:val="28"/>
                <w:lang w:val="ru-RU"/>
              </w:rPr>
              <w:lastRenderedPageBreak/>
              <w:t>Сопровождение</w:t>
            </w:r>
            <w:r w:rsidRPr="009574E1">
              <w:rPr>
                <w:color w:val="000000" w:themeColor="text1"/>
                <w:spacing w:val="-6"/>
                <w:sz w:val="28"/>
                <w:lang w:val="ru-RU"/>
              </w:rPr>
              <w:t xml:space="preserve"> </w:t>
            </w:r>
            <w:r w:rsidRPr="009574E1">
              <w:rPr>
                <w:color w:val="000000" w:themeColor="text1"/>
                <w:sz w:val="28"/>
                <w:lang w:val="ru-RU"/>
              </w:rPr>
              <w:t>профессиональной</w:t>
            </w:r>
          </w:p>
          <w:p w:rsidR="00333AF2" w:rsidRPr="009574E1" w:rsidRDefault="00333AF2" w:rsidP="00333AF2">
            <w:pPr>
              <w:pStyle w:val="TableParagraph"/>
              <w:spacing w:line="322" w:lineRule="exact"/>
              <w:ind w:left="107" w:right="650"/>
              <w:rPr>
                <w:color w:val="000000" w:themeColor="text1"/>
                <w:sz w:val="28"/>
                <w:lang w:val="ru-RU"/>
              </w:rPr>
            </w:pPr>
            <w:r w:rsidRPr="009574E1">
              <w:rPr>
                <w:color w:val="000000" w:themeColor="text1"/>
                <w:sz w:val="28"/>
                <w:lang w:val="ru-RU"/>
              </w:rPr>
              <w:t>деятельности учителей начальных классов в</w:t>
            </w:r>
            <w:r w:rsidRPr="009574E1">
              <w:rPr>
                <w:color w:val="000000" w:themeColor="text1"/>
                <w:spacing w:val="-67"/>
                <w:sz w:val="28"/>
                <w:lang w:val="ru-RU"/>
              </w:rPr>
              <w:t xml:space="preserve"> </w:t>
            </w:r>
            <w:r w:rsidRPr="009574E1">
              <w:rPr>
                <w:color w:val="000000" w:themeColor="text1"/>
                <w:sz w:val="28"/>
                <w:lang w:val="ru-RU"/>
              </w:rPr>
              <w:t>работе с обучающимися, проявившими</w:t>
            </w:r>
            <w:r w:rsidRPr="009574E1">
              <w:rPr>
                <w:color w:val="000000" w:themeColor="text1"/>
                <w:spacing w:val="1"/>
                <w:sz w:val="28"/>
                <w:lang w:val="ru-RU"/>
              </w:rPr>
              <w:t xml:space="preserve"> </w:t>
            </w:r>
            <w:r w:rsidRPr="009574E1">
              <w:rPr>
                <w:color w:val="000000" w:themeColor="text1"/>
                <w:sz w:val="28"/>
                <w:lang w:val="ru-RU"/>
              </w:rPr>
              <w:t>выдающиеся</w:t>
            </w:r>
            <w:r w:rsidRPr="009574E1">
              <w:rPr>
                <w:color w:val="000000" w:themeColor="text1"/>
                <w:spacing w:val="-1"/>
                <w:sz w:val="28"/>
                <w:lang w:val="ru-RU"/>
              </w:rPr>
              <w:t xml:space="preserve"> </w:t>
            </w:r>
            <w:r w:rsidRPr="009574E1">
              <w:rPr>
                <w:color w:val="000000" w:themeColor="text1"/>
                <w:sz w:val="28"/>
                <w:lang w:val="ru-RU"/>
              </w:rPr>
              <w:t>способности</w:t>
            </w:r>
          </w:p>
        </w:tc>
        <w:tc>
          <w:tcPr>
            <w:tcW w:w="1988" w:type="dxa"/>
          </w:tcPr>
          <w:p w:rsidR="00333AF2" w:rsidRPr="009574E1" w:rsidRDefault="00333AF2" w:rsidP="00333AF2">
            <w:pPr>
              <w:pStyle w:val="TableParagraph"/>
              <w:rPr>
                <w:color w:val="000000" w:themeColor="text1"/>
                <w:sz w:val="28"/>
                <w:lang w:val="ru-RU"/>
              </w:rPr>
            </w:pPr>
          </w:p>
        </w:tc>
        <w:tc>
          <w:tcPr>
            <w:tcW w:w="1615" w:type="dxa"/>
          </w:tcPr>
          <w:p w:rsidR="00333AF2" w:rsidRPr="009574E1" w:rsidRDefault="00333AF2" w:rsidP="00333AF2">
            <w:pPr>
              <w:pStyle w:val="TableParagraph"/>
              <w:spacing w:line="312" w:lineRule="exact"/>
              <w:ind w:left="646" w:right="639"/>
              <w:jc w:val="center"/>
              <w:rPr>
                <w:color w:val="000000" w:themeColor="text1"/>
                <w:sz w:val="28"/>
              </w:rPr>
            </w:pPr>
            <w:r w:rsidRPr="009574E1">
              <w:rPr>
                <w:color w:val="000000" w:themeColor="text1"/>
                <w:sz w:val="28"/>
              </w:rPr>
              <w:t>14</w:t>
            </w:r>
          </w:p>
        </w:tc>
      </w:tr>
      <w:tr w:rsidR="00333AF2" w:rsidRPr="009574E1" w:rsidTr="00333AF2">
        <w:trPr>
          <w:trHeight w:val="323"/>
        </w:trPr>
        <w:tc>
          <w:tcPr>
            <w:tcW w:w="6092" w:type="dxa"/>
          </w:tcPr>
          <w:p w:rsidR="00333AF2" w:rsidRPr="009574E1" w:rsidRDefault="00333AF2" w:rsidP="00333AF2">
            <w:pPr>
              <w:pStyle w:val="TableParagraph"/>
              <w:spacing w:line="304" w:lineRule="exact"/>
              <w:ind w:left="107"/>
              <w:rPr>
                <w:color w:val="000000" w:themeColor="text1"/>
                <w:sz w:val="28"/>
              </w:rPr>
            </w:pPr>
            <w:proofErr w:type="spellStart"/>
            <w:r w:rsidRPr="009574E1">
              <w:rPr>
                <w:color w:val="000000" w:themeColor="text1"/>
                <w:sz w:val="28"/>
              </w:rPr>
              <w:t>Форум</w:t>
            </w:r>
            <w:proofErr w:type="spellEnd"/>
            <w:r w:rsidRPr="009574E1">
              <w:rPr>
                <w:color w:val="000000" w:themeColor="text1"/>
                <w:spacing w:val="-4"/>
                <w:sz w:val="28"/>
              </w:rPr>
              <w:t xml:space="preserve"> </w:t>
            </w:r>
            <w:r w:rsidRPr="009574E1">
              <w:rPr>
                <w:color w:val="000000" w:themeColor="text1"/>
                <w:sz w:val="28"/>
              </w:rPr>
              <w:t>«</w:t>
            </w:r>
            <w:proofErr w:type="spellStart"/>
            <w:r w:rsidRPr="009574E1">
              <w:rPr>
                <w:color w:val="000000" w:themeColor="text1"/>
                <w:sz w:val="28"/>
              </w:rPr>
              <w:t>Педагогическая</w:t>
            </w:r>
            <w:proofErr w:type="spellEnd"/>
            <w:r w:rsidRPr="009574E1">
              <w:rPr>
                <w:color w:val="000000" w:themeColor="text1"/>
                <w:spacing w:val="-2"/>
                <w:sz w:val="28"/>
              </w:rPr>
              <w:t xml:space="preserve"> </w:t>
            </w:r>
            <w:proofErr w:type="spellStart"/>
            <w:r w:rsidRPr="009574E1">
              <w:rPr>
                <w:color w:val="000000" w:themeColor="text1"/>
                <w:sz w:val="28"/>
              </w:rPr>
              <w:t>гавань</w:t>
            </w:r>
            <w:proofErr w:type="spellEnd"/>
            <w:r w:rsidRPr="009574E1">
              <w:rPr>
                <w:color w:val="000000" w:themeColor="text1"/>
                <w:sz w:val="28"/>
              </w:rPr>
              <w:t>»</w:t>
            </w:r>
          </w:p>
        </w:tc>
        <w:tc>
          <w:tcPr>
            <w:tcW w:w="1988" w:type="dxa"/>
            <w:vMerge w:val="restart"/>
          </w:tcPr>
          <w:p w:rsidR="00333AF2" w:rsidRPr="009574E1" w:rsidRDefault="00333AF2" w:rsidP="00333AF2">
            <w:pPr>
              <w:pStyle w:val="TableParagraph"/>
              <w:spacing w:line="309" w:lineRule="exact"/>
              <w:ind w:left="107"/>
              <w:rPr>
                <w:color w:val="000000" w:themeColor="text1"/>
                <w:sz w:val="28"/>
              </w:rPr>
            </w:pPr>
            <w:proofErr w:type="spellStart"/>
            <w:r w:rsidRPr="009574E1">
              <w:rPr>
                <w:color w:val="000000" w:themeColor="text1"/>
                <w:sz w:val="28"/>
              </w:rPr>
              <w:t>всероссийский</w:t>
            </w:r>
            <w:proofErr w:type="spellEnd"/>
          </w:p>
        </w:tc>
        <w:tc>
          <w:tcPr>
            <w:tcW w:w="1615" w:type="dxa"/>
          </w:tcPr>
          <w:p w:rsidR="00333AF2" w:rsidRPr="009574E1" w:rsidRDefault="00333AF2" w:rsidP="00333AF2">
            <w:pPr>
              <w:pStyle w:val="TableParagraph"/>
              <w:spacing w:line="304" w:lineRule="exact"/>
              <w:ind w:left="646" w:right="639"/>
              <w:jc w:val="center"/>
              <w:rPr>
                <w:color w:val="000000" w:themeColor="text1"/>
                <w:sz w:val="28"/>
              </w:rPr>
            </w:pPr>
            <w:r w:rsidRPr="009574E1">
              <w:rPr>
                <w:color w:val="000000" w:themeColor="text1"/>
                <w:sz w:val="28"/>
              </w:rPr>
              <w:t>12</w:t>
            </w:r>
          </w:p>
        </w:tc>
      </w:tr>
      <w:tr w:rsidR="00333AF2" w:rsidRPr="009574E1" w:rsidTr="00333AF2">
        <w:trPr>
          <w:trHeight w:val="642"/>
        </w:trPr>
        <w:tc>
          <w:tcPr>
            <w:tcW w:w="6092" w:type="dxa"/>
          </w:tcPr>
          <w:p w:rsidR="00333AF2" w:rsidRPr="009574E1" w:rsidRDefault="00333AF2" w:rsidP="00333AF2">
            <w:pPr>
              <w:pStyle w:val="TableParagraph"/>
              <w:spacing w:line="309" w:lineRule="exact"/>
              <w:ind w:left="107"/>
              <w:rPr>
                <w:color w:val="000000" w:themeColor="text1"/>
                <w:sz w:val="28"/>
                <w:lang w:val="ru-RU"/>
              </w:rPr>
            </w:pPr>
            <w:r w:rsidRPr="009574E1">
              <w:rPr>
                <w:color w:val="000000" w:themeColor="text1"/>
                <w:sz w:val="28"/>
                <w:lang w:val="ru-RU"/>
              </w:rPr>
              <w:t>Семинар</w:t>
            </w:r>
            <w:r w:rsidRPr="009574E1">
              <w:rPr>
                <w:color w:val="000000" w:themeColor="text1"/>
                <w:spacing w:val="53"/>
                <w:sz w:val="28"/>
                <w:lang w:val="ru-RU"/>
              </w:rPr>
              <w:t xml:space="preserve"> </w:t>
            </w:r>
            <w:r w:rsidRPr="009574E1">
              <w:rPr>
                <w:color w:val="000000" w:themeColor="text1"/>
                <w:sz w:val="28"/>
                <w:lang w:val="ru-RU"/>
              </w:rPr>
              <w:t>«Стратегии</w:t>
            </w:r>
            <w:r w:rsidRPr="009574E1">
              <w:rPr>
                <w:color w:val="000000" w:themeColor="text1"/>
                <w:spacing w:val="119"/>
                <w:sz w:val="28"/>
                <w:lang w:val="ru-RU"/>
              </w:rPr>
              <w:t xml:space="preserve"> </w:t>
            </w:r>
            <w:r w:rsidRPr="009574E1">
              <w:rPr>
                <w:color w:val="000000" w:themeColor="text1"/>
                <w:sz w:val="28"/>
                <w:lang w:val="ru-RU"/>
              </w:rPr>
              <w:t>подготовки</w:t>
            </w:r>
            <w:r w:rsidRPr="009574E1">
              <w:rPr>
                <w:color w:val="000000" w:themeColor="text1"/>
                <w:spacing w:val="122"/>
                <w:sz w:val="28"/>
                <w:lang w:val="ru-RU"/>
              </w:rPr>
              <w:t xml:space="preserve"> </w:t>
            </w:r>
            <w:r w:rsidRPr="009574E1">
              <w:rPr>
                <w:color w:val="000000" w:themeColor="text1"/>
                <w:sz w:val="28"/>
                <w:lang w:val="ru-RU"/>
              </w:rPr>
              <w:t>к</w:t>
            </w:r>
            <w:r w:rsidRPr="009574E1">
              <w:rPr>
                <w:color w:val="000000" w:themeColor="text1"/>
                <w:spacing w:val="119"/>
                <w:sz w:val="28"/>
                <w:lang w:val="ru-RU"/>
              </w:rPr>
              <w:t xml:space="preserve"> </w:t>
            </w:r>
            <w:r w:rsidRPr="009574E1">
              <w:rPr>
                <w:color w:val="000000" w:themeColor="text1"/>
                <w:sz w:val="28"/>
                <w:lang w:val="ru-RU"/>
              </w:rPr>
              <w:t>устной</w:t>
            </w:r>
            <w:r w:rsidRPr="009574E1">
              <w:rPr>
                <w:color w:val="000000" w:themeColor="text1"/>
                <w:spacing w:val="120"/>
                <w:sz w:val="28"/>
                <w:lang w:val="ru-RU"/>
              </w:rPr>
              <w:t xml:space="preserve"> </w:t>
            </w:r>
            <w:r w:rsidRPr="009574E1">
              <w:rPr>
                <w:color w:val="000000" w:themeColor="text1"/>
                <w:sz w:val="28"/>
                <w:lang w:val="ru-RU"/>
              </w:rPr>
              <w:t>и</w:t>
            </w:r>
          </w:p>
          <w:p w:rsidR="00333AF2" w:rsidRPr="009574E1" w:rsidRDefault="00333AF2" w:rsidP="00333AF2">
            <w:pPr>
              <w:pStyle w:val="TableParagraph"/>
              <w:spacing w:line="314" w:lineRule="exact"/>
              <w:ind w:left="107"/>
              <w:rPr>
                <w:color w:val="000000" w:themeColor="text1"/>
                <w:sz w:val="28"/>
                <w:lang w:val="ru-RU"/>
              </w:rPr>
            </w:pPr>
            <w:r w:rsidRPr="009574E1">
              <w:rPr>
                <w:color w:val="000000" w:themeColor="text1"/>
                <w:sz w:val="28"/>
                <w:lang w:val="ru-RU"/>
              </w:rPr>
              <w:t>письменной</w:t>
            </w:r>
            <w:r w:rsidRPr="009574E1">
              <w:rPr>
                <w:color w:val="000000" w:themeColor="text1"/>
                <w:spacing w:val="-3"/>
                <w:sz w:val="28"/>
                <w:lang w:val="ru-RU"/>
              </w:rPr>
              <w:t xml:space="preserve"> </w:t>
            </w:r>
            <w:r w:rsidRPr="009574E1">
              <w:rPr>
                <w:color w:val="000000" w:themeColor="text1"/>
                <w:sz w:val="28"/>
                <w:lang w:val="ru-RU"/>
              </w:rPr>
              <w:t>части</w:t>
            </w:r>
            <w:r w:rsidRPr="009574E1">
              <w:rPr>
                <w:color w:val="000000" w:themeColor="text1"/>
                <w:spacing w:val="-2"/>
                <w:sz w:val="28"/>
                <w:lang w:val="ru-RU"/>
              </w:rPr>
              <w:t xml:space="preserve"> </w:t>
            </w:r>
            <w:r w:rsidRPr="009574E1">
              <w:rPr>
                <w:color w:val="000000" w:themeColor="text1"/>
                <w:sz w:val="28"/>
                <w:lang w:val="ru-RU"/>
              </w:rPr>
              <w:t>ЕГЭ</w:t>
            </w:r>
            <w:r w:rsidRPr="009574E1">
              <w:rPr>
                <w:color w:val="000000" w:themeColor="text1"/>
                <w:spacing w:val="-4"/>
                <w:sz w:val="28"/>
                <w:lang w:val="ru-RU"/>
              </w:rPr>
              <w:t xml:space="preserve"> </w:t>
            </w:r>
            <w:r w:rsidRPr="009574E1">
              <w:rPr>
                <w:color w:val="000000" w:themeColor="text1"/>
                <w:sz w:val="28"/>
                <w:lang w:val="ru-RU"/>
              </w:rPr>
              <w:t>по</w:t>
            </w:r>
            <w:r w:rsidRPr="009574E1">
              <w:rPr>
                <w:color w:val="000000" w:themeColor="text1"/>
                <w:spacing w:val="-1"/>
                <w:sz w:val="28"/>
                <w:lang w:val="ru-RU"/>
              </w:rPr>
              <w:t xml:space="preserve"> </w:t>
            </w:r>
            <w:r w:rsidRPr="009574E1">
              <w:rPr>
                <w:color w:val="000000" w:themeColor="text1"/>
                <w:sz w:val="28"/>
                <w:lang w:val="ru-RU"/>
              </w:rPr>
              <w:t>английскому</w:t>
            </w:r>
            <w:r w:rsidRPr="009574E1">
              <w:rPr>
                <w:color w:val="000000" w:themeColor="text1"/>
                <w:spacing w:val="-4"/>
                <w:sz w:val="28"/>
                <w:lang w:val="ru-RU"/>
              </w:rPr>
              <w:t xml:space="preserve"> </w:t>
            </w:r>
            <w:r w:rsidRPr="009574E1">
              <w:rPr>
                <w:color w:val="000000" w:themeColor="text1"/>
                <w:sz w:val="28"/>
                <w:lang w:val="ru-RU"/>
              </w:rPr>
              <w:t>языку»</w:t>
            </w:r>
          </w:p>
        </w:tc>
        <w:tc>
          <w:tcPr>
            <w:tcW w:w="1988" w:type="dxa"/>
            <w:vMerge/>
            <w:tcBorders>
              <w:top w:val="nil"/>
            </w:tcBorders>
          </w:tcPr>
          <w:p w:rsidR="00333AF2" w:rsidRPr="009574E1" w:rsidRDefault="00333AF2" w:rsidP="00333AF2">
            <w:pPr>
              <w:rPr>
                <w:color w:val="000000" w:themeColor="text1"/>
                <w:sz w:val="2"/>
                <w:szCs w:val="2"/>
                <w:lang w:val="ru-RU"/>
              </w:rPr>
            </w:pPr>
          </w:p>
        </w:tc>
        <w:tc>
          <w:tcPr>
            <w:tcW w:w="1615" w:type="dxa"/>
          </w:tcPr>
          <w:p w:rsidR="00333AF2" w:rsidRPr="009574E1" w:rsidRDefault="00333AF2" w:rsidP="00333AF2">
            <w:pPr>
              <w:pStyle w:val="TableParagraph"/>
              <w:spacing w:line="309" w:lineRule="exact"/>
              <w:ind w:left="8"/>
              <w:jc w:val="center"/>
              <w:rPr>
                <w:color w:val="000000" w:themeColor="text1"/>
                <w:sz w:val="28"/>
              </w:rPr>
            </w:pPr>
            <w:r w:rsidRPr="009574E1">
              <w:rPr>
                <w:color w:val="000000" w:themeColor="text1"/>
                <w:sz w:val="28"/>
              </w:rPr>
              <w:t>1</w:t>
            </w:r>
          </w:p>
        </w:tc>
      </w:tr>
      <w:tr w:rsidR="00333AF2" w:rsidRPr="009574E1" w:rsidTr="00333AF2">
        <w:trPr>
          <w:trHeight w:val="645"/>
        </w:trPr>
        <w:tc>
          <w:tcPr>
            <w:tcW w:w="6092" w:type="dxa"/>
          </w:tcPr>
          <w:p w:rsidR="00333AF2" w:rsidRPr="009574E1" w:rsidRDefault="00333AF2" w:rsidP="00333AF2">
            <w:pPr>
              <w:pStyle w:val="TableParagraph"/>
              <w:tabs>
                <w:tab w:val="left" w:pos="2750"/>
                <w:tab w:val="left" w:pos="4381"/>
              </w:tabs>
              <w:spacing w:line="309" w:lineRule="exact"/>
              <w:ind w:left="107"/>
              <w:rPr>
                <w:color w:val="000000" w:themeColor="text1"/>
                <w:sz w:val="28"/>
                <w:lang w:val="ru-RU"/>
              </w:rPr>
            </w:pPr>
            <w:r w:rsidRPr="009574E1">
              <w:rPr>
                <w:color w:val="000000" w:themeColor="text1"/>
                <w:sz w:val="28"/>
                <w:lang w:val="ru-RU"/>
              </w:rPr>
              <w:t>Образовательный</w:t>
            </w:r>
            <w:r w:rsidRPr="009574E1">
              <w:rPr>
                <w:color w:val="000000" w:themeColor="text1"/>
                <w:sz w:val="28"/>
                <w:lang w:val="ru-RU"/>
              </w:rPr>
              <w:tab/>
            </w:r>
            <w:proofErr w:type="spellStart"/>
            <w:r w:rsidRPr="009574E1">
              <w:rPr>
                <w:color w:val="000000" w:themeColor="text1"/>
                <w:sz w:val="28"/>
                <w:lang w:val="ru-RU"/>
              </w:rPr>
              <w:t>интенсив</w:t>
            </w:r>
            <w:proofErr w:type="spellEnd"/>
            <w:r w:rsidRPr="009574E1">
              <w:rPr>
                <w:color w:val="000000" w:themeColor="text1"/>
                <w:sz w:val="28"/>
                <w:lang w:val="ru-RU"/>
              </w:rPr>
              <w:tab/>
              <w:t>«Педагог.2.0:</w:t>
            </w:r>
          </w:p>
          <w:p w:rsidR="00333AF2" w:rsidRPr="009574E1" w:rsidRDefault="00333AF2" w:rsidP="00333AF2">
            <w:pPr>
              <w:pStyle w:val="TableParagraph"/>
              <w:spacing w:line="316" w:lineRule="exact"/>
              <w:ind w:left="107"/>
              <w:rPr>
                <w:color w:val="000000" w:themeColor="text1"/>
                <w:sz w:val="28"/>
                <w:lang w:val="ru-RU"/>
              </w:rPr>
            </w:pPr>
            <w:r w:rsidRPr="009574E1">
              <w:rPr>
                <w:color w:val="000000" w:themeColor="text1"/>
                <w:sz w:val="28"/>
                <w:lang w:val="ru-RU"/>
              </w:rPr>
              <w:t>инструменты</w:t>
            </w:r>
            <w:r w:rsidRPr="009574E1">
              <w:rPr>
                <w:color w:val="000000" w:themeColor="text1"/>
                <w:spacing w:val="-5"/>
                <w:sz w:val="28"/>
                <w:lang w:val="ru-RU"/>
              </w:rPr>
              <w:t xml:space="preserve"> </w:t>
            </w:r>
            <w:r w:rsidRPr="009574E1">
              <w:rPr>
                <w:color w:val="000000" w:themeColor="text1"/>
                <w:sz w:val="28"/>
                <w:lang w:val="ru-RU"/>
              </w:rPr>
              <w:t>и</w:t>
            </w:r>
            <w:r w:rsidRPr="009574E1">
              <w:rPr>
                <w:color w:val="000000" w:themeColor="text1"/>
                <w:spacing w:val="-2"/>
                <w:sz w:val="28"/>
                <w:lang w:val="ru-RU"/>
              </w:rPr>
              <w:t xml:space="preserve"> </w:t>
            </w:r>
            <w:r w:rsidRPr="009574E1">
              <w:rPr>
                <w:color w:val="000000" w:themeColor="text1"/>
                <w:sz w:val="28"/>
                <w:lang w:val="ru-RU"/>
              </w:rPr>
              <w:t>технологии»</w:t>
            </w:r>
          </w:p>
        </w:tc>
        <w:tc>
          <w:tcPr>
            <w:tcW w:w="1988" w:type="dxa"/>
            <w:vMerge/>
            <w:tcBorders>
              <w:top w:val="nil"/>
            </w:tcBorders>
          </w:tcPr>
          <w:p w:rsidR="00333AF2" w:rsidRPr="009574E1" w:rsidRDefault="00333AF2" w:rsidP="00333AF2">
            <w:pPr>
              <w:rPr>
                <w:color w:val="000000" w:themeColor="text1"/>
                <w:sz w:val="2"/>
                <w:szCs w:val="2"/>
                <w:lang w:val="ru-RU"/>
              </w:rPr>
            </w:pPr>
          </w:p>
        </w:tc>
        <w:tc>
          <w:tcPr>
            <w:tcW w:w="1615" w:type="dxa"/>
          </w:tcPr>
          <w:p w:rsidR="00333AF2" w:rsidRPr="009574E1" w:rsidRDefault="00333AF2" w:rsidP="00333AF2">
            <w:pPr>
              <w:pStyle w:val="TableParagraph"/>
              <w:spacing w:line="309" w:lineRule="exact"/>
              <w:ind w:left="8"/>
              <w:jc w:val="center"/>
              <w:rPr>
                <w:color w:val="000000" w:themeColor="text1"/>
                <w:sz w:val="28"/>
              </w:rPr>
            </w:pPr>
            <w:r w:rsidRPr="009574E1">
              <w:rPr>
                <w:color w:val="000000" w:themeColor="text1"/>
                <w:sz w:val="28"/>
              </w:rPr>
              <w:t>3</w:t>
            </w:r>
          </w:p>
        </w:tc>
      </w:tr>
      <w:tr w:rsidR="00333AF2" w:rsidRPr="009574E1" w:rsidTr="00333AF2">
        <w:trPr>
          <w:trHeight w:val="642"/>
        </w:trPr>
        <w:tc>
          <w:tcPr>
            <w:tcW w:w="6092" w:type="dxa"/>
          </w:tcPr>
          <w:p w:rsidR="00333AF2" w:rsidRPr="009574E1" w:rsidRDefault="00333AF2" w:rsidP="00333AF2">
            <w:pPr>
              <w:pStyle w:val="TableParagraph"/>
              <w:spacing w:line="309" w:lineRule="exact"/>
              <w:ind w:left="107"/>
              <w:rPr>
                <w:color w:val="000000" w:themeColor="text1"/>
                <w:sz w:val="28"/>
                <w:lang w:val="ru-RU"/>
              </w:rPr>
            </w:pPr>
            <w:r w:rsidRPr="009574E1">
              <w:rPr>
                <w:color w:val="000000" w:themeColor="text1"/>
                <w:sz w:val="28"/>
                <w:lang w:val="ru-RU"/>
              </w:rPr>
              <w:t>Конференция</w:t>
            </w:r>
            <w:r w:rsidRPr="009574E1">
              <w:rPr>
                <w:color w:val="000000" w:themeColor="text1"/>
                <w:spacing w:val="-2"/>
                <w:sz w:val="28"/>
                <w:lang w:val="ru-RU"/>
              </w:rPr>
              <w:t xml:space="preserve"> </w:t>
            </w:r>
            <w:r w:rsidRPr="009574E1">
              <w:rPr>
                <w:color w:val="000000" w:themeColor="text1"/>
                <w:sz w:val="28"/>
                <w:lang w:val="ru-RU"/>
              </w:rPr>
              <w:t>«Школа</w:t>
            </w:r>
            <w:r w:rsidRPr="009574E1">
              <w:rPr>
                <w:color w:val="000000" w:themeColor="text1"/>
                <w:spacing w:val="-2"/>
                <w:sz w:val="28"/>
                <w:lang w:val="ru-RU"/>
              </w:rPr>
              <w:t xml:space="preserve"> </w:t>
            </w:r>
            <w:r w:rsidRPr="009574E1">
              <w:rPr>
                <w:color w:val="000000" w:themeColor="text1"/>
                <w:sz w:val="28"/>
                <w:lang w:val="ru-RU"/>
              </w:rPr>
              <w:t>в</w:t>
            </w:r>
            <w:r w:rsidRPr="009574E1">
              <w:rPr>
                <w:color w:val="000000" w:themeColor="text1"/>
                <w:spacing w:val="-2"/>
                <w:sz w:val="28"/>
                <w:lang w:val="ru-RU"/>
              </w:rPr>
              <w:t xml:space="preserve"> </w:t>
            </w:r>
            <w:r w:rsidRPr="009574E1">
              <w:rPr>
                <w:color w:val="000000" w:themeColor="text1"/>
                <w:sz w:val="28"/>
                <w:lang w:val="ru-RU"/>
              </w:rPr>
              <w:t>фокусе.</w:t>
            </w:r>
            <w:r w:rsidRPr="009574E1">
              <w:rPr>
                <w:color w:val="000000" w:themeColor="text1"/>
                <w:spacing w:val="-3"/>
                <w:sz w:val="28"/>
                <w:lang w:val="ru-RU"/>
              </w:rPr>
              <w:t xml:space="preserve"> </w:t>
            </w:r>
            <w:r w:rsidRPr="009574E1">
              <w:rPr>
                <w:color w:val="000000" w:themeColor="text1"/>
                <w:sz w:val="28"/>
                <w:lang w:val="ru-RU"/>
              </w:rPr>
              <w:t>Фокусы</w:t>
            </w:r>
            <w:r w:rsidRPr="009574E1">
              <w:rPr>
                <w:color w:val="000000" w:themeColor="text1"/>
                <w:spacing w:val="-1"/>
                <w:sz w:val="28"/>
                <w:lang w:val="ru-RU"/>
              </w:rPr>
              <w:t xml:space="preserve"> </w:t>
            </w:r>
            <w:r w:rsidRPr="009574E1">
              <w:rPr>
                <w:color w:val="000000" w:themeColor="text1"/>
                <w:sz w:val="28"/>
                <w:lang w:val="ru-RU"/>
              </w:rPr>
              <w:t>для</w:t>
            </w:r>
          </w:p>
          <w:p w:rsidR="00333AF2" w:rsidRPr="009574E1" w:rsidRDefault="00333AF2" w:rsidP="00333AF2">
            <w:pPr>
              <w:pStyle w:val="TableParagraph"/>
              <w:spacing w:line="314" w:lineRule="exact"/>
              <w:ind w:left="107"/>
              <w:rPr>
                <w:color w:val="000000" w:themeColor="text1"/>
                <w:sz w:val="28"/>
              </w:rPr>
            </w:pPr>
            <w:r w:rsidRPr="009574E1">
              <w:rPr>
                <w:color w:val="000000" w:themeColor="text1"/>
                <w:sz w:val="28"/>
              </w:rPr>
              <w:t>школы»</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09" w:lineRule="exact"/>
              <w:ind w:left="8"/>
              <w:jc w:val="center"/>
              <w:rPr>
                <w:color w:val="000000" w:themeColor="text1"/>
                <w:sz w:val="28"/>
              </w:rPr>
            </w:pPr>
            <w:r w:rsidRPr="009574E1">
              <w:rPr>
                <w:color w:val="000000" w:themeColor="text1"/>
                <w:sz w:val="28"/>
              </w:rPr>
              <w:t>4</w:t>
            </w:r>
          </w:p>
        </w:tc>
      </w:tr>
      <w:tr w:rsidR="00333AF2" w:rsidRPr="009574E1" w:rsidTr="00333AF2">
        <w:trPr>
          <w:trHeight w:val="321"/>
        </w:trPr>
        <w:tc>
          <w:tcPr>
            <w:tcW w:w="6092" w:type="dxa"/>
          </w:tcPr>
          <w:p w:rsidR="00333AF2" w:rsidRPr="009574E1" w:rsidRDefault="00333AF2" w:rsidP="00333AF2">
            <w:pPr>
              <w:pStyle w:val="TableParagraph"/>
              <w:spacing w:line="301" w:lineRule="exact"/>
              <w:ind w:left="107"/>
              <w:rPr>
                <w:color w:val="000000" w:themeColor="text1"/>
                <w:sz w:val="28"/>
              </w:rPr>
            </w:pPr>
            <w:proofErr w:type="spellStart"/>
            <w:r w:rsidRPr="009574E1">
              <w:rPr>
                <w:color w:val="000000" w:themeColor="text1"/>
                <w:sz w:val="28"/>
              </w:rPr>
              <w:t>Вебинары</w:t>
            </w:r>
            <w:proofErr w:type="spellEnd"/>
            <w:r w:rsidRPr="009574E1">
              <w:rPr>
                <w:color w:val="000000" w:themeColor="text1"/>
                <w:spacing w:val="-3"/>
                <w:sz w:val="28"/>
              </w:rPr>
              <w:t xml:space="preserve"> </w:t>
            </w:r>
            <w:proofErr w:type="spellStart"/>
            <w:r w:rsidRPr="009574E1">
              <w:rPr>
                <w:color w:val="000000" w:themeColor="text1"/>
                <w:sz w:val="28"/>
              </w:rPr>
              <w:t>издательства</w:t>
            </w:r>
            <w:proofErr w:type="spellEnd"/>
            <w:r w:rsidRPr="009574E1">
              <w:rPr>
                <w:color w:val="000000" w:themeColor="text1"/>
                <w:spacing w:val="-3"/>
                <w:sz w:val="28"/>
              </w:rPr>
              <w:t xml:space="preserve"> </w:t>
            </w:r>
            <w:r w:rsidRPr="009574E1">
              <w:rPr>
                <w:color w:val="000000" w:themeColor="text1"/>
                <w:sz w:val="28"/>
              </w:rPr>
              <w:t>«</w:t>
            </w:r>
            <w:proofErr w:type="spellStart"/>
            <w:r w:rsidRPr="009574E1">
              <w:rPr>
                <w:color w:val="000000" w:themeColor="text1"/>
                <w:sz w:val="28"/>
              </w:rPr>
              <w:t>Мнемозина</w:t>
            </w:r>
            <w:proofErr w:type="spellEnd"/>
            <w:r w:rsidRPr="009574E1">
              <w:rPr>
                <w:color w:val="000000" w:themeColor="text1"/>
                <w:sz w:val="28"/>
              </w:rPr>
              <w:t>»</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01" w:lineRule="exact"/>
              <w:ind w:left="646" w:right="639"/>
              <w:jc w:val="center"/>
              <w:rPr>
                <w:color w:val="000000" w:themeColor="text1"/>
                <w:sz w:val="28"/>
              </w:rPr>
            </w:pPr>
            <w:r w:rsidRPr="009574E1">
              <w:rPr>
                <w:color w:val="000000" w:themeColor="text1"/>
                <w:sz w:val="28"/>
              </w:rPr>
              <w:t>38</w:t>
            </w:r>
          </w:p>
        </w:tc>
      </w:tr>
      <w:tr w:rsidR="00333AF2" w:rsidRPr="009574E1" w:rsidTr="00333AF2">
        <w:trPr>
          <w:trHeight w:val="323"/>
        </w:trPr>
        <w:tc>
          <w:tcPr>
            <w:tcW w:w="6092" w:type="dxa"/>
          </w:tcPr>
          <w:p w:rsidR="00333AF2" w:rsidRPr="009574E1" w:rsidRDefault="00333AF2" w:rsidP="00333AF2">
            <w:pPr>
              <w:pStyle w:val="TableParagraph"/>
              <w:spacing w:line="304" w:lineRule="exact"/>
              <w:ind w:left="107"/>
              <w:rPr>
                <w:color w:val="000000" w:themeColor="text1"/>
                <w:sz w:val="28"/>
              </w:rPr>
            </w:pPr>
            <w:proofErr w:type="spellStart"/>
            <w:r w:rsidRPr="009574E1">
              <w:rPr>
                <w:color w:val="000000" w:themeColor="text1"/>
                <w:sz w:val="28"/>
              </w:rPr>
              <w:t>Вебинары</w:t>
            </w:r>
            <w:proofErr w:type="spellEnd"/>
            <w:r w:rsidRPr="009574E1">
              <w:rPr>
                <w:color w:val="000000" w:themeColor="text1"/>
                <w:spacing w:val="-4"/>
                <w:sz w:val="28"/>
              </w:rPr>
              <w:t xml:space="preserve"> </w:t>
            </w:r>
            <w:proofErr w:type="spellStart"/>
            <w:r w:rsidRPr="009574E1">
              <w:rPr>
                <w:color w:val="000000" w:themeColor="text1"/>
                <w:sz w:val="28"/>
              </w:rPr>
              <w:t>издательства</w:t>
            </w:r>
            <w:proofErr w:type="spellEnd"/>
            <w:r w:rsidRPr="009574E1">
              <w:rPr>
                <w:color w:val="000000" w:themeColor="text1"/>
                <w:spacing w:val="-4"/>
                <w:sz w:val="28"/>
              </w:rPr>
              <w:t xml:space="preserve"> </w:t>
            </w:r>
            <w:r w:rsidRPr="009574E1">
              <w:rPr>
                <w:color w:val="000000" w:themeColor="text1"/>
                <w:sz w:val="28"/>
              </w:rPr>
              <w:t>«</w:t>
            </w:r>
            <w:proofErr w:type="spellStart"/>
            <w:r w:rsidRPr="009574E1">
              <w:rPr>
                <w:color w:val="000000" w:themeColor="text1"/>
                <w:sz w:val="28"/>
              </w:rPr>
              <w:t>Просвещение</w:t>
            </w:r>
            <w:proofErr w:type="spellEnd"/>
            <w:r w:rsidRPr="009574E1">
              <w:rPr>
                <w:color w:val="000000" w:themeColor="text1"/>
                <w:sz w:val="28"/>
              </w:rPr>
              <w:t>»</w:t>
            </w:r>
          </w:p>
        </w:tc>
        <w:tc>
          <w:tcPr>
            <w:tcW w:w="1988" w:type="dxa"/>
            <w:vMerge/>
            <w:tcBorders>
              <w:top w:val="nil"/>
            </w:tcBorders>
          </w:tcPr>
          <w:p w:rsidR="00333AF2" w:rsidRPr="009574E1" w:rsidRDefault="00333AF2" w:rsidP="00333AF2">
            <w:pPr>
              <w:rPr>
                <w:color w:val="000000" w:themeColor="text1"/>
                <w:sz w:val="2"/>
                <w:szCs w:val="2"/>
              </w:rPr>
            </w:pPr>
          </w:p>
        </w:tc>
        <w:tc>
          <w:tcPr>
            <w:tcW w:w="1615" w:type="dxa"/>
          </w:tcPr>
          <w:p w:rsidR="00333AF2" w:rsidRPr="009574E1" w:rsidRDefault="00333AF2" w:rsidP="00333AF2">
            <w:pPr>
              <w:pStyle w:val="TableParagraph"/>
              <w:spacing w:line="304" w:lineRule="exact"/>
              <w:ind w:left="646" w:right="639"/>
              <w:jc w:val="center"/>
              <w:rPr>
                <w:color w:val="000000" w:themeColor="text1"/>
                <w:sz w:val="28"/>
              </w:rPr>
            </w:pPr>
            <w:r w:rsidRPr="009574E1">
              <w:rPr>
                <w:color w:val="000000" w:themeColor="text1"/>
                <w:sz w:val="28"/>
              </w:rPr>
              <w:t>29</w:t>
            </w:r>
          </w:p>
        </w:tc>
      </w:tr>
      <w:tr w:rsidR="00333AF2" w:rsidRPr="009574E1" w:rsidTr="00333AF2">
        <w:trPr>
          <w:trHeight w:val="965"/>
        </w:trPr>
        <w:tc>
          <w:tcPr>
            <w:tcW w:w="6092" w:type="dxa"/>
          </w:tcPr>
          <w:p w:rsidR="00333AF2" w:rsidRPr="009574E1" w:rsidRDefault="00333AF2" w:rsidP="00333AF2">
            <w:pPr>
              <w:pStyle w:val="TableParagraph"/>
              <w:ind w:left="107"/>
              <w:rPr>
                <w:color w:val="000000" w:themeColor="text1"/>
                <w:sz w:val="28"/>
                <w:lang w:val="ru-RU"/>
              </w:rPr>
            </w:pPr>
            <w:r w:rsidRPr="009574E1">
              <w:rPr>
                <w:color w:val="000000" w:themeColor="text1"/>
                <w:sz w:val="28"/>
                <w:lang w:val="ru-RU"/>
              </w:rPr>
              <w:t>Конференция</w:t>
            </w:r>
            <w:r w:rsidRPr="009574E1">
              <w:rPr>
                <w:color w:val="000000" w:themeColor="text1"/>
                <w:spacing w:val="1"/>
                <w:sz w:val="28"/>
                <w:lang w:val="ru-RU"/>
              </w:rPr>
              <w:t xml:space="preserve"> </w:t>
            </w:r>
            <w:r w:rsidRPr="009574E1">
              <w:rPr>
                <w:color w:val="000000" w:themeColor="text1"/>
                <w:sz w:val="28"/>
                <w:lang w:val="ru-RU"/>
              </w:rPr>
              <w:t>«Основные вопросы естественно-</w:t>
            </w:r>
            <w:r w:rsidRPr="009574E1">
              <w:rPr>
                <w:color w:val="000000" w:themeColor="text1"/>
                <w:spacing w:val="-67"/>
                <w:sz w:val="28"/>
                <w:lang w:val="ru-RU"/>
              </w:rPr>
              <w:t xml:space="preserve"> </w:t>
            </w:r>
            <w:r w:rsidRPr="009574E1">
              <w:rPr>
                <w:color w:val="000000" w:themeColor="text1"/>
                <w:sz w:val="28"/>
                <w:lang w:val="ru-RU"/>
              </w:rPr>
              <w:t>научной</w:t>
            </w:r>
            <w:r w:rsidRPr="009574E1">
              <w:rPr>
                <w:color w:val="000000" w:themeColor="text1"/>
                <w:spacing w:val="-1"/>
                <w:sz w:val="28"/>
                <w:lang w:val="ru-RU"/>
              </w:rPr>
              <w:t xml:space="preserve"> </w:t>
            </w:r>
            <w:r w:rsidRPr="009574E1">
              <w:rPr>
                <w:color w:val="000000" w:themeColor="text1"/>
                <w:sz w:val="28"/>
                <w:lang w:val="ru-RU"/>
              </w:rPr>
              <w:t>грамотности.</w:t>
            </w:r>
            <w:r w:rsidRPr="009574E1">
              <w:rPr>
                <w:color w:val="000000" w:themeColor="text1"/>
                <w:spacing w:val="67"/>
                <w:sz w:val="28"/>
                <w:lang w:val="ru-RU"/>
              </w:rPr>
              <w:t xml:space="preserve"> </w:t>
            </w:r>
            <w:r w:rsidRPr="009574E1">
              <w:rPr>
                <w:color w:val="000000" w:themeColor="text1"/>
                <w:sz w:val="28"/>
                <w:lang w:val="ru-RU"/>
              </w:rPr>
              <w:t>Зачем и</w:t>
            </w:r>
            <w:r w:rsidRPr="009574E1">
              <w:rPr>
                <w:color w:val="000000" w:themeColor="text1"/>
                <w:spacing w:val="-1"/>
                <w:sz w:val="28"/>
                <w:lang w:val="ru-RU"/>
              </w:rPr>
              <w:t xml:space="preserve"> </w:t>
            </w:r>
            <w:r w:rsidRPr="009574E1">
              <w:rPr>
                <w:color w:val="000000" w:themeColor="text1"/>
                <w:sz w:val="28"/>
                <w:lang w:val="ru-RU"/>
              </w:rPr>
              <w:t>чему</w:t>
            </w:r>
            <w:r w:rsidRPr="009574E1">
              <w:rPr>
                <w:color w:val="000000" w:themeColor="text1"/>
                <w:spacing w:val="-5"/>
                <w:sz w:val="28"/>
                <w:lang w:val="ru-RU"/>
              </w:rPr>
              <w:t xml:space="preserve"> </w:t>
            </w:r>
            <w:r w:rsidRPr="009574E1">
              <w:rPr>
                <w:color w:val="000000" w:themeColor="text1"/>
                <w:sz w:val="28"/>
                <w:lang w:val="ru-RU"/>
              </w:rPr>
              <w:t>нужно</w:t>
            </w:r>
          </w:p>
          <w:p w:rsidR="00333AF2" w:rsidRPr="009574E1" w:rsidRDefault="00333AF2" w:rsidP="00333AF2">
            <w:pPr>
              <w:pStyle w:val="TableParagraph"/>
              <w:spacing w:line="314" w:lineRule="exact"/>
              <w:ind w:left="107"/>
              <w:rPr>
                <w:color w:val="000000" w:themeColor="text1"/>
                <w:sz w:val="28"/>
                <w:lang w:val="ru-RU"/>
              </w:rPr>
            </w:pPr>
            <w:r w:rsidRPr="009574E1">
              <w:rPr>
                <w:color w:val="000000" w:themeColor="text1"/>
                <w:sz w:val="28"/>
                <w:lang w:val="ru-RU"/>
              </w:rPr>
              <w:t>учиться</w:t>
            </w:r>
            <w:r w:rsidRPr="009574E1">
              <w:rPr>
                <w:color w:val="000000" w:themeColor="text1"/>
                <w:spacing w:val="-1"/>
                <w:sz w:val="28"/>
                <w:lang w:val="ru-RU"/>
              </w:rPr>
              <w:t xml:space="preserve"> </w:t>
            </w:r>
            <w:r w:rsidRPr="009574E1">
              <w:rPr>
                <w:color w:val="000000" w:themeColor="text1"/>
                <w:sz w:val="28"/>
                <w:lang w:val="ru-RU"/>
              </w:rPr>
              <w:t>в</w:t>
            </w:r>
            <w:r w:rsidRPr="009574E1">
              <w:rPr>
                <w:color w:val="000000" w:themeColor="text1"/>
                <w:spacing w:val="-3"/>
                <w:sz w:val="28"/>
                <w:lang w:val="ru-RU"/>
              </w:rPr>
              <w:t xml:space="preserve"> </w:t>
            </w:r>
            <w:r w:rsidRPr="009574E1">
              <w:rPr>
                <w:color w:val="000000" w:themeColor="text1"/>
                <w:sz w:val="28"/>
                <w:lang w:val="ru-RU"/>
              </w:rPr>
              <w:t>наше</w:t>
            </w:r>
            <w:r w:rsidRPr="009574E1">
              <w:rPr>
                <w:color w:val="000000" w:themeColor="text1"/>
                <w:spacing w:val="-1"/>
                <w:sz w:val="28"/>
                <w:lang w:val="ru-RU"/>
              </w:rPr>
              <w:t xml:space="preserve"> </w:t>
            </w:r>
            <w:r w:rsidRPr="009574E1">
              <w:rPr>
                <w:color w:val="000000" w:themeColor="text1"/>
                <w:sz w:val="28"/>
                <w:lang w:val="ru-RU"/>
              </w:rPr>
              <w:t>время?»</w:t>
            </w:r>
          </w:p>
        </w:tc>
        <w:tc>
          <w:tcPr>
            <w:tcW w:w="1988" w:type="dxa"/>
            <w:vMerge/>
            <w:tcBorders>
              <w:top w:val="nil"/>
            </w:tcBorders>
          </w:tcPr>
          <w:p w:rsidR="00333AF2" w:rsidRPr="009574E1" w:rsidRDefault="00333AF2" w:rsidP="00333AF2">
            <w:pPr>
              <w:rPr>
                <w:color w:val="000000" w:themeColor="text1"/>
                <w:sz w:val="2"/>
                <w:szCs w:val="2"/>
                <w:lang w:val="ru-RU"/>
              </w:rPr>
            </w:pPr>
          </w:p>
        </w:tc>
        <w:tc>
          <w:tcPr>
            <w:tcW w:w="1615" w:type="dxa"/>
          </w:tcPr>
          <w:p w:rsidR="00333AF2" w:rsidRPr="009574E1" w:rsidRDefault="00333AF2" w:rsidP="00333AF2">
            <w:pPr>
              <w:pStyle w:val="TableParagraph"/>
              <w:spacing w:line="309" w:lineRule="exact"/>
              <w:ind w:left="8"/>
              <w:jc w:val="center"/>
              <w:rPr>
                <w:color w:val="000000" w:themeColor="text1"/>
                <w:sz w:val="28"/>
              </w:rPr>
            </w:pPr>
            <w:r w:rsidRPr="009574E1">
              <w:rPr>
                <w:color w:val="000000" w:themeColor="text1"/>
                <w:sz w:val="28"/>
              </w:rPr>
              <w:t>3</w:t>
            </w:r>
          </w:p>
        </w:tc>
      </w:tr>
    </w:tbl>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задействованных в инновационной работе:12 %</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подтвердивших высшую категорию: 6 чел-10%</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подавших с 1 категории на высшую: 2 чел-4%</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принявших участие в конкурсах профессионального мастерства: 11 чел-</w:t>
      </w:r>
      <w:proofErr w:type="gramStart"/>
      <w:r w:rsidRPr="004C0EA9">
        <w:rPr>
          <w:rFonts w:eastAsiaTheme="minorEastAsia"/>
          <w:color w:val="000000" w:themeColor="text1"/>
          <w:kern w:val="24"/>
          <w:sz w:val="28"/>
          <w:szCs w:val="28"/>
          <w:lang w:eastAsia="ru-RU"/>
        </w:rPr>
        <w:t>22  %</w:t>
      </w:r>
      <w:proofErr w:type="gramEnd"/>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 xml:space="preserve">Количество педагогов, принявших участие в анкетировании СКФУ, анкетирование по функциональной грамотности, анкетировании по выбору </w:t>
      </w:r>
      <w:proofErr w:type="gramStart"/>
      <w:r w:rsidRPr="004C0EA9">
        <w:rPr>
          <w:rFonts w:eastAsiaTheme="minorEastAsia"/>
          <w:color w:val="000000" w:themeColor="text1"/>
          <w:kern w:val="24"/>
          <w:sz w:val="28"/>
          <w:szCs w:val="28"/>
          <w:lang w:eastAsia="ru-RU"/>
        </w:rPr>
        <w:t>профессии,  социальных</w:t>
      </w:r>
      <w:proofErr w:type="gramEnd"/>
      <w:r w:rsidRPr="004C0EA9">
        <w:rPr>
          <w:rFonts w:eastAsiaTheme="minorEastAsia"/>
          <w:color w:val="000000" w:themeColor="text1"/>
          <w:kern w:val="24"/>
          <w:sz w:val="28"/>
          <w:szCs w:val="28"/>
          <w:lang w:eastAsia="ru-RU"/>
        </w:rPr>
        <w:t xml:space="preserve"> опросах: по ВИЧ,  по удовлетворенности социальных услуг банком, педагогических компетенциях, по благоустройству городского округа, анкетирование по Всероссийскому конкурсу «Без срока давности»: 50 чел-100%</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принявших участие в мероприятиях по финансовой грамотности: 45 чел-90%</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принявших участие в районных методических советах, мастер-классах: 9 чел-18%</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принявших участие в краевых конференциях, мастер-классах: 6 чел-14%</w:t>
      </w:r>
    </w:p>
    <w:p w:rsidR="00333AF2" w:rsidRPr="004C0EA9" w:rsidRDefault="00333AF2" w:rsidP="00333AF2">
      <w:pPr>
        <w:widowControl/>
        <w:numPr>
          <w:ilvl w:val="0"/>
          <w:numId w:val="38"/>
        </w:numPr>
        <w:autoSpaceDE/>
        <w:autoSpaceDN/>
        <w:spacing w:line="288" w:lineRule="auto"/>
        <w:ind w:left="1080"/>
        <w:contextualSpacing/>
        <w:rPr>
          <w:color w:val="000000" w:themeColor="text1"/>
          <w:sz w:val="28"/>
          <w:szCs w:val="28"/>
          <w:lang w:eastAsia="ru-RU"/>
        </w:rPr>
      </w:pPr>
      <w:r w:rsidRPr="004C0EA9">
        <w:rPr>
          <w:rFonts w:eastAsiaTheme="minorEastAsia"/>
          <w:color w:val="000000" w:themeColor="text1"/>
          <w:kern w:val="24"/>
          <w:sz w:val="28"/>
          <w:szCs w:val="28"/>
          <w:lang w:eastAsia="ru-RU"/>
        </w:rPr>
        <w:t>Количество педагогов, принявших участие в мероприятиях по функциональной грамотности: 15 чел-30%</w:t>
      </w:r>
    </w:p>
    <w:p w:rsidR="00333AF2" w:rsidRPr="004C0EA9" w:rsidRDefault="00333AF2" w:rsidP="00333AF2">
      <w:pPr>
        <w:widowControl/>
        <w:autoSpaceDE/>
        <w:autoSpaceDN/>
        <w:spacing w:before="200" w:line="288" w:lineRule="auto"/>
        <w:rPr>
          <w:color w:val="000000" w:themeColor="text1"/>
          <w:sz w:val="28"/>
          <w:szCs w:val="28"/>
          <w:lang w:eastAsia="ru-RU"/>
        </w:rPr>
      </w:pPr>
      <w:r w:rsidRPr="004C0EA9">
        <w:rPr>
          <w:rFonts w:eastAsiaTheme="minorEastAsia"/>
          <w:color w:val="000000" w:themeColor="text1"/>
          <w:kern w:val="24"/>
          <w:sz w:val="28"/>
          <w:szCs w:val="28"/>
          <w:lang w:eastAsia="ru-RU"/>
        </w:rPr>
        <w:t>01.09.2022 года на базе гимназии открыт Центр образования естественно-научной и технологической направленностей «Точка роста» в рамках федерального проекта «Современная школа» и национального проекта «Образование» (Приказ №372 от 30.08.2022)</w:t>
      </w:r>
    </w:p>
    <w:p w:rsidR="00333AF2" w:rsidRPr="004C0EA9" w:rsidRDefault="00333AF2" w:rsidP="00333AF2">
      <w:pPr>
        <w:widowControl/>
        <w:autoSpaceDE/>
        <w:autoSpaceDN/>
        <w:spacing w:before="200" w:line="288" w:lineRule="auto"/>
        <w:rPr>
          <w:color w:val="000000" w:themeColor="text1"/>
          <w:sz w:val="28"/>
          <w:szCs w:val="28"/>
          <w:lang w:eastAsia="ru-RU"/>
        </w:rPr>
      </w:pPr>
      <w:r w:rsidRPr="004C0EA9">
        <w:rPr>
          <w:rFonts w:eastAsiaTheme="minorEastAsia"/>
          <w:color w:val="000000" w:themeColor="text1"/>
          <w:kern w:val="24"/>
          <w:sz w:val="28"/>
          <w:szCs w:val="28"/>
          <w:lang w:eastAsia="ru-RU"/>
        </w:rPr>
        <w:lastRenderedPageBreak/>
        <w:t xml:space="preserve">18.02.2023 года на базе гимназии открыта краевая </w:t>
      </w:r>
      <w:proofErr w:type="spellStart"/>
      <w:r w:rsidRPr="004C0EA9">
        <w:rPr>
          <w:rFonts w:eastAsiaTheme="minorEastAsia"/>
          <w:color w:val="000000" w:themeColor="text1"/>
          <w:kern w:val="24"/>
          <w:sz w:val="28"/>
          <w:szCs w:val="28"/>
          <w:lang w:eastAsia="ru-RU"/>
        </w:rPr>
        <w:t>Стажировочная</w:t>
      </w:r>
      <w:proofErr w:type="spellEnd"/>
      <w:r w:rsidRPr="004C0EA9">
        <w:rPr>
          <w:rFonts w:eastAsiaTheme="minorEastAsia"/>
          <w:color w:val="000000" w:themeColor="text1"/>
          <w:kern w:val="24"/>
          <w:sz w:val="28"/>
          <w:szCs w:val="28"/>
          <w:lang w:eastAsia="ru-RU"/>
        </w:rPr>
        <w:t xml:space="preserve"> площадка для образовательных организаций Ставропольского края, как школа, имеющая высокие результаты обучения. Площадка предназначена для управленческих команд школ-участников проекта в рамках программы «Дети Ставрополья» (Приказ СКИРО ПК и ПРО №54-о/д от 17.02.2023 г)</w:t>
      </w:r>
    </w:p>
    <w:p w:rsidR="00333AF2" w:rsidRPr="009574E1" w:rsidRDefault="00333AF2" w:rsidP="00333AF2">
      <w:pPr>
        <w:pStyle w:val="a3"/>
        <w:ind w:right="843" w:firstLine="707"/>
        <w:jc w:val="both"/>
        <w:rPr>
          <w:color w:val="000000" w:themeColor="text1"/>
        </w:rPr>
      </w:pPr>
    </w:p>
    <w:p w:rsidR="00333AF2" w:rsidRPr="009574E1" w:rsidRDefault="00333AF2" w:rsidP="00333AF2">
      <w:pPr>
        <w:pStyle w:val="a3"/>
        <w:spacing w:line="321" w:lineRule="exact"/>
        <w:ind w:left="1990"/>
        <w:jc w:val="both"/>
        <w:rPr>
          <w:color w:val="000000" w:themeColor="text1"/>
        </w:rPr>
      </w:pPr>
      <w:r w:rsidRPr="009574E1">
        <w:rPr>
          <w:color w:val="000000" w:themeColor="text1"/>
        </w:rPr>
        <w:t>В</w:t>
      </w:r>
      <w:r w:rsidRPr="009574E1">
        <w:rPr>
          <w:color w:val="000000" w:themeColor="text1"/>
          <w:spacing w:val="-3"/>
        </w:rPr>
        <w:t xml:space="preserve"> </w:t>
      </w:r>
      <w:r w:rsidRPr="009574E1">
        <w:rPr>
          <w:color w:val="000000" w:themeColor="text1"/>
        </w:rPr>
        <w:t>целом</w:t>
      </w:r>
      <w:r w:rsidRPr="009574E1">
        <w:rPr>
          <w:color w:val="000000" w:themeColor="text1"/>
          <w:spacing w:val="-2"/>
        </w:rPr>
        <w:t xml:space="preserve"> </w:t>
      </w:r>
      <w:r w:rsidRPr="009574E1">
        <w:rPr>
          <w:color w:val="000000" w:themeColor="text1"/>
        </w:rPr>
        <w:t>можно</w:t>
      </w:r>
      <w:r w:rsidRPr="009574E1">
        <w:rPr>
          <w:color w:val="000000" w:themeColor="text1"/>
          <w:spacing w:val="-2"/>
        </w:rPr>
        <w:t xml:space="preserve"> </w:t>
      </w:r>
      <w:r w:rsidRPr="009574E1">
        <w:rPr>
          <w:color w:val="000000" w:themeColor="text1"/>
        </w:rPr>
        <w:t>сделать</w:t>
      </w:r>
      <w:r w:rsidRPr="009574E1">
        <w:rPr>
          <w:color w:val="000000" w:themeColor="text1"/>
          <w:spacing w:val="-3"/>
        </w:rPr>
        <w:t xml:space="preserve"> </w:t>
      </w:r>
      <w:r w:rsidRPr="009574E1">
        <w:rPr>
          <w:color w:val="000000" w:themeColor="text1"/>
        </w:rPr>
        <w:t>вывод:</w:t>
      </w:r>
    </w:p>
    <w:p w:rsidR="00333AF2" w:rsidRPr="009574E1" w:rsidRDefault="00333AF2" w:rsidP="00333AF2">
      <w:pPr>
        <w:pStyle w:val="a7"/>
        <w:numPr>
          <w:ilvl w:val="0"/>
          <w:numId w:val="24"/>
        </w:numPr>
        <w:tabs>
          <w:tab w:val="left" w:pos="1546"/>
        </w:tabs>
        <w:ind w:right="850" w:firstLine="0"/>
        <w:jc w:val="both"/>
        <w:rPr>
          <w:color w:val="000000" w:themeColor="text1"/>
          <w:sz w:val="28"/>
        </w:rPr>
      </w:pPr>
      <w:r w:rsidRPr="009574E1">
        <w:rPr>
          <w:color w:val="000000" w:themeColor="text1"/>
          <w:spacing w:val="-1"/>
          <w:sz w:val="28"/>
        </w:rPr>
        <w:t>Педагогический</w:t>
      </w:r>
      <w:r w:rsidRPr="009574E1">
        <w:rPr>
          <w:color w:val="000000" w:themeColor="text1"/>
          <w:spacing w:val="-17"/>
          <w:sz w:val="28"/>
        </w:rPr>
        <w:t xml:space="preserve"> </w:t>
      </w:r>
      <w:r w:rsidRPr="009574E1">
        <w:rPr>
          <w:color w:val="000000" w:themeColor="text1"/>
          <w:spacing w:val="-1"/>
          <w:sz w:val="28"/>
        </w:rPr>
        <w:t>коллектив</w:t>
      </w:r>
      <w:r w:rsidRPr="009574E1">
        <w:rPr>
          <w:color w:val="000000" w:themeColor="text1"/>
          <w:spacing w:val="-17"/>
          <w:sz w:val="28"/>
        </w:rPr>
        <w:t xml:space="preserve"> </w:t>
      </w:r>
      <w:r w:rsidRPr="009574E1">
        <w:rPr>
          <w:color w:val="000000" w:themeColor="text1"/>
          <w:sz w:val="28"/>
        </w:rPr>
        <w:t>достаточно</w:t>
      </w:r>
      <w:r w:rsidRPr="009574E1">
        <w:rPr>
          <w:color w:val="000000" w:themeColor="text1"/>
          <w:spacing w:val="-16"/>
          <w:sz w:val="28"/>
        </w:rPr>
        <w:t xml:space="preserve"> </w:t>
      </w:r>
      <w:r w:rsidRPr="009574E1">
        <w:rPr>
          <w:color w:val="000000" w:themeColor="text1"/>
          <w:sz w:val="28"/>
        </w:rPr>
        <w:t>стабилен</w:t>
      </w:r>
      <w:r w:rsidRPr="009574E1">
        <w:rPr>
          <w:color w:val="000000" w:themeColor="text1"/>
          <w:spacing w:val="-16"/>
          <w:sz w:val="28"/>
        </w:rPr>
        <w:t xml:space="preserve"> </w:t>
      </w:r>
      <w:r w:rsidRPr="009574E1">
        <w:rPr>
          <w:color w:val="000000" w:themeColor="text1"/>
          <w:sz w:val="28"/>
        </w:rPr>
        <w:t>и</w:t>
      </w:r>
      <w:r w:rsidRPr="009574E1">
        <w:rPr>
          <w:color w:val="000000" w:themeColor="text1"/>
          <w:spacing w:val="-17"/>
          <w:sz w:val="28"/>
        </w:rPr>
        <w:t xml:space="preserve"> </w:t>
      </w:r>
      <w:r w:rsidRPr="009574E1">
        <w:rPr>
          <w:color w:val="000000" w:themeColor="text1"/>
          <w:sz w:val="28"/>
        </w:rPr>
        <w:t>профессионален.</w:t>
      </w:r>
      <w:r w:rsidRPr="009574E1">
        <w:rPr>
          <w:color w:val="000000" w:themeColor="text1"/>
          <w:spacing w:val="-17"/>
          <w:sz w:val="28"/>
        </w:rPr>
        <w:t xml:space="preserve"> </w:t>
      </w:r>
      <w:r w:rsidRPr="009574E1">
        <w:rPr>
          <w:color w:val="000000" w:themeColor="text1"/>
          <w:sz w:val="28"/>
        </w:rPr>
        <w:t>Имеется</w:t>
      </w:r>
      <w:r w:rsidRPr="009574E1">
        <w:rPr>
          <w:color w:val="000000" w:themeColor="text1"/>
          <w:spacing w:val="-67"/>
          <w:sz w:val="28"/>
        </w:rPr>
        <w:t xml:space="preserve"> </w:t>
      </w:r>
      <w:r w:rsidRPr="009574E1">
        <w:rPr>
          <w:color w:val="000000" w:themeColor="text1"/>
          <w:sz w:val="28"/>
        </w:rPr>
        <w:t>потенциал</w:t>
      </w:r>
      <w:r w:rsidRPr="009574E1">
        <w:rPr>
          <w:color w:val="000000" w:themeColor="text1"/>
          <w:spacing w:val="1"/>
          <w:sz w:val="28"/>
        </w:rPr>
        <w:t xml:space="preserve"> </w:t>
      </w:r>
      <w:r w:rsidRPr="009574E1">
        <w:rPr>
          <w:color w:val="000000" w:themeColor="text1"/>
          <w:sz w:val="28"/>
        </w:rPr>
        <w:t>для</w:t>
      </w:r>
      <w:r w:rsidRPr="009574E1">
        <w:rPr>
          <w:color w:val="000000" w:themeColor="text1"/>
          <w:spacing w:val="1"/>
          <w:sz w:val="28"/>
        </w:rPr>
        <w:t xml:space="preserve"> </w:t>
      </w:r>
      <w:r w:rsidRPr="009574E1">
        <w:rPr>
          <w:color w:val="000000" w:themeColor="text1"/>
          <w:sz w:val="28"/>
        </w:rPr>
        <w:t>его</w:t>
      </w:r>
      <w:r w:rsidRPr="009574E1">
        <w:rPr>
          <w:color w:val="000000" w:themeColor="text1"/>
          <w:spacing w:val="1"/>
          <w:sz w:val="28"/>
        </w:rPr>
        <w:t xml:space="preserve"> </w:t>
      </w:r>
      <w:r w:rsidRPr="009574E1">
        <w:rPr>
          <w:color w:val="000000" w:themeColor="text1"/>
          <w:sz w:val="28"/>
        </w:rPr>
        <w:t>дальнейшего</w:t>
      </w:r>
      <w:r w:rsidRPr="009574E1">
        <w:rPr>
          <w:color w:val="000000" w:themeColor="text1"/>
          <w:spacing w:val="1"/>
          <w:sz w:val="28"/>
        </w:rPr>
        <w:t xml:space="preserve"> </w:t>
      </w:r>
      <w:r w:rsidRPr="009574E1">
        <w:rPr>
          <w:color w:val="000000" w:themeColor="text1"/>
          <w:sz w:val="28"/>
        </w:rPr>
        <w:t>развития</w:t>
      </w:r>
      <w:r w:rsidRPr="009574E1">
        <w:rPr>
          <w:color w:val="000000" w:themeColor="text1"/>
          <w:spacing w:val="1"/>
          <w:sz w:val="28"/>
        </w:rPr>
        <w:t xml:space="preserve"> </w:t>
      </w:r>
      <w:r w:rsidRPr="009574E1">
        <w:rPr>
          <w:color w:val="000000" w:themeColor="text1"/>
          <w:sz w:val="28"/>
        </w:rPr>
        <w:t>и</w:t>
      </w:r>
      <w:r w:rsidRPr="009574E1">
        <w:rPr>
          <w:color w:val="000000" w:themeColor="text1"/>
          <w:spacing w:val="1"/>
          <w:sz w:val="28"/>
        </w:rPr>
        <w:t xml:space="preserve"> </w:t>
      </w:r>
      <w:r w:rsidRPr="009574E1">
        <w:rPr>
          <w:color w:val="000000" w:themeColor="text1"/>
          <w:sz w:val="28"/>
        </w:rPr>
        <w:t>ресурсные</w:t>
      </w:r>
      <w:r w:rsidRPr="009574E1">
        <w:rPr>
          <w:color w:val="000000" w:themeColor="text1"/>
          <w:spacing w:val="1"/>
          <w:sz w:val="28"/>
        </w:rPr>
        <w:t xml:space="preserve"> </w:t>
      </w:r>
      <w:r w:rsidRPr="009574E1">
        <w:rPr>
          <w:color w:val="000000" w:themeColor="text1"/>
          <w:sz w:val="28"/>
        </w:rPr>
        <w:t>возможности</w:t>
      </w:r>
      <w:r w:rsidRPr="009574E1">
        <w:rPr>
          <w:color w:val="000000" w:themeColor="text1"/>
          <w:spacing w:val="1"/>
          <w:sz w:val="28"/>
        </w:rPr>
        <w:t xml:space="preserve"> </w:t>
      </w:r>
      <w:r w:rsidRPr="009574E1">
        <w:rPr>
          <w:color w:val="000000" w:themeColor="text1"/>
          <w:sz w:val="28"/>
        </w:rPr>
        <w:t>для</w:t>
      </w:r>
      <w:r w:rsidRPr="009574E1">
        <w:rPr>
          <w:color w:val="000000" w:themeColor="text1"/>
          <w:spacing w:val="1"/>
          <w:sz w:val="28"/>
        </w:rPr>
        <w:t xml:space="preserve"> </w:t>
      </w:r>
      <w:r w:rsidRPr="009574E1">
        <w:rPr>
          <w:color w:val="000000" w:themeColor="text1"/>
          <w:sz w:val="28"/>
        </w:rPr>
        <w:t>трансляции</w:t>
      </w:r>
      <w:r w:rsidRPr="009574E1">
        <w:rPr>
          <w:color w:val="000000" w:themeColor="text1"/>
          <w:spacing w:val="-4"/>
          <w:sz w:val="28"/>
        </w:rPr>
        <w:t xml:space="preserve"> </w:t>
      </w:r>
      <w:r w:rsidRPr="009574E1">
        <w:rPr>
          <w:color w:val="000000" w:themeColor="text1"/>
          <w:sz w:val="28"/>
        </w:rPr>
        <w:t>накопленного</w:t>
      </w:r>
      <w:r w:rsidRPr="009574E1">
        <w:rPr>
          <w:color w:val="000000" w:themeColor="text1"/>
          <w:spacing w:val="1"/>
          <w:sz w:val="28"/>
        </w:rPr>
        <w:t xml:space="preserve"> </w:t>
      </w:r>
      <w:r w:rsidRPr="009574E1">
        <w:rPr>
          <w:color w:val="000000" w:themeColor="text1"/>
          <w:sz w:val="28"/>
        </w:rPr>
        <w:t>опыта внутри</w:t>
      </w:r>
      <w:r w:rsidRPr="009574E1">
        <w:rPr>
          <w:color w:val="000000" w:themeColor="text1"/>
          <w:spacing w:val="-3"/>
          <w:sz w:val="28"/>
        </w:rPr>
        <w:t xml:space="preserve"> </w:t>
      </w:r>
      <w:r w:rsidRPr="009574E1">
        <w:rPr>
          <w:color w:val="000000" w:themeColor="text1"/>
          <w:sz w:val="28"/>
        </w:rPr>
        <w:t>коллектива.</w:t>
      </w:r>
    </w:p>
    <w:p w:rsidR="00333AF2" w:rsidRPr="009574E1" w:rsidRDefault="00333AF2" w:rsidP="00333AF2">
      <w:pPr>
        <w:pStyle w:val="a7"/>
        <w:numPr>
          <w:ilvl w:val="0"/>
          <w:numId w:val="24"/>
        </w:numPr>
        <w:tabs>
          <w:tab w:val="left" w:pos="1575"/>
        </w:tabs>
        <w:ind w:right="843" w:firstLine="0"/>
        <w:jc w:val="both"/>
        <w:rPr>
          <w:color w:val="000000" w:themeColor="text1"/>
          <w:sz w:val="28"/>
        </w:rPr>
      </w:pPr>
      <w:r w:rsidRPr="009574E1">
        <w:rPr>
          <w:color w:val="000000" w:themeColor="text1"/>
          <w:sz w:val="28"/>
        </w:rPr>
        <w:t>К числу сильных сторон лицея следует отнести теоретическую подготовку</w:t>
      </w:r>
      <w:r w:rsidRPr="009574E1">
        <w:rPr>
          <w:color w:val="000000" w:themeColor="text1"/>
          <w:spacing w:val="1"/>
          <w:sz w:val="28"/>
        </w:rPr>
        <w:t xml:space="preserve"> </w:t>
      </w:r>
      <w:r w:rsidRPr="009574E1">
        <w:rPr>
          <w:color w:val="000000" w:themeColor="text1"/>
          <w:sz w:val="28"/>
        </w:rPr>
        <w:t>педагогов, существование у школьного сообщества положительного опыта</w:t>
      </w:r>
      <w:r w:rsidRPr="009574E1">
        <w:rPr>
          <w:color w:val="000000" w:themeColor="text1"/>
          <w:spacing w:val="1"/>
          <w:sz w:val="28"/>
        </w:rPr>
        <w:t xml:space="preserve"> </w:t>
      </w:r>
      <w:r w:rsidRPr="009574E1">
        <w:rPr>
          <w:color w:val="000000" w:themeColor="text1"/>
          <w:sz w:val="28"/>
        </w:rPr>
        <w:t>осуществления</w:t>
      </w:r>
      <w:r w:rsidRPr="009574E1">
        <w:rPr>
          <w:color w:val="000000" w:themeColor="text1"/>
          <w:spacing w:val="1"/>
          <w:sz w:val="28"/>
        </w:rPr>
        <w:t xml:space="preserve"> </w:t>
      </w:r>
      <w:r w:rsidRPr="009574E1">
        <w:rPr>
          <w:color w:val="000000" w:themeColor="text1"/>
          <w:sz w:val="28"/>
        </w:rPr>
        <w:t>инновационных</w:t>
      </w:r>
      <w:r w:rsidRPr="009574E1">
        <w:rPr>
          <w:color w:val="000000" w:themeColor="text1"/>
          <w:spacing w:val="1"/>
          <w:sz w:val="28"/>
        </w:rPr>
        <w:t xml:space="preserve"> </w:t>
      </w:r>
      <w:r w:rsidRPr="009574E1">
        <w:rPr>
          <w:color w:val="000000" w:themeColor="text1"/>
          <w:sz w:val="28"/>
        </w:rPr>
        <w:t>преобразований</w:t>
      </w:r>
      <w:r w:rsidRPr="009574E1">
        <w:rPr>
          <w:color w:val="000000" w:themeColor="text1"/>
          <w:spacing w:val="1"/>
          <w:sz w:val="28"/>
        </w:rPr>
        <w:t xml:space="preserve"> </w:t>
      </w:r>
      <w:r w:rsidRPr="009574E1">
        <w:rPr>
          <w:color w:val="000000" w:themeColor="text1"/>
          <w:sz w:val="28"/>
        </w:rPr>
        <w:t>в</w:t>
      </w:r>
      <w:r w:rsidRPr="009574E1">
        <w:rPr>
          <w:color w:val="000000" w:themeColor="text1"/>
          <w:spacing w:val="1"/>
          <w:sz w:val="28"/>
        </w:rPr>
        <w:t xml:space="preserve"> </w:t>
      </w:r>
      <w:r w:rsidRPr="009574E1">
        <w:rPr>
          <w:color w:val="000000" w:themeColor="text1"/>
          <w:sz w:val="28"/>
        </w:rPr>
        <w:t>учебно-воспитательном</w:t>
      </w:r>
      <w:r w:rsidRPr="009574E1">
        <w:rPr>
          <w:color w:val="000000" w:themeColor="text1"/>
          <w:spacing w:val="1"/>
          <w:sz w:val="28"/>
        </w:rPr>
        <w:t xml:space="preserve"> </w:t>
      </w:r>
      <w:r w:rsidRPr="009574E1">
        <w:rPr>
          <w:color w:val="000000" w:themeColor="text1"/>
          <w:sz w:val="28"/>
        </w:rPr>
        <w:t>процессе,</w:t>
      </w:r>
      <w:r w:rsidRPr="009574E1">
        <w:rPr>
          <w:color w:val="000000" w:themeColor="text1"/>
          <w:spacing w:val="1"/>
          <w:sz w:val="28"/>
        </w:rPr>
        <w:t xml:space="preserve"> </w:t>
      </w:r>
      <w:r w:rsidRPr="009574E1">
        <w:rPr>
          <w:color w:val="000000" w:themeColor="text1"/>
          <w:sz w:val="28"/>
        </w:rPr>
        <w:t>наличие</w:t>
      </w:r>
      <w:r w:rsidRPr="009574E1">
        <w:rPr>
          <w:color w:val="000000" w:themeColor="text1"/>
          <w:spacing w:val="1"/>
          <w:sz w:val="28"/>
        </w:rPr>
        <w:t xml:space="preserve"> </w:t>
      </w:r>
      <w:r w:rsidRPr="009574E1">
        <w:rPr>
          <w:color w:val="000000" w:themeColor="text1"/>
          <w:sz w:val="28"/>
        </w:rPr>
        <w:t>эффективной</w:t>
      </w:r>
      <w:r w:rsidRPr="009574E1">
        <w:rPr>
          <w:color w:val="000000" w:themeColor="text1"/>
          <w:spacing w:val="1"/>
          <w:sz w:val="28"/>
        </w:rPr>
        <w:t xml:space="preserve"> </w:t>
      </w:r>
      <w:r w:rsidRPr="009574E1">
        <w:rPr>
          <w:color w:val="000000" w:themeColor="text1"/>
          <w:sz w:val="28"/>
        </w:rPr>
        <w:t>научно-методической</w:t>
      </w:r>
      <w:r w:rsidRPr="009574E1">
        <w:rPr>
          <w:color w:val="000000" w:themeColor="text1"/>
          <w:spacing w:val="1"/>
          <w:sz w:val="28"/>
        </w:rPr>
        <w:t xml:space="preserve"> </w:t>
      </w:r>
      <w:r w:rsidRPr="009574E1">
        <w:rPr>
          <w:color w:val="000000" w:themeColor="text1"/>
          <w:sz w:val="28"/>
        </w:rPr>
        <w:t>поддержки</w:t>
      </w:r>
      <w:r w:rsidRPr="009574E1">
        <w:rPr>
          <w:color w:val="000000" w:themeColor="text1"/>
          <w:spacing w:val="1"/>
          <w:sz w:val="28"/>
        </w:rPr>
        <w:t xml:space="preserve"> </w:t>
      </w:r>
      <w:r w:rsidRPr="009574E1">
        <w:rPr>
          <w:color w:val="000000" w:themeColor="text1"/>
          <w:sz w:val="28"/>
        </w:rPr>
        <w:t>усилий</w:t>
      </w:r>
      <w:r w:rsidRPr="009574E1">
        <w:rPr>
          <w:color w:val="000000" w:themeColor="text1"/>
          <w:spacing w:val="1"/>
          <w:sz w:val="28"/>
        </w:rPr>
        <w:t xml:space="preserve"> </w:t>
      </w:r>
      <w:r w:rsidRPr="009574E1">
        <w:rPr>
          <w:color w:val="000000" w:themeColor="text1"/>
          <w:sz w:val="28"/>
        </w:rPr>
        <w:t>учителей</w:t>
      </w:r>
      <w:r w:rsidRPr="009574E1">
        <w:rPr>
          <w:color w:val="000000" w:themeColor="text1"/>
          <w:spacing w:val="1"/>
          <w:sz w:val="28"/>
        </w:rPr>
        <w:t xml:space="preserve"> </w:t>
      </w:r>
      <w:r w:rsidRPr="009574E1">
        <w:rPr>
          <w:color w:val="000000" w:themeColor="text1"/>
          <w:sz w:val="28"/>
        </w:rPr>
        <w:t>в</w:t>
      </w:r>
      <w:r w:rsidRPr="009574E1">
        <w:rPr>
          <w:color w:val="000000" w:themeColor="text1"/>
          <w:spacing w:val="1"/>
          <w:sz w:val="28"/>
        </w:rPr>
        <w:t xml:space="preserve"> </w:t>
      </w:r>
      <w:r w:rsidRPr="009574E1">
        <w:rPr>
          <w:color w:val="000000" w:themeColor="text1"/>
          <w:sz w:val="28"/>
        </w:rPr>
        <w:t>совершенствовании</w:t>
      </w:r>
      <w:r w:rsidRPr="009574E1">
        <w:rPr>
          <w:color w:val="000000" w:themeColor="text1"/>
          <w:spacing w:val="1"/>
          <w:sz w:val="28"/>
        </w:rPr>
        <w:t xml:space="preserve"> </w:t>
      </w:r>
      <w:r w:rsidRPr="009574E1">
        <w:rPr>
          <w:color w:val="000000" w:themeColor="text1"/>
          <w:sz w:val="28"/>
        </w:rPr>
        <w:t>образовательной</w:t>
      </w:r>
      <w:r w:rsidRPr="009574E1">
        <w:rPr>
          <w:color w:val="000000" w:themeColor="text1"/>
          <w:spacing w:val="1"/>
          <w:sz w:val="28"/>
        </w:rPr>
        <w:t xml:space="preserve"> </w:t>
      </w:r>
      <w:r w:rsidRPr="009574E1">
        <w:rPr>
          <w:color w:val="000000" w:themeColor="text1"/>
          <w:sz w:val="28"/>
        </w:rPr>
        <w:t>деятельности,</w:t>
      </w:r>
      <w:r w:rsidRPr="009574E1">
        <w:rPr>
          <w:color w:val="000000" w:themeColor="text1"/>
          <w:spacing w:val="1"/>
          <w:sz w:val="28"/>
        </w:rPr>
        <w:t xml:space="preserve"> </w:t>
      </w:r>
      <w:r w:rsidRPr="009574E1">
        <w:rPr>
          <w:color w:val="000000" w:themeColor="text1"/>
          <w:sz w:val="28"/>
        </w:rPr>
        <w:t>благоприятный</w:t>
      </w:r>
      <w:r w:rsidRPr="009574E1">
        <w:rPr>
          <w:color w:val="000000" w:themeColor="text1"/>
          <w:spacing w:val="-4"/>
          <w:sz w:val="28"/>
        </w:rPr>
        <w:t xml:space="preserve"> </w:t>
      </w:r>
      <w:r w:rsidRPr="009574E1">
        <w:rPr>
          <w:color w:val="000000" w:themeColor="text1"/>
          <w:sz w:val="28"/>
        </w:rPr>
        <w:t>нравственно</w:t>
      </w:r>
      <w:r w:rsidRPr="009574E1">
        <w:rPr>
          <w:color w:val="000000" w:themeColor="text1"/>
          <w:spacing w:val="2"/>
          <w:sz w:val="28"/>
        </w:rPr>
        <w:t xml:space="preserve"> </w:t>
      </w:r>
      <w:r w:rsidRPr="009574E1">
        <w:rPr>
          <w:color w:val="000000" w:themeColor="text1"/>
          <w:sz w:val="28"/>
        </w:rPr>
        <w:t>-</w:t>
      </w:r>
      <w:r w:rsidRPr="009574E1">
        <w:rPr>
          <w:color w:val="000000" w:themeColor="text1"/>
          <w:spacing w:val="-1"/>
          <w:sz w:val="28"/>
        </w:rPr>
        <w:t xml:space="preserve"> </w:t>
      </w:r>
      <w:r w:rsidRPr="009574E1">
        <w:rPr>
          <w:color w:val="000000" w:themeColor="text1"/>
          <w:sz w:val="28"/>
        </w:rPr>
        <w:t>психологический</w:t>
      </w:r>
      <w:r w:rsidRPr="009574E1">
        <w:rPr>
          <w:color w:val="000000" w:themeColor="text1"/>
          <w:spacing w:val="-1"/>
          <w:sz w:val="28"/>
        </w:rPr>
        <w:t xml:space="preserve"> </w:t>
      </w:r>
      <w:r w:rsidRPr="009574E1">
        <w:rPr>
          <w:color w:val="000000" w:themeColor="text1"/>
          <w:sz w:val="28"/>
        </w:rPr>
        <w:t>климат.</w:t>
      </w:r>
    </w:p>
    <w:p w:rsidR="00333AF2" w:rsidRPr="009574E1" w:rsidRDefault="00333AF2" w:rsidP="00333AF2">
      <w:pPr>
        <w:pStyle w:val="a3"/>
        <w:spacing w:before="6"/>
        <w:ind w:left="0"/>
        <w:rPr>
          <w:color w:val="000000" w:themeColor="text1"/>
          <w:sz w:val="27"/>
        </w:rPr>
      </w:pPr>
    </w:p>
    <w:p w:rsidR="00333AF2" w:rsidRPr="009574E1" w:rsidRDefault="00333AF2" w:rsidP="00333AF2">
      <w:pPr>
        <w:pStyle w:val="1"/>
        <w:tabs>
          <w:tab w:val="left" w:pos="2697"/>
        </w:tabs>
        <w:ind w:firstLine="0"/>
        <w:rPr>
          <w:color w:val="000000" w:themeColor="text1"/>
        </w:rPr>
      </w:pPr>
      <w:r w:rsidRPr="009574E1">
        <w:rPr>
          <w:color w:val="000000" w:themeColor="text1"/>
        </w:rPr>
        <w:t>7.</w:t>
      </w:r>
      <w:r w:rsidRPr="009574E1">
        <w:rPr>
          <w:color w:val="000000" w:themeColor="text1"/>
        </w:rPr>
        <w:tab/>
        <w:t>Учебно-методическое</w:t>
      </w:r>
      <w:r w:rsidRPr="009574E1">
        <w:rPr>
          <w:color w:val="000000" w:themeColor="text1"/>
          <w:spacing w:val="-4"/>
        </w:rPr>
        <w:t xml:space="preserve"> </w:t>
      </w:r>
      <w:r w:rsidRPr="009574E1">
        <w:rPr>
          <w:color w:val="000000" w:themeColor="text1"/>
        </w:rPr>
        <w:t>обеспечение</w:t>
      </w:r>
    </w:p>
    <w:p w:rsidR="00333AF2" w:rsidRPr="009574E1" w:rsidRDefault="00333AF2" w:rsidP="00333AF2">
      <w:pPr>
        <w:pStyle w:val="a3"/>
        <w:ind w:right="1691" w:firstLine="501"/>
        <w:rPr>
          <w:color w:val="000000" w:themeColor="text1"/>
        </w:rPr>
      </w:pPr>
      <w:r w:rsidRPr="009574E1">
        <w:rPr>
          <w:color w:val="000000" w:themeColor="text1"/>
        </w:rPr>
        <w:t>Методическое сопровождение образовательного процесса в школе</w:t>
      </w:r>
      <w:r w:rsidRPr="009574E1">
        <w:rPr>
          <w:color w:val="000000" w:themeColor="text1"/>
          <w:spacing w:val="-67"/>
        </w:rPr>
        <w:t xml:space="preserve"> </w:t>
      </w:r>
      <w:r w:rsidRPr="009574E1">
        <w:rPr>
          <w:color w:val="000000" w:themeColor="text1"/>
        </w:rPr>
        <w:t>осуществлялось</w:t>
      </w:r>
      <w:r w:rsidRPr="009574E1">
        <w:rPr>
          <w:color w:val="000000" w:themeColor="text1"/>
          <w:spacing w:val="-1"/>
        </w:rPr>
        <w:t xml:space="preserve"> </w:t>
      </w:r>
      <w:r w:rsidRPr="009574E1">
        <w:rPr>
          <w:color w:val="000000" w:themeColor="text1"/>
        </w:rPr>
        <w:t>через</w:t>
      </w:r>
      <w:r w:rsidRPr="009574E1">
        <w:rPr>
          <w:color w:val="000000" w:themeColor="text1"/>
          <w:spacing w:val="-2"/>
        </w:rPr>
        <w:t xml:space="preserve"> </w:t>
      </w:r>
      <w:r w:rsidRPr="009574E1">
        <w:rPr>
          <w:color w:val="000000" w:themeColor="text1"/>
        </w:rPr>
        <w:t>следующие</w:t>
      </w:r>
      <w:r w:rsidRPr="009574E1">
        <w:rPr>
          <w:color w:val="000000" w:themeColor="text1"/>
          <w:spacing w:val="-1"/>
        </w:rPr>
        <w:t xml:space="preserve"> </w:t>
      </w:r>
      <w:r w:rsidRPr="009574E1">
        <w:rPr>
          <w:color w:val="000000" w:themeColor="text1"/>
        </w:rPr>
        <w:t>формы</w:t>
      </w:r>
      <w:r w:rsidRPr="009574E1">
        <w:rPr>
          <w:color w:val="000000" w:themeColor="text1"/>
          <w:spacing w:val="-1"/>
        </w:rPr>
        <w:t xml:space="preserve"> </w:t>
      </w:r>
      <w:r w:rsidRPr="009574E1">
        <w:rPr>
          <w:color w:val="000000" w:themeColor="text1"/>
        </w:rPr>
        <w:t>методической</w:t>
      </w:r>
      <w:r w:rsidRPr="009574E1">
        <w:rPr>
          <w:color w:val="000000" w:themeColor="text1"/>
          <w:spacing w:val="-1"/>
        </w:rPr>
        <w:t xml:space="preserve"> </w:t>
      </w:r>
      <w:r w:rsidRPr="009574E1">
        <w:rPr>
          <w:color w:val="000000" w:themeColor="text1"/>
        </w:rPr>
        <w:t>работы:</w:t>
      </w:r>
    </w:p>
    <w:p w:rsidR="00333AF2" w:rsidRPr="009574E1" w:rsidRDefault="00333AF2" w:rsidP="00333AF2">
      <w:pPr>
        <w:pStyle w:val="a3"/>
        <w:spacing w:line="322" w:lineRule="exact"/>
        <w:rPr>
          <w:color w:val="000000" w:themeColor="text1"/>
        </w:rPr>
      </w:pPr>
      <w:r w:rsidRPr="009574E1">
        <w:rPr>
          <w:color w:val="000000" w:themeColor="text1"/>
        </w:rPr>
        <w:t>-педагогические</w:t>
      </w:r>
      <w:r w:rsidRPr="009574E1">
        <w:rPr>
          <w:color w:val="000000" w:themeColor="text1"/>
          <w:spacing w:val="-4"/>
        </w:rPr>
        <w:t xml:space="preserve"> </w:t>
      </w:r>
      <w:r w:rsidRPr="009574E1">
        <w:rPr>
          <w:color w:val="000000" w:themeColor="text1"/>
        </w:rPr>
        <w:t>советы;</w:t>
      </w:r>
    </w:p>
    <w:p w:rsidR="00333AF2" w:rsidRPr="009574E1" w:rsidRDefault="00333AF2" w:rsidP="00333AF2">
      <w:pPr>
        <w:pStyle w:val="a3"/>
        <w:rPr>
          <w:color w:val="000000" w:themeColor="text1"/>
        </w:rPr>
      </w:pPr>
      <w:r w:rsidRPr="009574E1">
        <w:rPr>
          <w:color w:val="000000" w:themeColor="text1"/>
        </w:rPr>
        <w:t>-научно-методические</w:t>
      </w:r>
      <w:r w:rsidRPr="009574E1">
        <w:rPr>
          <w:color w:val="000000" w:themeColor="text1"/>
          <w:spacing w:val="-4"/>
        </w:rPr>
        <w:t xml:space="preserve"> </w:t>
      </w:r>
      <w:r w:rsidRPr="009574E1">
        <w:rPr>
          <w:color w:val="000000" w:themeColor="text1"/>
        </w:rPr>
        <w:t>советы;</w:t>
      </w:r>
    </w:p>
    <w:p w:rsidR="00333AF2" w:rsidRPr="009574E1" w:rsidRDefault="00333AF2" w:rsidP="00333AF2">
      <w:pPr>
        <w:rPr>
          <w:color w:val="000000" w:themeColor="text1"/>
        </w:rPr>
        <w:sectPr w:rsidR="00333AF2" w:rsidRPr="009574E1">
          <w:pgSz w:w="11910" w:h="16840"/>
          <w:pgMar w:top="1120" w:right="0" w:bottom="280" w:left="420" w:header="720" w:footer="720" w:gutter="0"/>
          <w:cols w:space="720"/>
        </w:sectPr>
      </w:pPr>
    </w:p>
    <w:p w:rsidR="00333AF2" w:rsidRPr="009574E1" w:rsidRDefault="00333AF2" w:rsidP="00333AF2">
      <w:pPr>
        <w:pStyle w:val="a7"/>
        <w:numPr>
          <w:ilvl w:val="0"/>
          <w:numId w:val="37"/>
        </w:numPr>
        <w:tabs>
          <w:tab w:val="left" w:pos="1446"/>
        </w:tabs>
        <w:spacing w:before="67"/>
        <w:ind w:left="1445"/>
        <w:rPr>
          <w:color w:val="000000" w:themeColor="text1"/>
          <w:sz w:val="28"/>
        </w:rPr>
      </w:pPr>
      <w:r w:rsidRPr="009574E1">
        <w:rPr>
          <w:color w:val="000000" w:themeColor="text1"/>
          <w:sz w:val="28"/>
        </w:rPr>
        <w:lastRenderedPageBreak/>
        <w:t>инструктивно-методические</w:t>
      </w:r>
      <w:r w:rsidRPr="009574E1">
        <w:rPr>
          <w:color w:val="000000" w:themeColor="text1"/>
          <w:spacing w:val="-4"/>
          <w:sz w:val="28"/>
        </w:rPr>
        <w:t xml:space="preserve"> </w:t>
      </w:r>
      <w:r w:rsidRPr="009574E1">
        <w:rPr>
          <w:color w:val="000000" w:themeColor="text1"/>
          <w:sz w:val="28"/>
        </w:rPr>
        <w:t>совещания;</w:t>
      </w:r>
    </w:p>
    <w:p w:rsidR="00333AF2" w:rsidRPr="009574E1" w:rsidRDefault="00333AF2" w:rsidP="00333AF2">
      <w:pPr>
        <w:pStyle w:val="a7"/>
        <w:numPr>
          <w:ilvl w:val="0"/>
          <w:numId w:val="37"/>
        </w:numPr>
        <w:tabs>
          <w:tab w:val="left" w:pos="1446"/>
        </w:tabs>
        <w:spacing w:before="2"/>
        <w:ind w:left="1445"/>
        <w:rPr>
          <w:color w:val="000000" w:themeColor="text1"/>
          <w:sz w:val="28"/>
        </w:rPr>
      </w:pPr>
      <w:r w:rsidRPr="009574E1">
        <w:rPr>
          <w:color w:val="000000" w:themeColor="text1"/>
          <w:sz w:val="28"/>
        </w:rPr>
        <w:t>открытые</w:t>
      </w:r>
      <w:r w:rsidRPr="009574E1">
        <w:rPr>
          <w:color w:val="000000" w:themeColor="text1"/>
          <w:spacing w:val="-4"/>
          <w:sz w:val="28"/>
        </w:rPr>
        <w:t xml:space="preserve"> </w:t>
      </w:r>
      <w:r w:rsidRPr="009574E1">
        <w:rPr>
          <w:color w:val="000000" w:themeColor="text1"/>
          <w:sz w:val="28"/>
        </w:rPr>
        <w:t>уроки;</w:t>
      </w:r>
    </w:p>
    <w:p w:rsidR="00333AF2" w:rsidRPr="009574E1" w:rsidRDefault="00333AF2" w:rsidP="00333AF2">
      <w:pPr>
        <w:pStyle w:val="a7"/>
        <w:numPr>
          <w:ilvl w:val="0"/>
          <w:numId w:val="37"/>
        </w:numPr>
        <w:tabs>
          <w:tab w:val="left" w:pos="1508"/>
        </w:tabs>
        <w:spacing w:line="322" w:lineRule="exact"/>
        <w:ind w:left="1507" w:hanging="159"/>
        <w:rPr>
          <w:color w:val="000000" w:themeColor="text1"/>
          <w:sz w:val="28"/>
        </w:rPr>
      </w:pPr>
      <w:r w:rsidRPr="009574E1">
        <w:rPr>
          <w:color w:val="000000" w:themeColor="text1"/>
          <w:spacing w:val="-1"/>
          <w:sz w:val="28"/>
        </w:rPr>
        <w:t>обобщение</w:t>
      </w:r>
      <w:r w:rsidRPr="009574E1">
        <w:rPr>
          <w:color w:val="000000" w:themeColor="text1"/>
          <w:spacing w:val="-14"/>
          <w:sz w:val="28"/>
        </w:rPr>
        <w:t xml:space="preserve"> </w:t>
      </w:r>
      <w:r w:rsidRPr="009574E1">
        <w:rPr>
          <w:color w:val="000000" w:themeColor="text1"/>
          <w:spacing w:val="-1"/>
          <w:sz w:val="28"/>
        </w:rPr>
        <w:t>передового</w:t>
      </w:r>
      <w:r w:rsidRPr="009574E1">
        <w:rPr>
          <w:color w:val="000000" w:themeColor="text1"/>
          <w:spacing w:val="-11"/>
          <w:sz w:val="28"/>
        </w:rPr>
        <w:t xml:space="preserve"> </w:t>
      </w:r>
      <w:r w:rsidRPr="009574E1">
        <w:rPr>
          <w:color w:val="000000" w:themeColor="text1"/>
          <w:spacing w:val="-1"/>
          <w:sz w:val="28"/>
        </w:rPr>
        <w:t>педагогического</w:t>
      </w:r>
      <w:r w:rsidRPr="009574E1">
        <w:rPr>
          <w:color w:val="000000" w:themeColor="text1"/>
          <w:spacing w:val="-15"/>
          <w:sz w:val="28"/>
        </w:rPr>
        <w:t xml:space="preserve"> </w:t>
      </w:r>
      <w:r w:rsidRPr="009574E1">
        <w:rPr>
          <w:color w:val="000000" w:themeColor="text1"/>
          <w:sz w:val="28"/>
        </w:rPr>
        <w:t>опыта;</w:t>
      </w:r>
    </w:p>
    <w:p w:rsidR="00333AF2" w:rsidRPr="009574E1" w:rsidRDefault="00333AF2" w:rsidP="00333AF2">
      <w:pPr>
        <w:pStyle w:val="a3"/>
        <w:tabs>
          <w:tab w:val="left" w:pos="2556"/>
          <w:tab w:val="left" w:pos="3992"/>
          <w:tab w:val="left" w:pos="4378"/>
          <w:tab w:val="left" w:pos="5859"/>
        </w:tabs>
        <w:ind w:right="1700"/>
        <w:rPr>
          <w:color w:val="000000" w:themeColor="text1"/>
        </w:rPr>
      </w:pPr>
      <w:r w:rsidRPr="009574E1">
        <w:rPr>
          <w:color w:val="000000" w:themeColor="text1"/>
        </w:rPr>
        <w:t>-участие</w:t>
      </w:r>
      <w:r w:rsidRPr="009574E1">
        <w:rPr>
          <w:color w:val="000000" w:themeColor="text1"/>
        </w:rPr>
        <w:tab/>
        <w:t>педагогов</w:t>
      </w:r>
      <w:r w:rsidRPr="009574E1">
        <w:rPr>
          <w:color w:val="000000" w:themeColor="text1"/>
        </w:rPr>
        <w:tab/>
        <w:t>в</w:t>
      </w:r>
      <w:r w:rsidRPr="009574E1">
        <w:rPr>
          <w:color w:val="000000" w:themeColor="text1"/>
        </w:rPr>
        <w:tab/>
        <w:t>конкурсах</w:t>
      </w:r>
      <w:r w:rsidRPr="009574E1">
        <w:rPr>
          <w:color w:val="000000" w:themeColor="text1"/>
        </w:rPr>
        <w:tab/>
        <w:t>профессионального</w:t>
      </w:r>
      <w:r w:rsidRPr="009574E1">
        <w:rPr>
          <w:color w:val="000000" w:themeColor="text1"/>
          <w:spacing w:val="46"/>
        </w:rPr>
        <w:t xml:space="preserve"> </w:t>
      </w:r>
      <w:r w:rsidRPr="009574E1">
        <w:rPr>
          <w:color w:val="000000" w:themeColor="text1"/>
        </w:rPr>
        <w:t>мастерства,</w:t>
      </w:r>
      <w:r w:rsidRPr="009574E1">
        <w:rPr>
          <w:color w:val="000000" w:themeColor="text1"/>
          <w:spacing w:val="-67"/>
        </w:rPr>
        <w:t xml:space="preserve"> </w:t>
      </w:r>
      <w:r w:rsidRPr="009574E1">
        <w:rPr>
          <w:color w:val="000000" w:themeColor="text1"/>
        </w:rPr>
        <w:t>конференциях,</w:t>
      </w:r>
      <w:r w:rsidRPr="009574E1">
        <w:rPr>
          <w:color w:val="000000" w:themeColor="text1"/>
          <w:spacing w:val="39"/>
        </w:rPr>
        <w:t xml:space="preserve"> </w:t>
      </w:r>
      <w:r w:rsidRPr="009574E1">
        <w:rPr>
          <w:color w:val="000000" w:themeColor="text1"/>
        </w:rPr>
        <w:t>семинарах,</w:t>
      </w:r>
      <w:r w:rsidRPr="009574E1">
        <w:rPr>
          <w:color w:val="000000" w:themeColor="text1"/>
          <w:spacing w:val="39"/>
        </w:rPr>
        <w:t xml:space="preserve"> </w:t>
      </w:r>
      <w:r w:rsidRPr="009574E1">
        <w:rPr>
          <w:color w:val="000000" w:themeColor="text1"/>
        </w:rPr>
        <w:t>мастер-</w:t>
      </w:r>
      <w:r w:rsidRPr="009574E1">
        <w:rPr>
          <w:color w:val="000000" w:themeColor="text1"/>
          <w:spacing w:val="-4"/>
        </w:rPr>
        <w:t xml:space="preserve"> </w:t>
      </w:r>
      <w:r w:rsidRPr="009574E1">
        <w:rPr>
          <w:color w:val="000000" w:themeColor="text1"/>
        </w:rPr>
        <w:t>классах</w:t>
      </w:r>
      <w:r w:rsidRPr="009574E1">
        <w:rPr>
          <w:color w:val="000000" w:themeColor="text1"/>
          <w:spacing w:val="-3"/>
        </w:rPr>
        <w:t xml:space="preserve"> </w:t>
      </w:r>
      <w:r w:rsidRPr="009574E1">
        <w:rPr>
          <w:color w:val="000000" w:themeColor="text1"/>
        </w:rPr>
        <w:t>различного уровня;</w:t>
      </w:r>
    </w:p>
    <w:p w:rsidR="00333AF2" w:rsidRPr="009574E1" w:rsidRDefault="00333AF2" w:rsidP="00333AF2">
      <w:pPr>
        <w:pStyle w:val="a7"/>
        <w:numPr>
          <w:ilvl w:val="0"/>
          <w:numId w:val="37"/>
        </w:numPr>
        <w:tabs>
          <w:tab w:val="left" w:pos="1446"/>
        </w:tabs>
        <w:spacing w:line="321" w:lineRule="exact"/>
        <w:ind w:left="1445"/>
        <w:rPr>
          <w:color w:val="000000" w:themeColor="text1"/>
          <w:sz w:val="28"/>
        </w:rPr>
      </w:pPr>
      <w:r w:rsidRPr="009574E1">
        <w:rPr>
          <w:color w:val="000000" w:themeColor="text1"/>
          <w:sz w:val="28"/>
        </w:rPr>
        <w:t>аттестация</w:t>
      </w:r>
      <w:r w:rsidRPr="009574E1">
        <w:rPr>
          <w:color w:val="000000" w:themeColor="text1"/>
          <w:spacing w:val="-7"/>
          <w:sz w:val="28"/>
        </w:rPr>
        <w:t xml:space="preserve"> </w:t>
      </w:r>
      <w:r w:rsidRPr="009574E1">
        <w:rPr>
          <w:color w:val="000000" w:themeColor="text1"/>
          <w:sz w:val="28"/>
        </w:rPr>
        <w:t>педагогических</w:t>
      </w:r>
      <w:r w:rsidRPr="009574E1">
        <w:rPr>
          <w:color w:val="000000" w:themeColor="text1"/>
          <w:spacing w:val="-2"/>
          <w:sz w:val="28"/>
        </w:rPr>
        <w:t xml:space="preserve"> </w:t>
      </w:r>
      <w:r w:rsidRPr="009574E1">
        <w:rPr>
          <w:color w:val="000000" w:themeColor="text1"/>
          <w:sz w:val="28"/>
        </w:rPr>
        <w:t>кадров;</w:t>
      </w:r>
    </w:p>
    <w:p w:rsidR="00333AF2" w:rsidRPr="009574E1" w:rsidRDefault="00333AF2" w:rsidP="00333AF2">
      <w:pPr>
        <w:pStyle w:val="a7"/>
        <w:numPr>
          <w:ilvl w:val="0"/>
          <w:numId w:val="37"/>
        </w:numPr>
        <w:tabs>
          <w:tab w:val="left" w:pos="1446"/>
        </w:tabs>
        <w:ind w:left="1445"/>
        <w:rPr>
          <w:color w:val="000000" w:themeColor="text1"/>
          <w:sz w:val="28"/>
        </w:rPr>
      </w:pPr>
      <w:r w:rsidRPr="009574E1">
        <w:rPr>
          <w:color w:val="000000" w:themeColor="text1"/>
          <w:sz w:val="28"/>
        </w:rPr>
        <w:t>повышение</w:t>
      </w:r>
      <w:r w:rsidRPr="009574E1">
        <w:rPr>
          <w:color w:val="000000" w:themeColor="text1"/>
          <w:spacing w:val="-7"/>
          <w:sz w:val="28"/>
        </w:rPr>
        <w:t xml:space="preserve"> </w:t>
      </w:r>
      <w:r w:rsidRPr="009574E1">
        <w:rPr>
          <w:color w:val="000000" w:themeColor="text1"/>
          <w:sz w:val="28"/>
        </w:rPr>
        <w:t>квалификации</w:t>
      </w:r>
      <w:r w:rsidRPr="009574E1">
        <w:rPr>
          <w:color w:val="000000" w:themeColor="text1"/>
          <w:spacing w:val="-7"/>
          <w:sz w:val="28"/>
        </w:rPr>
        <w:t xml:space="preserve"> </w:t>
      </w:r>
      <w:r w:rsidRPr="009574E1">
        <w:rPr>
          <w:color w:val="000000" w:themeColor="text1"/>
          <w:sz w:val="28"/>
        </w:rPr>
        <w:t>педагогических</w:t>
      </w:r>
      <w:r w:rsidRPr="009574E1">
        <w:rPr>
          <w:color w:val="000000" w:themeColor="text1"/>
          <w:spacing w:val="-2"/>
          <w:sz w:val="28"/>
        </w:rPr>
        <w:t xml:space="preserve"> </w:t>
      </w:r>
      <w:r w:rsidRPr="009574E1">
        <w:rPr>
          <w:color w:val="000000" w:themeColor="text1"/>
          <w:sz w:val="28"/>
        </w:rPr>
        <w:t>работников;</w:t>
      </w:r>
    </w:p>
    <w:p w:rsidR="00333AF2" w:rsidRPr="009574E1" w:rsidRDefault="00333AF2" w:rsidP="00333AF2">
      <w:pPr>
        <w:pStyle w:val="a7"/>
        <w:numPr>
          <w:ilvl w:val="0"/>
          <w:numId w:val="37"/>
        </w:numPr>
        <w:tabs>
          <w:tab w:val="left" w:pos="1446"/>
        </w:tabs>
        <w:spacing w:before="2" w:line="322" w:lineRule="exact"/>
        <w:ind w:left="1445"/>
        <w:rPr>
          <w:color w:val="000000" w:themeColor="text1"/>
          <w:sz w:val="28"/>
        </w:rPr>
      </w:pPr>
      <w:r w:rsidRPr="009574E1">
        <w:rPr>
          <w:color w:val="000000" w:themeColor="text1"/>
          <w:spacing w:val="-1"/>
          <w:sz w:val="28"/>
        </w:rPr>
        <w:t>работа</w:t>
      </w:r>
      <w:r w:rsidRPr="009574E1">
        <w:rPr>
          <w:color w:val="000000" w:themeColor="text1"/>
          <w:spacing w:val="-16"/>
          <w:sz w:val="28"/>
        </w:rPr>
        <w:t xml:space="preserve"> </w:t>
      </w:r>
      <w:r w:rsidRPr="009574E1">
        <w:rPr>
          <w:color w:val="000000" w:themeColor="text1"/>
          <w:spacing w:val="-1"/>
          <w:sz w:val="28"/>
        </w:rPr>
        <w:t>педагогов</w:t>
      </w:r>
      <w:r w:rsidRPr="009574E1">
        <w:rPr>
          <w:color w:val="000000" w:themeColor="text1"/>
          <w:spacing w:val="-8"/>
          <w:sz w:val="28"/>
        </w:rPr>
        <w:t xml:space="preserve"> </w:t>
      </w:r>
      <w:r w:rsidRPr="009574E1">
        <w:rPr>
          <w:color w:val="000000" w:themeColor="text1"/>
          <w:spacing w:val="-1"/>
          <w:sz w:val="28"/>
        </w:rPr>
        <w:t>над</w:t>
      </w:r>
      <w:r w:rsidRPr="009574E1">
        <w:rPr>
          <w:color w:val="000000" w:themeColor="text1"/>
          <w:spacing w:val="-13"/>
          <w:sz w:val="28"/>
        </w:rPr>
        <w:t xml:space="preserve"> </w:t>
      </w:r>
      <w:r w:rsidRPr="009574E1">
        <w:rPr>
          <w:color w:val="000000" w:themeColor="text1"/>
          <w:spacing w:val="-1"/>
          <w:sz w:val="28"/>
        </w:rPr>
        <w:t>темами</w:t>
      </w:r>
      <w:r w:rsidRPr="009574E1">
        <w:rPr>
          <w:color w:val="000000" w:themeColor="text1"/>
          <w:spacing w:val="-8"/>
          <w:sz w:val="28"/>
        </w:rPr>
        <w:t xml:space="preserve"> </w:t>
      </w:r>
      <w:r w:rsidRPr="009574E1">
        <w:rPr>
          <w:color w:val="000000" w:themeColor="text1"/>
          <w:spacing w:val="-1"/>
          <w:sz w:val="28"/>
        </w:rPr>
        <w:t>самообразования.</w:t>
      </w:r>
    </w:p>
    <w:p w:rsidR="00333AF2" w:rsidRPr="009574E1" w:rsidRDefault="00333AF2" w:rsidP="00333AF2">
      <w:pPr>
        <w:pStyle w:val="a3"/>
        <w:ind w:right="845" w:firstLine="707"/>
        <w:jc w:val="both"/>
        <w:rPr>
          <w:color w:val="000000" w:themeColor="text1"/>
        </w:rPr>
      </w:pPr>
      <w:r w:rsidRPr="009574E1">
        <w:rPr>
          <w:color w:val="000000" w:themeColor="text1"/>
        </w:rPr>
        <w:t>Основной формой методической работы в школе являются школьные</w:t>
      </w:r>
      <w:r w:rsidRPr="009574E1">
        <w:rPr>
          <w:color w:val="000000" w:themeColor="text1"/>
          <w:spacing w:val="1"/>
        </w:rPr>
        <w:t xml:space="preserve"> </w:t>
      </w:r>
      <w:r w:rsidRPr="009574E1">
        <w:rPr>
          <w:color w:val="000000" w:themeColor="text1"/>
        </w:rPr>
        <w:t>методические объединения, методический совет. Направления работы ШМО</w:t>
      </w:r>
      <w:r w:rsidRPr="009574E1">
        <w:rPr>
          <w:color w:val="000000" w:themeColor="text1"/>
          <w:spacing w:val="1"/>
        </w:rPr>
        <w:t xml:space="preserve"> </w:t>
      </w:r>
      <w:r w:rsidRPr="009574E1">
        <w:rPr>
          <w:color w:val="000000" w:themeColor="text1"/>
        </w:rPr>
        <w:t>соответствуют</w:t>
      </w:r>
      <w:r w:rsidRPr="009574E1">
        <w:rPr>
          <w:color w:val="000000" w:themeColor="text1"/>
          <w:spacing w:val="1"/>
        </w:rPr>
        <w:t xml:space="preserve"> </w:t>
      </w:r>
      <w:r w:rsidRPr="009574E1">
        <w:rPr>
          <w:color w:val="000000" w:themeColor="text1"/>
        </w:rPr>
        <w:t>основным</w:t>
      </w:r>
      <w:r w:rsidRPr="009574E1">
        <w:rPr>
          <w:color w:val="000000" w:themeColor="text1"/>
          <w:spacing w:val="1"/>
        </w:rPr>
        <w:t xml:space="preserve"> </w:t>
      </w:r>
      <w:r w:rsidRPr="009574E1">
        <w:rPr>
          <w:color w:val="000000" w:themeColor="text1"/>
        </w:rPr>
        <w:t>задачам,</w:t>
      </w:r>
      <w:r w:rsidRPr="009574E1">
        <w:rPr>
          <w:color w:val="000000" w:themeColor="text1"/>
          <w:spacing w:val="1"/>
        </w:rPr>
        <w:t xml:space="preserve"> </w:t>
      </w:r>
      <w:r w:rsidRPr="009574E1">
        <w:rPr>
          <w:color w:val="000000" w:themeColor="text1"/>
        </w:rPr>
        <w:t>стоящим</w:t>
      </w:r>
      <w:r w:rsidRPr="009574E1">
        <w:rPr>
          <w:color w:val="000000" w:themeColor="text1"/>
          <w:spacing w:val="1"/>
        </w:rPr>
        <w:t xml:space="preserve"> </w:t>
      </w:r>
      <w:r w:rsidRPr="009574E1">
        <w:rPr>
          <w:color w:val="000000" w:themeColor="text1"/>
        </w:rPr>
        <w:t>перед</w:t>
      </w:r>
      <w:r w:rsidRPr="009574E1">
        <w:rPr>
          <w:color w:val="000000" w:themeColor="text1"/>
          <w:spacing w:val="1"/>
        </w:rPr>
        <w:t xml:space="preserve"> </w:t>
      </w:r>
      <w:r w:rsidRPr="009574E1">
        <w:rPr>
          <w:color w:val="000000" w:themeColor="text1"/>
        </w:rPr>
        <w:t>школой.</w:t>
      </w:r>
      <w:r w:rsidRPr="009574E1">
        <w:rPr>
          <w:color w:val="000000" w:themeColor="text1"/>
          <w:spacing w:val="1"/>
        </w:rPr>
        <w:t xml:space="preserve"> </w:t>
      </w:r>
      <w:r w:rsidRPr="009574E1">
        <w:rPr>
          <w:color w:val="000000" w:themeColor="text1"/>
        </w:rPr>
        <w:t>Заседания</w:t>
      </w:r>
      <w:r w:rsidRPr="009574E1">
        <w:rPr>
          <w:color w:val="000000" w:themeColor="text1"/>
          <w:spacing w:val="1"/>
        </w:rPr>
        <w:t xml:space="preserve"> </w:t>
      </w:r>
      <w:r w:rsidRPr="009574E1">
        <w:rPr>
          <w:color w:val="000000" w:themeColor="text1"/>
        </w:rPr>
        <w:t>методических</w:t>
      </w:r>
      <w:r w:rsidRPr="009574E1">
        <w:rPr>
          <w:color w:val="000000" w:themeColor="text1"/>
          <w:spacing w:val="1"/>
        </w:rPr>
        <w:t xml:space="preserve"> </w:t>
      </w:r>
      <w:r w:rsidRPr="009574E1">
        <w:rPr>
          <w:color w:val="000000" w:themeColor="text1"/>
        </w:rPr>
        <w:t>объединений</w:t>
      </w:r>
      <w:r w:rsidRPr="009574E1">
        <w:rPr>
          <w:color w:val="000000" w:themeColor="text1"/>
          <w:spacing w:val="1"/>
        </w:rPr>
        <w:t xml:space="preserve"> </w:t>
      </w:r>
      <w:r w:rsidRPr="009574E1">
        <w:rPr>
          <w:color w:val="000000" w:themeColor="text1"/>
        </w:rPr>
        <w:t>проводятся</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плану</w:t>
      </w:r>
      <w:r w:rsidRPr="009574E1">
        <w:rPr>
          <w:color w:val="000000" w:themeColor="text1"/>
          <w:spacing w:val="1"/>
        </w:rPr>
        <w:t xml:space="preserve"> </w:t>
      </w:r>
      <w:r w:rsidRPr="009574E1">
        <w:rPr>
          <w:color w:val="000000" w:themeColor="text1"/>
        </w:rPr>
        <w:t>с</w:t>
      </w:r>
      <w:r w:rsidRPr="009574E1">
        <w:rPr>
          <w:color w:val="000000" w:themeColor="text1"/>
          <w:spacing w:val="1"/>
        </w:rPr>
        <w:t xml:space="preserve"> </w:t>
      </w:r>
      <w:r w:rsidRPr="009574E1">
        <w:rPr>
          <w:color w:val="000000" w:themeColor="text1"/>
        </w:rPr>
        <w:t>учетом</w:t>
      </w:r>
      <w:r w:rsidRPr="009574E1">
        <w:rPr>
          <w:color w:val="000000" w:themeColor="text1"/>
          <w:spacing w:val="1"/>
        </w:rPr>
        <w:t xml:space="preserve"> </w:t>
      </w:r>
      <w:r w:rsidRPr="009574E1">
        <w:rPr>
          <w:color w:val="000000" w:themeColor="text1"/>
        </w:rPr>
        <w:t>изменений,</w:t>
      </w:r>
      <w:r w:rsidRPr="009574E1">
        <w:rPr>
          <w:color w:val="000000" w:themeColor="text1"/>
          <w:spacing w:val="1"/>
        </w:rPr>
        <w:t xml:space="preserve"> </w:t>
      </w:r>
      <w:r w:rsidRPr="009574E1">
        <w:rPr>
          <w:color w:val="000000" w:themeColor="text1"/>
        </w:rPr>
        <w:t>вносимых в рабочем порядке. На каждом заседании МО ведутся протоколы.</w:t>
      </w:r>
      <w:r w:rsidRPr="009574E1">
        <w:rPr>
          <w:color w:val="000000" w:themeColor="text1"/>
          <w:spacing w:val="1"/>
        </w:rPr>
        <w:t xml:space="preserve"> </w:t>
      </w:r>
      <w:r w:rsidRPr="009574E1">
        <w:rPr>
          <w:color w:val="000000" w:themeColor="text1"/>
        </w:rPr>
        <w:t>Протоколы заседаний МО с принятыми решениями являются официальными</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отчетными</w:t>
      </w:r>
      <w:r w:rsidRPr="009574E1">
        <w:rPr>
          <w:color w:val="000000" w:themeColor="text1"/>
          <w:spacing w:val="1"/>
        </w:rPr>
        <w:t xml:space="preserve"> </w:t>
      </w:r>
      <w:r w:rsidRPr="009574E1">
        <w:rPr>
          <w:color w:val="000000" w:themeColor="text1"/>
        </w:rPr>
        <w:t>документами.</w:t>
      </w:r>
      <w:r w:rsidRPr="009574E1">
        <w:rPr>
          <w:color w:val="000000" w:themeColor="text1"/>
          <w:spacing w:val="1"/>
        </w:rPr>
        <w:t xml:space="preserve"> </w:t>
      </w:r>
      <w:r w:rsidRPr="009574E1">
        <w:rPr>
          <w:color w:val="000000" w:themeColor="text1"/>
        </w:rPr>
        <w:t>Методическая</w:t>
      </w:r>
      <w:r w:rsidRPr="009574E1">
        <w:rPr>
          <w:color w:val="000000" w:themeColor="text1"/>
          <w:spacing w:val="1"/>
        </w:rPr>
        <w:t xml:space="preserve"> </w:t>
      </w:r>
      <w:r w:rsidRPr="009574E1">
        <w:rPr>
          <w:color w:val="000000" w:themeColor="text1"/>
        </w:rPr>
        <w:t>работа</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школе</w:t>
      </w:r>
      <w:r w:rsidRPr="009574E1">
        <w:rPr>
          <w:color w:val="000000" w:themeColor="text1"/>
          <w:spacing w:val="1"/>
        </w:rPr>
        <w:t xml:space="preserve"> </w:t>
      </w:r>
      <w:r w:rsidRPr="009574E1">
        <w:rPr>
          <w:color w:val="000000" w:themeColor="text1"/>
        </w:rPr>
        <w:t>направлена</w:t>
      </w:r>
      <w:r w:rsidRPr="009574E1">
        <w:rPr>
          <w:color w:val="000000" w:themeColor="text1"/>
          <w:spacing w:val="1"/>
        </w:rPr>
        <w:t xml:space="preserve"> </w:t>
      </w:r>
      <w:r w:rsidRPr="009574E1">
        <w:rPr>
          <w:color w:val="000000" w:themeColor="text1"/>
        </w:rPr>
        <w:t>на</w:t>
      </w:r>
      <w:r w:rsidRPr="009574E1">
        <w:rPr>
          <w:color w:val="000000" w:themeColor="text1"/>
          <w:spacing w:val="1"/>
        </w:rPr>
        <w:t xml:space="preserve"> </w:t>
      </w:r>
      <w:r w:rsidRPr="009574E1">
        <w:rPr>
          <w:color w:val="000000" w:themeColor="text1"/>
        </w:rPr>
        <w:t>повышение</w:t>
      </w:r>
      <w:r w:rsidRPr="009574E1">
        <w:rPr>
          <w:color w:val="000000" w:themeColor="text1"/>
          <w:spacing w:val="1"/>
        </w:rPr>
        <w:t xml:space="preserve"> </w:t>
      </w:r>
      <w:r w:rsidRPr="009574E1">
        <w:rPr>
          <w:color w:val="000000" w:themeColor="text1"/>
        </w:rPr>
        <w:t>профессиональной</w:t>
      </w:r>
      <w:r w:rsidRPr="009574E1">
        <w:rPr>
          <w:color w:val="000000" w:themeColor="text1"/>
          <w:spacing w:val="1"/>
        </w:rPr>
        <w:t xml:space="preserve"> </w:t>
      </w:r>
      <w:r w:rsidRPr="009574E1">
        <w:rPr>
          <w:color w:val="000000" w:themeColor="text1"/>
        </w:rPr>
        <w:t>компетентности</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условиях</w:t>
      </w:r>
      <w:r w:rsidRPr="009574E1">
        <w:rPr>
          <w:color w:val="000000" w:themeColor="text1"/>
          <w:spacing w:val="1"/>
        </w:rPr>
        <w:t xml:space="preserve"> </w:t>
      </w:r>
      <w:r w:rsidRPr="009574E1">
        <w:rPr>
          <w:color w:val="000000" w:themeColor="text1"/>
        </w:rPr>
        <w:t>перехода</w:t>
      </w:r>
      <w:r w:rsidRPr="009574E1">
        <w:rPr>
          <w:color w:val="000000" w:themeColor="text1"/>
          <w:spacing w:val="-2"/>
        </w:rPr>
        <w:t xml:space="preserve"> </w:t>
      </w:r>
      <w:r w:rsidRPr="009574E1">
        <w:rPr>
          <w:color w:val="000000" w:themeColor="text1"/>
        </w:rPr>
        <w:t>на</w:t>
      </w:r>
      <w:r w:rsidRPr="009574E1">
        <w:rPr>
          <w:color w:val="000000" w:themeColor="text1"/>
          <w:spacing w:val="-4"/>
        </w:rPr>
        <w:t xml:space="preserve"> </w:t>
      </w:r>
      <w:r w:rsidRPr="009574E1">
        <w:rPr>
          <w:color w:val="000000" w:themeColor="text1"/>
        </w:rPr>
        <w:t>обновлённые</w:t>
      </w:r>
      <w:r w:rsidRPr="009574E1">
        <w:rPr>
          <w:color w:val="000000" w:themeColor="text1"/>
          <w:spacing w:val="-1"/>
        </w:rPr>
        <w:t xml:space="preserve"> </w:t>
      </w:r>
      <w:r w:rsidRPr="009574E1">
        <w:rPr>
          <w:color w:val="000000" w:themeColor="text1"/>
        </w:rPr>
        <w:t>федеральные</w:t>
      </w:r>
      <w:r w:rsidRPr="009574E1">
        <w:rPr>
          <w:color w:val="000000" w:themeColor="text1"/>
          <w:spacing w:val="-4"/>
        </w:rPr>
        <w:t xml:space="preserve"> </w:t>
      </w:r>
      <w:r w:rsidRPr="009574E1">
        <w:rPr>
          <w:color w:val="000000" w:themeColor="text1"/>
        </w:rPr>
        <w:t>образовательные</w:t>
      </w:r>
      <w:r w:rsidRPr="009574E1">
        <w:rPr>
          <w:color w:val="000000" w:themeColor="text1"/>
          <w:spacing w:val="-1"/>
        </w:rPr>
        <w:t xml:space="preserve"> </w:t>
      </w:r>
      <w:r w:rsidRPr="009574E1">
        <w:rPr>
          <w:color w:val="000000" w:themeColor="text1"/>
        </w:rPr>
        <w:t>стандарты.</w:t>
      </w:r>
    </w:p>
    <w:p w:rsidR="00333AF2" w:rsidRPr="009574E1" w:rsidRDefault="00333AF2" w:rsidP="00333AF2">
      <w:pPr>
        <w:pStyle w:val="a3"/>
        <w:ind w:right="844" w:firstLine="707"/>
        <w:jc w:val="both"/>
        <w:rPr>
          <w:b/>
          <w:color w:val="000000" w:themeColor="text1"/>
        </w:rPr>
      </w:pPr>
      <w:r w:rsidRPr="009574E1">
        <w:rPr>
          <w:color w:val="000000" w:themeColor="text1"/>
        </w:rPr>
        <w:t>Приоритетные</w:t>
      </w:r>
      <w:r w:rsidRPr="009574E1">
        <w:rPr>
          <w:color w:val="000000" w:themeColor="text1"/>
          <w:spacing w:val="1"/>
        </w:rPr>
        <w:t xml:space="preserve"> </w:t>
      </w:r>
      <w:r w:rsidRPr="009574E1">
        <w:rPr>
          <w:color w:val="000000" w:themeColor="text1"/>
        </w:rPr>
        <w:t>направления</w:t>
      </w:r>
      <w:r w:rsidRPr="009574E1">
        <w:rPr>
          <w:color w:val="000000" w:themeColor="text1"/>
          <w:spacing w:val="1"/>
        </w:rPr>
        <w:t xml:space="preserve"> </w:t>
      </w:r>
      <w:r w:rsidRPr="009574E1">
        <w:rPr>
          <w:color w:val="000000" w:themeColor="text1"/>
        </w:rPr>
        <w:t>работы</w:t>
      </w:r>
      <w:r w:rsidRPr="009574E1">
        <w:rPr>
          <w:color w:val="000000" w:themeColor="text1"/>
          <w:spacing w:val="1"/>
        </w:rPr>
        <w:t xml:space="preserve"> </w:t>
      </w:r>
      <w:r w:rsidRPr="009574E1">
        <w:rPr>
          <w:color w:val="000000" w:themeColor="text1"/>
        </w:rPr>
        <w:t>педагогического</w:t>
      </w:r>
      <w:r w:rsidRPr="009574E1">
        <w:rPr>
          <w:color w:val="000000" w:themeColor="text1"/>
          <w:spacing w:val="1"/>
        </w:rPr>
        <w:t xml:space="preserve"> </w:t>
      </w:r>
      <w:r w:rsidRPr="009574E1">
        <w:rPr>
          <w:color w:val="000000" w:themeColor="text1"/>
        </w:rPr>
        <w:t>коллектива</w:t>
      </w:r>
      <w:r w:rsidRPr="009574E1">
        <w:rPr>
          <w:color w:val="000000" w:themeColor="text1"/>
          <w:spacing w:val="1"/>
        </w:rPr>
        <w:t xml:space="preserve"> </w:t>
      </w:r>
      <w:r w:rsidRPr="009574E1">
        <w:rPr>
          <w:color w:val="000000" w:themeColor="text1"/>
        </w:rPr>
        <w:t>определяет педагогический совет школы. В школе работает Методический</w:t>
      </w:r>
      <w:r w:rsidRPr="009574E1">
        <w:rPr>
          <w:color w:val="000000" w:themeColor="text1"/>
          <w:spacing w:val="1"/>
        </w:rPr>
        <w:t xml:space="preserve"> </w:t>
      </w:r>
      <w:r w:rsidRPr="009574E1">
        <w:rPr>
          <w:color w:val="000000" w:themeColor="text1"/>
        </w:rPr>
        <w:t>совет - совещательный и коллегиальный орган при педагогическом совете,</w:t>
      </w:r>
      <w:r w:rsidRPr="009574E1">
        <w:rPr>
          <w:color w:val="000000" w:themeColor="text1"/>
          <w:spacing w:val="1"/>
        </w:rPr>
        <w:t xml:space="preserve"> </w:t>
      </w:r>
      <w:r w:rsidRPr="009574E1">
        <w:rPr>
          <w:color w:val="000000" w:themeColor="text1"/>
        </w:rPr>
        <w:t>который</w:t>
      </w:r>
      <w:r w:rsidRPr="009574E1">
        <w:rPr>
          <w:color w:val="000000" w:themeColor="text1"/>
          <w:spacing w:val="1"/>
        </w:rPr>
        <w:t xml:space="preserve"> </w:t>
      </w:r>
      <w:r w:rsidRPr="009574E1">
        <w:rPr>
          <w:color w:val="000000" w:themeColor="text1"/>
        </w:rPr>
        <w:t>организует,</w:t>
      </w:r>
      <w:r w:rsidRPr="009574E1">
        <w:rPr>
          <w:color w:val="000000" w:themeColor="text1"/>
          <w:spacing w:val="1"/>
        </w:rPr>
        <w:t xml:space="preserve"> </w:t>
      </w:r>
      <w:r w:rsidRPr="009574E1">
        <w:rPr>
          <w:color w:val="000000" w:themeColor="text1"/>
        </w:rPr>
        <w:t>направляет</w:t>
      </w:r>
      <w:r w:rsidRPr="009574E1">
        <w:rPr>
          <w:color w:val="000000" w:themeColor="text1"/>
          <w:spacing w:val="1"/>
        </w:rPr>
        <w:t xml:space="preserve"> </w:t>
      </w:r>
      <w:r w:rsidRPr="009574E1">
        <w:rPr>
          <w:color w:val="000000" w:themeColor="text1"/>
        </w:rPr>
        <w:t>работу</w:t>
      </w:r>
      <w:r w:rsidRPr="009574E1">
        <w:rPr>
          <w:color w:val="000000" w:themeColor="text1"/>
          <w:spacing w:val="1"/>
        </w:rPr>
        <w:t xml:space="preserve"> </w:t>
      </w:r>
      <w:r w:rsidRPr="009574E1">
        <w:rPr>
          <w:color w:val="000000" w:themeColor="text1"/>
        </w:rPr>
        <w:t>учителей,</w:t>
      </w:r>
      <w:r w:rsidRPr="009574E1">
        <w:rPr>
          <w:color w:val="000000" w:themeColor="text1"/>
          <w:spacing w:val="1"/>
        </w:rPr>
        <w:t xml:space="preserve"> </w:t>
      </w:r>
      <w:r w:rsidRPr="009574E1">
        <w:rPr>
          <w:color w:val="000000" w:themeColor="text1"/>
        </w:rPr>
        <w:t>создаёт</w:t>
      </w:r>
      <w:r w:rsidRPr="009574E1">
        <w:rPr>
          <w:color w:val="000000" w:themeColor="text1"/>
          <w:spacing w:val="1"/>
        </w:rPr>
        <w:t xml:space="preserve"> </w:t>
      </w:r>
      <w:r w:rsidRPr="009574E1">
        <w:rPr>
          <w:color w:val="000000" w:themeColor="text1"/>
        </w:rPr>
        <w:t>условия</w:t>
      </w:r>
      <w:r w:rsidRPr="009574E1">
        <w:rPr>
          <w:color w:val="000000" w:themeColor="text1"/>
          <w:spacing w:val="1"/>
        </w:rPr>
        <w:t xml:space="preserve"> </w:t>
      </w:r>
      <w:r w:rsidRPr="009574E1">
        <w:rPr>
          <w:color w:val="000000" w:themeColor="text1"/>
        </w:rPr>
        <w:t>для</w:t>
      </w:r>
      <w:r w:rsidRPr="009574E1">
        <w:rPr>
          <w:color w:val="000000" w:themeColor="text1"/>
          <w:spacing w:val="1"/>
        </w:rPr>
        <w:t xml:space="preserve"> </w:t>
      </w:r>
      <w:r w:rsidRPr="009574E1">
        <w:rPr>
          <w:color w:val="000000" w:themeColor="text1"/>
        </w:rPr>
        <w:t>развития</w:t>
      </w:r>
      <w:r w:rsidRPr="009574E1">
        <w:rPr>
          <w:color w:val="000000" w:themeColor="text1"/>
          <w:spacing w:val="1"/>
        </w:rPr>
        <w:t xml:space="preserve"> </w:t>
      </w:r>
      <w:r w:rsidRPr="009574E1">
        <w:rPr>
          <w:color w:val="000000" w:themeColor="text1"/>
        </w:rPr>
        <w:t>их</w:t>
      </w:r>
      <w:r w:rsidRPr="009574E1">
        <w:rPr>
          <w:color w:val="000000" w:themeColor="text1"/>
          <w:spacing w:val="1"/>
        </w:rPr>
        <w:t xml:space="preserve"> </w:t>
      </w:r>
      <w:r w:rsidRPr="009574E1">
        <w:rPr>
          <w:color w:val="000000" w:themeColor="text1"/>
        </w:rPr>
        <w:t>творчества.</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течение</w:t>
      </w:r>
      <w:r w:rsidRPr="009574E1">
        <w:rPr>
          <w:color w:val="000000" w:themeColor="text1"/>
          <w:spacing w:val="1"/>
        </w:rPr>
        <w:t xml:space="preserve"> </w:t>
      </w:r>
      <w:r w:rsidRPr="009574E1">
        <w:rPr>
          <w:color w:val="000000" w:themeColor="text1"/>
        </w:rPr>
        <w:t>2022</w:t>
      </w:r>
      <w:r w:rsidRPr="009574E1">
        <w:rPr>
          <w:color w:val="000000" w:themeColor="text1"/>
          <w:spacing w:val="1"/>
        </w:rPr>
        <w:t xml:space="preserve"> </w:t>
      </w:r>
      <w:r w:rsidRPr="009574E1">
        <w:rPr>
          <w:color w:val="000000" w:themeColor="text1"/>
        </w:rPr>
        <w:t>года</w:t>
      </w:r>
      <w:r w:rsidRPr="009574E1">
        <w:rPr>
          <w:color w:val="000000" w:themeColor="text1"/>
          <w:spacing w:val="1"/>
        </w:rPr>
        <w:t xml:space="preserve"> </w:t>
      </w:r>
      <w:r w:rsidRPr="009574E1">
        <w:rPr>
          <w:color w:val="000000" w:themeColor="text1"/>
        </w:rPr>
        <w:t>педагогический</w:t>
      </w:r>
      <w:r w:rsidRPr="009574E1">
        <w:rPr>
          <w:color w:val="000000" w:themeColor="text1"/>
          <w:spacing w:val="1"/>
        </w:rPr>
        <w:t xml:space="preserve"> </w:t>
      </w:r>
      <w:r w:rsidRPr="009574E1">
        <w:rPr>
          <w:color w:val="000000" w:themeColor="text1"/>
        </w:rPr>
        <w:t>коллектив</w:t>
      </w:r>
      <w:r w:rsidRPr="009574E1">
        <w:rPr>
          <w:color w:val="000000" w:themeColor="text1"/>
          <w:spacing w:val="1"/>
        </w:rPr>
        <w:t xml:space="preserve"> </w:t>
      </w:r>
      <w:r w:rsidRPr="009574E1">
        <w:rPr>
          <w:color w:val="000000" w:themeColor="text1"/>
        </w:rPr>
        <w:t>продолжал</w:t>
      </w:r>
      <w:r w:rsidRPr="009574E1">
        <w:rPr>
          <w:color w:val="000000" w:themeColor="text1"/>
          <w:spacing w:val="1"/>
        </w:rPr>
        <w:t xml:space="preserve"> </w:t>
      </w:r>
      <w:r w:rsidRPr="009574E1">
        <w:rPr>
          <w:color w:val="000000" w:themeColor="text1"/>
        </w:rPr>
        <w:t>работать</w:t>
      </w:r>
      <w:r w:rsidRPr="009574E1">
        <w:rPr>
          <w:color w:val="000000" w:themeColor="text1"/>
          <w:spacing w:val="1"/>
        </w:rPr>
        <w:t xml:space="preserve"> </w:t>
      </w:r>
      <w:r w:rsidRPr="009574E1">
        <w:rPr>
          <w:color w:val="000000" w:themeColor="text1"/>
        </w:rPr>
        <w:t>над</w:t>
      </w:r>
      <w:r w:rsidRPr="009574E1">
        <w:rPr>
          <w:color w:val="000000" w:themeColor="text1"/>
          <w:spacing w:val="1"/>
        </w:rPr>
        <w:t xml:space="preserve"> </w:t>
      </w:r>
      <w:r w:rsidRPr="009574E1">
        <w:rPr>
          <w:color w:val="000000" w:themeColor="text1"/>
        </w:rPr>
        <w:t>единой</w:t>
      </w:r>
      <w:r w:rsidRPr="009574E1">
        <w:rPr>
          <w:color w:val="000000" w:themeColor="text1"/>
          <w:spacing w:val="1"/>
        </w:rPr>
        <w:t xml:space="preserve"> </w:t>
      </w:r>
      <w:r w:rsidRPr="009574E1">
        <w:rPr>
          <w:color w:val="000000" w:themeColor="text1"/>
        </w:rPr>
        <w:t>методической</w:t>
      </w:r>
      <w:r w:rsidRPr="009574E1">
        <w:rPr>
          <w:color w:val="000000" w:themeColor="text1"/>
          <w:spacing w:val="1"/>
        </w:rPr>
        <w:t xml:space="preserve"> </w:t>
      </w:r>
      <w:r w:rsidRPr="009574E1">
        <w:rPr>
          <w:color w:val="000000" w:themeColor="text1"/>
        </w:rPr>
        <w:t>темой</w:t>
      </w:r>
      <w:r w:rsidRPr="009574E1">
        <w:rPr>
          <w:color w:val="000000" w:themeColor="text1"/>
          <w:spacing w:val="1"/>
        </w:rPr>
        <w:t xml:space="preserve"> </w:t>
      </w:r>
      <w:r w:rsidRPr="009574E1">
        <w:rPr>
          <w:color w:val="000000" w:themeColor="text1"/>
        </w:rPr>
        <w:t>школы</w:t>
      </w:r>
      <w:r w:rsidRPr="009574E1">
        <w:rPr>
          <w:color w:val="000000" w:themeColor="text1"/>
          <w:spacing w:val="1"/>
        </w:rPr>
        <w:t xml:space="preserve"> </w:t>
      </w:r>
      <w:r w:rsidRPr="009574E1">
        <w:rPr>
          <w:color w:val="000000" w:themeColor="text1"/>
          <w:sz w:val="24"/>
          <w:szCs w:val="24"/>
        </w:rPr>
        <w:t>«</w:t>
      </w:r>
      <w:r w:rsidRPr="009574E1">
        <w:rPr>
          <w:rFonts w:eastAsiaTheme="minorEastAsia"/>
          <w:bCs/>
          <w:color w:val="000000" w:themeColor="text1"/>
          <w:kern w:val="24"/>
        </w:rPr>
        <w:t>Всестороннее повышение компетентности и профессионального мастерства педагога в условиях подготовки и реализации профессионального стандарта педагога</w:t>
      </w:r>
      <w:r w:rsidRPr="009574E1">
        <w:rPr>
          <w:color w:val="000000" w:themeColor="text1"/>
          <w:sz w:val="24"/>
          <w:szCs w:val="24"/>
        </w:rPr>
        <w:t>».</w:t>
      </w:r>
    </w:p>
    <w:p w:rsidR="00333AF2" w:rsidRPr="009574E1" w:rsidRDefault="00333AF2" w:rsidP="00333AF2">
      <w:pPr>
        <w:pStyle w:val="a3"/>
        <w:spacing w:before="1" w:line="322" w:lineRule="exact"/>
        <w:ind w:left="1990"/>
        <w:jc w:val="both"/>
        <w:rPr>
          <w:color w:val="000000" w:themeColor="text1"/>
        </w:rPr>
      </w:pPr>
      <w:r w:rsidRPr="009574E1">
        <w:rPr>
          <w:color w:val="000000" w:themeColor="text1"/>
        </w:rPr>
        <w:t>Аспекты</w:t>
      </w:r>
      <w:r w:rsidRPr="009574E1">
        <w:rPr>
          <w:color w:val="000000" w:themeColor="text1"/>
          <w:spacing w:val="-3"/>
        </w:rPr>
        <w:t xml:space="preserve"> </w:t>
      </w:r>
      <w:r w:rsidRPr="009574E1">
        <w:rPr>
          <w:color w:val="000000" w:themeColor="text1"/>
        </w:rPr>
        <w:t>работы</w:t>
      </w:r>
      <w:r w:rsidRPr="009574E1">
        <w:rPr>
          <w:color w:val="000000" w:themeColor="text1"/>
          <w:spacing w:val="-5"/>
        </w:rPr>
        <w:t xml:space="preserve"> </w:t>
      </w:r>
      <w:r w:rsidRPr="009574E1">
        <w:rPr>
          <w:color w:val="000000" w:themeColor="text1"/>
        </w:rPr>
        <w:t>над</w:t>
      </w:r>
      <w:r w:rsidRPr="009574E1">
        <w:rPr>
          <w:color w:val="000000" w:themeColor="text1"/>
          <w:spacing w:val="-2"/>
        </w:rPr>
        <w:t xml:space="preserve"> </w:t>
      </w:r>
      <w:r w:rsidRPr="009574E1">
        <w:rPr>
          <w:color w:val="000000" w:themeColor="text1"/>
        </w:rPr>
        <w:t>методической</w:t>
      </w:r>
      <w:r w:rsidRPr="009574E1">
        <w:rPr>
          <w:color w:val="000000" w:themeColor="text1"/>
          <w:spacing w:val="-2"/>
        </w:rPr>
        <w:t xml:space="preserve"> </w:t>
      </w:r>
      <w:r w:rsidRPr="009574E1">
        <w:rPr>
          <w:color w:val="000000" w:themeColor="text1"/>
        </w:rPr>
        <w:t>темой:</w:t>
      </w:r>
    </w:p>
    <w:p w:rsidR="00333AF2" w:rsidRPr="009574E1" w:rsidRDefault="00333AF2" w:rsidP="00333AF2">
      <w:pPr>
        <w:pStyle w:val="a7"/>
        <w:numPr>
          <w:ilvl w:val="0"/>
          <w:numId w:val="37"/>
        </w:numPr>
        <w:tabs>
          <w:tab w:val="left" w:pos="1458"/>
        </w:tabs>
        <w:ind w:right="849" w:firstLine="0"/>
        <w:jc w:val="both"/>
        <w:rPr>
          <w:color w:val="000000" w:themeColor="text1"/>
          <w:sz w:val="28"/>
        </w:rPr>
      </w:pPr>
      <w:r w:rsidRPr="009574E1">
        <w:rPr>
          <w:color w:val="000000" w:themeColor="text1"/>
          <w:sz w:val="28"/>
        </w:rPr>
        <w:t>на уровне ОУ – инновационная деятельность, тематические педагогические</w:t>
      </w:r>
      <w:r w:rsidRPr="009574E1">
        <w:rPr>
          <w:color w:val="000000" w:themeColor="text1"/>
          <w:spacing w:val="1"/>
          <w:sz w:val="28"/>
        </w:rPr>
        <w:t xml:space="preserve"> </w:t>
      </w:r>
      <w:r w:rsidRPr="009574E1">
        <w:rPr>
          <w:color w:val="000000" w:themeColor="text1"/>
          <w:sz w:val="28"/>
        </w:rPr>
        <w:t>советы, семинары, конференции на базе ОУ; обмен опытом на конференциях</w:t>
      </w:r>
      <w:r w:rsidRPr="009574E1">
        <w:rPr>
          <w:color w:val="000000" w:themeColor="text1"/>
          <w:spacing w:val="1"/>
          <w:sz w:val="28"/>
        </w:rPr>
        <w:t xml:space="preserve"> </w:t>
      </w:r>
      <w:r w:rsidRPr="009574E1">
        <w:rPr>
          <w:color w:val="000000" w:themeColor="text1"/>
          <w:sz w:val="28"/>
        </w:rPr>
        <w:t>и</w:t>
      </w:r>
      <w:r w:rsidRPr="009574E1">
        <w:rPr>
          <w:color w:val="000000" w:themeColor="text1"/>
          <w:spacing w:val="1"/>
          <w:sz w:val="28"/>
        </w:rPr>
        <w:t xml:space="preserve"> </w:t>
      </w:r>
      <w:r w:rsidRPr="009574E1">
        <w:rPr>
          <w:color w:val="000000" w:themeColor="text1"/>
          <w:sz w:val="28"/>
        </w:rPr>
        <w:t>семинарах</w:t>
      </w:r>
      <w:r w:rsidRPr="009574E1">
        <w:rPr>
          <w:color w:val="000000" w:themeColor="text1"/>
          <w:spacing w:val="1"/>
          <w:sz w:val="28"/>
        </w:rPr>
        <w:t xml:space="preserve"> </w:t>
      </w:r>
      <w:r w:rsidRPr="009574E1">
        <w:rPr>
          <w:color w:val="000000" w:themeColor="text1"/>
          <w:sz w:val="28"/>
        </w:rPr>
        <w:t>различного</w:t>
      </w:r>
      <w:r w:rsidRPr="009574E1">
        <w:rPr>
          <w:color w:val="000000" w:themeColor="text1"/>
          <w:spacing w:val="1"/>
          <w:sz w:val="28"/>
        </w:rPr>
        <w:t xml:space="preserve"> </w:t>
      </w:r>
      <w:r w:rsidRPr="009574E1">
        <w:rPr>
          <w:color w:val="000000" w:themeColor="text1"/>
          <w:sz w:val="28"/>
        </w:rPr>
        <w:t>уровня;</w:t>
      </w:r>
      <w:r w:rsidRPr="009574E1">
        <w:rPr>
          <w:color w:val="000000" w:themeColor="text1"/>
          <w:spacing w:val="1"/>
          <w:sz w:val="28"/>
        </w:rPr>
        <w:t xml:space="preserve"> </w:t>
      </w:r>
      <w:r w:rsidRPr="009574E1">
        <w:rPr>
          <w:color w:val="000000" w:themeColor="text1"/>
          <w:sz w:val="28"/>
        </w:rPr>
        <w:t>участие</w:t>
      </w:r>
      <w:r w:rsidRPr="009574E1">
        <w:rPr>
          <w:color w:val="000000" w:themeColor="text1"/>
          <w:spacing w:val="1"/>
          <w:sz w:val="28"/>
        </w:rPr>
        <w:t xml:space="preserve"> </w:t>
      </w:r>
      <w:r w:rsidRPr="009574E1">
        <w:rPr>
          <w:color w:val="000000" w:themeColor="text1"/>
          <w:sz w:val="28"/>
        </w:rPr>
        <w:t>в</w:t>
      </w:r>
      <w:r w:rsidRPr="009574E1">
        <w:rPr>
          <w:color w:val="000000" w:themeColor="text1"/>
          <w:spacing w:val="1"/>
          <w:sz w:val="28"/>
        </w:rPr>
        <w:t xml:space="preserve"> </w:t>
      </w:r>
      <w:r w:rsidRPr="009574E1">
        <w:rPr>
          <w:color w:val="000000" w:themeColor="text1"/>
          <w:sz w:val="28"/>
        </w:rPr>
        <w:t>конкурсах</w:t>
      </w:r>
      <w:r w:rsidRPr="009574E1">
        <w:rPr>
          <w:color w:val="000000" w:themeColor="text1"/>
          <w:spacing w:val="1"/>
          <w:sz w:val="28"/>
        </w:rPr>
        <w:t xml:space="preserve"> </w:t>
      </w:r>
      <w:r w:rsidRPr="009574E1">
        <w:rPr>
          <w:color w:val="000000" w:themeColor="text1"/>
          <w:sz w:val="28"/>
        </w:rPr>
        <w:t>педагогических</w:t>
      </w:r>
      <w:r w:rsidRPr="009574E1">
        <w:rPr>
          <w:color w:val="000000" w:themeColor="text1"/>
          <w:spacing w:val="-67"/>
          <w:sz w:val="28"/>
        </w:rPr>
        <w:t xml:space="preserve"> </w:t>
      </w:r>
      <w:r w:rsidRPr="009574E1">
        <w:rPr>
          <w:color w:val="000000" w:themeColor="text1"/>
          <w:sz w:val="28"/>
        </w:rPr>
        <w:t>проектов;</w:t>
      </w:r>
    </w:p>
    <w:p w:rsidR="00333AF2" w:rsidRPr="009574E1" w:rsidRDefault="00333AF2" w:rsidP="00333AF2">
      <w:pPr>
        <w:pStyle w:val="a7"/>
        <w:numPr>
          <w:ilvl w:val="0"/>
          <w:numId w:val="37"/>
        </w:numPr>
        <w:tabs>
          <w:tab w:val="left" w:pos="1443"/>
        </w:tabs>
        <w:spacing w:line="242" w:lineRule="auto"/>
        <w:ind w:right="846" w:firstLine="0"/>
        <w:jc w:val="both"/>
        <w:rPr>
          <w:color w:val="000000" w:themeColor="text1"/>
          <w:sz w:val="28"/>
        </w:rPr>
      </w:pPr>
      <w:r w:rsidRPr="009574E1">
        <w:rPr>
          <w:color w:val="000000" w:themeColor="text1"/>
          <w:sz w:val="28"/>
        </w:rPr>
        <w:t>на</w:t>
      </w:r>
      <w:r w:rsidRPr="009574E1">
        <w:rPr>
          <w:color w:val="000000" w:themeColor="text1"/>
          <w:spacing w:val="-6"/>
          <w:sz w:val="28"/>
        </w:rPr>
        <w:t xml:space="preserve"> </w:t>
      </w:r>
      <w:r w:rsidRPr="009574E1">
        <w:rPr>
          <w:color w:val="000000" w:themeColor="text1"/>
          <w:sz w:val="28"/>
        </w:rPr>
        <w:t>уровне</w:t>
      </w:r>
      <w:r w:rsidRPr="009574E1">
        <w:rPr>
          <w:color w:val="000000" w:themeColor="text1"/>
          <w:spacing w:val="-6"/>
          <w:sz w:val="28"/>
        </w:rPr>
        <w:t xml:space="preserve"> </w:t>
      </w:r>
      <w:r w:rsidRPr="009574E1">
        <w:rPr>
          <w:color w:val="000000" w:themeColor="text1"/>
          <w:sz w:val="28"/>
        </w:rPr>
        <w:t>МО</w:t>
      </w:r>
      <w:r w:rsidRPr="009574E1">
        <w:rPr>
          <w:color w:val="000000" w:themeColor="text1"/>
          <w:spacing w:val="-6"/>
          <w:sz w:val="28"/>
        </w:rPr>
        <w:t xml:space="preserve"> </w:t>
      </w:r>
      <w:r w:rsidRPr="009574E1">
        <w:rPr>
          <w:color w:val="000000" w:themeColor="text1"/>
          <w:sz w:val="28"/>
        </w:rPr>
        <w:t>–</w:t>
      </w:r>
      <w:r w:rsidRPr="009574E1">
        <w:rPr>
          <w:color w:val="000000" w:themeColor="text1"/>
          <w:spacing w:val="-7"/>
          <w:sz w:val="28"/>
        </w:rPr>
        <w:t xml:space="preserve"> </w:t>
      </w:r>
      <w:r w:rsidRPr="009574E1">
        <w:rPr>
          <w:color w:val="000000" w:themeColor="text1"/>
          <w:sz w:val="28"/>
        </w:rPr>
        <w:t>обмен</w:t>
      </w:r>
      <w:r w:rsidRPr="009574E1">
        <w:rPr>
          <w:color w:val="000000" w:themeColor="text1"/>
          <w:spacing w:val="-7"/>
          <w:sz w:val="28"/>
        </w:rPr>
        <w:t xml:space="preserve"> </w:t>
      </w:r>
      <w:r w:rsidRPr="009574E1">
        <w:rPr>
          <w:color w:val="000000" w:themeColor="text1"/>
          <w:sz w:val="28"/>
        </w:rPr>
        <w:t>опытом,</w:t>
      </w:r>
      <w:r w:rsidRPr="009574E1">
        <w:rPr>
          <w:color w:val="000000" w:themeColor="text1"/>
          <w:spacing w:val="-7"/>
          <w:sz w:val="28"/>
        </w:rPr>
        <w:t xml:space="preserve"> </w:t>
      </w:r>
      <w:r w:rsidRPr="009574E1">
        <w:rPr>
          <w:color w:val="000000" w:themeColor="text1"/>
          <w:sz w:val="28"/>
        </w:rPr>
        <w:t>мониторинг</w:t>
      </w:r>
      <w:r w:rsidRPr="009574E1">
        <w:rPr>
          <w:color w:val="000000" w:themeColor="text1"/>
          <w:spacing w:val="-6"/>
          <w:sz w:val="28"/>
        </w:rPr>
        <w:t xml:space="preserve"> </w:t>
      </w:r>
      <w:r w:rsidRPr="009574E1">
        <w:rPr>
          <w:color w:val="000000" w:themeColor="text1"/>
          <w:sz w:val="28"/>
        </w:rPr>
        <w:t>профессиональных</w:t>
      </w:r>
      <w:r w:rsidRPr="009574E1">
        <w:rPr>
          <w:color w:val="000000" w:themeColor="text1"/>
          <w:spacing w:val="-5"/>
          <w:sz w:val="28"/>
        </w:rPr>
        <w:t xml:space="preserve"> </w:t>
      </w:r>
      <w:r w:rsidRPr="009574E1">
        <w:rPr>
          <w:color w:val="000000" w:themeColor="text1"/>
          <w:sz w:val="28"/>
        </w:rPr>
        <w:t>достижений,</w:t>
      </w:r>
      <w:r w:rsidRPr="009574E1">
        <w:rPr>
          <w:color w:val="000000" w:themeColor="text1"/>
          <w:spacing w:val="-68"/>
          <w:sz w:val="28"/>
        </w:rPr>
        <w:t xml:space="preserve"> </w:t>
      </w:r>
      <w:r w:rsidRPr="009574E1">
        <w:rPr>
          <w:color w:val="000000" w:themeColor="text1"/>
          <w:sz w:val="28"/>
        </w:rPr>
        <w:t>консультирование;</w:t>
      </w:r>
    </w:p>
    <w:p w:rsidR="00333AF2" w:rsidRPr="009574E1" w:rsidRDefault="00333AF2" w:rsidP="00333AF2">
      <w:pPr>
        <w:pStyle w:val="a7"/>
        <w:numPr>
          <w:ilvl w:val="0"/>
          <w:numId w:val="37"/>
        </w:numPr>
        <w:tabs>
          <w:tab w:val="left" w:pos="1563"/>
        </w:tabs>
        <w:ind w:right="847" w:firstLine="0"/>
        <w:jc w:val="both"/>
        <w:rPr>
          <w:color w:val="000000" w:themeColor="text1"/>
          <w:sz w:val="28"/>
        </w:rPr>
      </w:pPr>
      <w:r w:rsidRPr="009574E1">
        <w:rPr>
          <w:color w:val="000000" w:themeColor="text1"/>
          <w:sz w:val="28"/>
        </w:rPr>
        <w:t>на</w:t>
      </w:r>
      <w:r w:rsidRPr="009574E1">
        <w:rPr>
          <w:color w:val="000000" w:themeColor="text1"/>
          <w:spacing w:val="1"/>
          <w:sz w:val="28"/>
        </w:rPr>
        <w:t xml:space="preserve"> </w:t>
      </w:r>
      <w:r w:rsidRPr="009574E1">
        <w:rPr>
          <w:color w:val="000000" w:themeColor="text1"/>
          <w:sz w:val="28"/>
        </w:rPr>
        <w:t>уровне</w:t>
      </w:r>
      <w:r w:rsidRPr="009574E1">
        <w:rPr>
          <w:color w:val="000000" w:themeColor="text1"/>
          <w:spacing w:val="1"/>
          <w:sz w:val="28"/>
        </w:rPr>
        <w:t xml:space="preserve"> </w:t>
      </w:r>
      <w:r w:rsidRPr="009574E1">
        <w:rPr>
          <w:color w:val="000000" w:themeColor="text1"/>
          <w:sz w:val="28"/>
        </w:rPr>
        <w:t>педагога</w:t>
      </w:r>
      <w:r w:rsidRPr="009574E1">
        <w:rPr>
          <w:color w:val="000000" w:themeColor="text1"/>
          <w:spacing w:val="1"/>
          <w:sz w:val="28"/>
        </w:rPr>
        <w:t xml:space="preserve"> </w:t>
      </w:r>
      <w:r w:rsidRPr="009574E1">
        <w:rPr>
          <w:color w:val="000000" w:themeColor="text1"/>
          <w:sz w:val="28"/>
        </w:rPr>
        <w:t>–</w:t>
      </w:r>
      <w:r w:rsidRPr="009574E1">
        <w:rPr>
          <w:color w:val="000000" w:themeColor="text1"/>
          <w:spacing w:val="1"/>
          <w:sz w:val="28"/>
        </w:rPr>
        <w:t xml:space="preserve"> </w:t>
      </w:r>
      <w:r w:rsidRPr="009574E1">
        <w:rPr>
          <w:color w:val="000000" w:themeColor="text1"/>
          <w:sz w:val="28"/>
        </w:rPr>
        <w:t>работа</w:t>
      </w:r>
      <w:r w:rsidRPr="009574E1">
        <w:rPr>
          <w:color w:val="000000" w:themeColor="text1"/>
          <w:spacing w:val="1"/>
          <w:sz w:val="28"/>
        </w:rPr>
        <w:t xml:space="preserve"> </w:t>
      </w:r>
      <w:r w:rsidRPr="009574E1">
        <w:rPr>
          <w:color w:val="000000" w:themeColor="text1"/>
          <w:sz w:val="28"/>
        </w:rPr>
        <w:t>над</w:t>
      </w:r>
      <w:r w:rsidRPr="009574E1">
        <w:rPr>
          <w:color w:val="000000" w:themeColor="text1"/>
          <w:spacing w:val="1"/>
          <w:sz w:val="28"/>
        </w:rPr>
        <w:t xml:space="preserve"> </w:t>
      </w:r>
      <w:r w:rsidRPr="009574E1">
        <w:rPr>
          <w:color w:val="000000" w:themeColor="text1"/>
          <w:sz w:val="28"/>
        </w:rPr>
        <w:t>темой</w:t>
      </w:r>
      <w:r w:rsidRPr="009574E1">
        <w:rPr>
          <w:color w:val="000000" w:themeColor="text1"/>
          <w:spacing w:val="1"/>
          <w:sz w:val="28"/>
        </w:rPr>
        <w:t xml:space="preserve"> </w:t>
      </w:r>
      <w:r w:rsidRPr="009574E1">
        <w:rPr>
          <w:color w:val="000000" w:themeColor="text1"/>
          <w:sz w:val="28"/>
        </w:rPr>
        <w:t>самообразования,</w:t>
      </w:r>
      <w:r w:rsidRPr="009574E1">
        <w:rPr>
          <w:color w:val="000000" w:themeColor="text1"/>
          <w:spacing w:val="1"/>
          <w:sz w:val="28"/>
        </w:rPr>
        <w:t xml:space="preserve"> </w:t>
      </w:r>
      <w:r w:rsidRPr="009574E1">
        <w:rPr>
          <w:color w:val="000000" w:themeColor="text1"/>
          <w:sz w:val="28"/>
        </w:rPr>
        <w:t>участие</w:t>
      </w:r>
      <w:r w:rsidRPr="009574E1">
        <w:rPr>
          <w:color w:val="000000" w:themeColor="text1"/>
          <w:spacing w:val="1"/>
          <w:sz w:val="28"/>
        </w:rPr>
        <w:t xml:space="preserve"> </w:t>
      </w:r>
      <w:r w:rsidRPr="009574E1">
        <w:rPr>
          <w:color w:val="000000" w:themeColor="text1"/>
          <w:sz w:val="28"/>
        </w:rPr>
        <w:t>в</w:t>
      </w:r>
      <w:r w:rsidRPr="009574E1">
        <w:rPr>
          <w:color w:val="000000" w:themeColor="text1"/>
          <w:spacing w:val="1"/>
          <w:sz w:val="28"/>
        </w:rPr>
        <w:t xml:space="preserve"> </w:t>
      </w:r>
      <w:r w:rsidRPr="009574E1">
        <w:rPr>
          <w:color w:val="000000" w:themeColor="text1"/>
          <w:sz w:val="28"/>
        </w:rPr>
        <w:t>профессиональных конкурсах, диссеминация опыта (открытые мероприятия,</w:t>
      </w:r>
      <w:r w:rsidRPr="009574E1">
        <w:rPr>
          <w:color w:val="000000" w:themeColor="text1"/>
          <w:spacing w:val="1"/>
          <w:sz w:val="28"/>
        </w:rPr>
        <w:t xml:space="preserve"> </w:t>
      </w:r>
      <w:r w:rsidRPr="009574E1">
        <w:rPr>
          <w:color w:val="000000" w:themeColor="text1"/>
          <w:sz w:val="28"/>
        </w:rPr>
        <w:t>выступления,</w:t>
      </w:r>
      <w:r w:rsidRPr="009574E1">
        <w:rPr>
          <w:color w:val="000000" w:themeColor="text1"/>
          <w:spacing w:val="-4"/>
          <w:sz w:val="28"/>
        </w:rPr>
        <w:t xml:space="preserve"> </w:t>
      </w:r>
      <w:r w:rsidRPr="009574E1">
        <w:rPr>
          <w:color w:val="000000" w:themeColor="text1"/>
          <w:sz w:val="28"/>
        </w:rPr>
        <w:t>публикации,</w:t>
      </w:r>
      <w:r w:rsidRPr="009574E1">
        <w:rPr>
          <w:color w:val="000000" w:themeColor="text1"/>
          <w:spacing w:val="-1"/>
          <w:sz w:val="28"/>
        </w:rPr>
        <w:t xml:space="preserve"> </w:t>
      </w:r>
      <w:r w:rsidRPr="009574E1">
        <w:rPr>
          <w:color w:val="000000" w:themeColor="text1"/>
          <w:sz w:val="28"/>
        </w:rPr>
        <w:t>и</w:t>
      </w:r>
      <w:r w:rsidRPr="009574E1">
        <w:rPr>
          <w:color w:val="000000" w:themeColor="text1"/>
          <w:spacing w:val="-3"/>
          <w:sz w:val="28"/>
        </w:rPr>
        <w:t xml:space="preserve"> </w:t>
      </w:r>
      <w:r w:rsidRPr="009574E1">
        <w:rPr>
          <w:color w:val="000000" w:themeColor="text1"/>
          <w:sz w:val="28"/>
        </w:rPr>
        <w:t>др.).</w:t>
      </w:r>
    </w:p>
    <w:p w:rsidR="00333AF2" w:rsidRPr="009574E1" w:rsidRDefault="00333AF2" w:rsidP="00333AF2">
      <w:pPr>
        <w:pStyle w:val="a3"/>
        <w:ind w:right="847" w:firstLine="707"/>
        <w:jc w:val="both"/>
        <w:rPr>
          <w:color w:val="000000" w:themeColor="text1"/>
        </w:rPr>
      </w:pPr>
      <w:r w:rsidRPr="009574E1">
        <w:rPr>
          <w:color w:val="000000" w:themeColor="text1"/>
        </w:rPr>
        <w:t>В соответствии с Федеральным законом от 29.12.2012 г. № 273- ФЗ «Об</w:t>
      </w:r>
      <w:r w:rsidRPr="009574E1">
        <w:rPr>
          <w:color w:val="000000" w:themeColor="text1"/>
          <w:spacing w:val="-67"/>
        </w:rPr>
        <w:t xml:space="preserve"> </w:t>
      </w:r>
      <w:r w:rsidRPr="009574E1">
        <w:rPr>
          <w:color w:val="000000" w:themeColor="text1"/>
        </w:rPr>
        <w:t>образовании в Российской Федерации» (с изменениями и дополнениями) в</w:t>
      </w:r>
      <w:r w:rsidRPr="009574E1">
        <w:rPr>
          <w:color w:val="000000" w:themeColor="text1"/>
          <w:spacing w:val="1"/>
        </w:rPr>
        <w:t xml:space="preserve"> </w:t>
      </w:r>
      <w:r w:rsidRPr="009574E1">
        <w:rPr>
          <w:color w:val="000000" w:themeColor="text1"/>
        </w:rPr>
        <w:t>школе</w:t>
      </w:r>
      <w:r w:rsidRPr="009574E1">
        <w:rPr>
          <w:color w:val="000000" w:themeColor="text1"/>
          <w:spacing w:val="1"/>
        </w:rPr>
        <w:t xml:space="preserve"> </w:t>
      </w:r>
      <w:r w:rsidRPr="009574E1">
        <w:rPr>
          <w:color w:val="000000" w:themeColor="text1"/>
        </w:rPr>
        <w:t>организована</w:t>
      </w:r>
      <w:r w:rsidRPr="009574E1">
        <w:rPr>
          <w:color w:val="000000" w:themeColor="text1"/>
          <w:spacing w:val="1"/>
        </w:rPr>
        <w:t xml:space="preserve"> </w:t>
      </w:r>
      <w:r w:rsidRPr="009574E1">
        <w:rPr>
          <w:color w:val="000000" w:themeColor="text1"/>
        </w:rPr>
        <w:t>работа</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наставничеству.</w:t>
      </w:r>
      <w:r w:rsidRPr="009574E1">
        <w:rPr>
          <w:color w:val="000000" w:themeColor="text1"/>
          <w:spacing w:val="1"/>
        </w:rPr>
        <w:t xml:space="preserve"> </w:t>
      </w:r>
      <w:r w:rsidRPr="009574E1">
        <w:rPr>
          <w:color w:val="000000" w:themeColor="text1"/>
        </w:rPr>
        <w:t>Целью</w:t>
      </w:r>
      <w:r w:rsidRPr="009574E1">
        <w:rPr>
          <w:color w:val="000000" w:themeColor="text1"/>
          <w:spacing w:val="1"/>
        </w:rPr>
        <w:t xml:space="preserve"> </w:t>
      </w:r>
      <w:r w:rsidRPr="009574E1">
        <w:rPr>
          <w:color w:val="000000" w:themeColor="text1"/>
        </w:rPr>
        <w:t>школьного</w:t>
      </w:r>
      <w:r w:rsidRPr="009574E1">
        <w:rPr>
          <w:color w:val="000000" w:themeColor="text1"/>
          <w:spacing w:val="1"/>
        </w:rPr>
        <w:t xml:space="preserve"> </w:t>
      </w:r>
      <w:r w:rsidRPr="009574E1">
        <w:rPr>
          <w:color w:val="000000" w:themeColor="text1"/>
        </w:rPr>
        <w:t>наставничества</w:t>
      </w:r>
      <w:r w:rsidRPr="009574E1">
        <w:rPr>
          <w:color w:val="000000" w:themeColor="text1"/>
          <w:spacing w:val="1"/>
        </w:rPr>
        <w:t xml:space="preserve"> </w:t>
      </w:r>
      <w:r w:rsidRPr="009574E1">
        <w:rPr>
          <w:color w:val="000000" w:themeColor="text1"/>
        </w:rPr>
        <w:t>является</w:t>
      </w:r>
      <w:r w:rsidRPr="009574E1">
        <w:rPr>
          <w:color w:val="000000" w:themeColor="text1"/>
          <w:spacing w:val="1"/>
        </w:rPr>
        <w:t xml:space="preserve"> </w:t>
      </w:r>
      <w:r w:rsidRPr="009574E1">
        <w:rPr>
          <w:color w:val="000000" w:themeColor="text1"/>
        </w:rPr>
        <w:t>оказание</w:t>
      </w:r>
      <w:r w:rsidRPr="009574E1">
        <w:rPr>
          <w:color w:val="000000" w:themeColor="text1"/>
          <w:spacing w:val="1"/>
        </w:rPr>
        <w:t xml:space="preserve"> </w:t>
      </w:r>
      <w:r w:rsidRPr="009574E1">
        <w:rPr>
          <w:color w:val="000000" w:themeColor="text1"/>
        </w:rPr>
        <w:t>помощи</w:t>
      </w:r>
      <w:r w:rsidRPr="009574E1">
        <w:rPr>
          <w:color w:val="000000" w:themeColor="text1"/>
          <w:spacing w:val="1"/>
        </w:rPr>
        <w:t xml:space="preserve"> </w:t>
      </w:r>
      <w:r w:rsidRPr="009574E1">
        <w:rPr>
          <w:color w:val="000000" w:themeColor="text1"/>
        </w:rPr>
        <w:t>молодым</w:t>
      </w:r>
      <w:r w:rsidRPr="009574E1">
        <w:rPr>
          <w:color w:val="000000" w:themeColor="text1"/>
          <w:spacing w:val="1"/>
        </w:rPr>
        <w:t xml:space="preserve"> </w:t>
      </w:r>
      <w:r w:rsidRPr="009574E1">
        <w:rPr>
          <w:color w:val="000000" w:themeColor="text1"/>
        </w:rPr>
        <w:t>учителям</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их</w:t>
      </w:r>
      <w:r w:rsidRPr="009574E1">
        <w:rPr>
          <w:color w:val="000000" w:themeColor="text1"/>
          <w:spacing w:val="1"/>
        </w:rPr>
        <w:t xml:space="preserve"> </w:t>
      </w:r>
      <w:r w:rsidRPr="009574E1">
        <w:rPr>
          <w:color w:val="000000" w:themeColor="text1"/>
        </w:rPr>
        <w:t>профессиональном</w:t>
      </w:r>
      <w:r w:rsidRPr="009574E1">
        <w:rPr>
          <w:color w:val="000000" w:themeColor="text1"/>
          <w:spacing w:val="1"/>
        </w:rPr>
        <w:t xml:space="preserve"> </w:t>
      </w:r>
      <w:r w:rsidRPr="009574E1">
        <w:rPr>
          <w:color w:val="000000" w:themeColor="text1"/>
        </w:rPr>
        <w:t>становлении,</w:t>
      </w:r>
      <w:r w:rsidRPr="009574E1">
        <w:rPr>
          <w:color w:val="000000" w:themeColor="text1"/>
          <w:spacing w:val="1"/>
        </w:rPr>
        <w:t xml:space="preserve"> </w:t>
      </w:r>
      <w:r w:rsidRPr="009574E1">
        <w:rPr>
          <w:color w:val="000000" w:themeColor="text1"/>
        </w:rPr>
        <w:t>а</w:t>
      </w:r>
      <w:r w:rsidRPr="009574E1">
        <w:rPr>
          <w:color w:val="000000" w:themeColor="text1"/>
          <w:spacing w:val="1"/>
        </w:rPr>
        <w:t xml:space="preserve"> </w:t>
      </w:r>
      <w:r w:rsidRPr="009574E1">
        <w:rPr>
          <w:color w:val="000000" w:themeColor="text1"/>
        </w:rPr>
        <w:t>также</w:t>
      </w:r>
      <w:r w:rsidRPr="009574E1">
        <w:rPr>
          <w:color w:val="000000" w:themeColor="text1"/>
          <w:spacing w:val="1"/>
        </w:rPr>
        <w:t xml:space="preserve"> </w:t>
      </w:r>
      <w:r w:rsidRPr="009574E1">
        <w:rPr>
          <w:color w:val="000000" w:themeColor="text1"/>
        </w:rPr>
        <w:t>формирование</w:t>
      </w:r>
      <w:r w:rsidRPr="009574E1">
        <w:rPr>
          <w:color w:val="000000" w:themeColor="text1"/>
          <w:spacing w:val="1"/>
        </w:rPr>
        <w:t xml:space="preserve"> </w:t>
      </w:r>
      <w:r w:rsidRPr="009574E1">
        <w:rPr>
          <w:color w:val="000000" w:themeColor="text1"/>
        </w:rPr>
        <w:t>кадрового</w:t>
      </w:r>
      <w:r w:rsidRPr="009574E1">
        <w:rPr>
          <w:color w:val="000000" w:themeColor="text1"/>
          <w:spacing w:val="1"/>
        </w:rPr>
        <w:t xml:space="preserve"> </w:t>
      </w:r>
      <w:r w:rsidRPr="009574E1">
        <w:rPr>
          <w:color w:val="000000" w:themeColor="text1"/>
        </w:rPr>
        <w:t>потенциала.</w:t>
      </w:r>
    </w:p>
    <w:p w:rsidR="00333AF2" w:rsidRPr="009574E1" w:rsidRDefault="00333AF2" w:rsidP="00333AF2">
      <w:pPr>
        <w:pStyle w:val="a3"/>
        <w:ind w:right="848" w:firstLine="1084"/>
        <w:jc w:val="both"/>
        <w:rPr>
          <w:color w:val="000000" w:themeColor="text1"/>
        </w:rPr>
      </w:pPr>
      <w:r w:rsidRPr="009574E1">
        <w:rPr>
          <w:color w:val="000000" w:themeColor="text1"/>
        </w:rPr>
        <w:t>В</w:t>
      </w:r>
      <w:r w:rsidRPr="009574E1">
        <w:rPr>
          <w:color w:val="000000" w:themeColor="text1"/>
          <w:spacing w:val="1"/>
        </w:rPr>
        <w:t xml:space="preserve"> </w:t>
      </w:r>
      <w:r w:rsidRPr="009574E1">
        <w:rPr>
          <w:color w:val="000000" w:themeColor="text1"/>
        </w:rPr>
        <w:t>школе</w:t>
      </w:r>
      <w:r w:rsidRPr="009574E1">
        <w:rPr>
          <w:color w:val="000000" w:themeColor="text1"/>
          <w:spacing w:val="1"/>
        </w:rPr>
        <w:t xml:space="preserve"> </w:t>
      </w:r>
      <w:r w:rsidRPr="009574E1">
        <w:rPr>
          <w:color w:val="000000" w:themeColor="text1"/>
        </w:rPr>
        <w:t>работает</w:t>
      </w:r>
      <w:r w:rsidRPr="009574E1">
        <w:rPr>
          <w:color w:val="000000" w:themeColor="text1"/>
          <w:spacing w:val="1"/>
        </w:rPr>
        <w:t xml:space="preserve"> </w:t>
      </w:r>
      <w:r w:rsidRPr="009574E1">
        <w:rPr>
          <w:color w:val="000000" w:themeColor="text1"/>
        </w:rPr>
        <w:t>Научно-методический</w:t>
      </w:r>
      <w:r w:rsidRPr="009574E1">
        <w:rPr>
          <w:color w:val="000000" w:themeColor="text1"/>
          <w:spacing w:val="1"/>
        </w:rPr>
        <w:t xml:space="preserve"> </w:t>
      </w:r>
      <w:r w:rsidRPr="009574E1">
        <w:rPr>
          <w:color w:val="000000" w:themeColor="text1"/>
        </w:rPr>
        <w:t>совет,</w:t>
      </w:r>
      <w:r w:rsidRPr="009574E1">
        <w:rPr>
          <w:color w:val="000000" w:themeColor="text1"/>
          <w:spacing w:val="1"/>
        </w:rPr>
        <w:t xml:space="preserve"> </w:t>
      </w:r>
      <w:r w:rsidRPr="009574E1">
        <w:rPr>
          <w:color w:val="000000" w:themeColor="text1"/>
        </w:rPr>
        <w:t>координирующий</w:t>
      </w:r>
      <w:r w:rsidRPr="009574E1">
        <w:rPr>
          <w:color w:val="000000" w:themeColor="text1"/>
          <w:spacing w:val="-67"/>
        </w:rPr>
        <w:t xml:space="preserve"> </w:t>
      </w:r>
      <w:r w:rsidRPr="009574E1">
        <w:rPr>
          <w:color w:val="000000" w:themeColor="text1"/>
        </w:rPr>
        <w:t>деятельность</w:t>
      </w:r>
      <w:r w:rsidRPr="009574E1">
        <w:rPr>
          <w:color w:val="000000" w:themeColor="text1"/>
          <w:spacing w:val="-5"/>
        </w:rPr>
        <w:t xml:space="preserve"> </w:t>
      </w:r>
      <w:r w:rsidRPr="009574E1">
        <w:rPr>
          <w:color w:val="000000" w:themeColor="text1"/>
        </w:rPr>
        <w:t>7</w:t>
      </w:r>
      <w:r w:rsidRPr="009574E1">
        <w:rPr>
          <w:color w:val="000000" w:themeColor="text1"/>
          <w:spacing w:val="1"/>
        </w:rPr>
        <w:t xml:space="preserve"> </w:t>
      </w:r>
      <w:r w:rsidRPr="009574E1">
        <w:rPr>
          <w:color w:val="000000" w:themeColor="text1"/>
        </w:rPr>
        <w:t>методических</w:t>
      </w:r>
      <w:r w:rsidRPr="009574E1">
        <w:rPr>
          <w:color w:val="000000" w:themeColor="text1"/>
          <w:spacing w:val="-3"/>
        </w:rPr>
        <w:t xml:space="preserve"> </w:t>
      </w:r>
      <w:r w:rsidRPr="009574E1">
        <w:rPr>
          <w:color w:val="000000" w:themeColor="text1"/>
        </w:rPr>
        <w:t>объединений:</w:t>
      </w:r>
    </w:p>
    <w:p w:rsidR="00333AF2" w:rsidRPr="009574E1" w:rsidRDefault="00333AF2" w:rsidP="00333AF2">
      <w:pPr>
        <w:jc w:val="both"/>
        <w:rPr>
          <w:color w:val="000000" w:themeColor="text1"/>
        </w:rPr>
        <w:sectPr w:rsidR="00333AF2" w:rsidRPr="009574E1">
          <w:pgSz w:w="11910" w:h="16840"/>
          <w:pgMar w:top="1040" w:right="0" w:bottom="280" w:left="420" w:header="720" w:footer="720" w:gutter="0"/>
          <w:cols w:space="720"/>
        </w:sectPr>
      </w:pPr>
    </w:p>
    <w:p w:rsidR="00333AF2" w:rsidRPr="009574E1" w:rsidRDefault="00333AF2" w:rsidP="00333AF2">
      <w:pPr>
        <w:pStyle w:val="a3"/>
        <w:spacing w:before="67"/>
        <w:rPr>
          <w:color w:val="000000" w:themeColor="text1"/>
        </w:rPr>
      </w:pPr>
      <w:r w:rsidRPr="009574E1">
        <w:rPr>
          <w:color w:val="000000" w:themeColor="text1"/>
        </w:rPr>
        <w:lastRenderedPageBreak/>
        <w:t>-учителей русского языка и литературы;</w:t>
      </w:r>
    </w:p>
    <w:p w:rsidR="00333AF2" w:rsidRPr="009574E1" w:rsidRDefault="00333AF2" w:rsidP="00333AF2">
      <w:pPr>
        <w:pStyle w:val="a3"/>
        <w:spacing w:before="67"/>
        <w:rPr>
          <w:color w:val="000000" w:themeColor="text1"/>
        </w:rPr>
      </w:pPr>
      <w:r w:rsidRPr="009574E1">
        <w:rPr>
          <w:color w:val="000000" w:themeColor="text1"/>
        </w:rPr>
        <w:t>-учителей</w:t>
      </w:r>
      <w:r w:rsidRPr="009574E1">
        <w:rPr>
          <w:color w:val="000000" w:themeColor="text1"/>
          <w:spacing w:val="-4"/>
        </w:rPr>
        <w:t xml:space="preserve"> </w:t>
      </w:r>
      <w:r w:rsidRPr="009574E1">
        <w:rPr>
          <w:color w:val="000000" w:themeColor="text1"/>
        </w:rPr>
        <w:t xml:space="preserve">истории и </w:t>
      </w:r>
      <w:proofErr w:type="gramStart"/>
      <w:r w:rsidRPr="009574E1">
        <w:rPr>
          <w:color w:val="000000" w:themeColor="text1"/>
        </w:rPr>
        <w:t>обществознания</w:t>
      </w:r>
      <w:r w:rsidRPr="009574E1">
        <w:rPr>
          <w:color w:val="000000" w:themeColor="text1"/>
          <w:spacing w:val="-3"/>
        </w:rPr>
        <w:t xml:space="preserve"> </w:t>
      </w:r>
      <w:r w:rsidRPr="009574E1">
        <w:rPr>
          <w:color w:val="000000" w:themeColor="text1"/>
        </w:rPr>
        <w:t>;</w:t>
      </w:r>
      <w:proofErr w:type="gramEnd"/>
    </w:p>
    <w:p w:rsidR="00333AF2" w:rsidRPr="009574E1" w:rsidRDefault="00333AF2" w:rsidP="00333AF2">
      <w:pPr>
        <w:pStyle w:val="a7"/>
        <w:numPr>
          <w:ilvl w:val="0"/>
          <w:numId w:val="37"/>
        </w:numPr>
        <w:tabs>
          <w:tab w:val="left" w:pos="1446"/>
        </w:tabs>
        <w:spacing w:before="2"/>
        <w:ind w:left="1445"/>
        <w:rPr>
          <w:color w:val="000000" w:themeColor="text1"/>
          <w:sz w:val="28"/>
        </w:rPr>
      </w:pPr>
      <w:r w:rsidRPr="009574E1">
        <w:rPr>
          <w:color w:val="000000" w:themeColor="text1"/>
          <w:sz w:val="28"/>
        </w:rPr>
        <w:t>учителей</w:t>
      </w:r>
      <w:r w:rsidRPr="009574E1">
        <w:rPr>
          <w:color w:val="000000" w:themeColor="text1"/>
          <w:spacing w:val="-2"/>
          <w:sz w:val="28"/>
        </w:rPr>
        <w:t xml:space="preserve"> </w:t>
      </w:r>
      <w:r w:rsidRPr="009574E1">
        <w:rPr>
          <w:color w:val="000000" w:themeColor="text1"/>
          <w:sz w:val="28"/>
        </w:rPr>
        <w:t>естественно-математического</w:t>
      </w:r>
      <w:r w:rsidRPr="009574E1">
        <w:rPr>
          <w:color w:val="000000" w:themeColor="text1"/>
          <w:spacing w:val="-2"/>
          <w:sz w:val="28"/>
        </w:rPr>
        <w:t xml:space="preserve"> </w:t>
      </w:r>
      <w:r w:rsidRPr="009574E1">
        <w:rPr>
          <w:color w:val="000000" w:themeColor="text1"/>
          <w:sz w:val="28"/>
        </w:rPr>
        <w:t>цикла;</w:t>
      </w:r>
    </w:p>
    <w:p w:rsidR="00333AF2" w:rsidRPr="009574E1" w:rsidRDefault="00333AF2" w:rsidP="00333AF2">
      <w:pPr>
        <w:pStyle w:val="a7"/>
        <w:numPr>
          <w:ilvl w:val="0"/>
          <w:numId w:val="37"/>
        </w:numPr>
        <w:tabs>
          <w:tab w:val="left" w:pos="1518"/>
        </w:tabs>
        <w:spacing w:line="322" w:lineRule="exact"/>
        <w:ind w:left="1517" w:hanging="236"/>
        <w:rPr>
          <w:color w:val="000000" w:themeColor="text1"/>
          <w:sz w:val="28"/>
        </w:rPr>
      </w:pPr>
      <w:r w:rsidRPr="009574E1">
        <w:rPr>
          <w:color w:val="000000" w:themeColor="text1"/>
          <w:sz w:val="28"/>
        </w:rPr>
        <w:t>учителей</w:t>
      </w:r>
      <w:r w:rsidRPr="009574E1">
        <w:rPr>
          <w:color w:val="000000" w:themeColor="text1"/>
          <w:spacing w:val="-5"/>
          <w:sz w:val="28"/>
        </w:rPr>
        <w:t xml:space="preserve"> </w:t>
      </w:r>
      <w:r w:rsidRPr="009574E1">
        <w:rPr>
          <w:color w:val="000000" w:themeColor="text1"/>
          <w:sz w:val="28"/>
        </w:rPr>
        <w:t>начальных</w:t>
      </w:r>
      <w:r w:rsidRPr="009574E1">
        <w:rPr>
          <w:color w:val="000000" w:themeColor="text1"/>
          <w:spacing w:val="-1"/>
          <w:sz w:val="28"/>
        </w:rPr>
        <w:t xml:space="preserve"> </w:t>
      </w:r>
      <w:r w:rsidRPr="009574E1">
        <w:rPr>
          <w:color w:val="000000" w:themeColor="text1"/>
          <w:sz w:val="28"/>
        </w:rPr>
        <w:t>классов;</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учителей художественно-эстетический цикл;</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учителей</w:t>
      </w:r>
      <w:r w:rsidRPr="009574E1">
        <w:rPr>
          <w:color w:val="000000" w:themeColor="text1"/>
          <w:spacing w:val="-4"/>
          <w:sz w:val="28"/>
        </w:rPr>
        <w:t xml:space="preserve"> </w:t>
      </w:r>
      <w:r w:rsidRPr="009574E1">
        <w:rPr>
          <w:color w:val="000000" w:themeColor="text1"/>
          <w:sz w:val="28"/>
        </w:rPr>
        <w:t>иностранного</w:t>
      </w:r>
      <w:r w:rsidRPr="009574E1">
        <w:rPr>
          <w:color w:val="000000" w:themeColor="text1"/>
          <w:spacing w:val="-4"/>
          <w:sz w:val="28"/>
        </w:rPr>
        <w:t xml:space="preserve"> </w:t>
      </w:r>
      <w:r w:rsidRPr="009574E1">
        <w:rPr>
          <w:color w:val="000000" w:themeColor="text1"/>
          <w:sz w:val="28"/>
        </w:rPr>
        <w:t>языка:</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учителей физической культуры;</w:t>
      </w:r>
    </w:p>
    <w:p w:rsidR="00333AF2" w:rsidRPr="009574E1" w:rsidRDefault="00333AF2" w:rsidP="00333AF2">
      <w:pPr>
        <w:tabs>
          <w:tab w:val="left" w:pos="1446"/>
        </w:tabs>
        <w:ind w:left="1281"/>
        <w:rPr>
          <w:color w:val="000000" w:themeColor="text1"/>
          <w:sz w:val="28"/>
        </w:rPr>
      </w:pPr>
    </w:p>
    <w:p w:rsidR="00333AF2" w:rsidRPr="009574E1" w:rsidRDefault="00333AF2" w:rsidP="00333AF2">
      <w:pPr>
        <w:pStyle w:val="a3"/>
        <w:tabs>
          <w:tab w:val="left" w:pos="4330"/>
        </w:tabs>
        <w:spacing w:before="2"/>
        <w:ind w:right="867" w:firstLine="1084"/>
        <w:rPr>
          <w:color w:val="000000" w:themeColor="text1"/>
        </w:rPr>
      </w:pPr>
      <w:r w:rsidRPr="009574E1">
        <w:rPr>
          <w:color w:val="000000" w:themeColor="text1"/>
        </w:rPr>
        <w:t>Деятельность</w:t>
      </w:r>
      <w:r w:rsidRPr="009574E1">
        <w:rPr>
          <w:color w:val="000000" w:themeColor="text1"/>
        </w:rPr>
        <w:tab/>
        <w:t>научно</w:t>
      </w:r>
      <w:r w:rsidRPr="009574E1">
        <w:rPr>
          <w:color w:val="000000" w:themeColor="text1"/>
          <w:spacing w:val="26"/>
        </w:rPr>
        <w:t xml:space="preserve"> </w:t>
      </w:r>
      <w:r w:rsidRPr="009574E1">
        <w:rPr>
          <w:color w:val="000000" w:themeColor="text1"/>
        </w:rPr>
        <w:t>-</w:t>
      </w:r>
      <w:r w:rsidRPr="009574E1">
        <w:rPr>
          <w:color w:val="000000" w:themeColor="text1"/>
          <w:spacing w:val="25"/>
        </w:rPr>
        <w:t xml:space="preserve"> </w:t>
      </w:r>
      <w:r w:rsidRPr="009574E1">
        <w:rPr>
          <w:color w:val="000000" w:themeColor="text1"/>
        </w:rPr>
        <w:t>методического</w:t>
      </w:r>
      <w:r w:rsidRPr="009574E1">
        <w:rPr>
          <w:color w:val="000000" w:themeColor="text1"/>
          <w:spacing w:val="26"/>
        </w:rPr>
        <w:t xml:space="preserve"> </w:t>
      </w:r>
      <w:r w:rsidRPr="009574E1">
        <w:rPr>
          <w:color w:val="000000" w:themeColor="text1"/>
        </w:rPr>
        <w:t>совета</w:t>
      </w:r>
      <w:r w:rsidRPr="009574E1">
        <w:rPr>
          <w:color w:val="000000" w:themeColor="text1"/>
          <w:spacing w:val="22"/>
        </w:rPr>
        <w:t xml:space="preserve"> </w:t>
      </w:r>
      <w:r w:rsidRPr="009574E1">
        <w:rPr>
          <w:color w:val="000000" w:themeColor="text1"/>
        </w:rPr>
        <w:t>регламентируется</w:t>
      </w:r>
      <w:r w:rsidRPr="009574E1">
        <w:rPr>
          <w:color w:val="000000" w:themeColor="text1"/>
          <w:spacing w:val="-67"/>
        </w:rPr>
        <w:t xml:space="preserve"> </w:t>
      </w:r>
      <w:r w:rsidRPr="009574E1">
        <w:rPr>
          <w:color w:val="000000" w:themeColor="text1"/>
        </w:rPr>
        <w:t>Положением</w:t>
      </w:r>
      <w:r w:rsidRPr="009574E1">
        <w:rPr>
          <w:color w:val="000000" w:themeColor="text1"/>
          <w:spacing w:val="-1"/>
        </w:rPr>
        <w:t xml:space="preserve"> </w:t>
      </w:r>
      <w:r w:rsidRPr="009574E1">
        <w:rPr>
          <w:color w:val="000000" w:themeColor="text1"/>
        </w:rPr>
        <w:t>о</w:t>
      </w:r>
      <w:r w:rsidRPr="009574E1">
        <w:rPr>
          <w:color w:val="000000" w:themeColor="text1"/>
          <w:spacing w:val="-4"/>
        </w:rPr>
        <w:t xml:space="preserve"> </w:t>
      </w:r>
      <w:r w:rsidRPr="009574E1">
        <w:rPr>
          <w:color w:val="000000" w:themeColor="text1"/>
        </w:rPr>
        <w:t>научно-методическом</w:t>
      </w:r>
      <w:r w:rsidRPr="009574E1">
        <w:rPr>
          <w:color w:val="000000" w:themeColor="text1"/>
          <w:spacing w:val="-1"/>
        </w:rPr>
        <w:t xml:space="preserve"> </w:t>
      </w:r>
      <w:r w:rsidRPr="009574E1">
        <w:rPr>
          <w:color w:val="000000" w:themeColor="text1"/>
        </w:rPr>
        <w:t>совете,</w:t>
      </w:r>
      <w:r w:rsidRPr="009574E1">
        <w:rPr>
          <w:color w:val="000000" w:themeColor="text1"/>
          <w:spacing w:val="-2"/>
        </w:rPr>
        <w:t xml:space="preserve"> </w:t>
      </w:r>
      <w:r w:rsidRPr="009574E1">
        <w:rPr>
          <w:color w:val="000000" w:themeColor="text1"/>
        </w:rPr>
        <w:t>годовым</w:t>
      </w:r>
      <w:r w:rsidRPr="009574E1">
        <w:rPr>
          <w:color w:val="000000" w:themeColor="text1"/>
          <w:spacing w:val="-1"/>
        </w:rPr>
        <w:t xml:space="preserve"> </w:t>
      </w:r>
      <w:r w:rsidRPr="009574E1">
        <w:rPr>
          <w:color w:val="000000" w:themeColor="text1"/>
        </w:rPr>
        <w:t>планом</w:t>
      </w:r>
      <w:r w:rsidRPr="009574E1">
        <w:rPr>
          <w:color w:val="000000" w:themeColor="text1"/>
          <w:spacing w:val="-1"/>
        </w:rPr>
        <w:t xml:space="preserve"> </w:t>
      </w:r>
      <w:r w:rsidRPr="009574E1">
        <w:rPr>
          <w:color w:val="000000" w:themeColor="text1"/>
        </w:rPr>
        <w:t>работы.</w:t>
      </w:r>
    </w:p>
    <w:p w:rsidR="00333AF2" w:rsidRPr="009574E1" w:rsidRDefault="00333AF2" w:rsidP="00333AF2">
      <w:pPr>
        <w:pStyle w:val="a3"/>
        <w:rPr>
          <w:color w:val="000000" w:themeColor="text1"/>
        </w:rPr>
      </w:pPr>
      <w:r w:rsidRPr="009574E1">
        <w:rPr>
          <w:color w:val="000000" w:themeColor="text1"/>
        </w:rPr>
        <w:t>На</w:t>
      </w:r>
      <w:r w:rsidRPr="009574E1">
        <w:rPr>
          <w:color w:val="000000" w:themeColor="text1"/>
          <w:spacing w:val="2"/>
        </w:rPr>
        <w:t xml:space="preserve"> </w:t>
      </w:r>
      <w:r w:rsidRPr="009574E1">
        <w:rPr>
          <w:color w:val="000000" w:themeColor="text1"/>
        </w:rPr>
        <w:t>заседаниях</w:t>
      </w:r>
      <w:r w:rsidRPr="009574E1">
        <w:rPr>
          <w:color w:val="000000" w:themeColor="text1"/>
          <w:spacing w:val="4"/>
        </w:rPr>
        <w:t xml:space="preserve"> </w:t>
      </w:r>
      <w:r w:rsidRPr="009574E1">
        <w:rPr>
          <w:color w:val="000000" w:themeColor="text1"/>
        </w:rPr>
        <w:t>Методического</w:t>
      </w:r>
      <w:r w:rsidRPr="009574E1">
        <w:rPr>
          <w:color w:val="000000" w:themeColor="text1"/>
          <w:spacing w:val="3"/>
        </w:rPr>
        <w:t xml:space="preserve"> </w:t>
      </w:r>
      <w:r w:rsidRPr="009574E1">
        <w:rPr>
          <w:color w:val="000000" w:themeColor="text1"/>
        </w:rPr>
        <w:t>совета</w:t>
      </w:r>
      <w:r w:rsidRPr="009574E1">
        <w:rPr>
          <w:color w:val="000000" w:themeColor="text1"/>
          <w:spacing w:val="3"/>
        </w:rPr>
        <w:t xml:space="preserve"> </w:t>
      </w:r>
      <w:r w:rsidRPr="009574E1">
        <w:rPr>
          <w:color w:val="000000" w:themeColor="text1"/>
        </w:rPr>
        <w:t>школы</w:t>
      </w:r>
      <w:r w:rsidRPr="009574E1">
        <w:rPr>
          <w:color w:val="000000" w:themeColor="text1"/>
          <w:spacing w:val="1"/>
        </w:rPr>
        <w:t xml:space="preserve"> </w:t>
      </w:r>
      <w:r w:rsidRPr="009574E1">
        <w:rPr>
          <w:color w:val="000000" w:themeColor="text1"/>
        </w:rPr>
        <w:t>рассматривались</w:t>
      </w:r>
      <w:r w:rsidRPr="009574E1">
        <w:rPr>
          <w:color w:val="000000" w:themeColor="text1"/>
          <w:spacing w:val="1"/>
        </w:rPr>
        <w:t xml:space="preserve"> </w:t>
      </w:r>
      <w:r w:rsidRPr="009574E1">
        <w:rPr>
          <w:color w:val="000000" w:themeColor="text1"/>
        </w:rPr>
        <w:t>разнообразные</w:t>
      </w:r>
      <w:r w:rsidRPr="009574E1">
        <w:rPr>
          <w:color w:val="000000" w:themeColor="text1"/>
          <w:spacing w:val="-67"/>
        </w:rPr>
        <w:t xml:space="preserve"> </w:t>
      </w:r>
      <w:r w:rsidRPr="009574E1">
        <w:rPr>
          <w:color w:val="000000" w:themeColor="text1"/>
        </w:rPr>
        <w:t>вопросы,</w:t>
      </w:r>
      <w:r w:rsidRPr="009574E1">
        <w:rPr>
          <w:color w:val="000000" w:themeColor="text1"/>
          <w:spacing w:val="-7"/>
        </w:rPr>
        <w:t xml:space="preserve"> </w:t>
      </w:r>
      <w:r w:rsidRPr="009574E1">
        <w:rPr>
          <w:color w:val="000000" w:themeColor="text1"/>
        </w:rPr>
        <w:t>нацеленные</w:t>
      </w:r>
      <w:r w:rsidRPr="009574E1">
        <w:rPr>
          <w:color w:val="000000" w:themeColor="text1"/>
          <w:spacing w:val="-3"/>
        </w:rPr>
        <w:t xml:space="preserve"> </w:t>
      </w:r>
      <w:r w:rsidRPr="009574E1">
        <w:rPr>
          <w:color w:val="000000" w:themeColor="text1"/>
        </w:rPr>
        <w:t>на</w:t>
      </w:r>
      <w:r w:rsidRPr="009574E1">
        <w:rPr>
          <w:color w:val="000000" w:themeColor="text1"/>
          <w:spacing w:val="-4"/>
        </w:rPr>
        <w:t xml:space="preserve"> </w:t>
      </w:r>
      <w:r w:rsidRPr="009574E1">
        <w:rPr>
          <w:color w:val="000000" w:themeColor="text1"/>
        </w:rPr>
        <w:t>повышение</w:t>
      </w:r>
      <w:r w:rsidRPr="009574E1">
        <w:rPr>
          <w:color w:val="000000" w:themeColor="text1"/>
          <w:spacing w:val="-3"/>
        </w:rPr>
        <w:t xml:space="preserve"> </w:t>
      </w:r>
      <w:r w:rsidRPr="009574E1">
        <w:rPr>
          <w:color w:val="000000" w:themeColor="text1"/>
        </w:rPr>
        <w:t>профессионального</w:t>
      </w:r>
      <w:r w:rsidRPr="009574E1">
        <w:rPr>
          <w:color w:val="000000" w:themeColor="text1"/>
          <w:spacing w:val="-2"/>
        </w:rPr>
        <w:t xml:space="preserve"> </w:t>
      </w:r>
      <w:r w:rsidRPr="009574E1">
        <w:rPr>
          <w:color w:val="000000" w:themeColor="text1"/>
        </w:rPr>
        <w:t>уровня</w:t>
      </w:r>
      <w:r w:rsidRPr="009574E1">
        <w:rPr>
          <w:color w:val="000000" w:themeColor="text1"/>
          <w:spacing w:val="-3"/>
        </w:rPr>
        <w:t xml:space="preserve"> </w:t>
      </w:r>
      <w:r w:rsidRPr="009574E1">
        <w:rPr>
          <w:color w:val="000000" w:themeColor="text1"/>
        </w:rPr>
        <w:t>педагогов:</w:t>
      </w:r>
    </w:p>
    <w:p w:rsidR="00333AF2" w:rsidRPr="009574E1" w:rsidRDefault="00333AF2" w:rsidP="00333AF2">
      <w:pPr>
        <w:pStyle w:val="a7"/>
        <w:numPr>
          <w:ilvl w:val="0"/>
          <w:numId w:val="37"/>
        </w:numPr>
        <w:tabs>
          <w:tab w:val="left" w:pos="1446"/>
        </w:tabs>
        <w:spacing w:line="321" w:lineRule="exact"/>
        <w:ind w:left="1445"/>
        <w:rPr>
          <w:color w:val="000000" w:themeColor="text1"/>
          <w:sz w:val="28"/>
        </w:rPr>
      </w:pPr>
      <w:r w:rsidRPr="009574E1">
        <w:rPr>
          <w:color w:val="000000" w:themeColor="text1"/>
          <w:sz w:val="28"/>
        </w:rPr>
        <w:t>Профессиональный</w:t>
      </w:r>
      <w:r w:rsidRPr="009574E1">
        <w:rPr>
          <w:color w:val="000000" w:themeColor="text1"/>
          <w:spacing w:val="-4"/>
          <w:sz w:val="28"/>
        </w:rPr>
        <w:t xml:space="preserve"> </w:t>
      </w:r>
      <w:r w:rsidRPr="009574E1">
        <w:rPr>
          <w:color w:val="000000" w:themeColor="text1"/>
          <w:sz w:val="28"/>
        </w:rPr>
        <w:t>рост,</w:t>
      </w:r>
      <w:r w:rsidRPr="009574E1">
        <w:rPr>
          <w:color w:val="000000" w:themeColor="text1"/>
          <w:spacing w:val="-5"/>
          <w:sz w:val="28"/>
        </w:rPr>
        <w:t xml:space="preserve"> </w:t>
      </w:r>
      <w:r w:rsidRPr="009574E1">
        <w:rPr>
          <w:color w:val="000000" w:themeColor="text1"/>
          <w:sz w:val="28"/>
        </w:rPr>
        <w:t>требования</w:t>
      </w:r>
      <w:r w:rsidRPr="009574E1">
        <w:rPr>
          <w:color w:val="000000" w:themeColor="text1"/>
          <w:spacing w:val="-6"/>
          <w:sz w:val="28"/>
        </w:rPr>
        <w:t xml:space="preserve"> </w:t>
      </w:r>
      <w:r w:rsidRPr="009574E1">
        <w:rPr>
          <w:color w:val="000000" w:themeColor="text1"/>
          <w:sz w:val="28"/>
        </w:rPr>
        <w:t>к</w:t>
      </w:r>
      <w:r w:rsidRPr="009574E1">
        <w:rPr>
          <w:color w:val="000000" w:themeColor="text1"/>
          <w:spacing w:val="-5"/>
          <w:sz w:val="28"/>
        </w:rPr>
        <w:t xml:space="preserve"> </w:t>
      </w:r>
      <w:r w:rsidRPr="009574E1">
        <w:rPr>
          <w:color w:val="000000" w:themeColor="text1"/>
          <w:sz w:val="28"/>
        </w:rPr>
        <w:t>современному</w:t>
      </w:r>
      <w:r w:rsidRPr="009574E1">
        <w:rPr>
          <w:color w:val="000000" w:themeColor="text1"/>
          <w:spacing w:val="-7"/>
          <w:sz w:val="28"/>
        </w:rPr>
        <w:t xml:space="preserve"> </w:t>
      </w:r>
      <w:r w:rsidRPr="009574E1">
        <w:rPr>
          <w:color w:val="000000" w:themeColor="text1"/>
          <w:sz w:val="28"/>
        </w:rPr>
        <w:t>педагогу.</w:t>
      </w:r>
    </w:p>
    <w:p w:rsidR="00333AF2" w:rsidRPr="009574E1" w:rsidRDefault="00333AF2" w:rsidP="00333AF2">
      <w:pPr>
        <w:pStyle w:val="a7"/>
        <w:numPr>
          <w:ilvl w:val="0"/>
          <w:numId w:val="37"/>
        </w:numPr>
        <w:tabs>
          <w:tab w:val="left" w:pos="1506"/>
        </w:tabs>
        <w:spacing w:line="242" w:lineRule="auto"/>
        <w:ind w:right="843" w:firstLine="0"/>
        <w:rPr>
          <w:color w:val="000000" w:themeColor="text1"/>
          <w:sz w:val="28"/>
        </w:rPr>
      </w:pPr>
      <w:r w:rsidRPr="009574E1">
        <w:rPr>
          <w:color w:val="000000" w:themeColor="text1"/>
          <w:sz w:val="28"/>
        </w:rPr>
        <w:t>Работа</w:t>
      </w:r>
      <w:r w:rsidRPr="009574E1">
        <w:rPr>
          <w:color w:val="000000" w:themeColor="text1"/>
          <w:spacing w:val="58"/>
          <w:sz w:val="28"/>
        </w:rPr>
        <w:t xml:space="preserve"> </w:t>
      </w:r>
      <w:r w:rsidRPr="009574E1">
        <w:rPr>
          <w:color w:val="000000" w:themeColor="text1"/>
          <w:sz w:val="28"/>
        </w:rPr>
        <w:t>с</w:t>
      </w:r>
      <w:r w:rsidRPr="009574E1">
        <w:rPr>
          <w:color w:val="000000" w:themeColor="text1"/>
          <w:spacing w:val="58"/>
          <w:sz w:val="28"/>
        </w:rPr>
        <w:t xml:space="preserve"> </w:t>
      </w:r>
      <w:r w:rsidRPr="009574E1">
        <w:rPr>
          <w:color w:val="000000" w:themeColor="text1"/>
          <w:sz w:val="28"/>
        </w:rPr>
        <w:t>обучающимися,</w:t>
      </w:r>
      <w:r w:rsidRPr="009574E1">
        <w:rPr>
          <w:color w:val="000000" w:themeColor="text1"/>
          <w:spacing w:val="58"/>
          <w:sz w:val="28"/>
        </w:rPr>
        <w:t xml:space="preserve"> </w:t>
      </w:r>
      <w:r w:rsidRPr="009574E1">
        <w:rPr>
          <w:color w:val="000000" w:themeColor="text1"/>
          <w:sz w:val="28"/>
        </w:rPr>
        <w:t>имеющими</w:t>
      </w:r>
      <w:r w:rsidRPr="009574E1">
        <w:rPr>
          <w:color w:val="000000" w:themeColor="text1"/>
          <w:spacing w:val="58"/>
          <w:sz w:val="28"/>
        </w:rPr>
        <w:t xml:space="preserve"> </w:t>
      </w:r>
      <w:r w:rsidRPr="009574E1">
        <w:rPr>
          <w:color w:val="000000" w:themeColor="text1"/>
          <w:sz w:val="28"/>
        </w:rPr>
        <w:t>повышенную</w:t>
      </w:r>
      <w:r w:rsidRPr="009574E1">
        <w:rPr>
          <w:color w:val="000000" w:themeColor="text1"/>
          <w:spacing w:val="58"/>
          <w:sz w:val="28"/>
        </w:rPr>
        <w:t xml:space="preserve"> </w:t>
      </w:r>
      <w:r w:rsidRPr="009574E1">
        <w:rPr>
          <w:color w:val="000000" w:themeColor="text1"/>
          <w:sz w:val="28"/>
        </w:rPr>
        <w:t>мотивацию</w:t>
      </w:r>
      <w:r w:rsidRPr="009574E1">
        <w:rPr>
          <w:color w:val="000000" w:themeColor="text1"/>
          <w:spacing w:val="57"/>
          <w:sz w:val="28"/>
        </w:rPr>
        <w:t xml:space="preserve"> </w:t>
      </w:r>
      <w:r w:rsidRPr="009574E1">
        <w:rPr>
          <w:color w:val="000000" w:themeColor="text1"/>
          <w:sz w:val="28"/>
        </w:rPr>
        <w:t>к</w:t>
      </w:r>
      <w:r w:rsidRPr="009574E1">
        <w:rPr>
          <w:color w:val="000000" w:themeColor="text1"/>
          <w:spacing w:val="58"/>
          <w:sz w:val="28"/>
        </w:rPr>
        <w:t xml:space="preserve"> </w:t>
      </w:r>
      <w:r w:rsidRPr="009574E1">
        <w:rPr>
          <w:color w:val="000000" w:themeColor="text1"/>
          <w:sz w:val="28"/>
        </w:rPr>
        <w:t>учебно-</w:t>
      </w:r>
      <w:r w:rsidRPr="009574E1">
        <w:rPr>
          <w:color w:val="000000" w:themeColor="text1"/>
          <w:spacing w:val="-67"/>
          <w:sz w:val="28"/>
        </w:rPr>
        <w:t xml:space="preserve"> </w:t>
      </w:r>
      <w:r w:rsidRPr="009574E1">
        <w:rPr>
          <w:color w:val="000000" w:themeColor="text1"/>
          <w:sz w:val="28"/>
        </w:rPr>
        <w:t>познавательной</w:t>
      </w:r>
      <w:r w:rsidRPr="009574E1">
        <w:rPr>
          <w:color w:val="000000" w:themeColor="text1"/>
          <w:spacing w:val="-1"/>
          <w:sz w:val="28"/>
        </w:rPr>
        <w:t xml:space="preserve"> </w:t>
      </w:r>
      <w:r w:rsidRPr="009574E1">
        <w:rPr>
          <w:color w:val="000000" w:themeColor="text1"/>
          <w:sz w:val="28"/>
        </w:rPr>
        <w:t>деятельности</w:t>
      </w:r>
    </w:p>
    <w:p w:rsidR="00333AF2" w:rsidRPr="009574E1" w:rsidRDefault="00333AF2" w:rsidP="00333AF2">
      <w:pPr>
        <w:pStyle w:val="a7"/>
        <w:numPr>
          <w:ilvl w:val="0"/>
          <w:numId w:val="37"/>
        </w:numPr>
        <w:tabs>
          <w:tab w:val="left" w:pos="1446"/>
        </w:tabs>
        <w:spacing w:line="318" w:lineRule="exact"/>
        <w:ind w:left="1445"/>
        <w:rPr>
          <w:color w:val="000000" w:themeColor="text1"/>
          <w:sz w:val="28"/>
        </w:rPr>
      </w:pPr>
      <w:r w:rsidRPr="009574E1">
        <w:rPr>
          <w:color w:val="000000" w:themeColor="text1"/>
          <w:sz w:val="28"/>
        </w:rPr>
        <w:t>Инновационные</w:t>
      </w:r>
      <w:r w:rsidRPr="009574E1">
        <w:rPr>
          <w:color w:val="000000" w:themeColor="text1"/>
          <w:spacing w:val="-4"/>
          <w:sz w:val="28"/>
        </w:rPr>
        <w:t xml:space="preserve"> </w:t>
      </w:r>
      <w:r w:rsidRPr="009574E1">
        <w:rPr>
          <w:color w:val="000000" w:themeColor="text1"/>
          <w:sz w:val="28"/>
        </w:rPr>
        <w:t>системы</w:t>
      </w:r>
      <w:r w:rsidRPr="009574E1">
        <w:rPr>
          <w:color w:val="000000" w:themeColor="text1"/>
          <w:spacing w:val="-3"/>
          <w:sz w:val="28"/>
        </w:rPr>
        <w:t xml:space="preserve"> </w:t>
      </w:r>
      <w:r w:rsidRPr="009574E1">
        <w:rPr>
          <w:color w:val="000000" w:themeColor="text1"/>
          <w:sz w:val="28"/>
        </w:rPr>
        <w:t>контроля</w:t>
      </w:r>
      <w:r w:rsidRPr="009574E1">
        <w:rPr>
          <w:color w:val="000000" w:themeColor="text1"/>
          <w:spacing w:val="-4"/>
          <w:sz w:val="28"/>
        </w:rPr>
        <w:t xml:space="preserve"> </w:t>
      </w:r>
      <w:r w:rsidRPr="009574E1">
        <w:rPr>
          <w:color w:val="000000" w:themeColor="text1"/>
          <w:sz w:val="28"/>
        </w:rPr>
        <w:t>и</w:t>
      </w:r>
      <w:r w:rsidRPr="009574E1">
        <w:rPr>
          <w:color w:val="000000" w:themeColor="text1"/>
          <w:spacing w:val="-6"/>
          <w:sz w:val="28"/>
        </w:rPr>
        <w:t xml:space="preserve"> </w:t>
      </w:r>
      <w:r w:rsidRPr="009574E1">
        <w:rPr>
          <w:color w:val="000000" w:themeColor="text1"/>
          <w:sz w:val="28"/>
        </w:rPr>
        <w:t>оценки</w:t>
      </w:r>
      <w:r w:rsidRPr="009574E1">
        <w:rPr>
          <w:color w:val="000000" w:themeColor="text1"/>
          <w:spacing w:val="-3"/>
          <w:sz w:val="28"/>
        </w:rPr>
        <w:t xml:space="preserve"> </w:t>
      </w:r>
      <w:r w:rsidRPr="009574E1">
        <w:rPr>
          <w:color w:val="000000" w:themeColor="text1"/>
          <w:sz w:val="28"/>
        </w:rPr>
        <w:t>знаний</w:t>
      </w:r>
      <w:r w:rsidRPr="009574E1">
        <w:rPr>
          <w:color w:val="000000" w:themeColor="text1"/>
          <w:spacing w:val="-6"/>
          <w:sz w:val="28"/>
        </w:rPr>
        <w:t xml:space="preserve"> </w:t>
      </w:r>
      <w:r w:rsidRPr="009574E1">
        <w:rPr>
          <w:color w:val="000000" w:themeColor="text1"/>
          <w:sz w:val="28"/>
        </w:rPr>
        <w:t>обучающихся</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Внеурочная</w:t>
      </w:r>
      <w:r w:rsidRPr="009574E1">
        <w:rPr>
          <w:color w:val="000000" w:themeColor="text1"/>
          <w:spacing w:val="-5"/>
          <w:sz w:val="28"/>
        </w:rPr>
        <w:t xml:space="preserve"> </w:t>
      </w:r>
      <w:r w:rsidRPr="009574E1">
        <w:rPr>
          <w:color w:val="000000" w:themeColor="text1"/>
          <w:sz w:val="28"/>
        </w:rPr>
        <w:t>деятельность</w:t>
      </w:r>
      <w:r w:rsidRPr="009574E1">
        <w:rPr>
          <w:color w:val="000000" w:themeColor="text1"/>
          <w:spacing w:val="-3"/>
          <w:sz w:val="28"/>
        </w:rPr>
        <w:t xml:space="preserve"> </w:t>
      </w:r>
      <w:r w:rsidRPr="009574E1">
        <w:rPr>
          <w:color w:val="000000" w:themeColor="text1"/>
          <w:sz w:val="28"/>
        </w:rPr>
        <w:t>как</w:t>
      </w:r>
      <w:r w:rsidRPr="009574E1">
        <w:rPr>
          <w:color w:val="000000" w:themeColor="text1"/>
          <w:spacing w:val="-2"/>
          <w:sz w:val="28"/>
        </w:rPr>
        <w:t xml:space="preserve"> </w:t>
      </w:r>
      <w:r w:rsidRPr="009574E1">
        <w:rPr>
          <w:color w:val="000000" w:themeColor="text1"/>
          <w:sz w:val="28"/>
        </w:rPr>
        <w:t>важное</w:t>
      </w:r>
      <w:r w:rsidRPr="009574E1">
        <w:rPr>
          <w:color w:val="000000" w:themeColor="text1"/>
          <w:spacing w:val="-2"/>
          <w:sz w:val="28"/>
        </w:rPr>
        <w:t xml:space="preserve"> </w:t>
      </w:r>
      <w:r w:rsidRPr="009574E1">
        <w:rPr>
          <w:color w:val="000000" w:themeColor="text1"/>
          <w:sz w:val="28"/>
        </w:rPr>
        <w:t>условие</w:t>
      </w:r>
      <w:r w:rsidRPr="009574E1">
        <w:rPr>
          <w:color w:val="000000" w:themeColor="text1"/>
          <w:spacing w:val="-4"/>
          <w:sz w:val="28"/>
        </w:rPr>
        <w:t xml:space="preserve"> </w:t>
      </w:r>
      <w:r w:rsidRPr="009574E1">
        <w:rPr>
          <w:color w:val="000000" w:themeColor="text1"/>
          <w:sz w:val="28"/>
        </w:rPr>
        <w:t>реализации</w:t>
      </w:r>
      <w:r w:rsidRPr="009574E1">
        <w:rPr>
          <w:color w:val="000000" w:themeColor="text1"/>
          <w:spacing w:val="-5"/>
          <w:sz w:val="28"/>
        </w:rPr>
        <w:t xml:space="preserve"> </w:t>
      </w:r>
      <w:r w:rsidRPr="009574E1">
        <w:rPr>
          <w:color w:val="000000" w:themeColor="text1"/>
          <w:sz w:val="28"/>
        </w:rPr>
        <w:t>ФГОС</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Конструирование</w:t>
      </w:r>
      <w:r w:rsidRPr="009574E1">
        <w:rPr>
          <w:color w:val="000000" w:themeColor="text1"/>
          <w:spacing w:val="-6"/>
          <w:sz w:val="28"/>
        </w:rPr>
        <w:t xml:space="preserve"> </w:t>
      </w:r>
      <w:r w:rsidRPr="009574E1">
        <w:rPr>
          <w:color w:val="000000" w:themeColor="text1"/>
          <w:sz w:val="28"/>
        </w:rPr>
        <w:t>урока</w:t>
      </w:r>
      <w:r w:rsidRPr="009574E1">
        <w:rPr>
          <w:color w:val="000000" w:themeColor="text1"/>
          <w:spacing w:val="-2"/>
          <w:sz w:val="28"/>
        </w:rPr>
        <w:t xml:space="preserve"> </w:t>
      </w:r>
      <w:r w:rsidRPr="009574E1">
        <w:rPr>
          <w:color w:val="000000" w:themeColor="text1"/>
          <w:sz w:val="28"/>
        </w:rPr>
        <w:t>в</w:t>
      </w:r>
      <w:r w:rsidRPr="009574E1">
        <w:rPr>
          <w:color w:val="000000" w:themeColor="text1"/>
          <w:spacing w:val="-4"/>
          <w:sz w:val="28"/>
        </w:rPr>
        <w:t xml:space="preserve"> </w:t>
      </w:r>
      <w:r w:rsidRPr="009574E1">
        <w:rPr>
          <w:color w:val="000000" w:themeColor="text1"/>
          <w:sz w:val="28"/>
        </w:rPr>
        <w:t>контексте</w:t>
      </w:r>
      <w:r w:rsidRPr="009574E1">
        <w:rPr>
          <w:color w:val="000000" w:themeColor="text1"/>
          <w:spacing w:val="-2"/>
          <w:sz w:val="28"/>
        </w:rPr>
        <w:t xml:space="preserve"> </w:t>
      </w:r>
      <w:r w:rsidRPr="009574E1">
        <w:rPr>
          <w:color w:val="000000" w:themeColor="text1"/>
          <w:sz w:val="28"/>
        </w:rPr>
        <w:t>ФГОС</w:t>
      </w:r>
    </w:p>
    <w:p w:rsidR="00333AF2" w:rsidRPr="009574E1" w:rsidRDefault="00333AF2" w:rsidP="00333AF2">
      <w:pPr>
        <w:pStyle w:val="a7"/>
        <w:numPr>
          <w:ilvl w:val="0"/>
          <w:numId w:val="37"/>
        </w:numPr>
        <w:tabs>
          <w:tab w:val="left" w:pos="1446"/>
        </w:tabs>
        <w:spacing w:line="322" w:lineRule="exact"/>
        <w:ind w:left="1445"/>
        <w:rPr>
          <w:color w:val="000000" w:themeColor="text1"/>
          <w:sz w:val="28"/>
        </w:rPr>
      </w:pPr>
      <w:r w:rsidRPr="009574E1">
        <w:rPr>
          <w:color w:val="000000" w:themeColor="text1"/>
          <w:sz w:val="28"/>
        </w:rPr>
        <w:t>Результаты</w:t>
      </w:r>
      <w:r w:rsidRPr="009574E1">
        <w:rPr>
          <w:color w:val="000000" w:themeColor="text1"/>
          <w:spacing w:val="-3"/>
          <w:sz w:val="28"/>
        </w:rPr>
        <w:t xml:space="preserve"> </w:t>
      </w:r>
      <w:r w:rsidRPr="009574E1">
        <w:rPr>
          <w:color w:val="000000" w:themeColor="text1"/>
          <w:sz w:val="28"/>
        </w:rPr>
        <w:t>ВПР,</w:t>
      </w:r>
      <w:r w:rsidRPr="009574E1">
        <w:rPr>
          <w:color w:val="000000" w:themeColor="text1"/>
          <w:spacing w:val="-4"/>
          <w:sz w:val="28"/>
        </w:rPr>
        <w:t xml:space="preserve"> </w:t>
      </w:r>
      <w:r w:rsidRPr="009574E1">
        <w:rPr>
          <w:color w:val="000000" w:themeColor="text1"/>
          <w:sz w:val="28"/>
        </w:rPr>
        <w:t>РПР,</w:t>
      </w:r>
      <w:r w:rsidRPr="009574E1">
        <w:rPr>
          <w:color w:val="000000" w:themeColor="text1"/>
          <w:spacing w:val="-4"/>
          <w:sz w:val="28"/>
        </w:rPr>
        <w:t xml:space="preserve"> </w:t>
      </w:r>
      <w:r w:rsidRPr="009574E1">
        <w:rPr>
          <w:color w:val="000000" w:themeColor="text1"/>
          <w:sz w:val="28"/>
        </w:rPr>
        <w:t>ОГЭ,</w:t>
      </w:r>
      <w:r w:rsidRPr="009574E1">
        <w:rPr>
          <w:color w:val="000000" w:themeColor="text1"/>
          <w:spacing w:val="-3"/>
          <w:sz w:val="28"/>
        </w:rPr>
        <w:t xml:space="preserve"> </w:t>
      </w:r>
      <w:r w:rsidRPr="009574E1">
        <w:rPr>
          <w:color w:val="000000" w:themeColor="text1"/>
          <w:sz w:val="28"/>
        </w:rPr>
        <w:t>ЕГЭ.</w:t>
      </w:r>
    </w:p>
    <w:p w:rsidR="00333AF2" w:rsidRPr="009574E1" w:rsidRDefault="00333AF2" w:rsidP="00333AF2">
      <w:pPr>
        <w:pStyle w:val="a3"/>
        <w:ind w:right="843" w:firstLine="1084"/>
        <w:jc w:val="both"/>
        <w:rPr>
          <w:color w:val="000000" w:themeColor="text1"/>
        </w:rPr>
      </w:pPr>
      <w:r w:rsidRPr="009574E1">
        <w:rPr>
          <w:color w:val="000000" w:themeColor="text1"/>
        </w:rPr>
        <w:t>В 2022 году для молодых специалистов была организована «Школа</w:t>
      </w:r>
      <w:r w:rsidRPr="009574E1">
        <w:rPr>
          <w:color w:val="000000" w:themeColor="text1"/>
          <w:spacing w:val="1"/>
        </w:rPr>
        <w:t xml:space="preserve"> </w:t>
      </w:r>
      <w:r w:rsidRPr="009574E1">
        <w:rPr>
          <w:color w:val="000000" w:themeColor="text1"/>
        </w:rPr>
        <w:t>наставничества»,</w:t>
      </w:r>
      <w:r w:rsidRPr="009574E1">
        <w:rPr>
          <w:color w:val="000000" w:themeColor="text1"/>
          <w:spacing w:val="-12"/>
        </w:rPr>
        <w:t xml:space="preserve"> </w:t>
      </w:r>
      <w:r w:rsidRPr="009574E1">
        <w:rPr>
          <w:color w:val="000000" w:themeColor="text1"/>
        </w:rPr>
        <w:t>которая</w:t>
      </w:r>
      <w:r w:rsidRPr="009574E1">
        <w:rPr>
          <w:color w:val="000000" w:themeColor="text1"/>
          <w:spacing w:val="-12"/>
        </w:rPr>
        <w:t xml:space="preserve"> </w:t>
      </w:r>
      <w:r w:rsidRPr="009574E1">
        <w:rPr>
          <w:color w:val="000000" w:themeColor="text1"/>
        </w:rPr>
        <w:t>работала</w:t>
      </w:r>
      <w:r w:rsidRPr="009574E1">
        <w:rPr>
          <w:color w:val="000000" w:themeColor="text1"/>
          <w:spacing w:val="-11"/>
        </w:rPr>
        <w:t xml:space="preserve"> </w:t>
      </w:r>
      <w:r w:rsidRPr="009574E1">
        <w:rPr>
          <w:color w:val="000000" w:themeColor="text1"/>
        </w:rPr>
        <w:t>в</w:t>
      </w:r>
      <w:r w:rsidRPr="009574E1">
        <w:rPr>
          <w:color w:val="000000" w:themeColor="text1"/>
          <w:spacing w:val="-11"/>
        </w:rPr>
        <w:t xml:space="preserve"> </w:t>
      </w:r>
      <w:r w:rsidRPr="009574E1">
        <w:rPr>
          <w:color w:val="000000" w:themeColor="text1"/>
        </w:rPr>
        <w:t>течение</w:t>
      </w:r>
      <w:r w:rsidRPr="009574E1">
        <w:rPr>
          <w:color w:val="000000" w:themeColor="text1"/>
          <w:spacing w:val="-11"/>
        </w:rPr>
        <w:t xml:space="preserve"> </w:t>
      </w:r>
      <w:r w:rsidRPr="009574E1">
        <w:rPr>
          <w:color w:val="000000" w:themeColor="text1"/>
        </w:rPr>
        <w:t>всего</w:t>
      </w:r>
      <w:r w:rsidRPr="009574E1">
        <w:rPr>
          <w:color w:val="000000" w:themeColor="text1"/>
          <w:spacing w:val="-10"/>
        </w:rPr>
        <w:t xml:space="preserve"> </w:t>
      </w:r>
      <w:r w:rsidRPr="009574E1">
        <w:rPr>
          <w:color w:val="000000" w:themeColor="text1"/>
        </w:rPr>
        <w:t>учебного</w:t>
      </w:r>
      <w:r w:rsidRPr="009574E1">
        <w:rPr>
          <w:color w:val="000000" w:themeColor="text1"/>
          <w:spacing w:val="-9"/>
        </w:rPr>
        <w:t xml:space="preserve"> </w:t>
      </w:r>
      <w:r w:rsidRPr="009574E1">
        <w:rPr>
          <w:color w:val="000000" w:themeColor="text1"/>
        </w:rPr>
        <w:t>года.</w:t>
      </w:r>
      <w:r w:rsidRPr="009574E1">
        <w:rPr>
          <w:color w:val="000000" w:themeColor="text1"/>
          <w:spacing w:val="-11"/>
        </w:rPr>
        <w:t xml:space="preserve"> </w:t>
      </w:r>
      <w:r w:rsidRPr="009574E1">
        <w:rPr>
          <w:color w:val="000000" w:themeColor="text1"/>
        </w:rPr>
        <w:t>Цель</w:t>
      </w:r>
      <w:r w:rsidRPr="009574E1">
        <w:rPr>
          <w:color w:val="000000" w:themeColor="text1"/>
          <w:spacing w:val="-67"/>
        </w:rPr>
        <w:t xml:space="preserve">   </w:t>
      </w:r>
      <w:r w:rsidRPr="009574E1">
        <w:rPr>
          <w:color w:val="000000" w:themeColor="text1"/>
        </w:rPr>
        <w:t>данной</w:t>
      </w:r>
      <w:r w:rsidRPr="009574E1">
        <w:rPr>
          <w:color w:val="000000" w:themeColor="text1"/>
          <w:spacing w:val="1"/>
        </w:rPr>
        <w:t xml:space="preserve"> </w:t>
      </w:r>
      <w:r w:rsidRPr="009574E1">
        <w:rPr>
          <w:color w:val="000000" w:themeColor="text1"/>
        </w:rPr>
        <w:t>работы</w:t>
      </w:r>
      <w:r w:rsidRPr="009574E1">
        <w:rPr>
          <w:color w:val="000000" w:themeColor="text1"/>
          <w:spacing w:val="1"/>
        </w:rPr>
        <w:t xml:space="preserve"> </w:t>
      </w:r>
      <w:r w:rsidRPr="009574E1">
        <w:rPr>
          <w:color w:val="000000" w:themeColor="text1"/>
        </w:rPr>
        <w:t>–</w:t>
      </w:r>
      <w:r w:rsidRPr="009574E1">
        <w:rPr>
          <w:color w:val="000000" w:themeColor="text1"/>
          <w:spacing w:val="1"/>
        </w:rPr>
        <w:t xml:space="preserve"> </w:t>
      </w:r>
      <w:r w:rsidRPr="009574E1">
        <w:rPr>
          <w:color w:val="000000" w:themeColor="text1"/>
        </w:rPr>
        <w:t>оказание</w:t>
      </w:r>
      <w:r w:rsidRPr="009574E1">
        <w:rPr>
          <w:color w:val="000000" w:themeColor="text1"/>
          <w:spacing w:val="1"/>
        </w:rPr>
        <w:t xml:space="preserve"> </w:t>
      </w:r>
      <w:r w:rsidRPr="009574E1">
        <w:rPr>
          <w:color w:val="000000" w:themeColor="text1"/>
        </w:rPr>
        <w:t>практической</w:t>
      </w:r>
      <w:r w:rsidRPr="009574E1">
        <w:rPr>
          <w:color w:val="000000" w:themeColor="text1"/>
          <w:spacing w:val="1"/>
        </w:rPr>
        <w:t xml:space="preserve"> </w:t>
      </w:r>
      <w:r w:rsidRPr="009574E1">
        <w:rPr>
          <w:color w:val="000000" w:themeColor="text1"/>
        </w:rPr>
        <w:t>помощи</w:t>
      </w:r>
      <w:r w:rsidRPr="009574E1">
        <w:rPr>
          <w:color w:val="000000" w:themeColor="text1"/>
          <w:spacing w:val="1"/>
        </w:rPr>
        <w:t xml:space="preserve"> </w:t>
      </w:r>
      <w:r w:rsidRPr="009574E1">
        <w:rPr>
          <w:color w:val="000000" w:themeColor="text1"/>
        </w:rPr>
        <w:t>молодым</w:t>
      </w:r>
      <w:r w:rsidRPr="009574E1">
        <w:rPr>
          <w:color w:val="000000" w:themeColor="text1"/>
          <w:spacing w:val="1"/>
        </w:rPr>
        <w:t xml:space="preserve"> </w:t>
      </w:r>
      <w:r w:rsidRPr="009574E1">
        <w:rPr>
          <w:color w:val="000000" w:themeColor="text1"/>
        </w:rPr>
        <w:t>учителям</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вопросах</w:t>
      </w:r>
      <w:r w:rsidRPr="009574E1">
        <w:rPr>
          <w:color w:val="000000" w:themeColor="text1"/>
          <w:spacing w:val="1"/>
        </w:rPr>
        <w:t xml:space="preserve"> </w:t>
      </w:r>
      <w:r w:rsidRPr="009574E1">
        <w:rPr>
          <w:color w:val="000000" w:themeColor="text1"/>
        </w:rPr>
        <w:t>совершенствования</w:t>
      </w:r>
      <w:r w:rsidRPr="009574E1">
        <w:rPr>
          <w:color w:val="000000" w:themeColor="text1"/>
          <w:spacing w:val="1"/>
        </w:rPr>
        <w:t xml:space="preserve"> </w:t>
      </w:r>
      <w:r w:rsidRPr="009574E1">
        <w:rPr>
          <w:color w:val="000000" w:themeColor="text1"/>
        </w:rPr>
        <w:t>теоретических</w:t>
      </w:r>
      <w:r w:rsidRPr="009574E1">
        <w:rPr>
          <w:color w:val="000000" w:themeColor="text1"/>
          <w:spacing w:val="1"/>
        </w:rPr>
        <w:t xml:space="preserve"> </w:t>
      </w:r>
      <w:r w:rsidRPr="009574E1">
        <w:rPr>
          <w:color w:val="000000" w:themeColor="text1"/>
        </w:rPr>
        <w:t>знаний</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повышение</w:t>
      </w:r>
      <w:r w:rsidRPr="009574E1">
        <w:rPr>
          <w:color w:val="000000" w:themeColor="text1"/>
          <w:spacing w:val="1"/>
        </w:rPr>
        <w:t xml:space="preserve"> </w:t>
      </w:r>
      <w:r w:rsidRPr="009574E1">
        <w:rPr>
          <w:color w:val="000000" w:themeColor="text1"/>
        </w:rPr>
        <w:t>педагогического мастерства.</w:t>
      </w:r>
    </w:p>
    <w:p w:rsidR="00333AF2" w:rsidRPr="009574E1" w:rsidRDefault="00333AF2" w:rsidP="00333AF2">
      <w:pPr>
        <w:pStyle w:val="a3"/>
        <w:spacing w:line="321" w:lineRule="exact"/>
        <w:ind w:left="2366"/>
        <w:jc w:val="both"/>
        <w:rPr>
          <w:color w:val="000000" w:themeColor="text1"/>
        </w:rPr>
      </w:pPr>
      <w:r w:rsidRPr="009574E1">
        <w:rPr>
          <w:color w:val="000000" w:themeColor="text1"/>
        </w:rPr>
        <w:t>Задачи</w:t>
      </w:r>
      <w:r w:rsidRPr="009574E1">
        <w:rPr>
          <w:color w:val="000000" w:themeColor="text1"/>
          <w:spacing w:val="-6"/>
        </w:rPr>
        <w:t xml:space="preserve"> </w:t>
      </w:r>
      <w:r w:rsidRPr="009574E1">
        <w:rPr>
          <w:color w:val="000000" w:themeColor="text1"/>
        </w:rPr>
        <w:t>работы</w:t>
      </w:r>
      <w:r w:rsidRPr="009574E1">
        <w:rPr>
          <w:color w:val="000000" w:themeColor="text1"/>
          <w:spacing w:val="-3"/>
        </w:rPr>
        <w:t xml:space="preserve"> </w:t>
      </w:r>
      <w:r w:rsidRPr="009574E1">
        <w:rPr>
          <w:color w:val="000000" w:themeColor="text1"/>
        </w:rPr>
        <w:t>«Школы</w:t>
      </w:r>
      <w:r w:rsidRPr="009574E1">
        <w:rPr>
          <w:color w:val="000000" w:themeColor="text1"/>
          <w:spacing w:val="-3"/>
        </w:rPr>
        <w:t xml:space="preserve"> </w:t>
      </w:r>
      <w:r w:rsidRPr="009574E1">
        <w:rPr>
          <w:color w:val="000000" w:themeColor="text1"/>
        </w:rPr>
        <w:t>молодого</w:t>
      </w:r>
      <w:r w:rsidRPr="009574E1">
        <w:rPr>
          <w:color w:val="000000" w:themeColor="text1"/>
          <w:spacing w:val="-2"/>
        </w:rPr>
        <w:t xml:space="preserve"> </w:t>
      </w:r>
      <w:r w:rsidRPr="009574E1">
        <w:rPr>
          <w:color w:val="000000" w:themeColor="text1"/>
        </w:rPr>
        <w:t>специалиста»:</w:t>
      </w:r>
    </w:p>
    <w:p w:rsidR="00333AF2" w:rsidRPr="009574E1" w:rsidRDefault="00333AF2" w:rsidP="00333AF2">
      <w:pPr>
        <w:pStyle w:val="a7"/>
        <w:numPr>
          <w:ilvl w:val="0"/>
          <w:numId w:val="23"/>
        </w:numPr>
        <w:tabs>
          <w:tab w:val="left" w:pos="1638"/>
        </w:tabs>
        <w:ind w:right="850" w:firstLine="0"/>
        <w:jc w:val="both"/>
        <w:rPr>
          <w:color w:val="000000" w:themeColor="text1"/>
          <w:sz w:val="28"/>
        </w:rPr>
      </w:pPr>
      <w:r w:rsidRPr="009574E1">
        <w:rPr>
          <w:color w:val="000000" w:themeColor="text1"/>
          <w:sz w:val="28"/>
        </w:rPr>
        <w:t>формирование</w:t>
      </w:r>
      <w:r w:rsidRPr="009574E1">
        <w:rPr>
          <w:color w:val="000000" w:themeColor="text1"/>
          <w:spacing w:val="1"/>
          <w:sz w:val="28"/>
        </w:rPr>
        <w:t xml:space="preserve"> </w:t>
      </w:r>
      <w:r w:rsidRPr="009574E1">
        <w:rPr>
          <w:color w:val="000000" w:themeColor="text1"/>
          <w:sz w:val="28"/>
        </w:rPr>
        <w:t>у</w:t>
      </w:r>
      <w:r w:rsidRPr="009574E1">
        <w:rPr>
          <w:color w:val="000000" w:themeColor="text1"/>
          <w:spacing w:val="1"/>
          <w:sz w:val="28"/>
        </w:rPr>
        <w:t xml:space="preserve"> </w:t>
      </w:r>
      <w:r w:rsidRPr="009574E1">
        <w:rPr>
          <w:color w:val="000000" w:themeColor="text1"/>
          <w:sz w:val="28"/>
        </w:rPr>
        <w:t>начинающих</w:t>
      </w:r>
      <w:r w:rsidRPr="009574E1">
        <w:rPr>
          <w:color w:val="000000" w:themeColor="text1"/>
          <w:spacing w:val="1"/>
          <w:sz w:val="28"/>
        </w:rPr>
        <w:t xml:space="preserve"> </w:t>
      </w:r>
      <w:r w:rsidRPr="009574E1">
        <w:rPr>
          <w:color w:val="000000" w:themeColor="text1"/>
          <w:sz w:val="28"/>
        </w:rPr>
        <w:t>учителей</w:t>
      </w:r>
      <w:r w:rsidRPr="009574E1">
        <w:rPr>
          <w:color w:val="000000" w:themeColor="text1"/>
          <w:spacing w:val="1"/>
          <w:sz w:val="28"/>
        </w:rPr>
        <w:t xml:space="preserve"> </w:t>
      </w:r>
      <w:r w:rsidRPr="009574E1">
        <w:rPr>
          <w:color w:val="000000" w:themeColor="text1"/>
          <w:sz w:val="28"/>
        </w:rPr>
        <w:t>потребности</w:t>
      </w:r>
      <w:r w:rsidRPr="009574E1">
        <w:rPr>
          <w:color w:val="000000" w:themeColor="text1"/>
          <w:spacing w:val="1"/>
          <w:sz w:val="28"/>
        </w:rPr>
        <w:t xml:space="preserve"> </w:t>
      </w:r>
      <w:r w:rsidRPr="009574E1">
        <w:rPr>
          <w:color w:val="000000" w:themeColor="text1"/>
          <w:sz w:val="28"/>
        </w:rPr>
        <w:t>в</w:t>
      </w:r>
      <w:r w:rsidRPr="009574E1">
        <w:rPr>
          <w:color w:val="000000" w:themeColor="text1"/>
          <w:spacing w:val="1"/>
          <w:sz w:val="28"/>
        </w:rPr>
        <w:t xml:space="preserve"> </w:t>
      </w:r>
      <w:r w:rsidRPr="009574E1">
        <w:rPr>
          <w:color w:val="000000" w:themeColor="text1"/>
          <w:sz w:val="28"/>
        </w:rPr>
        <w:t>непрерывном</w:t>
      </w:r>
      <w:r w:rsidRPr="009574E1">
        <w:rPr>
          <w:color w:val="000000" w:themeColor="text1"/>
          <w:spacing w:val="1"/>
          <w:sz w:val="28"/>
        </w:rPr>
        <w:t xml:space="preserve"> </w:t>
      </w:r>
      <w:r w:rsidRPr="009574E1">
        <w:rPr>
          <w:color w:val="000000" w:themeColor="text1"/>
          <w:sz w:val="28"/>
        </w:rPr>
        <w:t>самообразовании;</w:t>
      </w:r>
    </w:p>
    <w:p w:rsidR="00333AF2" w:rsidRPr="009574E1" w:rsidRDefault="00333AF2" w:rsidP="00333AF2">
      <w:pPr>
        <w:pStyle w:val="a7"/>
        <w:numPr>
          <w:ilvl w:val="0"/>
          <w:numId w:val="23"/>
        </w:numPr>
        <w:tabs>
          <w:tab w:val="left" w:pos="1518"/>
        </w:tabs>
        <w:ind w:right="855" w:firstLine="0"/>
        <w:jc w:val="both"/>
        <w:rPr>
          <w:color w:val="000000" w:themeColor="text1"/>
          <w:sz w:val="28"/>
        </w:rPr>
      </w:pPr>
      <w:r w:rsidRPr="009574E1">
        <w:rPr>
          <w:color w:val="000000" w:themeColor="text1"/>
          <w:sz w:val="28"/>
        </w:rPr>
        <w:t>овладение новыми формами, методами и приемами обучения и воспитания</w:t>
      </w:r>
      <w:r w:rsidRPr="009574E1">
        <w:rPr>
          <w:color w:val="000000" w:themeColor="text1"/>
          <w:spacing w:val="1"/>
          <w:sz w:val="28"/>
        </w:rPr>
        <w:t xml:space="preserve"> </w:t>
      </w:r>
      <w:r w:rsidRPr="009574E1">
        <w:rPr>
          <w:color w:val="000000" w:themeColor="text1"/>
          <w:sz w:val="28"/>
        </w:rPr>
        <w:t>учащихся;</w:t>
      </w:r>
    </w:p>
    <w:p w:rsidR="00333AF2" w:rsidRPr="009574E1" w:rsidRDefault="00333AF2" w:rsidP="00333AF2">
      <w:pPr>
        <w:pStyle w:val="a7"/>
        <w:numPr>
          <w:ilvl w:val="0"/>
          <w:numId w:val="23"/>
        </w:numPr>
        <w:tabs>
          <w:tab w:val="left" w:pos="1506"/>
        </w:tabs>
        <w:ind w:left="1505" w:hanging="224"/>
        <w:jc w:val="both"/>
        <w:rPr>
          <w:color w:val="000000" w:themeColor="text1"/>
          <w:sz w:val="28"/>
        </w:rPr>
      </w:pPr>
      <w:r w:rsidRPr="009574E1">
        <w:rPr>
          <w:color w:val="000000" w:themeColor="text1"/>
          <w:sz w:val="28"/>
        </w:rPr>
        <w:t>знакомство</w:t>
      </w:r>
      <w:r w:rsidRPr="009574E1">
        <w:rPr>
          <w:color w:val="000000" w:themeColor="text1"/>
          <w:spacing w:val="-2"/>
          <w:sz w:val="28"/>
        </w:rPr>
        <w:t xml:space="preserve"> </w:t>
      </w:r>
      <w:r w:rsidRPr="009574E1">
        <w:rPr>
          <w:color w:val="000000" w:themeColor="text1"/>
          <w:sz w:val="28"/>
        </w:rPr>
        <w:t>с</w:t>
      </w:r>
      <w:r w:rsidRPr="009574E1">
        <w:rPr>
          <w:color w:val="000000" w:themeColor="text1"/>
          <w:spacing w:val="-6"/>
          <w:sz w:val="28"/>
        </w:rPr>
        <w:t xml:space="preserve"> </w:t>
      </w:r>
      <w:r w:rsidRPr="009574E1">
        <w:rPr>
          <w:color w:val="000000" w:themeColor="text1"/>
          <w:sz w:val="28"/>
        </w:rPr>
        <w:t>нормативно-правовой</w:t>
      </w:r>
      <w:r w:rsidRPr="009574E1">
        <w:rPr>
          <w:color w:val="000000" w:themeColor="text1"/>
          <w:spacing w:val="-5"/>
          <w:sz w:val="28"/>
        </w:rPr>
        <w:t xml:space="preserve"> </w:t>
      </w:r>
      <w:r w:rsidRPr="009574E1">
        <w:rPr>
          <w:color w:val="000000" w:themeColor="text1"/>
          <w:sz w:val="28"/>
        </w:rPr>
        <w:t>документацией;</w:t>
      </w:r>
    </w:p>
    <w:p w:rsidR="00333AF2" w:rsidRPr="009574E1" w:rsidRDefault="00333AF2" w:rsidP="00333AF2">
      <w:pPr>
        <w:pStyle w:val="a7"/>
        <w:numPr>
          <w:ilvl w:val="0"/>
          <w:numId w:val="23"/>
        </w:numPr>
        <w:tabs>
          <w:tab w:val="left" w:pos="1786"/>
        </w:tabs>
        <w:ind w:right="848" w:firstLine="0"/>
        <w:jc w:val="both"/>
        <w:rPr>
          <w:color w:val="000000" w:themeColor="text1"/>
          <w:sz w:val="28"/>
        </w:rPr>
      </w:pPr>
      <w:r w:rsidRPr="009574E1">
        <w:rPr>
          <w:color w:val="000000" w:themeColor="text1"/>
          <w:sz w:val="28"/>
        </w:rPr>
        <w:t>формирование</w:t>
      </w:r>
      <w:r w:rsidRPr="009574E1">
        <w:rPr>
          <w:color w:val="000000" w:themeColor="text1"/>
          <w:spacing w:val="1"/>
          <w:sz w:val="28"/>
        </w:rPr>
        <w:t xml:space="preserve"> </w:t>
      </w:r>
      <w:r w:rsidRPr="009574E1">
        <w:rPr>
          <w:color w:val="000000" w:themeColor="text1"/>
          <w:sz w:val="28"/>
        </w:rPr>
        <w:t>индивидуального</w:t>
      </w:r>
      <w:r w:rsidRPr="009574E1">
        <w:rPr>
          <w:color w:val="000000" w:themeColor="text1"/>
          <w:spacing w:val="1"/>
          <w:sz w:val="28"/>
        </w:rPr>
        <w:t xml:space="preserve"> </w:t>
      </w:r>
      <w:r w:rsidRPr="009574E1">
        <w:rPr>
          <w:color w:val="000000" w:themeColor="text1"/>
          <w:sz w:val="28"/>
        </w:rPr>
        <w:t>стиля</w:t>
      </w:r>
      <w:r w:rsidRPr="009574E1">
        <w:rPr>
          <w:color w:val="000000" w:themeColor="text1"/>
          <w:spacing w:val="1"/>
          <w:sz w:val="28"/>
        </w:rPr>
        <w:t xml:space="preserve"> </w:t>
      </w:r>
      <w:r w:rsidRPr="009574E1">
        <w:rPr>
          <w:color w:val="000000" w:themeColor="text1"/>
          <w:sz w:val="28"/>
        </w:rPr>
        <w:t>творческой</w:t>
      </w:r>
      <w:r w:rsidRPr="009574E1">
        <w:rPr>
          <w:color w:val="000000" w:themeColor="text1"/>
          <w:spacing w:val="1"/>
          <w:sz w:val="28"/>
        </w:rPr>
        <w:t xml:space="preserve"> </w:t>
      </w:r>
      <w:r w:rsidRPr="009574E1">
        <w:rPr>
          <w:color w:val="000000" w:themeColor="text1"/>
          <w:sz w:val="28"/>
        </w:rPr>
        <w:t>деятельности</w:t>
      </w:r>
      <w:r w:rsidRPr="009574E1">
        <w:rPr>
          <w:color w:val="000000" w:themeColor="text1"/>
          <w:spacing w:val="1"/>
          <w:sz w:val="28"/>
        </w:rPr>
        <w:t xml:space="preserve"> </w:t>
      </w:r>
      <w:r w:rsidRPr="009574E1">
        <w:rPr>
          <w:color w:val="000000" w:themeColor="text1"/>
          <w:sz w:val="28"/>
        </w:rPr>
        <w:t>начинающих</w:t>
      </w:r>
      <w:r w:rsidRPr="009574E1">
        <w:rPr>
          <w:color w:val="000000" w:themeColor="text1"/>
          <w:spacing w:val="1"/>
          <w:sz w:val="28"/>
        </w:rPr>
        <w:t xml:space="preserve"> </w:t>
      </w:r>
      <w:r w:rsidRPr="009574E1">
        <w:rPr>
          <w:color w:val="000000" w:themeColor="text1"/>
          <w:sz w:val="28"/>
        </w:rPr>
        <w:t>учителей;</w:t>
      </w:r>
      <w:r w:rsidRPr="009574E1">
        <w:rPr>
          <w:color w:val="000000" w:themeColor="text1"/>
          <w:spacing w:val="1"/>
          <w:sz w:val="28"/>
        </w:rPr>
        <w:t xml:space="preserve"> </w:t>
      </w:r>
      <w:r w:rsidRPr="009574E1">
        <w:rPr>
          <w:rFonts w:ascii="Symbol" w:hAnsi="Symbol"/>
          <w:color w:val="000000" w:themeColor="text1"/>
          <w:sz w:val="28"/>
        </w:rPr>
        <w:t></w:t>
      </w:r>
      <w:r w:rsidRPr="009574E1">
        <w:rPr>
          <w:color w:val="000000" w:themeColor="text1"/>
          <w:spacing w:val="1"/>
          <w:sz w:val="28"/>
        </w:rPr>
        <w:t xml:space="preserve"> </w:t>
      </w:r>
      <w:r w:rsidRPr="009574E1">
        <w:rPr>
          <w:color w:val="000000" w:themeColor="text1"/>
          <w:sz w:val="28"/>
        </w:rPr>
        <w:t>выявление</w:t>
      </w:r>
      <w:r w:rsidRPr="009574E1">
        <w:rPr>
          <w:color w:val="000000" w:themeColor="text1"/>
          <w:spacing w:val="1"/>
          <w:sz w:val="28"/>
        </w:rPr>
        <w:t xml:space="preserve"> </w:t>
      </w:r>
      <w:r w:rsidRPr="009574E1">
        <w:rPr>
          <w:color w:val="000000" w:themeColor="text1"/>
          <w:sz w:val="28"/>
        </w:rPr>
        <w:t>ведущих</w:t>
      </w:r>
      <w:r w:rsidRPr="009574E1">
        <w:rPr>
          <w:color w:val="000000" w:themeColor="text1"/>
          <w:spacing w:val="1"/>
          <w:sz w:val="28"/>
        </w:rPr>
        <w:t xml:space="preserve"> </w:t>
      </w:r>
      <w:r w:rsidRPr="009574E1">
        <w:rPr>
          <w:color w:val="000000" w:themeColor="text1"/>
          <w:sz w:val="28"/>
        </w:rPr>
        <w:t>потребностей</w:t>
      </w:r>
      <w:r w:rsidRPr="009574E1">
        <w:rPr>
          <w:color w:val="000000" w:themeColor="text1"/>
          <w:spacing w:val="1"/>
          <w:sz w:val="28"/>
        </w:rPr>
        <w:t xml:space="preserve"> </w:t>
      </w:r>
      <w:r w:rsidRPr="009574E1">
        <w:rPr>
          <w:color w:val="000000" w:themeColor="text1"/>
          <w:sz w:val="28"/>
        </w:rPr>
        <w:t>начинающих</w:t>
      </w:r>
      <w:r w:rsidRPr="009574E1">
        <w:rPr>
          <w:color w:val="000000" w:themeColor="text1"/>
          <w:spacing w:val="1"/>
          <w:sz w:val="28"/>
        </w:rPr>
        <w:t xml:space="preserve"> </w:t>
      </w:r>
      <w:r w:rsidRPr="009574E1">
        <w:rPr>
          <w:color w:val="000000" w:themeColor="text1"/>
          <w:sz w:val="28"/>
        </w:rPr>
        <w:t>специалистов</w:t>
      </w:r>
      <w:r w:rsidRPr="009574E1">
        <w:rPr>
          <w:color w:val="000000" w:themeColor="text1"/>
          <w:spacing w:val="-3"/>
          <w:sz w:val="28"/>
        </w:rPr>
        <w:t xml:space="preserve"> </w:t>
      </w:r>
      <w:r w:rsidRPr="009574E1">
        <w:rPr>
          <w:color w:val="000000" w:themeColor="text1"/>
          <w:sz w:val="28"/>
        </w:rPr>
        <w:t>в</w:t>
      </w:r>
      <w:r w:rsidRPr="009574E1">
        <w:rPr>
          <w:color w:val="000000" w:themeColor="text1"/>
          <w:spacing w:val="-2"/>
          <w:sz w:val="28"/>
        </w:rPr>
        <w:t xml:space="preserve"> </w:t>
      </w:r>
      <w:r w:rsidRPr="009574E1">
        <w:rPr>
          <w:color w:val="000000" w:themeColor="text1"/>
          <w:sz w:val="28"/>
        </w:rPr>
        <w:t>учебном</w:t>
      </w:r>
      <w:r w:rsidRPr="009574E1">
        <w:rPr>
          <w:color w:val="000000" w:themeColor="text1"/>
          <w:spacing w:val="-3"/>
          <w:sz w:val="28"/>
        </w:rPr>
        <w:t xml:space="preserve"> </w:t>
      </w:r>
      <w:r w:rsidRPr="009574E1">
        <w:rPr>
          <w:color w:val="000000" w:themeColor="text1"/>
          <w:sz w:val="28"/>
        </w:rPr>
        <w:t>процессе.</w:t>
      </w:r>
    </w:p>
    <w:p w:rsidR="00333AF2" w:rsidRPr="009574E1" w:rsidRDefault="00333AF2" w:rsidP="00333AF2">
      <w:pPr>
        <w:pStyle w:val="a3"/>
        <w:ind w:right="843" w:firstLine="1084"/>
        <w:jc w:val="both"/>
        <w:rPr>
          <w:color w:val="000000" w:themeColor="text1"/>
        </w:rPr>
      </w:pPr>
      <w:r w:rsidRPr="009574E1">
        <w:rPr>
          <w:color w:val="000000" w:themeColor="text1"/>
        </w:rPr>
        <w:t>В работе с молодыми и начинающими педагогами использовались</w:t>
      </w:r>
      <w:r w:rsidRPr="009574E1">
        <w:rPr>
          <w:color w:val="000000" w:themeColor="text1"/>
          <w:spacing w:val="1"/>
        </w:rPr>
        <w:t xml:space="preserve"> </w:t>
      </w:r>
      <w:r w:rsidRPr="009574E1">
        <w:rPr>
          <w:color w:val="000000" w:themeColor="text1"/>
        </w:rPr>
        <w:t>разнообразные</w:t>
      </w:r>
      <w:r w:rsidRPr="009574E1">
        <w:rPr>
          <w:color w:val="000000" w:themeColor="text1"/>
          <w:spacing w:val="-4"/>
        </w:rPr>
        <w:t xml:space="preserve"> </w:t>
      </w:r>
      <w:r w:rsidRPr="009574E1">
        <w:rPr>
          <w:color w:val="000000" w:themeColor="text1"/>
        </w:rPr>
        <w:t>формы, проведено</w:t>
      </w:r>
      <w:r w:rsidRPr="009574E1">
        <w:rPr>
          <w:color w:val="000000" w:themeColor="text1"/>
          <w:spacing w:val="1"/>
        </w:rPr>
        <w:t xml:space="preserve"> </w:t>
      </w:r>
      <w:r w:rsidRPr="009574E1">
        <w:rPr>
          <w:color w:val="000000" w:themeColor="text1"/>
        </w:rPr>
        <w:t>4</w:t>
      </w:r>
      <w:r w:rsidRPr="009574E1">
        <w:rPr>
          <w:color w:val="000000" w:themeColor="text1"/>
          <w:spacing w:val="-1"/>
        </w:rPr>
        <w:t xml:space="preserve"> </w:t>
      </w:r>
      <w:r w:rsidRPr="009574E1">
        <w:rPr>
          <w:color w:val="000000" w:themeColor="text1"/>
        </w:rPr>
        <w:t>заседания:</w:t>
      </w:r>
    </w:p>
    <w:p w:rsidR="00333AF2" w:rsidRPr="009574E1" w:rsidRDefault="00333AF2" w:rsidP="00333AF2">
      <w:pPr>
        <w:pStyle w:val="a7"/>
        <w:numPr>
          <w:ilvl w:val="0"/>
          <w:numId w:val="19"/>
        </w:numPr>
        <w:tabs>
          <w:tab w:val="left" w:pos="1565"/>
          <w:tab w:val="left" w:pos="3428"/>
          <w:tab w:val="left" w:pos="4857"/>
          <w:tab w:val="left" w:pos="6848"/>
          <w:tab w:val="left" w:pos="7445"/>
        </w:tabs>
        <w:spacing w:before="1" w:line="322" w:lineRule="exact"/>
        <w:ind w:hanging="214"/>
        <w:jc w:val="left"/>
        <w:rPr>
          <w:color w:val="000000" w:themeColor="text1"/>
          <w:sz w:val="28"/>
        </w:rPr>
      </w:pPr>
      <w:r w:rsidRPr="009574E1">
        <w:rPr>
          <w:color w:val="000000" w:themeColor="text1"/>
          <w:sz w:val="28"/>
        </w:rPr>
        <w:t>Закрепление</w:t>
      </w:r>
      <w:r w:rsidRPr="009574E1">
        <w:rPr>
          <w:color w:val="000000" w:themeColor="text1"/>
          <w:sz w:val="28"/>
        </w:rPr>
        <w:tab/>
        <w:t>молодых</w:t>
      </w:r>
      <w:r w:rsidRPr="009574E1">
        <w:rPr>
          <w:color w:val="000000" w:themeColor="text1"/>
          <w:sz w:val="28"/>
        </w:rPr>
        <w:tab/>
        <w:t>специалистов</w:t>
      </w:r>
      <w:r w:rsidRPr="009574E1">
        <w:rPr>
          <w:color w:val="000000" w:themeColor="text1"/>
          <w:sz w:val="28"/>
        </w:rPr>
        <w:tab/>
        <w:t>за</w:t>
      </w:r>
      <w:r w:rsidRPr="009574E1">
        <w:rPr>
          <w:color w:val="000000" w:themeColor="text1"/>
          <w:sz w:val="28"/>
        </w:rPr>
        <w:tab/>
        <w:t>педагогами-наставниками.</w:t>
      </w:r>
    </w:p>
    <w:p w:rsidR="00333AF2" w:rsidRPr="009574E1" w:rsidRDefault="00333AF2" w:rsidP="00333AF2">
      <w:pPr>
        <w:pStyle w:val="a3"/>
        <w:spacing w:line="322" w:lineRule="exact"/>
        <w:rPr>
          <w:color w:val="000000" w:themeColor="text1"/>
        </w:rPr>
      </w:pPr>
      <w:r w:rsidRPr="009574E1">
        <w:rPr>
          <w:color w:val="000000" w:themeColor="text1"/>
        </w:rPr>
        <w:t>«Методические</w:t>
      </w:r>
      <w:r w:rsidRPr="009574E1">
        <w:rPr>
          <w:color w:val="000000" w:themeColor="text1"/>
          <w:spacing w:val="-5"/>
        </w:rPr>
        <w:t xml:space="preserve"> </w:t>
      </w:r>
      <w:r w:rsidRPr="009574E1">
        <w:rPr>
          <w:color w:val="000000" w:themeColor="text1"/>
        </w:rPr>
        <w:t>рекомендации</w:t>
      </w:r>
      <w:r w:rsidRPr="009574E1">
        <w:rPr>
          <w:color w:val="000000" w:themeColor="text1"/>
          <w:spacing w:val="-7"/>
        </w:rPr>
        <w:t xml:space="preserve"> </w:t>
      </w:r>
      <w:r w:rsidRPr="009574E1">
        <w:rPr>
          <w:color w:val="000000" w:themeColor="text1"/>
        </w:rPr>
        <w:t>наставника</w:t>
      </w:r>
      <w:r w:rsidRPr="009574E1">
        <w:rPr>
          <w:color w:val="000000" w:themeColor="text1"/>
          <w:spacing w:val="-5"/>
        </w:rPr>
        <w:t xml:space="preserve"> </w:t>
      </w:r>
      <w:r w:rsidRPr="009574E1">
        <w:rPr>
          <w:color w:val="000000" w:themeColor="text1"/>
        </w:rPr>
        <w:t>молодому</w:t>
      </w:r>
      <w:r w:rsidRPr="009574E1">
        <w:rPr>
          <w:color w:val="000000" w:themeColor="text1"/>
          <w:spacing w:val="-8"/>
        </w:rPr>
        <w:t xml:space="preserve"> </w:t>
      </w:r>
      <w:r w:rsidRPr="009574E1">
        <w:rPr>
          <w:color w:val="000000" w:themeColor="text1"/>
        </w:rPr>
        <w:t>педагогу».</w:t>
      </w:r>
    </w:p>
    <w:p w:rsidR="00333AF2" w:rsidRPr="009574E1" w:rsidRDefault="00333AF2" w:rsidP="00333AF2">
      <w:pPr>
        <w:pStyle w:val="a7"/>
        <w:numPr>
          <w:ilvl w:val="0"/>
          <w:numId w:val="19"/>
        </w:numPr>
        <w:tabs>
          <w:tab w:val="left" w:pos="1724"/>
        </w:tabs>
        <w:ind w:left="1723" w:hanging="373"/>
        <w:jc w:val="left"/>
        <w:rPr>
          <w:color w:val="000000" w:themeColor="text1"/>
          <w:sz w:val="28"/>
        </w:rPr>
      </w:pPr>
      <w:r w:rsidRPr="009574E1">
        <w:rPr>
          <w:color w:val="000000" w:themeColor="text1"/>
          <w:sz w:val="28"/>
        </w:rPr>
        <w:t>Методические</w:t>
      </w:r>
      <w:r w:rsidRPr="009574E1">
        <w:rPr>
          <w:color w:val="000000" w:themeColor="text1"/>
          <w:spacing w:val="16"/>
          <w:sz w:val="28"/>
        </w:rPr>
        <w:t xml:space="preserve"> </w:t>
      </w:r>
      <w:r w:rsidRPr="009574E1">
        <w:rPr>
          <w:color w:val="000000" w:themeColor="text1"/>
          <w:sz w:val="28"/>
        </w:rPr>
        <w:t>основы</w:t>
      </w:r>
      <w:r w:rsidRPr="009574E1">
        <w:rPr>
          <w:color w:val="000000" w:themeColor="text1"/>
          <w:spacing w:val="88"/>
          <w:sz w:val="28"/>
        </w:rPr>
        <w:t xml:space="preserve"> </w:t>
      </w:r>
      <w:r w:rsidRPr="009574E1">
        <w:rPr>
          <w:color w:val="000000" w:themeColor="text1"/>
          <w:sz w:val="28"/>
        </w:rPr>
        <w:t>урока.</w:t>
      </w:r>
      <w:r w:rsidRPr="009574E1">
        <w:rPr>
          <w:color w:val="000000" w:themeColor="text1"/>
          <w:spacing w:val="87"/>
          <w:sz w:val="28"/>
        </w:rPr>
        <w:t xml:space="preserve"> </w:t>
      </w:r>
      <w:r w:rsidRPr="009574E1">
        <w:rPr>
          <w:color w:val="000000" w:themeColor="text1"/>
          <w:sz w:val="28"/>
        </w:rPr>
        <w:t>Образец</w:t>
      </w:r>
      <w:r w:rsidRPr="009574E1">
        <w:rPr>
          <w:color w:val="000000" w:themeColor="text1"/>
          <w:spacing w:val="89"/>
          <w:sz w:val="28"/>
        </w:rPr>
        <w:t xml:space="preserve"> </w:t>
      </w:r>
      <w:r w:rsidRPr="009574E1">
        <w:rPr>
          <w:color w:val="000000" w:themeColor="text1"/>
          <w:sz w:val="28"/>
        </w:rPr>
        <w:t>плана</w:t>
      </w:r>
      <w:r w:rsidRPr="009574E1">
        <w:rPr>
          <w:color w:val="000000" w:themeColor="text1"/>
          <w:spacing w:val="87"/>
          <w:sz w:val="28"/>
        </w:rPr>
        <w:t xml:space="preserve"> </w:t>
      </w:r>
      <w:r w:rsidRPr="009574E1">
        <w:rPr>
          <w:color w:val="000000" w:themeColor="text1"/>
          <w:sz w:val="28"/>
        </w:rPr>
        <w:t>урока.</w:t>
      </w:r>
      <w:r w:rsidRPr="009574E1">
        <w:rPr>
          <w:color w:val="000000" w:themeColor="text1"/>
          <w:spacing w:val="86"/>
          <w:sz w:val="28"/>
        </w:rPr>
        <w:t xml:space="preserve"> </w:t>
      </w:r>
      <w:r w:rsidRPr="009574E1">
        <w:rPr>
          <w:color w:val="000000" w:themeColor="text1"/>
          <w:sz w:val="28"/>
        </w:rPr>
        <w:t>Структура</w:t>
      </w:r>
      <w:r w:rsidRPr="009574E1">
        <w:rPr>
          <w:color w:val="000000" w:themeColor="text1"/>
          <w:spacing w:val="90"/>
          <w:sz w:val="28"/>
        </w:rPr>
        <w:t xml:space="preserve"> </w:t>
      </w:r>
      <w:r w:rsidRPr="009574E1">
        <w:rPr>
          <w:color w:val="000000" w:themeColor="text1"/>
          <w:sz w:val="28"/>
        </w:rPr>
        <w:t>урока.</w:t>
      </w:r>
    </w:p>
    <w:p w:rsidR="00333AF2" w:rsidRPr="009574E1" w:rsidRDefault="00333AF2" w:rsidP="00333AF2">
      <w:pPr>
        <w:pStyle w:val="a3"/>
        <w:spacing w:before="1" w:line="322" w:lineRule="exact"/>
        <w:rPr>
          <w:color w:val="000000" w:themeColor="text1"/>
        </w:rPr>
      </w:pPr>
      <w:r w:rsidRPr="009574E1">
        <w:rPr>
          <w:color w:val="000000" w:themeColor="text1"/>
        </w:rPr>
        <w:t>«Анализ</w:t>
      </w:r>
      <w:r w:rsidRPr="009574E1">
        <w:rPr>
          <w:color w:val="000000" w:themeColor="text1"/>
          <w:spacing w:val="-4"/>
        </w:rPr>
        <w:t xml:space="preserve"> </w:t>
      </w:r>
      <w:r w:rsidRPr="009574E1">
        <w:rPr>
          <w:color w:val="000000" w:themeColor="text1"/>
        </w:rPr>
        <w:t>и</w:t>
      </w:r>
      <w:r w:rsidRPr="009574E1">
        <w:rPr>
          <w:color w:val="000000" w:themeColor="text1"/>
          <w:spacing w:val="-2"/>
        </w:rPr>
        <w:t xml:space="preserve"> </w:t>
      </w:r>
      <w:r w:rsidRPr="009574E1">
        <w:rPr>
          <w:color w:val="000000" w:themeColor="text1"/>
        </w:rPr>
        <w:t>самоанализ</w:t>
      </w:r>
      <w:r w:rsidRPr="009574E1">
        <w:rPr>
          <w:color w:val="000000" w:themeColor="text1"/>
          <w:spacing w:val="-3"/>
        </w:rPr>
        <w:t xml:space="preserve"> </w:t>
      </w:r>
      <w:r w:rsidRPr="009574E1">
        <w:rPr>
          <w:color w:val="000000" w:themeColor="text1"/>
        </w:rPr>
        <w:t>урока</w:t>
      </w:r>
      <w:r w:rsidRPr="009574E1">
        <w:rPr>
          <w:color w:val="000000" w:themeColor="text1"/>
          <w:spacing w:val="-2"/>
        </w:rPr>
        <w:t xml:space="preserve"> </w:t>
      </w:r>
      <w:r w:rsidRPr="009574E1">
        <w:rPr>
          <w:color w:val="000000" w:themeColor="text1"/>
        </w:rPr>
        <w:t>в</w:t>
      </w:r>
      <w:r w:rsidRPr="009574E1">
        <w:rPr>
          <w:color w:val="000000" w:themeColor="text1"/>
          <w:spacing w:val="-4"/>
        </w:rPr>
        <w:t xml:space="preserve"> </w:t>
      </w:r>
      <w:r w:rsidRPr="009574E1">
        <w:rPr>
          <w:color w:val="000000" w:themeColor="text1"/>
        </w:rPr>
        <w:t>соответствии</w:t>
      </w:r>
      <w:r w:rsidRPr="009574E1">
        <w:rPr>
          <w:color w:val="000000" w:themeColor="text1"/>
          <w:spacing w:val="-1"/>
        </w:rPr>
        <w:t xml:space="preserve"> </w:t>
      </w:r>
      <w:r w:rsidRPr="009574E1">
        <w:rPr>
          <w:color w:val="000000" w:themeColor="text1"/>
        </w:rPr>
        <w:t>с</w:t>
      </w:r>
      <w:r w:rsidRPr="009574E1">
        <w:rPr>
          <w:color w:val="000000" w:themeColor="text1"/>
          <w:spacing w:val="-3"/>
        </w:rPr>
        <w:t xml:space="preserve"> </w:t>
      </w:r>
      <w:r w:rsidRPr="009574E1">
        <w:rPr>
          <w:color w:val="000000" w:themeColor="text1"/>
        </w:rPr>
        <w:t>требованиями</w:t>
      </w:r>
      <w:r w:rsidRPr="009574E1">
        <w:rPr>
          <w:color w:val="000000" w:themeColor="text1"/>
          <w:spacing w:val="-5"/>
        </w:rPr>
        <w:t xml:space="preserve"> </w:t>
      </w:r>
      <w:r w:rsidRPr="009574E1">
        <w:rPr>
          <w:color w:val="000000" w:themeColor="text1"/>
        </w:rPr>
        <w:t>ФГОС»</w:t>
      </w:r>
    </w:p>
    <w:p w:rsidR="00333AF2" w:rsidRPr="009574E1" w:rsidRDefault="00333AF2" w:rsidP="00333AF2">
      <w:pPr>
        <w:pStyle w:val="a7"/>
        <w:numPr>
          <w:ilvl w:val="0"/>
          <w:numId w:val="19"/>
        </w:numPr>
        <w:tabs>
          <w:tab w:val="left" w:pos="1563"/>
        </w:tabs>
        <w:spacing w:line="322" w:lineRule="exact"/>
        <w:ind w:left="1562" w:hanging="281"/>
        <w:jc w:val="left"/>
        <w:rPr>
          <w:color w:val="000000" w:themeColor="text1"/>
          <w:sz w:val="28"/>
        </w:rPr>
      </w:pPr>
      <w:r w:rsidRPr="009574E1">
        <w:rPr>
          <w:color w:val="000000" w:themeColor="text1"/>
          <w:sz w:val="28"/>
        </w:rPr>
        <w:t>«Дистанционное</w:t>
      </w:r>
      <w:r w:rsidRPr="009574E1">
        <w:rPr>
          <w:color w:val="000000" w:themeColor="text1"/>
          <w:spacing w:val="-5"/>
          <w:sz w:val="28"/>
        </w:rPr>
        <w:t xml:space="preserve"> </w:t>
      </w:r>
      <w:r w:rsidRPr="009574E1">
        <w:rPr>
          <w:color w:val="000000" w:themeColor="text1"/>
          <w:sz w:val="28"/>
        </w:rPr>
        <w:t>обучение,</w:t>
      </w:r>
      <w:r w:rsidRPr="009574E1">
        <w:rPr>
          <w:color w:val="000000" w:themeColor="text1"/>
          <w:spacing w:val="-3"/>
          <w:sz w:val="28"/>
        </w:rPr>
        <w:t xml:space="preserve"> </w:t>
      </w:r>
      <w:r w:rsidRPr="009574E1">
        <w:rPr>
          <w:color w:val="000000" w:themeColor="text1"/>
          <w:sz w:val="28"/>
        </w:rPr>
        <w:t>как</w:t>
      </w:r>
      <w:r w:rsidRPr="009574E1">
        <w:rPr>
          <w:color w:val="000000" w:themeColor="text1"/>
          <w:spacing w:val="-4"/>
          <w:sz w:val="28"/>
        </w:rPr>
        <w:t xml:space="preserve"> </w:t>
      </w:r>
      <w:r w:rsidRPr="009574E1">
        <w:rPr>
          <w:color w:val="000000" w:themeColor="text1"/>
          <w:sz w:val="28"/>
        </w:rPr>
        <w:t>новая</w:t>
      </w:r>
      <w:r w:rsidRPr="009574E1">
        <w:rPr>
          <w:color w:val="000000" w:themeColor="text1"/>
          <w:spacing w:val="-4"/>
          <w:sz w:val="28"/>
        </w:rPr>
        <w:t xml:space="preserve"> </w:t>
      </w:r>
      <w:r w:rsidRPr="009574E1">
        <w:rPr>
          <w:color w:val="000000" w:themeColor="text1"/>
          <w:sz w:val="28"/>
        </w:rPr>
        <w:t>форма</w:t>
      </w:r>
      <w:r w:rsidRPr="009574E1">
        <w:rPr>
          <w:color w:val="000000" w:themeColor="text1"/>
          <w:spacing w:val="-2"/>
          <w:sz w:val="28"/>
        </w:rPr>
        <w:t xml:space="preserve"> </w:t>
      </w:r>
      <w:r w:rsidRPr="009574E1">
        <w:rPr>
          <w:color w:val="000000" w:themeColor="text1"/>
          <w:sz w:val="28"/>
        </w:rPr>
        <w:t>обучения»</w:t>
      </w:r>
    </w:p>
    <w:p w:rsidR="00333AF2" w:rsidRPr="009574E1" w:rsidRDefault="00333AF2" w:rsidP="00333AF2">
      <w:pPr>
        <w:pStyle w:val="a7"/>
        <w:numPr>
          <w:ilvl w:val="0"/>
          <w:numId w:val="19"/>
        </w:numPr>
        <w:tabs>
          <w:tab w:val="left" w:pos="1563"/>
        </w:tabs>
        <w:ind w:left="1562" w:hanging="281"/>
        <w:jc w:val="left"/>
        <w:rPr>
          <w:color w:val="000000" w:themeColor="text1"/>
          <w:sz w:val="28"/>
        </w:rPr>
      </w:pPr>
      <w:r w:rsidRPr="009574E1">
        <w:rPr>
          <w:color w:val="000000" w:themeColor="text1"/>
          <w:sz w:val="28"/>
        </w:rPr>
        <w:t>Представление</w:t>
      </w:r>
      <w:r w:rsidRPr="009574E1">
        <w:rPr>
          <w:color w:val="000000" w:themeColor="text1"/>
          <w:spacing w:val="-3"/>
          <w:sz w:val="28"/>
        </w:rPr>
        <w:t xml:space="preserve"> </w:t>
      </w:r>
      <w:r w:rsidRPr="009574E1">
        <w:rPr>
          <w:color w:val="000000" w:themeColor="text1"/>
          <w:sz w:val="28"/>
        </w:rPr>
        <w:t>тем</w:t>
      </w:r>
      <w:r w:rsidRPr="009574E1">
        <w:rPr>
          <w:color w:val="000000" w:themeColor="text1"/>
          <w:spacing w:val="-3"/>
          <w:sz w:val="28"/>
        </w:rPr>
        <w:t xml:space="preserve"> </w:t>
      </w:r>
      <w:r w:rsidRPr="009574E1">
        <w:rPr>
          <w:color w:val="000000" w:themeColor="text1"/>
          <w:sz w:val="28"/>
        </w:rPr>
        <w:t>самообразования,</w:t>
      </w:r>
      <w:r w:rsidRPr="009574E1">
        <w:rPr>
          <w:color w:val="000000" w:themeColor="text1"/>
          <w:spacing w:val="-3"/>
          <w:sz w:val="28"/>
        </w:rPr>
        <w:t xml:space="preserve"> </w:t>
      </w:r>
      <w:r w:rsidRPr="009574E1">
        <w:rPr>
          <w:color w:val="000000" w:themeColor="text1"/>
          <w:sz w:val="28"/>
        </w:rPr>
        <w:t>применение</w:t>
      </w:r>
      <w:r w:rsidRPr="009574E1">
        <w:rPr>
          <w:color w:val="000000" w:themeColor="text1"/>
          <w:spacing w:val="-6"/>
          <w:sz w:val="28"/>
        </w:rPr>
        <w:t xml:space="preserve"> </w:t>
      </w:r>
      <w:r w:rsidRPr="009574E1">
        <w:rPr>
          <w:color w:val="000000" w:themeColor="text1"/>
          <w:sz w:val="28"/>
        </w:rPr>
        <w:t>их</w:t>
      </w:r>
      <w:r w:rsidRPr="009574E1">
        <w:rPr>
          <w:color w:val="000000" w:themeColor="text1"/>
          <w:spacing w:val="-5"/>
          <w:sz w:val="28"/>
        </w:rPr>
        <w:t xml:space="preserve"> </w:t>
      </w:r>
      <w:r w:rsidRPr="009574E1">
        <w:rPr>
          <w:color w:val="000000" w:themeColor="text1"/>
          <w:sz w:val="28"/>
        </w:rPr>
        <w:t>на</w:t>
      </w:r>
      <w:r w:rsidRPr="009574E1">
        <w:rPr>
          <w:color w:val="000000" w:themeColor="text1"/>
          <w:spacing w:val="-3"/>
          <w:sz w:val="28"/>
        </w:rPr>
        <w:t xml:space="preserve"> </w:t>
      </w:r>
      <w:r w:rsidRPr="009574E1">
        <w:rPr>
          <w:color w:val="000000" w:themeColor="text1"/>
          <w:sz w:val="28"/>
        </w:rPr>
        <w:t>своих</w:t>
      </w:r>
      <w:r w:rsidRPr="009574E1">
        <w:rPr>
          <w:color w:val="000000" w:themeColor="text1"/>
          <w:spacing w:val="-3"/>
          <w:sz w:val="28"/>
        </w:rPr>
        <w:t xml:space="preserve"> </w:t>
      </w:r>
      <w:r w:rsidRPr="009574E1">
        <w:rPr>
          <w:color w:val="000000" w:themeColor="text1"/>
          <w:sz w:val="28"/>
        </w:rPr>
        <w:t>уроках.</w:t>
      </w:r>
    </w:p>
    <w:p w:rsidR="00333AF2" w:rsidRPr="009574E1" w:rsidRDefault="00333AF2" w:rsidP="00333AF2">
      <w:pPr>
        <w:pStyle w:val="a7"/>
        <w:tabs>
          <w:tab w:val="left" w:pos="1563"/>
        </w:tabs>
        <w:spacing w:before="1" w:line="322" w:lineRule="exact"/>
        <w:ind w:left="1562"/>
        <w:rPr>
          <w:color w:val="000000" w:themeColor="text1"/>
          <w:sz w:val="28"/>
        </w:rPr>
      </w:pPr>
      <w:proofErr w:type="spellStart"/>
      <w:r w:rsidRPr="009574E1">
        <w:rPr>
          <w:color w:val="000000" w:themeColor="text1"/>
          <w:sz w:val="28"/>
        </w:rPr>
        <w:t>Взаимопосещение</w:t>
      </w:r>
      <w:proofErr w:type="spellEnd"/>
      <w:r w:rsidRPr="009574E1">
        <w:rPr>
          <w:color w:val="000000" w:themeColor="text1"/>
          <w:spacing w:val="-4"/>
          <w:sz w:val="28"/>
        </w:rPr>
        <w:t xml:space="preserve"> </w:t>
      </w:r>
      <w:r w:rsidRPr="009574E1">
        <w:rPr>
          <w:color w:val="000000" w:themeColor="text1"/>
          <w:sz w:val="28"/>
        </w:rPr>
        <w:t>уроков.</w:t>
      </w:r>
    </w:p>
    <w:p w:rsidR="00333AF2" w:rsidRPr="009574E1" w:rsidRDefault="00333AF2" w:rsidP="00333AF2">
      <w:pPr>
        <w:pStyle w:val="a3"/>
        <w:ind w:firstLine="1084"/>
        <w:rPr>
          <w:color w:val="000000" w:themeColor="text1"/>
        </w:rPr>
      </w:pPr>
      <w:r w:rsidRPr="009574E1">
        <w:rPr>
          <w:color w:val="000000" w:themeColor="text1"/>
        </w:rPr>
        <w:t>В</w:t>
      </w:r>
      <w:r w:rsidRPr="009574E1">
        <w:rPr>
          <w:color w:val="000000" w:themeColor="text1"/>
          <w:spacing w:val="66"/>
        </w:rPr>
        <w:t xml:space="preserve"> </w:t>
      </w:r>
      <w:r w:rsidRPr="009574E1">
        <w:rPr>
          <w:color w:val="000000" w:themeColor="text1"/>
        </w:rPr>
        <w:t>течение</w:t>
      </w:r>
      <w:r w:rsidRPr="009574E1">
        <w:rPr>
          <w:color w:val="000000" w:themeColor="text1"/>
          <w:spacing w:val="64"/>
        </w:rPr>
        <w:t xml:space="preserve"> </w:t>
      </w:r>
      <w:r w:rsidRPr="009574E1">
        <w:rPr>
          <w:color w:val="000000" w:themeColor="text1"/>
        </w:rPr>
        <w:t>учебного</w:t>
      </w:r>
      <w:r w:rsidRPr="009574E1">
        <w:rPr>
          <w:color w:val="000000" w:themeColor="text1"/>
          <w:spacing w:val="67"/>
        </w:rPr>
        <w:t xml:space="preserve"> </w:t>
      </w:r>
      <w:r w:rsidRPr="009574E1">
        <w:rPr>
          <w:color w:val="000000" w:themeColor="text1"/>
        </w:rPr>
        <w:t>года</w:t>
      </w:r>
      <w:r w:rsidRPr="009574E1">
        <w:rPr>
          <w:color w:val="000000" w:themeColor="text1"/>
          <w:spacing w:val="68"/>
        </w:rPr>
        <w:t xml:space="preserve"> </w:t>
      </w:r>
      <w:r w:rsidRPr="009574E1">
        <w:rPr>
          <w:color w:val="000000" w:themeColor="text1"/>
        </w:rPr>
        <w:t>в</w:t>
      </w:r>
      <w:r w:rsidRPr="009574E1">
        <w:rPr>
          <w:color w:val="000000" w:themeColor="text1"/>
          <w:spacing w:val="63"/>
        </w:rPr>
        <w:t xml:space="preserve"> </w:t>
      </w:r>
      <w:r w:rsidRPr="009574E1">
        <w:rPr>
          <w:color w:val="000000" w:themeColor="text1"/>
        </w:rPr>
        <w:t>работе</w:t>
      </w:r>
      <w:r w:rsidRPr="009574E1">
        <w:rPr>
          <w:color w:val="000000" w:themeColor="text1"/>
          <w:spacing w:val="64"/>
        </w:rPr>
        <w:t xml:space="preserve"> </w:t>
      </w:r>
      <w:r w:rsidRPr="009574E1">
        <w:rPr>
          <w:color w:val="000000" w:themeColor="text1"/>
        </w:rPr>
        <w:t>с</w:t>
      </w:r>
      <w:r w:rsidRPr="009574E1">
        <w:rPr>
          <w:color w:val="000000" w:themeColor="text1"/>
          <w:spacing w:val="65"/>
        </w:rPr>
        <w:t xml:space="preserve"> </w:t>
      </w:r>
      <w:r w:rsidRPr="009574E1">
        <w:rPr>
          <w:color w:val="000000" w:themeColor="text1"/>
        </w:rPr>
        <w:t>молодыми</w:t>
      </w:r>
      <w:r w:rsidRPr="009574E1">
        <w:rPr>
          <w:color w:val="000000" w:themeColor="text1"/>
          <w:spacing w:val="3"/>
        </w:rPr>
        <w:t xml:space="preserve"> </w:t>
      </w:r>
      <w:r w:rsidRPr="009574E1">
        <w:rPr>
          <w:color w:val="000000" w:themeColor="text1"/>
        </w:rPr>
        <w:t>педагогами</w:t>
      </w:r>
      <w:r w:rsidRPr="009574E1">
        <w:rPr>
          <w:color w:val="000000" w:themeColor="text1"/>
          <w:spacing w:val="65"/>
        </w:rPr>
        <w:t xml:space="preserve"> </w:t>
      </w:r>
      <w:r w:rsidRPr="009574E1">
        <w:rPr>
          <w:color w:val="000000" w:themeColor="text1"/>
        </w:rPr>
        <w:t>были</w:t>
      </w:r>
      <w:r w:rsidRPr="009574E1">
        <w:rPr>
          <w:color w:val="000000" w:themeColor="text1"/>
          <w:spacing w:val="-67"/>
        </w:rPr>
        <w:t xml:space="preserve"> </w:t>
      </w:r>
      <w:r w:rsidRPr="009574E1">
        <w:rPr>
          <w:color w:val="000000" w:themeColor="text1"/>
        </w:rPr>
        <w:lastRenderedPageBreak/>
        <w:t>использованы</w:t>
      </w:r>
      <w:r w:rsidRPr="009574E1">
        <w:rPr>
          <w:color w:val="000000" w:themeColor="text1"/>
          <w:spacing w:val="-5"/>
        </w:rPr>
        <w:t xml:space="preserve"> </w:t>
      </w:r>
      <w:r w:rsidRPr="009574E1">
        <w:rPr>
          <w:color w:val="000000" w:themeColor="text1"/>
        </w:rPr>
        <w:t>традиционные</w:t>
      </w:r>
      <w:r w:rsidRPr="009574E1">
        <w:rPr>
          <w:color w:val="000000" w:themeColor="text1"/>
          <w:spacing w:val="-5"/>
        </w:rPr>
        <w:t xml:space="preserve"> </w:t>
      </w:r>
      <w:r w:rsidRPr="009574E1">
        <w:rPr>
          <w:color w:val="000000" w:themeColor="text1"/>
        </w:rPr>
        <w:t>и</w:t>
      </w:r>
      <w:r w:rsidRPr="009574E1">
        <w:rPr>
          <w:color w:val="000000" w:themeColor="text1"/>
          <w:spacing w:val="-5"/>
        </w:rPr>
        <w:t xml:space="preserve"> </w:t>
      </w:r>
      <w:r w:rsidRPr="009574E1">
        <w:rPr>
          <w:color w:val="000000" w:themeColor="text1"/>
        </w:rPr>
        <w:t>нетрадиционные</w:t>
      </w:r>
      <w:r w:rsidRPr="009574E1">
        <w:rPr>
          <w:color w:val="000000" w:themeColor="text1"/>
          <w:spacing w:val="-5"/>
        </w:rPr>
        <w:t xml:space="preserve"> </w:t>
      </w:r>
      <w:r w:rsidRPr="009574E1">
        <w:rPr>
          <w:color w:val="000000" w:themeColor="text1"/>
        </w:rPr>
        <w:t>формы:</w:t>
      </w:r>
      <w:r w:rsidRPr="009574E1">
        <w:rPr>
          <w:color w:val="000000" w:themeColor="text1"/>
          <w:spacing w:val="-4"/>
        </w:rPr>
        <w:t xml:space="preserve"> </w:t>
      </w:r>
      <w:r w:rsidRPr="009574E1">
        <w:rPr>
          <w:color w:val="000000" w:themeColor="text1"/>
        </w:rPr>
        <w:t>сообщения,</w:t>
      </w:r>
      <w:r w:rsidRPr="009574E1">
        <w:rPr>
          <w:color w:val="000000" w:themeColor="text1"/>
          <w:spacing w:val="-8"/>
        </w:rPr>
        <w:t xml:space="preserve"> </w:t>
      </w:r>
      <w:r w:rsidRPr="009574E1">
        <w:rPr>
          <w:color w:val="000000" w:themeColor="text1"/>
        </w:rPr>
        <w:t>доклады,</w:t>
      </w:r>
    </w:p>
    <w:p w:rsidR="00333AF2" w:rsidRPr="009574E1" w:rsidRDefault="00333AF2" w:rsidP="00333AF2">
      <w:pPr>
        <w:pStyle w:val="a3"/>
        <w:spacing w:line="321" w:lineRule="exact"/>
        <w:rPr>
          <w:color w:val="000000" w:themeColor="text1"/>
        </w:rPr>
      </w:pPr>
      <w:r w:rsidRPr="009574E1">
        <w:rPr>
          <w:color w:val="000000" w:themeColor="text1"/>
        </w:rPr>
        <w:t>«круглые</w:t>
      </w:r>
      <w:r w:rsidRPr="009574E1">
        <w:rPr>
          <w:color w:val="000000" w:themeColor="text1"/>
          <w:spacing w:val="-3"/>
        </w:rPr>
        <w:t xml:space="preserve"> </w:t>
      </w:r>
      <w:r w:rsidRPr="009574E1">
        <w:rPr>
          <w:color w:val="000000" w:themeColor="text1"/>
        </w:rPr>
        <w:t>столы»,</w:t>
      </w:r>
      <w:r w:rsidRPr="009574E1">
        <w:rPr>
          <w:color w:val="000000" w:themeColor="text1"/>
          <w:spacing w:val="-2"/>
        </w:rPr>
        <w:t xml:space="preserve"> </w:t>
      </w:r>
      <w:r w:rsidRPr="009574E1">
        <w:rPr>
          <w:color w:val="000000" w:themeColor="text1"/>
        </w:rPr>
        <w:t>практикумы,</w:t>
      </w:r>
      <w:r w:rsidRPr="009574E1">
        <w:rPr>
          <w:color w:val="000000" w:themeColor="text1"/>
          <w:spacing w:val="-2"/>
        </w:rPr>
        <w:t xml:space="preserve"> </w:t>
      </w:r>
      <w:r w:rsidRPr="009574E1">
        <w:rPr>
          <w:color w:val="000000" w:themeColor="text1"/>
        </w:rPr>
        <w:t>творческие</w:t>
      </w:r>
      <w:r w:rsidRPr="009574E1">
        <w:rPr>
          <w:color w:val="000000" w:themeColor="text1"/>
          <w:spacing w:val="-3"/>
        </w:rPr>
        <w:t xml:space="preserve"> </w:t>
      </w:r>
      <w:r w:rsidRPr="009574E1">
        <w:rPr>
          <w:color w:val="000000" w:themeColor="text1"/>
        </w:rPr>
        <w:t>отчеты.</w:t>
      </w:r>
      <w:r w:rsidRPr="009574E1">
        <w:rPr>
          <w:color w:val="000000" w:themeColor="text1"/>
          <w:spacing w:val="-2"/>
        </w:rPr>
        <w:t xml:space="preserve"> </w:t>
      </w:r>
      <w:r w:rsidRPr="009574E1">
        <w:rPr>
          <w:color w:val="000000" w:themeColor="text1"/>
        </w:rPr>
        <w:t>На</w:t>
      </w:r>
      <w:r w:rsidRPr="009574E1">
        <w:rPr>
          <w:color w:val="000000" w:themeColor="text1"/>
          <w:spacing w:val="-5"/>
        </w:rPr>
        <w:t xml:space="preserve"> </w:t>
      </w:r>
      <w:r w:rsidRPr="009574E1">
        <w:rPr>
          <w:color w:val="000000" w:themeColor="text1"/>
        </w:rPr>
        <w:t>заседаниях</w:t>
      </w:r>
      <w:r w:rsidRPr="009574E1">
        <w:rPr>
          <w:color w:val="000000" w:themeColor="text1"/>
          <w:spacing w:val="-2"/>
        </w:rPr>
        <w:t xml:space="preserve"> </w:t>
      </w:r>
      <w:r w:rsidRPr="009574E1">
        <w:rPr>
          <w:color w:val="000000" w:themeColor="text1"/>
        </w:rPr>
        <w:t>проводился</w:t>
      </w:r>
    </w:p>
    <w:p w:rsidR="00333AF2" w:rsidRPr="009574E1" w:rsidRDefault="00333AF2" w:rsidP="00333AF2">
      <w:pPr>
        <w:spacing w:line="321" w:lineRule="exact"/>
        <w:rPr>
          <w:color w:val="000000" w:themeColor="text1"/>
        </w:rPr>
        <w:sectPr w:rsidR="00333AF2" w:rsidRPr="009574E1">
          <w:pgSz w:w="11910" w:h="16840"/>
          <w:pgMar w:top="1040" w:right="0" w:bottom="280" w:left="420" w:header="720" w:footer="720" w:gutter="0"/>
          <w:cols w:space="720"/>
        </w:sectPr>
      </w:pPr>
    </w:p>
    <w:p w:rsidR="00333AF2" w:rsidRPr="009574E1" w:rsidRDefault="00333AF2" w:rsidP="00333AF2">
      <w:pPr>
        <w:pStyle w:val="a3"/>
        <w:spacing w:before="67"/>
        <w:ind w:right="844"/>
        <w:jc w:val="both"/>
        <w:rPr>
          <w:color w:val="000000" w:themeColor="text1"/>
        </w:rPr>
      </w:pPr>
      <w:r w:rsidRPr="009574E1">
        <w:rPr>
          <w:color w:val="000000" w:themeColor="text1"/>
        </w:rPr>
        <w:lastRenderedPageBreak/>
        <w:t>обмен</w:t>
      </w:r>
      <w:r w:rsidRPr="009574E1">
        <w:rPr>
          <w:color w:val="000000" w:themeColor="text1"/>
          <w:spacing w:val="-13"/>
        </w:rPr>
        <w:t xml:space="preserve"> </w:t>
      </w:r>
      <w:r w:rsidRPr="009574E1">
        <w:rPr>
          <w:color w:val="000000" w:themeColor="text1"/>
        </w:rPr>
        <w:t>опытом</w:t>
      </w:r>
      <w:r w:rsidRPr="009574E1">
        <w:rPr>
          <w:color w:val="000000" w:themeColor="text1"/>
          <w:spacing w:val="-11"/>
        </w:rPr>
        <w:t xml:space="preserve"> </w:t>
      </w:r>
      <w:r w:rsidRPr="009574E1">
        <w:rPr>
          <w:color w:val="000000" w:themeColor="text1"/>
        </w:rPr>
        <w:t>по</w:t>
      </w:r>
      <w:r w:rsidRPr="009574E1">
        <w:rPr>
          <w:color w:val="000000" w:themeColor="text1"/>
          <w:spacing w:val="-9"/>
        </w:rPr>
        <w:t xml:space="preserve"> </w:t>
      </w:r>
      <w:r w:rsidRPr="009574E1">
        <w:rPr>
          <w:color w:val="000000" w:themeColor="text1"/>
        </w:rPr>
        <w:t>обозначенным</w:t>
      </w:r>
      <w:r w:rsidRPr="009574E1">
        <w:rPr>
          <w:color w:val="000000" w:themeColor="text1"/>
          <w:spacing w:val="-11"/>
        </w:rPr>
        <w:t xml:space="preserve"> </w:t>
      </w:r>
      <w:r w:rsidRPr="009574E1">
        <w:rPr>
          <w:color w:val="000000" w:themeColor="text1"/>
        </w:rPr>
        <w:t>проблемам.</w:t>
      </w:r>
      <w:r w:rsidRPr="009574E1">
        <w:rPr>
          <w:color w:val="000000" w:themeColor="text1"/>
          <w:spacing w:val="-12"/>
        </w:rPr>
        <w:t xml:space="preserve"> </w:t>
      </w:r>
      <w:r w:rsidRPr="009574E1">
        <w:rPr>
          <w:color w:val="000000" w:themeColor="text1"/>
        </w:rPr>
        <w:t>Обмениваясь</w:t>
      </w:r>
      <w:r w:rsidRPr="009574E1">
        <w:rPr>
          <w:color w:val="000000" w:themeColor="text1"/>
          <w:spacing w:val="-10"/>
        </w:rPr>
        <w:t xml:space="preserve"> </w:t>
      </w:r>
      <w:r w:rsidRPr="009574E1">
        <w:rPr>
          <w:color w:val="000000" w:themeColor="text1"/>
        </w:rPr>
        <w:t>опытом,</w:t>
      </w:r>
      <w:r w:rsidRPr="009574E1">
        <w:rPr>
          <w:color w:val="000000" w:themeColor="text1"/>
          <w:spacing w:val="-12"/>
        </w:rPr>
        <w:t xml:space="preserve"> </w:t>
      </w:r>
      <w:r w:rsidRPr="009574E1">
        <w:rPr>
          <w:color w:val="000000" w:themeColor="text1"/>
        </w:rPr>
        <w:t>учителя</w:t>
      </w:r>
      <w:r w:rsidRPr="009574E1">
        <w:rPr>
          <w:color w:val="000000" w:themeColor="text1"/>
          <w:spacing w:val="-10"/>
        </w:rPr>
        <w:t xml:space="preserve"> </w:t>
      </w:r>
      <w:r w:rsidRPr="009574E1">
        <w:rPr>
          <w:color w:val="000000" w:themeColor="text1"/>
        </w:rPr>
        <w:t>не</w:t>
      </w:r>
      <w:r w:rsidRPr="009574E1">
        <w:rPr>
          <w:color w:val="000000" w:themeColor="text1"/>
          <w:spacing w:val="-68"/>
        </w:rPr>
        <w:t xml:space="preserve"> </w:t>
      </w:r>
      <w:r w:rsidRPr="009574E1">
        <w:rPr>
          <w:color w:val="000000" w:themeColor="text1"/>
        </w:rPr>
        <w:t>только рассказывали о том, какие методы и приемы они используют в своей</w:t>
      </w:r>
      <w:r w:rsidRPr="009574E1">
        <w:rPr>
          <w:color w:val="000000" w:themeColor="text1"/>
          <w:spacing w:val="1"/>
        </w:rPr>
        <w:t xml:space="preserve"> </w:t>
      </w:r>
      <w:r w:rsidRPr="009574E1">
        <w:rPr>
          <w:color w:val="000000" w:themeColor="text1"/>
          <w:spacing w:val="-1"/>
        </w:rPr>
        <w:t>работе,</w:t>
      </w:r>
      <w:r w:rsidRPr="009574E1">
        <w:rPr>
          <w:color w:val="000000" w:themeColor="text1"/>
          <w:spacing w:val="-16"/>
        </w:rPr>
        <w:t xml:space="preserve"> </w:t>
      </w:r>
      <w:r w:rsidRPr="009574E1">
        <w:rPr>
          <w:color w:val="000000" w:themeColor="text1"/>
          <w:spacing w:val="-1"/>
        </w:rPr>
        <w:t>каких</w:t>
      </w:r>
      <w:r w:rsidRPr="009574E1">
        <w:rPr>
          <w:color w:val="000000" w:themeColor="text1"/>
          <w:spacing w:val="-14"/>
        </w:rPr>
        <w:t xml:space="preserve"> </w:t>
      </w:r>
      <w:r w:rsidRPr="009574E1">
        <w:rPr>
          <w:color w:val="000000" w:themeColor="text1"/>
          <w:spacing w:val="-1"/>
        </w:rPr>
        <w:t>результатов</w:t>
      </w:r>
      <w:r w:rsidRPr="009574E1">
        <w:rPr>
          <w:color w:val="000000" w:themeColor="text1"/>
          <w:spacing w:val="-15"/>
        </w:rPr>
        <w:t xml:space="preserve"> </w:t>
      </w:r>
      <w:r w:rsidRPr="009574E1">
        <w:rPr>
          <w:color w:val="000000" w:themeColor="text1"/>
        </w:rPr>
        <w:t>позволяет</w:t>
      </w:r>
      <w:r w:rsidRPr="009574E1">
        <w:rPr>
          <w:color w:val="000000" w:themeColor="text1"/>
          <w:spacing w:val="-13"/>
        </w:rPr>
        <w:t xml:space="preserve"> </w:t>
      </w:r>
      <w:r w:rsidRPr="009574E1">
        <w:rPr>
          <w:color w:val="000000" w:themeColor="text1"/>
        </w:rPr>
        <w:t>это</w:t>
      </w:r>
      <w:r w:rsidRPr="009574E1">
        <w:rPr>
          <w:color w:val="000000" w:themeColor="text1"/>
          <w:spacing w:val="-14"/>
        </w:rPr>
        <w:t xml:space="preserve"> </w:t>
      </w:r>
      <w:r w:rsidRPr="009574E1">
        <w:rPr>
          <w:color w:val="000000" w:themeColor="text1"/>
        </w:rPr>
        <w:t>добиться,</w:t>
      </w:r>
      <w:r w:rsidRPr="009574E1">
        <w:rPr>
          <w:color w:val="000000" w:themeColor="text1"/>
          <w:spacing w:val="-13"/>
        </w:rPr>
        <w:t xml:space="preserve"> </w:t>
      </w:r>
      <w:r w:rsidRPr="009574E1">
        <w:rPr>
          <w:color w:val="000000" w:themeColor="text1"/>
        </w:rPr>
        <w:t>но</w:t>
      </w:r>
      <w:r w:rsidRPr="009574E1">
        <w:rPr>
          <w:color w:val="000000" w:themeColor="text1"/>
          <w:spacing w:val="-14"/>
        </w:rPr>
        <w:t xml:space="preserve"> </w:t>
      </w:r>
      <w:r w:rsidRPr="009574E1">
        <w:rPr>
          <w:color w:val="000000" w:themeColor="text1"/>
        </w:rPr>
        <w:t>и</w:t>
      </w:r>
      <w:r w:rsidRPr="009574E1">
        <w:rPr>
          <w:color w:val="000000" w:themeColor="text1"/>
          <w:spacing w:val="-12"/>
        </w:rPr>
        <w:t xml:space="preserve"> </w:t>
      </w:r>
      <w:r w:rsidRPr="009574E1">
        <w:rPr>
          <w:color w:val="000000" w:themeColor="text1"/>
        </w:rPr>
        <w:t>вскрывали</w:t>
      </w:r>
      <w:r w:rsidRPr="009574E1">
        <w:rPr>
          <w:color w:val="000000" w:themeColor="text1"/>
          <w:spacing w:val="-15"/>
        </w:rPr>
        <w:t xml:space="preserve"> </w:t>
      </w:r>
      <w:r w:rsidRPr="009574E1">
        <w:rPr>
          <w:color w:val="000000" w:themeColor="text1"/>
        </w:rPr>
        <w:t>наболевшие</w:t>
      </w:r>
      <w:r w:rsidRPr="009574E1">
        <w:rPr>
          <w:color w:val="000000" w:themeColor="text1"/>
          <w:spacing w:val="-68"/>
        </w:rPr>
        <w:t xml:space="preserve"> </w:t>
      </w:r>
      <w:r w:rsidRPr="009574E1">
        <w:rPr>
          <w:color w:val="000000" w:themeColor="text1"/>
          <w:spacing w:val="-1"/>
        </w:rPr>
        <w:t>проблемы,</w:t>
      </w:r>
      <w:r w:rsidRPr="009574E1">
        <w:rPr>
          <w:color w:val="000000" w:themeColor="text1"/>
          <w:spacing w:val="-15"/>
        </w:rPr>
        <w:t xml:space="preserve"> </w:t>
      </w:r>
      <w:r w:rsidRPr="009574E1">
        <w:rPr>
          <w:color w:val="000000" w:themeColor="text1"/>
          <w:spacing w:val="-1"/>
        </w:rPr>
        <w:t>злободневные</w:t>
      </w:r>
      <w:r w:rsidRPr="009574E1">
        <w:rPr>
          <w:color w:val="000000" w:themeColor="text1"/>
          <w:spacing w:val="-14"/>
        </w:rPr>
        <w:t xml:space="preserve"> </w:t>
      </w:r>
      <w:r w:rsidRPr="009574E1">
        <w:rPr>
          <w:color w:val="000000" w:themeColor="text1"/>
          <w:spacing w:val="-1"/>
        </w:rPr>
        <w:t>вопросы,</w:t>
      </w:r>
      <w:r w:rsidRPr="009574E1">
        <w:rPr>
          <w:color w:val="000000" w:themeColor="text1"/>
          <w:spacing w:val="-15"/>
        </w:rPr>
        <w:t xml:space="preserve"> </w:t>
      </w:r>
      <w:r w:rsidRPr="009574E1">
        <w:rPr>
          <w:color w:val="000000" w:themeColor="text1"/>
          <w:spacing w:val="-1"/>
        </w:rPr>
        <w:t>связанные</w:t>
      </w:r>
      <w:r w:rsidRPr="009574E1">
        <w:rPr>
          <w:color w:val="000000" w:themeColor="text1"/>
          <w:spacing w:val="-14"/>
        </w:rPr>
        <w:t xml:space="preserve"> </w:t>
      </w:r>
      <w:r w:rsidRPr="009574E1">
        <w:rPr>
          <w:color w:val="000000" w:themeColor="text1"/>
        </w:rPr>
        <w:t>с</w:t>
      </w:r>
      <w:r w:rsidRPr="009574E1">
        <w:rPr>
          <w:color w:val="000000" w:themeColor="text1"/>
          <w:spacing w:val="-14"/>
        </w:rPr>
        <w:t xml:space="preserve"> </w:t>
      </w:r>
      <w:r w:rsidRPr="009574E1">
        <w:rPr>
          <w:color w:val="000000" w:themeColor="text1"/>
        </w:rPr>
        <w:t>воспитанием</w:t>
      </w:r>
      <w:r w:rsidRPr="009574E1">
        <w:rPr>
          <w:color w:val="000000" w:themeColor="text1"/>
          <w:spacing w:val="-17"/>
        </w:rPr>
        <w:t xml:space="preserve"> </w:t>
      </w:r>
      <w:r w:rsidRPr="009574E1">
        <w:rPr>
          <w:color w:val="000000" w:themeColor="text1"/>
        </w:rPr>
        <w:t>детей,</w:t>
      </w:r>
      <w:r w:rsidRPr="009574E1">
        <w:rPr>
          <w:color w:val="000000" w:themeColor="text1"/>
          <w:spacing w:val="-15"/>
        </w:rPr>
        <w:t xml:space="preserve"> </w:t>
      </w:r>
      <w:r w:rsidRPr="009574E1">
        <w:rPr>
          <w:color w:val="000000" w:themeColor="text1"/>
        </w:rPr>
        <w:t>обсуждали</w:t>
      </w:r>
      <w:r w:rsidRPr="009574E1">
        <w:rPr>
          <w:color w:val="000000" w:themeColor="text1"/>
          <w:spacing w:val="-67"/>
        </w:rPr>
        <w:t xml:space="preserve"> </w:t>
      </w:r>
      <w:r w:rsidRPr="009574E1">
        <w:rPr>
          <w:color w:val="000000" w:themeColor="text1"/>
        </w:rPr>
        <w:t>пути решения этих проблем. Наряду с традиционными формами проведения</w:t>
      </w:r>
      <w:r w:rsidRPr="009574E1">
        <w:rPr>
          <w:color w:val="000000" w:themeColor="text1"/>
          <w:spacing w:val="1"/>
        </w:rPr>
        <w:t xml:space="preserve"> </w:t>
      </w:r>
      <w:r w:rsidRPr="009574E1">
        <w:rPr>
          <w:color w:val="000000" w:themeColor="text1"/>
        </w:rPr>
        <w:t>заседаний</w:t>
      </w:r>
      <w:r w:rsidRPr="009574E1">
        <w:rPr>
          <w:color w:val="000000" w:themeColor="text1"/>
          <w:spacing w:val="1"/>
        </w:rPr>
        <w:t xml:space="preserve"> </w:t>
      </w:r>
      <w:r w:rsidRPr="009574E1">
        <w:rPr>
          <w:color w:val="000000" w:themeColor="text1"/>
        </w:rPr>
        <w:t>(доклады,</w:t>
      </w:r>
      <w:r w:rsidRPr="009574E1">
        <w:rPr>
          <w:color w:val="000000" w:themeColor="text1"/>
          <w:spacing w:val="1"/>
        </w:rPr>
        <w:t xml:space="preserve"> </w:t>
      </w:r>
      <w:r w:rsidRPr="009574E1">
        <w:rPr>
          <w:color w:val="000000" w:themeColor="text1"/>
        </w:rPr>
        <w:t>выступления,</w:t>
      </w:r>
      <w:r w:rsidRPr="009574E1">
        <w:rPr>
          <w:color w:val="000000" w:themeColor="text1"/>
          <w:spacing w:val="1"/>
        </w:rPr>
        <w:t xml:space="preserve"> </w:t>
      </w:r>
      <w:r w:rsidRPr="009574E1">
        <w:rPr>
          <w:color w:val="000000" w:themeColor="text1"/>
        </w:rPr>
        <w:t>отчёты)</w:t>
      </w:r>
      <w:r w:rsidRPr="009574E1">
        <w:rPr>
          <w:color w:val="000000" w:themeColor="text1"/>
          <w:spacing w:val="1"/>
        </w:rPr>
        <w:t xml:space="preserve"> </w:t>
      </w:r>
      <w:r w:rsidRPr="009574E1">
        <w:rPr>
          <w:color w:val="000000" w:themeColor="text1"/>
        </w:rPr>
        <w:t>мы</w:t>
      </w:r>
      <w:r w:rsidRPr="009574E1">
        <w:rPr>
          <w:color w:val="000000" w:themeColor="text1"/>
          <w:spacing w:val="1"/>
        </w:rPr>
        <w:t xml:space="preserve"> </w:t>
      </w:r>
      <w:r w:rsidRPr="009574E1">
        <w:rPr>
          <w:color w:val="000000" w:themeColor="text1"/>
        </w:rPr>
        <w:t>использовали</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другие</w:t>
      </w:r>
      <w:r w:rsidRPr="009574E1">
        <w:rPr>
          <w:color w:val="000000" w:themeColor="text1"/>
          <w:spacing w:val="1"/>
        </w:rPr>
        <w:t xml:space="preserve"> </w:t>
      </w:r>
      <w:r w:rsidRPr="009574E1">
        <w:rPr>
          <w:color w:val="000000" w:themeColor="text1"/>
        </w:rPr>
        <w:t>варианты: разбор ситуаций за «круглым столом», деловые и ролевые игры,</w:t>
      </w:r>
      <w:r w:rsidRPr="009574E1">
        <w:rPr>
          <w:color w:val="000000" w:themeColor="text1"/>
          <w:spacing w:val="1"/>
        </w:rPr>
        <w:t xml:space="preserve"> </w:t>
      </w:r>
      <w:r w:rsidRPr="009574E1">
        <w:rPr>
          <w:color w:val="000000" w:themeColor="text1"/>
        </w:rPr>
        <w:t>тренинги.</w:t>
      </w:r>
      <w:r w:rsidRPr="009574E1">
        <w:rPr>
          <w:color w:val="000000" w:themeColor="text1"/>
          <w:spacing w:val="1"/>
        </w:rPr>
        <w:t xml:space="preserve"> </w:t>
      </w:r>
      <w:r w:rsidRPr="009574E1">
        <w:rPr>
          <w:color w:val="000000" w:themeColor="text1"/>
        </w:rPr>
        <w:t>Проводимые</w:t>
      </w:r>
      <w:r w:rsidRPr="009574E1">
        <w:rPr>
          <w:color w:val="000000" w:themeColor="text1"/>
          <w:spacing w:val="1"/>
        </w:rPr>
        <w:t xml:space="preserve"> </w:t>
      </w:r>
      <w:r w:rsidRPr="009574E1">
        <w:rPr>
          <w:color w:val="000000" w:themeColor="text1"/>
        </w:rPr>
        <w:t>мероприятия</w:t>
      </w:r>
      <w:r w:rsidRPr="009574E1">
        <w:rPr>
          <w:color w:val="000000" w:themeColor="text1"/>
          <w:spacing w:val="1"/>
        </w:rPr>
        <w:t xml:space="preserve"> </w:t>
      </w:r>
      <w:r w:rsidRPr="009574E1">
        <w:rPr>
          <w:color w:val="000000" w:themeColor="text1"/>
        </w:rPr>
        <w:t>показали</w:t>
      </w:r>
      <w:r w:rsidRPr="009574E1">
        <w:rPr>
          <w:color w:val="000000" w:themeColor="text1"/>
          <w:spacing w:val="1"/>
        </w:rPr>
        <w:t xml:space="preserve"> </w:t>
      </w:r>
      <w:r w:rsidRPr="009574E1">
        <w:rPr>
          <w:color w:val="000000" w:themeColor="text1"/>
        </w:rPr>
        <w:t>эрудицию</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творческий</w:t>
      </w:r>
      <w:r w:rsidRPr="009574E1">
        <w:rPr>
          <w:color w:val="000000" w:themeColor="text1"/>
          <w:spacing w:val="-67"/>
        </w:rPr>
        <w:t xml:space="preserve"> </w:t>
      </w:r>
      <w:r w:rsidRPr="009574E1">
        <w:rPr>
          <w:color w:val="000000" w:themeColor="text1"/>
          <w:spacing w:val="-1"/>
        </w:rPr>
        <w:t>потенциал</w:t>
      </w:r>
      <w:r w:rsidRPr="009574E1">
        <w:rPr>
          <w:color w:val="000000" w:themeColor="text1"/>
          <w:spacing w:val="-18"/>
        </w:rPr>
        <w:t xml:space="preserve"> </w:t>
      </w:r>
      <w:r w:rsidRPr="009574E1">
        <w:rPr>
          <w:color w:val="000000" w:themeColor="text1"/>
          <w:spacing w:val="-1"/>
        </w:rPr>
        <w:t>учителей.</w:t>
      </w:r>
      <w:r w:rsidRPr="009574E1">
        <w:rPr>
          <w:color w:val="000000" w:themeColor="text1"/>
          <w:spacing w:val="-17"/>
        </w:rPr>
        <w:t xml:space="preserve"> </w:t>
      </w:r>
      <w:r w:rsidRPr="009574E1">
        <w:rPr>
          <w:color w:val="000000" w:themeColor="text1"/>
        </w:rPr>
        <w:t>Все</w:t>
      </w:r>
      <w:r w:rsidRPr="009574E1">
        <w:rPr>
          <w:color w:val="000000" w:themeColor="text1"/>
          <w:spacing w:val="-16"/>
        </w:rPr>
        <w:t xml:space="preserve"> </w:t>
      </w:r>
      <w:r w:rsidRPr="009574E1">
        <w:rPr>
          <w:color w:val="000000" w:themeColor="text1"/>
        </w:rPr>
        <w:t>педагоги</w:t>
      </w:r>
      <w:r w:rsidRPr="009574E1">
        <w:rPr>
          <w:color w:val="000000" w:themeColor="text1"/>
          <w:spacing w:val="-17"/>
        </w:rPr>
        <w:t xml:space="preserve"> </w:t>
      </w:r>
      <w:r w:rsidRPr="009574E1">
        <w:rPr>
          <w:color w:val="000000" w:themeColor="text1"/>
        </w:rPr>
        <w:t>владеют</w:t>
      </w:r>
      <w:r w:rsidRPr="009574E1">
        <w:rPr>
          <w:color w:val="000000" w:themeColor="text1"/>
          <w:spacing w:val="-17"/>
        </w:rPr>
        <w:t xml:space="preserve"> </w:t>
      </w:r>
      <w:r w:rsidRPr="009574E1">
        <w:rPr>
          <w:color w:val="000000" w:themeColor="text1"/>
        </w:rPr>
        <w:t>информационно</w:t>
      </w:r>
      <w:r w:rsidRPr="009574E1">
        <w:rPr>
          <w:color w:val="000000" w:themeColor="text1"/>
          <w:spacing w:val="-14"/>
        </w:rPr>
        <w:t xml:space="preserve"> </w:t>
      </w:r>
      <w:r w:rsidRPr="009574E1">
        <w:rPr>
          <w:color w:val="000000" w:themeColor="text1"/>
        </w:rPr>
        <w:t>–</w:t>
      </w:r>
      <w:r w:rsidRPr="009574E1">
        <w:rPr>
          <w:color w:val="000000" w:themeColor="text1"/>
          <w:spacing w:val="-15"/>
        </w:rPr>
        <w:t xml:space="preserve"> </w:t>
      </w:r>
      <w:r w:rsidRPr="009574E1">
        <w:rPr>
          <w:color w:val="000000" w:themeColor="text1"/>
        </w:rPr>
        <w:t>компьютерными</w:t>
      </w:r>
      <w:r w:rsidRPr="009574E1">
        <w:rPr>
          <w:color w:val="000000" w:themeColor="text1"/>
          <w:spacing w:val="-68"/>
        </w:rPr>
        <w:t xml:space="preserve"> </w:t>
      </w:r>
      <w:r w:rsidRPr="009574E1">
        <w:rPr>
          <w:color w:val="000000" w:themeColor="text1"/>
        </w:rPr>
        <w:t>технологиями</w:t>
      </w:r>
      <w:r w:rsidRPr="009574E1">
        <w:rPr>
          <w:color w:val="000000" w:themeColor="text1"/>
          <w:spacing w:val="-4"/>
        </w:rPr>
        <w:t xml:space="preserve"> </w:t>
      </w:r>
      <w:r w:rsidRPr="009574E1">
        <w:rPr>
          <w:color w:val="000000" w:themeColor="text1"/>
        </w:rPr>
        <w:t>и широко</w:t>
      </w:r>
      <w:r w:rsidRPr="009574E1">
        <w:rPr>
          <w:color w:val="000000" w:themeColor="text1"/>
          <w:spacing w:val="-2"/>
        </w:rPr>
        <w:t xml:space="preserve"> </w:t>
      </w:r>
      <w:r w:rsidRPr="009574E1">
        <w:rPr>
          <w:color w:val="000000" w:themeColor="text1"/>
        </w:rPr>
        <w:t>используют</w:t>
      </w:r>
      <w:r w:rsidRPr="009574E1">
        <w:rPr>
          <w:color w:val="000000" w:themeColor="text1"/>
          <w:spacing w:val="-1"/>
        </w:rPr>
        <w:t xml:space="preserve"> </w:t>
      </w:r>
      <w:r w:rsidRPr="009574E1">
        <w:rPr>
          <w:color w:val="000000" w:themeColor="text1"/>
        </w:rPr>
        <w:t>их в</w:t>
      </w:r>
      <w:r w:rsidRPr="009574E1">
        <w:rPr>
          <w:color w:val="000000" w:themeColor="text1"/>
          <w:spacing w:val="-1"/>
        </w:rPr>
        <w:t xml:space="preserve"> </w:t>
      </w:r>
      <w:r w:rsidRPr="009574E1">
        <w:rPr>
          <w:color w:val="000000" w:themeColor="text1"/>
        </w:rPr>
        <w:t>работе с детьми.</w:t>
      </w:r>
    </w:p>
    <w:p w:rsidR="00333AF2" w:rsidRPr="009574E1" w:rsidRDefault="00333AF2" w:rsidP="00333AF2">
      <w:pPr>
        <w:pStyle w:val="a3"/>
        <w:spacing w:before="2"/>
        <w:ind w:right="846" w:firstLine="1084"/>
        <w:jc w:val="both"/>
        <w:rPr>
          <w:color w:val="000000" w:themeColor="text1"/>
        </w:rPr>
      </w:pPr>
      <w:r w:rsidRPr="009574E1">
        <w:rPr>
          <w:color w:val="000000" w:themeColor="text1"/>
        </w:rPr>
        <w:t>На протяжении всего учебного года проводились консультации по</w:t>
      </w:r>
      <w:r w:rsidRPr="009574E1">
        <w:rPr>
          <w:color w:val="000000" w:themeColor="text1"/>
          <w:spacing w:val="1"/>
        </w:rPr>
        <w:t xml:space="preserve"> </w:t>
      </w:r>
      <w:r w:rsidRPr="009574E1">
        <w:rPr>
          <w:color w:val="000000" w:themeColor="text1"/>
        </w:rPr>
        <w:t>организации</w:t>
      </w:r>
      <w:r w:rsidRPr="009574E1">
        <w:rPr>
          <w:color w:val="000000" w:themeColor="text1"/>
          <w:spacing w:val="1"/>
        </w:rPr>
        <w:t xml:space="preserve"> </w:t>
      </w:r>
      <w:r w:rsidRPr="009574E1">
        <w:rPr>
          <w:color w:val="000000" w:themeColor="text1"/>
        </w:rPr>
        <w:t>открытых</w:t>
      </w:r>
      <w:r w:rsidRPr="009574E1">
        <w:rPr>
          <w:color w:val="000000" w:themeColor="text1"/>
          <w:spacing w:val="1"/>
        </w:rPr>
        <w:t xml:space="preserve"> </w:t>
      </w:r>
      <w:r w:rsidRPr="009574E1">
        <w:rPr>
          <w:color w:val="000000" w:themeColor="text1"/>
        </w:rPr>
        <w:t>занятий</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мероприятий,</w:t>
      </w:r>
      <w:r w:rsidRPr="009574E1">
        <w:rPr>
          <w:color w:val="000000" w:themeColor="text1"/>
          <w:spacing w:val="1"/>
        </w:rPr>
        <w:t xml:space="preserve"> </w:t>
      </w:r>
      <w:r w:rsidRPr="009574E1">
        <w:rPr>
          <w:color w:val="000000" w:themeColor="text1"/>
        </w:rPr>
        <w:t>ведению</w:t>
      </w:r>
      <w:r w:rsidRPr="009574E1">
        <w:rPr>
          <w:color w:val="000000" w:themeColor="text1"/>
          <w:spacing w:val="1"/>
        </w:rPr>
        <w:t xml:space="preserve"> </w:t>
      </w:r>
      <w:r w:rsidRPr="009574E1">
        <w:rPr>
          <w:color w:val="000000" w:themeColor="text1"/>
        </w:rPr>
        <w:t>документации,</w:t>
      </w:r>
      <w:r w:rsidRPr="009574E1">
        <w:rPr>
          <w:color w:val="000000" w:themeColor="text1"/>
          <w:spacing w:val="1"/>
        </w:rPr>
        <w:t xml:space="preserve"> </w:t>
      </w:r>
      <w:r w:rsidRPr="009574E1">
        <w:rPr>
          <w:color w:val="000000" w:themeColor="text1"/>
        </w:rPr>
        <w:t>самообразованию,</w:t>
      </w:r>
      <w:r w:rsidRPr="009574E1">
        <w:rPr>
          <w:color w:val="000000" w:themeColor="text1"/>
          <w:spacing w:val="1"/>
        </w:rPr>
        <w:t xml:space="preserve"> </w:t>
      </w:r>
      <w:r w:rsidRPr="009574E1">
        <w:rPr>
          <w:color w:val="000000" w:themeColor="text1"/>
        </w:rPr>
        <w:t>организации</w:t>
      </w:r>
      <w:r w:rsidRPr="009574E1">
        <w:rPr>
          <w:color w:val="000000" w:themeColor="text1"/>
          <w:spacing w:val="1"/>
        </w:rPr>
        <w:t xml:space="preserve"> </w:t>
      </w:r>
      <w:r w:rsidRPr="009574E1">
        <w:rPr>
          <w:color w:val="000000" w:themeColor="text1"/>
        </w:rPr>
        <w:t>подготовки</w:t>
      </w:r>
      <w:r w:rsidRPr="009574E1">
        <w:rPr>
          <w:color w:val="000000" w:themeColor="text1"/>
          <w:spacing w:val="1"/>
        </w:rPr>
        <w:t xml:space="preserve"> </w:t>
      </w:r>
      <w:r w:rsidRPr="009574E1">
        <w:rPr>
          <w:color w:val="000000" w:themeColor="text1"/>
        </w:rPr>
        <w:t>учителей</w:t>
      </w:r>
      <w:r w:rsidRPr="009574E1">
        <w:rPr>
          <w:color w:val="000000" w:themeColor="text1"/>
          <w:spacing w:val="1"/>
        </w:rPr>
        <w:t xml:space="preserve"> </w:t>
      </w:r>
      <w:r w:rsidRPr="009574E1">
        <w:rPr>
          <w:color w:val="000000" w:themeColor="text1"/>
        </w:rPr>
        <w:t>к</w:t>
      </w:r>
      <w:r w:rsidRPr="009574E1">
        <w:rPr>
          <w:color w:val="000000" w:themeColor="text1"/>
          <w:spacing w:val="1"/>
        </w:rPr>
        <w:t xml:space="preserve"> </w:t>
      </w:r>
      <w:r w:rsidRPr="009574E1">
        <w:rPr>
          <w:color w:val="000000" w:themeColor="text1"/>
        </w:rPr>
        <w:t>проведению</w:t>
      </w:r>
      <w:r w:rsidRPr="009574E1">
        <w:rPr>
          <w:color w:val="000000" w:themeColor="text1"/>
          <w:spacing w:val="1"/>
        </w:rPr>
        <w:t xml:space="preserve"> </w:t>
      </w:r>
      <w:r w:rsidRPr="009574E1">
        <w:rPr>
          <w:color w:val="000000" w:themeColor="text1"/>
        </w:rPr>
        <w:t>аттестации</w:t>
      </w:r>
      <w:r w:rsidRPr="009574E1">
        <w:rPr>
          <w:color w:val="000000" w:themeColor="text1"/>
          <w:spacing w:val="1"/>
        </w:rPr>
        <w:t xml:space="preserve"> </w:t>
      </w:r>
      <w:r w:rsidRPr="009574E1">
        <w:rPr>
          <w:color w:val="000000" w:themeColor="text1"/>
        </w:rPr>
        <w:t>педагогических</w:t>
      </w:r>
      <w:r w:rsidRPr="009574E1">
        <w:rPr>
          <w:color w:val="000000" w:themeColor="text1"/>
          <w:spacing w:val="1"/>
        </w:rPr>
        <w:t xml:space="preserve"> </w:t>
      </w:r>
      <w:r w:rsidRPr="009574E1">
        <w:rPr>
          <w:color w:val="000000" w:themeColor="text1"/>
        </w:rPr>
        <w:t>работников.</w:t>
      </w:r>
      <w:r w:rsidRPr="009574E1">
        <w:rPr>
          <w:color w:val="000000" w:themeColor="text1"/>
          <w:spacing w:val="1"/>
        </w:rPr>
        <w:t xml:space="preserve"> </w:t>
      </w:r>
      <w:r w:rsidRPr="009574E1">
        <w:rPr>
          <w:color w:val="000000" w:themeColor="text1"/>
        </w:rPr>
        <w:t>У</w:t>
      </w:r>
      <w:r w:rsidRPr="009574E1">
        <w:rPr>
          <w:color w:val="000000" w:themeColor="text1"/>
          <w:spacing w:val="1"/>
        </w:rPr>
        <w:t xml:space="preserve"> </w:t>
      </w:r>
      <w:r w:rsidRPr="009574E1">
        <w:rPr>
          <w:color w:val="000000" w:themeColor="text1"/>
        </w:rPr>
        <w:t>каждого</w:t>
      </w:r>
      <w:r w:rsidRPr="009574E1">
        <w:rPr>
          <w:color w:val="000000" w:themeColor="text1"/>
          <w:spacing w:val="1"/>
        </w:rPr>
        <w:t xml:space="preserve"> </w:t>
      </w:r>
      <w:r w:rsidRPr="009574E1">
        <w:rPr>
          <w:color w:val="000000" w:themeColor="text1"/>
        </w:rPr>
        <w:t>молодого</w:t>
      </w:r>
      <w:r w:rsidRPr="009574E1">
        <w:rPr>
          <w:color w:val="000000" w:themeColor="text1"/>
          <w:spacing w:val="1"/>
        </w:rPr>
        <w:t xml:space="preserve"> </w:t>
      </w:r>
      <w:r w:rsidRPr="009574E1">
        <w:rPr>
          <w:color w:val="000000" w:themeColor="text1"/>
        </w:rPr>
        <w:t>специалиста</w:t>
      </w:r>
      <w:r w:rsidRPr="009574E1">
        <w:rPr>
          <w:color w:val="000000" w:themeColor="text1"/>
          <w:spacing w:val="1"/>
        </w:rPr>
        <w:t xml:space="preserve"> </w:t>
      </w:r>
      <w:r w:rsidRPr="009574E1">
        <w:rPr>
          <w:color w:val="000000" w:themeColor="text1"/>
        </w:rPr>
        <w:t>заведена</w:t>
      </w:r>
      <w:r w:rsidRPr="009574E1">
        <w:rPr>
          <w:color w:val="000000" w:themeColor="text1"/>
          <w:spacing w:val="-1"/>
        </w:rPr>
        <w:t xml:space="preserve"> </w:t>
      </w:r>
      <w:r w:rsidRPr="009574E1">
        <w:rPr>
          <w:color w:val="000000" w:themeColor="text1"/>
        </w:rPr>
        <w:t>папка</w:t>
      </w:r>
    </w:p>
    <w:p w:rsidR="00333AF2" w:rsidRPr="009574E1" w:rsidRDefault="00333AF2" w:rsidP="00333AF2">
      <w:pPr>
        <w:pStyle w:val="a3"/>
        <w:spacing w:before="1"/>
        <w:ind w:right="848" w:firstLine="1154"/>
        <w:jc w:val="both"/>
        <w:rPr>
          <w:color w:val="000000" w:themeColor="text1"/>
        </w:rPr>
      </w:pPr>
      <w:r w:rsidRPr="009574E1">
        <w:rPr>
          <w:color w:val="000000" w:themeColor="text1"/>
        </w:rPr>
        <w:t>В</w:t>
      </w:r>
      <w:r w:rsidRPr="009574E1">
        <w:rPr>
          <w:color w:val="000000" w:themeColor="text1"/>
          <w:spacing w:val="-6"/>
        </w:rPr>
        <w:t xml:space="preserve"> </w:t>
      </w:r>
      <w:r w:rsidRPr="009574E1">
        <w:rPr>
          <w:color w:val="000000" w:themeColor="text1"/>
        </w:rPr>
        <w:t>период</w:t>
      </w:r>
      <w:r w:rsidRPr="009574E1">
        <w:rPr>
          <w:color w:val="000000" w:themeColor="text1"/>
          <w:spacing w:val="-7"/>
        </w:rPr>
        <w:t xml:space="preserve"> </w:t>
      </w:r>
      <w:r w:rsidRPr="009574E1">
        <w:rPr>
          <w:color w:val="000000" w:themeColor="text1"/>
        </w:rPr>
        <w:t>между</w:t>
      </w:r>
      <w:r w:rsidRPr="009574E1">
        <w:rPr>
          <w:color w:val="000000" w:themeColor="text1"/>
          <w:spacing w:val="-9"/>
        </w:rPr>
        <w:t xml:space="preserve"> </w:t>
      </w:r>
      <w:r w:rsidRPr="009574E1">
        <w:rPr>
          <w:color w:val="000000" w:themeColor="text1"/>
        </w:rPr>
        <w:t>заседаниями</w:t>
      </w:r>
      <w:r w:rsidRPr="009574E1">
        <w:rPr>
          <w:color w:val="000000" w:themeColor="text1"/>
          <w:spacing w:val="-8"/>
        </w:rPr>
        <w:t xml:space="preserve"> </w:t>
      </w:r>
      <w:r w:rsidRPr="009574E1">
        <w:rPr>
          <w:color w:val="000000" w:themeColor="text1"/>
        </w:rPr>
        <w:t>молодые</w:t>
      </w:r>
      <w:r w:rsidRPr="009574E1">
        <w:rPr>
          <w:color w:val="000000" w:themeColor="text1"/>
          <w:spacing w:val="-8"/>
        </w:rPr>
        <w:t xml:space="preserve"> </w:t>
      </w:r>
      <w:r w:rsidRPr="009574E1">
        <w:rPr>
          <w:color w:val="000000" w:themeColor="text1"/>
        </w:rPr>
        <w:t>специалисты</w:t>
      </w:r>
      <w:r w:rsidRPr="009574E1">
        <w:rPr>
          <w:color w:val="000000" w:themeColor="text1"/>
          <w:spacing w:val="-7"/>
        </w:rPr>
        <w:t xml:space="preserve"> </w:t>
      </w:r>
      <w:r w:rsidRPr="009574E1">
        <w:rPr>
          <w:color w:val="000000" w:themeColor="text1"/>
        </w:rPr>
        <w:t>самостоятельно</w:t>
      </w:r>
      <w:r w:rsidRPr="009574E1">
        <w:rPr>
          <w:color w:val="000000" w:themeColor="text1"/>
          <w:spacing w:val="-68"/>
        </w:rPr>
        <w:t xml:space="preserve"> </w:t>
      </w:r>
      <w:r w:rsidRPr="009574E1">
        <w:rPr>
          <w:color w:val="000000" w:themeColor="text1"/>
        </w:rPr>
        <w:t>работали</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плану</w:t>
      </w:r>
      <w:r w:rsidRPr="009574E1">
        <w:rPr>
          <w:color w:val="000000" w:themeColor="text1"/>
          <w:spacing w:val="1"/>
        </w:rPr>
        <w:t xml:space="preserve"> </w:t>
      </w:r>
      <w:r w:rsidRPr="009574E1">
        <w:rPr>
          <w:color w:val="000000" w:themeColor="text1"/>
        </w:rPr>
        <w:t>методического</w:t>
      </w:r>
      <w:r w:rsidRPr="009574E1">
        <w:rPr>
          <w:color w:val="000000" w:themeColor="text1"/>
          <w:spacing w:val="1"/>
        </w:rPr>
        <w:t xml:space="preserve"> </w:t>
      </w:r>
      <w:r w:rsidRPr="009574E1">
        <w:rPr>
          <w:color w:val="000000" w:themeColor="text1"/>
        </w:rPr>
        <w:t>объединения:</w:t>
      </w:r>
      <w:r w:rsidRPr="009574E1">
        <w:rPr>
          <w:color w:val="000000" w:themeColor="text1"/>
          <w:spacing w:val="1"/>
        </w:rPr>
        <w:t xml:space="preserve"> </w:t>
      </w:r>
      <w:r w:rsidRPr="009574E1">
        <w:rPr>
          <w:color w:val="000000" w:themeColor="text1"/>
        </w:rPr>
        <w:t>разрабатывали</w:t>
      </w:r>
      <w:r w:rsidRPr="009574E1">
        <w:rPr>
          <w:color w:val="000000" w:themeColor="text1"/>
          <w:spacing w:val="1"/>
        </w:rPr>
        <w:t xml:space="preserve"> </w:t>
      </w:r>
      <w:r w:rsidRPr="009574E1">
        <w:rPr>
          <w:color w:val="000000" w:themeColor="text1"/>
        </w:rPr>
        <w:t>сценарии</w:t>
      </w:r>
      <w:r w:rsidRPr="009574E1">
        <w:rPr>
          <w:color w:val="000000" w:themeColor="text1"/>
          <w:spacing w:val="1"/>
        </w:rPr>
        <w:t xml:space="preserve"> </w:t>
      </w:r>
      <w:r w:rsidRPr="009574E1">
        <w:rPr>
          <w:color w:val="000000" w:themeColor="text1"/>
        </w:rPr>
        <w:t>открытых занятий и мероприятий, проводили диагностические исследования</w:t>
      </w:r>
      <w:r w:rsidRPr="009574E1">
        <w:rPr>
          <w:color w:val="000000" w:themeColor="text1"/>
          <w:spacing w:val="1"/>
        </w:rPr>
        <w:t xml:space="preserve"> </w:t>
      </w:r>
      <w:r w:rsidRPr="009574E1">
        <w:rPr>
          <w:color w:val="000000" w:themeColor="text1"/>
        </w:rPr>
        <w:t>детей,</w:t>
      </w:r>
      <w:r w:rsidRPr="009574E1">
        <w:rPr>
          <w:color w:val="000000" w:themeColor="text1"/>
          <w:spacing w:val="-2"/>
        </w:rPr>
        <w:t xml:space="preserve"> </w:t>
      </w:r>
      <w:r w:rsidRPr="009574E1">
        <w:rPr>
          <w:color w:val="000000" w:themeColor="text1"/>
        </w:rPr>
        <w:t>работали в</w:t>
      </w:r>
      <w:r w:rsidRPr="009574E1">
        <w:rPr>
          <w:color w:val="000000" w:themeColor="text1"/>
          <w:spacing w:val="-1"/>
        </w:rPr>
        <w:t xml:space="preserve"> </w:t>
      </w:r>
      <w:r w:rsidRPr="009574E1">
        <w:rPr>
          <w:color w:val="000000" w:themeColor="text1"/>
        </w:rPr>
        <w:t>творческих</w:t>
      </w:r>
      <w:r w:rsidRPr="009574E1">
        <w:rPr>
          <w:color w:val="000000" w:themeColor="text1"/>
          <w:spacing w:val="1"/>
        </w:rPr>
        <w:t xml:space="preserve"> </w:t>
      </w:r>
      <w:r w:rsidRPr="009574E1">
        <w:rPr>
          <w:color w:val="000000" w:themeColor="text1"/>
        </w:rPr>
        <w:t>группах.</w:t>
      </w:r>
    </w:p>
    <w:p w:rsidR="00333AF2" w:rsidRPr="009574E1" w:rsidRDefault="00333AF2" w:rsidP="00333AF2">
      <w:pPr>
        <w:pStyle w:val="a3"/>
        <w:ind w:right="843" w:firstLine="1084"/>
        <w:jc w:val="both"/>
        <w:rPr>
          <w:color w:val="000000" w:themeColor="text1"/>
        </w:rPr>
      </w:pPr>
      <w:r w:rsidRPr="009574E1">
        <w:rPr>
          <w:color w:val="000000" w:themeColor="text1"/>
        </w:rPr>
        <w:t>Для молодых специалистов в рамках образовательного учреждения</w:t>
      </w:r>
      <w:r w:rsidRPr="009574E1">
        <w:rPr>
          <w:color w:val="000000" w:themeColor="text1"/>
          <w:spacing w:val="1"/>
        </w:rPr>
        <w:t xml:space="preserve"> </w:t>
      </w:r>
      <w:r w:rsidRPr="009574E1">
        <w:rPr>
          <w:color w:val="000000" w:themeColor="text1"/>
        </w:rPr>
        <w:t>оказывалась</w:t>
      </w:r>
      <w:r w:rsidRPr="009574E1">
        <w:rPr>
          <w:color w:val="000000" w:themeColor="text1"/>
          <w:spacing w:val="1"/>
        </w:rPr>
        <w:t xml:space="preserve"> </w:t>
      </w:r>
      <w:r w:rsidRPr="009574E1">
        <w:rPr>
          <w:color w:val="000000" w:themeColor="text1"/>
        </w:rPr>
        <w:t>помощь</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консультации</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структуре</w:t>
      </w:r>
      <w:r w:rsidRPr="009574E1">
        <w:rPr>
          <w:color w:val="000000" w:themeColor="text1"/>
          <w:spacing w:val="1"/>
        </w:rPr>
        <w:t xml:space="preserve"> </w:t>
      </w:r>
      <w:r w:rsidRPr="009574E1">
        <w:rPr>
          <w:color w:val="000000" w:themeColor="text1"/>
        </w:rPr>
        <w:t>написания</w:t>
      </w:r>
      <w:r w:rsidRPr="009574E1">
        <w:rPr>
          <w:color w:val="000000" w:themeColor="text1"/>
          <w:spacing w:val="1"/>
        </w:rPr>
        <w:t xml:space="preserve"> </w:t>
      </w:r>
      <w:r w:rsidRPr="009574E1">
        <w:rPr>
          <w:color w:val="000000" w:themeColor="text1"/>
        </w:rPr>
        <w:t>планов,</w:t>
      </w:r>
      <w:r w:rsidRPr="009574E1">
        <w:rPr>
          <w:color w:val="000000" w:themeColor="text1"/>
          <w:spacing w:val="-67"/>
        </w:rPr>
        <w:t xml:space="preserve"> </w:t>
      </w:r>
      <w:r w:rsidRPr="009574E1">
        <w:rPr>
          <w:color w:val="000000" w:themeColor="text1"/>
        </w:rPr>
        <w:t>конспектов</w:t>
      </w:r>
      <w:r w:rsidRPr="009574E1">
        <w:rPr>
          <w:color w:val="000000" w:themeColor="text1"/>
          <w:spacing w:val="1"/>
        </w:rPr>
        <w:t xml:space="preserve"> </w:t>
      </w:r>
      <w:r w:rsidRPr="009574E1">
        <w:rPr>
          <w:color w:val="000000" w:themeColor="text1"/>
        </w:rPr>
        <w:t>занятий.</w:t>
      </w:r>
      <w:r w:rsidRPr="009574E1">
        <w:rPr>
          <w:color w:val="000000" w:themeColor="text1"/>
          <w:spacing w:val="1"/>
        </w:rPr>
        <w:t xml:space="preserve"> </w:t>
      </w:r>
      <w:r w:rsidRPr="009574E1">
        <w:rPr>
          <w:color w:val="000000" w:themeColor="text1"/>
        </w:rPr>
        <w:t>Даны</w:t>
      </w:r>
      <w:r w:rsidRPr="009574E1">
        <w:rPr>
          <w:color w:val="000000" w:themeColor="text1"/>
          <w:spacing w:val="1"/>
        </w:rPr>
        <w:t xml:space="preserve"> </w:t>
      </w:r>
      <w:r w:rsidRPr="009574E1">
        <w:rPr>
          <w:color w:val="000000" w:themeColor="text1"/>
        </w:rPr>
        <w:t>рекомендации</w:t>
      </w:r>
      <w:r w:rsidRPr="009574E1">
        <w:rPr>
          <w:color w:val="000000" w:themeColor="text1"/>
          <w:spacing w:val="1"/>
        </w:rPr>
        <w:t xml:space="preserve"> </w:t>
      </w:r>
      <w:r w:rsidRPr="009574E1">
        <w:rPr>
          <w:color w:val="000000" w:themeColor="text1"/>
        </w:rPr>
        <w:t>по</w:t>
      </w:r>
      <w:r w:rsidRPr="009574E1">
        <w:rPr>
          <w:color w:val="000000" w:themeColor="text1"/>
          <w:spacing w:val="1"/>
        </w:rPr>
        <w:t xml:space="preserve"> </w:t>
      </w:r>
      <w:r w:rsidRPr="009574E1">
        <w:rPr>
          <w:color w:val="000000" w:themeColor="text1"/>
        </w:rPr>
        <w:t>изучению</w:t>
      </w:r>
      <w:r w:rsidRPr="009574E1">
        <w:rPr>
          <w:color w:val="000000" w:themeColor="text1"/>
          <w:spacing w:val="1"/>
        </w:rPr>
        <w:t xml:space="preserve"> </w:t>
      </w:r>
      <w:r w:rsidRPr="009574E1">
        <w:rPr>
          <w:color w:val="000000" w:themeColor="text1"/>
        </w:rPr>
        <w:t>необходимой</w:t>
      </w:r>
      <w:r w:rsidRPr="009574E1">
        <w:rPr>
          <w:color w:val="000000" w:themeColor="text1"/>
          <w:spacing w:val="1"/>
        </w:rPr>
        <w:t xml:space="preserve"> </w:t>
      </w:r>
      <w:r w:rsidRPr="009574E1">
        <w:rPr>
          <w:color w:val="000000" w:themeColor="text1"/>
        </w:rPr>
        <w:t>методической</w:t>
      </w:r>
      <w:r w:rsidRPr="009574E1">
        <w:rPr>
          <w:color w:val="000000" w:themeColor="text1"/>
          <w:spacing w:val="1"/>
        </w:rPr>
        <w:t xml:space="preserve"> </w:t>
      </w:r>
      <w:r w:rsidRPr="009574E1">
        <w:rPr>
          <w:color w:val="000000" w:themeColor="text1"/>
        </w:rPr>
        <w:t>литературы.</w:t>
      </w:r>
      <w:r w:rsidRPr="009574E1">
        <w:rPr>
          <w:color w:val="000000" w:themeColor="text1"/>
          <w:spacing w:val="1"/>
        </w:rPr>
        <w:t xml:space="preserve"> </w:t>
      </w:r>
      <w:r w:rsidRPr="009574E1">
        <w:rPr>
          <w:color w:val="000000" w:themeColor="text1"/>
        </w:rPr>
        <w:t>Результатами</w:t>
      </w:r>
      <w:r w:rsidRPr="009574E1">
        <w:rPr>
          <w:color w:val="000000" w:themeColor="text1"/>
          <w:spacing w:val="1"/>
        </w:rPr>
        <w:t xml:space="preserve"> </w:t>
      </w:r>
      <w:r w:rsidRPr="009574E1">
        <w:rPr>
          <w:color w:val="000000" w:themeColor="text1"/>
        </w:rPr>
        <w:t>работы</w:t>
      </w:r>
      <w:r w:rsidRPr="009574E1">
        <w:rPr>
          <w:color w:val="000000" w:themeColor="text1"/>
          <w:spacing w:val="1"/>
        </w:rPr>
        <w:t xml:space="preserve"> </w:t>
      </w:r>
      <w:r w:rsidRPr="009574E1">
        <w:rPr>
          <w:color w:val="000000" w:themeColor="text1"/>
        </w:rPr>
        <w:t>можно</w:t>
      </w:r>
      <w:r w:rsidRPr="009574E1">
        <w:rPr>
          <w:color w:val="000000" w:themeColor="text1"/>
          <w:spacing w:val="1"/>
        </w:rPr>
        <w:t xml:space="preserve"> </w:t>
      </w:r>
      <w:r w:rsidRPr="009574E1">
        <w:rPr>
          <w:color w:val="000000" w:themeColor="text1"/>
        </w:rPr>
        <w:t>считать</w:t>
      </w:r>
      <w:r w:rsidRPr="009574E1">
        <w:rPr>
          <w:color w:val="000000" w:themeColor="text1"/>
          <w:spacing w:val="1"/>
        </w:rPr>
        <w:t xml:space="preserve"> </w:t>
      </w:r>
      <w:r w:rsidRPr="009574E1">
        <w:rPr>
          <w:color w:val="000000" w:themeColor="text1"/>
        </w:rPr>
        <w:t>то,</w:t>
      </w:r>
      <w:r w:rsidRPr="009574E1">
        <w:rPr>
          <w:color w:val="000000" w:themeColor="text1"/>
          <w:spacing w:val="1"/>
        </w:rPr>
        <w:t xml:space="preserve"> </w:t>
      </w:r>
      <w:r w:rsidRPr="009574E1">
        <w:rPr>
          <w:color w:val="000000" w:themeColor="text1"/>
        </w:rPr>
        <w:t>что</w:t>
      </w:r>
      <w:r w:rsidRPr="009574E1">
        <w:rPr>
          <w:color w:val="000000" w:themeColor="text1"/>
          <w:spacing w:val="1"/>
        </w:rPr>
        <w:t xml:space="preserve"> </w:t>
      </w:r>
      <w:r w:rsidRPr="009574E1">
        <w:rPr>
          <w:color w:val="000000" w:themeColor="text1"/>
        </w:rPr>
        <w:t>результаты</w:t>
      </w:r>
      <w:r w:rsidRPr="009574E1">
        <w:rPr>
          <w:color w:val="000000" w:themeColor="text1"/>
          <w:spacing w:val="1"/>
        </w:rPr>
        <w:t xml:space="preserve"> </w:t>
      </w:r>
      <w:r w:rsidRPr="009574E1">
        <w:rPr>
          <w:color w:val="000000" w:themeColor="text1"/>
        </w:rPr>
        <w:t>оценки</w:t>
      </w:r>
      <w:r w:rsidRPr="009574E1">
        <w:rPr>
          <w:color w:val="000000" w:themeColor="text1"/>
          <w:spacing w:val="1"/>
        </w:rPr>
        <w:t xml:space="preserve"> </w:t>
      </w:r>
      <w:r w:rsidRPr="009574E1">
        <w:rPr>
          <w:color w:val="000000" w:themeColor="text1"/>
        </w:rPr>
        <w:t>педагогической</w:t>
      </w:r>
      <w:r w:rsidRPr="009574E1">
        <w:rPr>
          <w:color w:val="000000" w:themeColor="text1"/>
          <w:spacing w:val="1"/>
        </w:rPr>
        <w:t xml:space="preserve"> </w:t>
      </w:r>
      <w:r w:rsidRPr="009574E1">
        <w:rPr>
          <w:color w:val="000000" w:themeColor="text1"/>
        </w:rPr>
        <w:t>компетентности</w:t>
      </w:r>
      <w:r w:rsidRPr="009574E1">
        <w:rPr>
          <w:color w:val="000000" w:themeColor="text1"/>
          <w:spacing w:val="1"/>
        </w:rPr>
        <w:t xml:space="preserve"> </w:t>
      </w:r>
      <w:r w:rsidRPr="009574E1">
        <w:rPr>
          <w:color w:val="000000" w:themeColor="text1"/>
        </w:rPr>
        <w:t>данных</w:t>
      </w:r>
      <w:r w:rsidRPr="009574E1">
        <w:rPr>
          <w:color w:val="000000" w:themeColor="text1"/>
          <w:spacing w:val="1"/>
        </w:rPr>
        <w:t xml:space="preserve"> </w:t>
      </w:r>
      <w:r w:rsidRPr="009574E1">
        <w:rPr>
          <w:color w:val="000000" w:themeColor="text1"/>
        </w:rPr>
        <w:t>педагогов</w:t>
      </w:r>
      <w:r w:rsidRPr="009574E1">
        <w:rPr>
          <w:color w:val="000000" w:themeColor="text1"/>
          <w:spacing w:val="1"/>
        </w:rPr>
        <w:t xml:space="preserve"> </w:t>
      </w:r>
      <w:r w:rsidRPr="009574E1">
        <w:rPr>
          <w:color w:val="000000" w:themeColor="text1"/>
        </w:rPr>
        <w:t>выросла</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имеет</w:t>
      </w:r>
      <w:r w:rsidRPr="009574E1">
        <w:rPr>
          <w:color w:val="000000" w:themeColor="text1"/>
          <w:spacing w:val="1"/>
        </w:rPr>
        <w:t xml:space="preserve"> </w:t>
      </w:r>
      <w:r w:rsidRPr="009574E1">
        <w:rPr>
          <w:color w:val="000000" w:themeColor="text1"/>
        </w:rPr>
        <w:t>удовлетворительный</w:t>
      </w:r>
      <w:r w:rsidRPr="009574E1">
        <w:rPr>
          <w:color w:val="000000" w:themeColor="text1"/>
          <w:spacing w:val="1"/>
        </w:rPr>
        <w:t xml:space="preserve"> </w:t>
      </w:r>
      <w:r w:rsidRPr="009574E1">
        <w:rPr>
          <w:color w:val="000000" w:themeColor="text1"/>
        </w:rPr>
        <w:t>уровень.</w:t>
      </w:r>
      <w:r w:rsidRPr="009574E1">
        <w:rPr>
          <w:color w:val="000000" w:themeColor="text1"/>
          <w:spacing w:val="1"/>
        </w:rPr>
        <w:t xml:space="preserve"> </w:t>
      </w:r>
      <w:r w:rsidRPr="009574E1">
        <w:rPr>
          <w:color w:val="000000" w:themeColor="text1"/>
        </w:rPr>
        <w:t>В</w:t>
      </w:r>
      <w:r w:rsidRPr="009574E1">
        <w:rPr>
          <w:color w:val="000000" w:themeColor="text1"/>
          <w:spacing w:val="1"/>
        </w:rPr>
        <w:t xml:space="preserve"> </w:t>
      </w:r>
      <w:r w:rsidRPr="009574E1">
        <w:rPr>
          <w:color w:val="000000" w:themeColor="text1"/>
        </w:rPr>
        <w:t>процессе</w:t>
      </w:r>
      <w:r w:rsidRPr="009574E1">
        <w:rPr>
          <w:color w:val="000000" w:themeColor="text1"/>
          <w:spacing w:val="1"/>
        </w:rPr>
        <w:t xml:space="preserve"> </w:t>
      </w:r>
      <w:r w:rsidRPr="009574E1">
        <w:rPr>
          <w:color w:val="000000" w:themeColor="text1"/>
        </w:rPr>
        <w:t>проведения</w:t>
      </w:r>
      <w:r w:rsidRPr="009574E1">
        <w:rPr>
          <w:color w:val="000000" w:themeColor="text1"/>
          <w:spacing w:val="1"/>
        </w:rPr>
        <w:t xml:space="preserve"> </w:t>
      </w:r>
      <w:r w:rsidRPr="009574E1">
        <w:rPr>
          <w:color w:val="000000" w:themeColor="text1"/>
        </w:rPr>
        <w:t>занятий</w:t>
      </w:r>
      <w:r w:rsidRPr="009574E1">
        <w:rPr>
          <w:color w:val="000000" w:themeColor="text1"/>
          <w:spacing w:val="1"/>
        </w:rPr>
        <w:t xml:space="preserve"> </w:t>
      </w:r>
      <w:r w:rsidRPr="009574E1">
        <w:rPr>
          <w:color w:val="000000" w:themeColor="text1"/>
        </w:rPr>
        <w:t>молодыми</w:t>
      </w:r>
      <w:r w:rsidRPr="009574E1">
        <w:rPr>
          <w:color w:val="000000" w:themeColor="text1"/>
          <w:spacing w:val="1"/>
        </w:rPr>
        <w:t xml:space="preserve"> </w:t>
      </w:r>
      <w:r w:rsidRPr="009574E1">
        <w:rPr>
          <w:color w:val="000000" w:themeColor="text1"/>
        </w:rPr>
        <w:t>специалистами</w:t>
      </w:r>
      <w:r w:rsidRPr="009574E1">
        <w:rPr>
          <w:color w:val="000000" w:themeColor="text1"/>
          <w:spacing w:val="1"/>
        </w:rPr>
        <w:t xml:space="preserve"> </w:t>
      </w:r>
      <w:r w:rsidRPr="009574E1">
        <w:rPr>
          <w:color w:val="000000" w:themeColor="text1"/>
        </w:rPr>
        <w:t>использовались</w:t>
      </w:r>
      <w:r w:rsidRPr="009574E1">
        <w:rPr>
          <w:color w:val="000000" w:themeColor="text1"/>
          <w:spacing w:val="1"/>
        </w:rPr>
        <w:t xml:space="preserve"> </w:t>
      </w:r>
      <w:r w:rsidRPr="009574E1">
        <w:rPr>
          <w:color w:val="000000" w:themeColor="text1"/>
        </w:rPr>
        <w:t>традиционные</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инновационные</w:t>
      </w:r>
      <w:r w:rsidRPr="009574E1">
        <w:rPr>
          <w:color w:val="000000" w:themeColor="text1"/>
          <w:spacing w:val="1"/>
        </w:rPr>
        <w:t xml:space="preserve"> </w:t>
      </w:r>
      <w:r w:rsidRPr="009574E1">
        <w:rPr>
          <w:color w:val="000000" w:themeColor="text1"/>
        </w:rPr>
        <w:t>методы</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приемы,</w:t>
      </w:r>
      <w:r w:rsidRPr="009574E1">
        <w:rPr>
          <w:color w:val="000000" w:themeColor="text1"/>
          <w:spacing w:val="1"/>
        </w:rPr>
        <w:t xml:space="preserve"> </w:t>
      </w:r>
      <w:r w:rsidRPr="009574E1">
        <w:rPr>
          <w:color w:val="000000" w:themeColor="text1"/>
        </w:rPr>
        <w:t>способствующие</w:t>
      </w:r>
      <w:r w:rsidRPr="009574E1">
        <w:rPr>
          <w:color w:val="000000" w:themeColor="text1"/>
          <w:spacing w:val="1"/>
        </w:rPr>
        <w:t xml:space="preserve"> </w:t>
      </w:r>
      <w:r w:rsidRPr="009574E1">
        <w:rPr>
          <w:color w:val="000000" w:themeColor="text1"/>
        </w:rPr>
        <w:t>активизации</w:t>
      </w:r>
      <w:r w:rsidRPr="009574E1">
        <w:rPr>
          <w:color w:val="000000" w:themeColor="text1"/>
          <w:spacing w:val="1"/>
        </w:rPr>
        <w:t xml:space="preserve"> </w:t>
      </w:r>
      <w:r w:rsidRPr="009574E1">
        <w:rPr>
          <w:color w:val="000000" w:themeColor="text1"/>
        </w:rPr>
        <w:t>мыслительной</w:t>
      </w:r>
      <w:r w:rsidRPr="009574E1">
        <w:rPr>
          <w:color w:val="000000" w:themeColor="text1"/>
          <w:spacing w:val="1"/>
        </w:rPr>
        <w:t xml:space="preserve"> </w:t>
      </w:r>
      <w:r w:rsidRPr="009574E1">
        <w:rPr>
          <w:color w:val="000000" w:themeColor="text1"/>
        </w:rPr>
        <w:t>и</w:t>
      </w:r>
      <w:r w:rsidRPr="009574E1">
        <w:rPr>
          <w:color w:val="000000" w:themeColor="text1"/>
          <w:spacing w:val="1"/>
        </w:rPr>
        <w:t xml:space="preserve"> </w:t>
      </w:r>
      <w:r w:rsidRPr="009574E1">
        <w:rPr>
          <w:color w:val="000000" w:themeColor="text1"/>
        </w:rPr>
        <w:t>речевой</w:t>
      </w:r>
      <w:r w:rsidRPr="009574E1">
        <w:rPr>
          <w:color w:val="000000" w:themeColor="text1"/>
          <w:spacing w:val="1"/>
        </w:rPr>
        <w:t xml:space="preserve"> </w:t>
      </w:r>
      <w:r w:rsidRPr="009574E1">
        <w:rPr>
          <w:color w:val="000000" w:themeColor="text1"/>
        </w:rPr>
        <w:t>активности</w:t>
      </w:r>
      <w:r w:rsidRPr="009574E1">
        <w:rPr>
          <w:color w:val="000000" w:themeColor="text1"/>
          <w:spacing w:val="1"/>
        </w:rPr>
        <w:t xml:space="preserve"> </w:t>
      </w:r>
      <w:r w:rsidRPr="009574E1">
        <w:rPr>
          <w:color w:val="000000" w:themeColor="text1"/>
        </w:rPr>
        <w:t>детей,</w:t>
      </w:r>
      <w:r w:rsidRPr="009574E1">
        <w:rPr>
          <w:color w:val="000000" w:themeColor="text1"/>
          <w:spacing w:val="1"/>
        </w:rPr>
        <w:t xml:space="preserve"> </w:t>
      </w:r>
      <w:r w:rsidRPr="009574E1">
        <w:rPr>
          <w:color w:val="000000" w:themeColor="text1"/>
        </w:rPr>
        <w:t>развитию</w:t>
      </w:r>
      <w:r w:rsidRPr="009574E1">
        <w:rPr>
          <w:color w:val="000000" w:themeColor="text1"/>
          <w:spacing w:val="1"/>
        </w:rPr>
        <w:t xml:space="preserve"> </w:t>
      </w:r>
      <w:r w:rsidRPr="009574E1">
        <w:rPr>
          <w:color w:val="000000" w:themeColor="text1"/>
        </w:rPr>
        <w:t>эмоционально-</w:t>
      </w:r>
      <w:r w:rsidRPr="009574E1">
        <w:rPr>
          <w:color w:val="000000" w:themeColor="text1"/>
          <w:spacing w:val="1"/>
        </w:rPr>
        <w:t xml:space="preserve"> </w:t>
      </w:r>
      <w:r w:rsidRPr="009574E1">
        <w:rPr>
          <w:color w:val="000000" w:themeColor="text1"/>
        </w:rPr>
        <w:t>чувственного восприятия.</w:t>
      </w:r>
    </w:p>
    <w:p w:rsidR="00333AF2" w:rsidRPr="009574E1" w:rsidRDefault="00333AF2" w:rsidP="00333AF2">
      <w:pPr>
        <w:rPr>
          <w:color w:val="000000" w:themeColor="text1"/>
        </w:rPr>
      </w:pPr>
    </w:p>
    <w:p w:rsidR="00333AF2" w:rsidRDefault="00333AF2" w:rsidP="00333AF2">
      <w:pPr>
        <w:pStyle w:val="a7"/>
        <w:ind w:left="284"/>
        <w:rPr>
          <w:color w:val="000000" w:themeColor="text1"/>
          <w:sz w:val="28"/>
          <w:szCs w:val="28"/>
        </w:rPr>
      </w:pPr>
    </w:p>
    <w:p w:rsidR="00333AF2" w:rsidRDefault="00333AF2" w:rsidP="005938A3">
      <w:pPr>
        <w:pStyle w:val="a7"/>
        <w:ind w:left="284"/>
        <w:jc w:val="both"/>
        <w:rPr>
          <w:color w:val="000000" w:themeColor="text1"/>
          <w:sz w:val="28"/>
          <w:szCs w:val="28"/>
        </w:rPr>
      </w:pPr>
    </w:p>
    <w:p w:rsidR="00333AF2" w:rsidRDefault="00333AF2" w:rsidP="005938A3">
      <w:pPr>
        <w:pStyle w:val="a7"/>
        <w:ind w:left="284"/>
        <w:jc w:val="both"/>
        <w:rPr>
          <w:color w:val="000000" w:themeColor="text1"/>
          <w:sz w:val="28"/>
          <w:szCs w:val="28"/>
        </w:rPr>
      </w:pPr>
    </w:p>
    <w:p w:rsidR="00333AF2" w:rsidRDefault="00333AF2" w:rsidP="005938A3">
      <w:pPr>
        <w:pStyle w:val="a7"/>
        <w:ind w:left="284"/>
        <w:jc w:val="both"/>
        <w:rPr>
          <w:color w:val="000000" w:themeColor="text1"/>
          <w:sz w:val="28"/>
          <w:szCs w:val="28"/>
        </w:rPr>
      </w:pPr>
    </w:p>
    <w:p w:rsidR="00333AF2" w:rsidRDefault="00333AF2" w:rsidP="005938A3">
      <w:pPr>
        <w:pStyle w:val="a7"/>
        <w:ind w:left="284"/>
        <w:jc w:val="both"/>
        <w:rPr>
          <w:color w:val="000000" w:themeColor="text1"/>
          <w:sz w:val="28"/>
          <w:szCs w:val="28"/>
        </w:rPr>
      </w:pPr>
    </w:p>
    <w:p w:rsidR="00333AF2" w:rsidRDefault="00333AF2" w:rsidP="005938A3">
      <w:pPr>
        <w:pStyle w:val="a7"/>
        <w:ind w:left="284"/>
        <w:jc w:val="both"/>
        <w:rPr>
          <w:color w:val="000000" w:themeColor="text1"/>
          <w:sz w:val="28"/>
          <w:szCs w:val="28"/>
        </w:rPr>
      </w:pPr>
    </w:p>
    <w:p w:rsidR="00333AF2" w:rsidRPr="00783A56" w:rsidRDefault="00333AF2" w:rsidP="005938A3">
      <w:pPr>
        <w:pStyle w:val="a7"/>
        <w:ind w:left="284"/>
        <w:jc w:val="both"/>
        <w:rPr>
          <w:color w:val="000000" w:themeColor="text1"/>
          <w:sz w:val="28"/>
          <w:szCs w:val="28"/>
        </w:rPr>
      </w:pPr>
    </w:p>
    <w:p w:rsidR="00A24289" w:rsidRPr="00A24289" w:rsidRDefault="00A24289" w:rsidP="00A24289">
      <w:pPr>
        <w:pStyle w:val="a7"/>
        <w:ind w:left="284"/>
        <w:jc w:val="center"/>
        <w:rPr>
          <w:b/>
          <w:sz w:val="28"/>
          <w:szCs w:val="28"/>
        </w:rPr>
      </w:pPr>
      <w:r w:rsidRPr="00A24289">
        <w:rPr>
          <w:b/>
          <w:sz w:val="28"/>
          <w:szCs w:val="28"/>
        </w:rPr>
        <w:t>4.</w:t>
      </w:r>
      <w:r w:rsidRPr="00A24289">
        <w:rPr>
          <w:b/>
          <w:sz w:val="28"/>
          <w:szCs w:val="28"/>
        </w:rPr>
        <w:tab/>
        <w:t>Оценка кадрового обеспечения</w:t>
      </w:r>
    </w:p>
    <w:p w:rsidR="00A24289" w:rsidRPr="00A24289" w:rsidRDefault="00A24289" w:rsidP="00A24289">
      <w:pPr>
        <w:pStyle w:val="a7"/>
        <w:ind w:left="284"/>
        <w:jc w:val="both"/>
        <w:rPr>
          <w:sz w:val="28"/>
          <w:szCs w:val="28"/>
        </w:rPr>
      </w:pPr>
      <w:r w:rsidRPr="00A24289">
        <w:rPr>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лицея и требованиями действующего законодательства.</w:t>
      </w:r>
    </w:p>
    <w:p w:rsidR="00A24289" w:rsidRPr="00A24289" w:rsidRDefault="00A24289" w:rsidP="00A24289">
      <w:pPr>
        <w:pStyle w:val="a7"/>
        <w:ind w:left="284"/>
        <w:jc w:val="both"/>
        <w:rPr>
          <w:sz w:val="28"/>
          <w:szCs w:val="28"/>
        </w:rPr>
      </w:pPr>
      <w:r w:rsidRPr="00A24289">
        <w:rPr>
          <w:sz w:val="28"/>
          <w:szCs w:val="28"/>
        </w:rPr>
        <w:t>Основные принципы кадровой политики направлены:</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на сохранение, укрепление и развитие кадрового потенциала;</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создание</w:t>
      </w:r>
      <w:r w:rsidRPr="00A24289">
        <w:rPr>
          <w:sz w:val="28"/>
          <w:szCs w:val="28"/>
        </w:rPr>
        <w:tab/>
        <w:t>квалифицированного</w:t>
      </w:r>
      <w:r w:rsidRPr="00A24289">
        <w:rPr>
          <w:sz w:val="28"/>
          <w:szCs w:val="28"/>
        </w:rPr>
        <w:tab/>
        <w:t>коллектива,</w:t>
      </w:r>
      <w:r w:rsidRPr="00A24289">
        <w:rPr>
          <w:sz w:val="28"/>
          <w:szCs w:val="28"/>
        </w:rPr>
        <w:tab/>
        <w:t>способного</w:t>
      </w:r>
      <w:r w:rsidRPr="00A24289">
        <w:rPr>
          <w:sz w:val="28"/>
          <w:szCs w:val="28"/>
        </w:rPr>
        <w:tab/>
        <w:t>работать</w:t>
      </w:r>
      <w:r w:rsidRPr="00A24289">
        <w:rPr>
          <w:sz w:val="28"/>
          <w:szCs w:val="28"/>
        </w:rPr>
        <w:tab/>
        <w:t>в современных условиях;</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повышения уровня квалификации персонала.</w:t>
      </w:r>
    </w:p>
    <w:p w:rsidR="00A24289" w:rsidRPr="00A24289" w:rsidRDefault="00A24289" w:rsidP="00A24289">
      <w:pPr>
        <w:pStyle w:val="a7"/>
        <w:ind w:left="284"/>
        <w:jc w:val="both"/>
        <w:rPr>
          <w:sz w:val="28"/>
          <w:szCs w:val="28"/>
        </w:rPr>
      </w:pPr>
      <w:r w:rsidRPr="00A24289">
        <w:rPr>
          <w:sz w:val="28"/>
          <w:szCs w:val="28"/>
        </w:rPr>
        <w:t>Оценивая кадровое обеспечение в школе, являющееся одним из условий, которое определяет качество подготовки обучающихся, необходимо констатировать следующее:</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образовательная деятельность обеспечена квалифицированным профессиональным педагогическим составом;</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создана устойчивая целевая кадровая система, в которой осуществляется</w:t>
      </w:r>
    </w:p>
    <w:p w:rsidR="00A24289" w:rsidRPr="00A24289" w:rsidRDefault="00A24289" w:rsidP="00A24289">
      <w:pPr>
        <w:pStyle w:val="a7"/>
        <w:ind w:left="284"/>
        <w:jc w:val="both"/>
        <w:rPr>
          <w:sz w:val="28"/>
          <w:szCs w:val="28"/>
        </w:rPr>
      </w:pPr>
      <w:r w:rsidRPr="00A24289">
        <w:rPr>
          <w:sz w:val="28"/>
          <w:szCs w:val="28"/>
        </w:rPr>
        <w:t xml:space="preserve"> </w:t>
      </w:r>
    </w:p>
    <w:p w:rsidR="00A24289" w:rsidRPr="00A24289" w:rsidRDefault="00A24289" w:rsidP="00A24289">
      <w:pPr>
        <w:pStyle w:val="a7"/>
        <w:ind w:left="284"/>
        <w:jc w:val="both"/>
        <w:rPr>
          <w:sz w:val="28"/>
          <w:szCs w:val="28"/>
        </w:rPr>
      </w:pPr>
      <w:r w:rsidRPr="00A24289">
        <w:rPr>
          <w:sz w:val="28"/>
          <w:szCs w:val="28"/>
        </w:rPr>
        <w:t>подготовка новых кадров из числа выпускников Вузов;</w:t>
      </w:r>
    </w:p>
    <w:p w:rsidR="00A24289" w:rsidRPr="00A24289" w:rsidRDefault="00A24289" w:rsidP="00A24289">
      <w:pPr>
        <w:pStyle w:val="a7"/>
        <w:ind w:left="284"/>
        <w:jc w:val="both"/>
        <w:rPr>
          <w:sz w:val="28"/>
          <w:szCs w:val="28"/>
        </w:rPr>
      </w:pPr>
      <w:r w:rsidRPr="00A24289">
        <w:rPr>
          <w:sz w:val="28"/>
          <w:szCs w:val="28"/>
        </w:rPr>
        <w:t>-</w:t>
      </w:r>
      <w:r w:rsidRPr="00A24289">
        <w:rPr>
          <w:sz w:val="28"/>
          <w:szCs w:val="28"/>
        </w:rPr>
        <w:tab/>
        <w:t>кадровый потенциал динамично развивается на основе целенаправленной работы по повышению квалификации педагогов.</w:t>
      </w:r>
    </w:p>
    <w:p w:rsidR="00A24289" w:rsidRPr="00A24289" w:rsidRDefault="00A24289" w:rsidP="00A24289">
      <w:pPr>
        <w:pStyle w:val="a7"/>
        <w:ind w:left="284"/>
        <w:jc w:val="both"/>
        <w:rPr>
          <w:sz w:val="28"/>
          <w:szCs w:val="28"/>
        </w:rPr>
      </w:pPr>
      <w:r w:rsidRPr="00A24289">
        <w:rPr>
          <w:sz w:val="28"/>
          <w:szCs w:val="28"/>
        </w:rPr>
        <w:t>Тарификация педагогических работников соответствует штатному расписанию и действующим квалификационным категориям.</w:t>
      </w:r>
    </w:p>
    <w:p w:rsidR="00A24289" w:rsidRPr="00A24289" w:rsidRDefault="00A24289" w:rsidP="00A24289">
      <w:pPr>
        <w:pStyle w:val="a7"/>
        <w:ind w:left="284"/>
        <w:jc w:val="both"/>
        <w:rPr>
          <w:sz w:val="28"/>
          <w:szCs w:val="28"/>
        </w:rPr>
      </w:pPr>
      <w:r w:rsidRPr="00A24289">
        <w:rPr>
          <w:sz w:val="28"/>
          <w:szCs w:val="28"/>
        </w:rPr>
        <w:t>В МОУ гимназия №1 работает 47 педагогов, из них 1- советник по воспитательной работе. Из них 35 (74%) педагогов имеют высшую квалификационную категорию, первая категория—1 (2%), соответствие занимаемой должности-4 (9%) педагога.</w:t>
      </w:r>
    </w:p>
    <w:p w:rsidR="00A24289" w:rsidRPr="00A24289" w:rsidRDefault="00A24289" w:rsidP="00A24289">
      <w:pPr>
        <w:pStyle w:val="a7"/>
        <w:ind w:left="284"/>
        <w:jc w:val="both"/>
        <w:rPr>
          <w:sz w:val="28"/>
          <w:szCs w:val="28"/>
        </w:rPr>
      </w:pPr>
      <w:r w:rsidRPr="00A24289">
        <w:rPr>
          <w:sz w:val="28"/>
          <w:szCs w:val="28"/>
        </w:rPr>
        <w:t xml:space="preserve">        Школа располагает высококвалифицированными кадрами, обеспечиваю-</w:t>
      </w:r>
    </w:p>
    <w:p w:rsidR="00A24289" w:rsidRPr="00A24289" w:rsidRDefault="00A24289" w:rsidP="00A24289">
      <w:pPr>
        <w:pStyle w:val="a7"/>
        <w:ind w:left="284"/>
        <w:jc w:val="both"/>
        <w:rPr>
          <w:sz w:val="28"/>
          <w:szCs w:val="28"/>
        </w:rPr>
      </w:pPr>
      <w:proofErr w:type="spellStart"/>
      <w:r w:rsidRPr="00A24289">
        <w:rPr>
          <w:sz w:val="28"/>
          <w:szCs w:val="28"/>
        </w:rPr>
        <w:t>щими</w:t>
      </w:r>
      <w:proofErr w:type="spellEnd"/>
      <w:r w:rsidRPr="00A24289">
        <w:rPr>
          <w:sz w:val="28"/>
          <w:szCs w:val="28"/>
        </w:rPr>
        <w:t xml:space="preserve"> образование на различных уровнях обучения в соответствии с </w:t>
      </w:r>
      <w:proofErr w:type="spellStart"/>
      <w:r w:rsidRPr="00A24289">
        <w:rPr>
          <w:sz w:val="28"/>
          <w:szCs w:val="28"/>
        </w:rPr>
        <w:t>требова</w:t>
      </w:r>
      <w:proofErr w:type="spellEnd"/>
      <w:r w:rsidRPr="00A24289">
        <w:rPr>
          <w:sz w:val="28"/>
          <w:szCs w:val="28"/>
        </w:rPr>
        <w:t>-</w:t>
      </w:r>
    </w:p>
    <w:p w:rsidR="00A24289" w:rsidRPr="00A24289" w:rsidRDefault="00A24289" w:rsidP="00A24289">
      <w:pPr>
        <w:pStyle w:val="a7"/>
        <w:ind w:left="284"/>
        <w:jc w:val="both"/>
        <w:rPr>
          <w:sz w:val="28"/>
          <w:szCs w:val="28"/>
        </w:rPr>
      </w:pPr>
      <w:proofErr w:type="spellStart"/>
      <w:r w:rsidRPr="00A24289">
        <w:rPr>
          <w:sz w:val="28"/>
          <w:szCs w:val="28"/>
        </w:rPr>
        <w:t>ниями</w:t>
      </w:r>
      <w:proofErr w:type="spellEnd"/>
      <w:r w:rsidRPr="00A24289">
        <w:rPr>
          <w:sz w:val="28"/>
          <w:szCs w:val="28"/>
        </w:rPr>
        <w:t xml:space="preserve"> Федерального Закона и статуса школы. Отраслевые награды имеют 18 педагогов, среди которых: 11   </w:t>
      </w:r>
      <w:proofErr w:type="gramStart"/>
      <w:r w:rsidRPr="00A24289">
        <w:rPr>
          <w:sz w:val="28"/>
          <w:szCs w:val="28"/>
        </w:rPr>
        <w:t>учителей  (</w:t>
      </w:r>
      <w:proofErr w:type="gramEnd"/>
      <w:r w:rsidRPr="00A24289">
        <w:rPr>
          <w:sz w:val="28"/>
          <w:szCs w:val="28"/>
        </w:rPr>
        <w:t>25%) имеют нагрудный знак «Почет-</w:t>
      </w:r>
    </w:p>
    <w:p w:rsidR="00A24289" w:rsidRPr="00A24289" w:rsidRDefault="00A24289" w:rsidP="00A24289">
      <w:pPr>
        <w:pStyle w:val="a7"/>
        <w:ind w:left="284"/>
        <w:jc w:val="both"/>
        <w:rPr>
          <w:sz w:val="28"/>
          <w:szCs w:val="28"/>
        </w:rPr>
      </w:pPr>
      <w:proofErr w:type="spellStart"/>
      <w:r w:rsidRPr="00A24289">
        <w:rPr>
          <w:sz w:val="28"/>
          <w:szCs w:val="28"/>
        </w:rPr>
        <w:t>ный</w:t>
      </w:r>
      <w:proofErr w:type="spellEnd"/>
      <w:r w:rsidRPr="00A24289">
        <w:rPr>
          <w:sz w:val="28"/>
          <w:szCs w:val="28"/>
        </w:rPr>
        <w:t xml:space="preserve"> работник общего образования».  7   учителей (16 %) имеют нагрудный знак «Отличник народного просвещения», 1 учитель (4 %) имею звание «Кавалер </w:t>
      </w:r>
      <w:proofErr w:type="spellStart"/>
      <w:r w:rsidRPr="00A24289">
        <w:rPr>
          <w:sz w:val="28"/>
          <w:szCs w:val="28"/>
        </w:rPr>
        <w:t>Новоалександровского</w:t>
      </w:r>
      <w:proofErr w:type="spellEnd"/>
      <w:r w:rsidRPr="00A24289">
        <w:rPr>
          <w:sz w:val="28"/>
          <w:szCs w:val="28"/>
        </w:rPr>
        <w:t xml:space="preserve"> района», 9 учителей (20</w:t>
      </w:r>
      <w:proofErr w:type="gramStart"/>
      <w:r w:rsidRPr="00A24289">
        <w:rPr>
          <w:sz w:val="28"/>
          <w:szCs w:val="28"/>
        </w:rPr>
        <w:t>%)  –</w:t>
      </w:r>
      <w:proofErr w:type="gramEnd"/>
      <w:r w:rsidRPr="00A24289">
        <w:rPr>
          <w:sz w:val="28"/>
          <w:szCs w:val="28"/>
        </w:rPr>
        <w:t xml:space="preserve"> победители ПНПО, 7 учи-</w:t>
      </w:r>
    </w:p>
    <w:p w:rsidR="00A24289" w:rsidRPr="00A24289" w:rsidRDefault="00A24289" w:rsidP="00A24289">
      <w:pPr>
        <w:pStyle w:val="a7"/>
        <w:ind w:left="284"/>
        <w:jc w:val="both"/>
        <w:rPr>
          <w:sz w:val="28"/>
          <w:szCs w:val="28"/>
        </w:rPr>
      </w:pPr>
      <w:proofErr w:type="spellStart"/>
      <w:r w:rsidRPr="00A24289">
        <w:rPr>
          <w:sz w:val="28"/>
          <w:szCs w:val="28"/>
        </w:rPr>
        <w:t>телей</w:t>
      </w:r>
      <w:proofErr w:type="spellEnd"/>
      <w:r w:rsidRPr="00A24289">
        <w:rPr>
          <w:sz w:val="28"/>
          <w:szCs w:val="28"/>
        </w:rPr>
        <w:t xml:space="preserve"> имеют «Медаль за вклад в развитие образования </w:t>
      </w:r>
      <w:proofErr w:type="spellStart"/>
      <w:r w:rsidRPr="00A24289">
        <w:rPr>
          <w:sz w:val="28"/>
          <w:szCs w:val="28"/>
        </w:rPr>
        <w:t>Новоалександровского</w:t>
      </w:r>
      <w:proofErr w:type="spellEnd"/>
      <w:r w:rsidRPr="00A24289">
        <w:rPr>
          <w:sz w:val="28"/>
          <w:szCs w:val="28"/>
        </w:rPr>
        <w:t xml:space="preserve"> городского округа»</w:t>
      </w:r>
    </w:p>
    <w:p w:rsidR="00A24289" w:rsidRPr="00A24289" w:rsidRDefault="00A24289" w:rsidP="00A24289">
      <w:pPr>
        <w:pStyle w:val="a7"/>
        <w:ind w:left="284"/>
        <w:jc w:val="both"/>
        <w:rPr>
          <w:sz w:val="28"/>
          <w:szCs w:val="28"/>
        </w:rPr>
      </w:pPr>
      <w:r w:rsidRPr="00A24289">
        <w:rPr>
          <w:sz w:val="28"/>
          <w:szCs w:val="28"/>
        </w:rPr>
        <w:t xml:space="preserve">Образовательный профессиональный уровень педагогов достаточно высокий. </w:t>
      </w:r>
    </w:p>
    <w:p w:rsidR="00A24289" w:rsidRPr="00A24289" w:rsidRDefault="00A24289" w:rsidP="00A24289">
      <w:pPr>
        <w:pStyle w:val="a7"/>
        <w:ind w:left="284"/>
        <w:jc w:val="both"/>
        <w:rPr>
          <w:sz w:val="28"/>
          <w:szCs w:val="28"/>
        </w:rPr>
      </w:pPr>
      <w:r w:rsidRPr="00A24289">
        <w:rPr>
          <w:sz w:val="28"/>
          <w:szCs w:val="28"/>
        </w:rPr>
        <w:t xml:space="preserve">Доля педагогов с высшим педагогическим образованием составляет   95 % (45 </w:t>
      </w:r>
    </w:p>
    <w:p w:rsidR="00A24289" w:rsidRPr="00A24289" w:rsidRDefault="00A24289" w:rsidP="00A24289">
      <w:pPr>
        <w:pStyle w:val="a7"/>
        <w:ind w:left="284"/>
        <w:jc w:val="both"/>
        <w:rPr>
          <w:sz w:val="28"/>
          <w:szCs w:val="28"/>
        </w:rPr>
      </w:pPr>
      <w:r w:rsidRPr="00A24289">
        <w:rPr>
          <w:sz w:val="28"/>
          <w:szCs w:val="28"/>
        </w:rPr>
        <w:t>чел.</w:t>
      </w:r>
      <w:proofErr w:type="gramStart"/>
      <w:r w:rsidRPr="00A24289">
        <w:rPr>
          <w:sz w:val="28"/>
          <w:szCs w:val="28"/>
        </w:rPr>
        <w:t>),  со</w:t>
      </w:r>
      <w:proofErr w:type="gramEnd"/>
      <w:r w:rsidRPr="00A24289">
        <w:rPr>
          <w:sz w:val="28"/>
          <w:szCs w:val="28"/>
        </w:rPr>
        <w:t xml:space="preserve"> средним педагогическим образованием – 2% (1чел.), советник по воспитательной работе- студентка 4 курса СГФУ.</w:t>
      </w:r>
    </w:p>
    <w:p w:rsidR="00A24289" w:rsidRPr="00A24289" w:rsidRDefault="00A24289" w:rsidP="00A24289">
      <w:pPr>
        <w:pStyle w:val="a7"/>
        <w:ind w:left="284"/>
        <w:jc w:val="both"/>
        <w:rPr>
          <w:sz w:val="28"/>
          <w:szCs w:val="28"/>
        </w:rPr>
      </w:pPr>
    </w:p>
    <w:p w:rsidR="00A24289" w:rsidRPr="00A24289" w:rsidRDefault="00A24289" w:rsidP="00A24289">
      <w:pPr>
        <w:pStyle w:val="a7"/>
        <w:ind w:left="284"/>
        <w:jc w:val="both"/>
        <w:rPr>
          <w:sz w:val="28"/>
          <w:szCs w:val="28"/>
        </w:rPr>
      </w:pPr>
      <w:r w:rsidRPr="00A24289">
        <w:rPr>
          <w:sz w:val="28"/>
          <w:szCs w:val="28"/>
        </w:rPr>
        <w:t>Стаж работы штатных педагогических работников школы</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1844"/>
        <w:gridCol w:w="1844"/>
        <w:gridCol w:w="2127"/>
        <w:gridCol w:w="1985"/>
      </w:tblGrid>
      <w:tr w:rsidR="00A24289" w:rsidRPr="00A24289" w:rsidTr="00A24289">
        <w:trPr>
          <w:trHeight w:val="556"/>
        </w:trPr>
        <w:tc>
          <w:tcPr>
            <w:tcW w:w="1560" w:type="dxa"/>
            <w:shd w:val="clear" w:color="auto" w:fill="FAFAFA"/>
          </w:tcPr>
          <w:p w:rsidR="00A24289" w:rsidRPr="00A24289" w:rsidRDefault="00A24289" w:rsidP="00A24289">
            <w:pPr>
              <w:pStyle w:val="a7"/>
              <w:ind w:left="284"/>
              <w:jc w:val="right"/>
              <w:rPr>
                <w:sz w:val="28"/>
                <w:szCs w:val="28"/>
              </w:rPr>
            </w:pPr>
            <w:r w:rsidRPr="00A24289">
              <w:rPr>
                <w:sz w:val="28"/>
                <w:szCs w:val="28"/>
              </w:rPr>
              <w:t>Менее 3лет</w:t>
            </w:r>
          </w:p>
          <w:p w:rsidR="00A24289" w:rsidRPr="00A24289" w:rsidRDefault="00A24289" w:rsidP="00A24289">
            <w:pPr>
              <w:pStyle w:val="a7"/>
              <w:ind w:left="284"/>
              <w:jc w:val="right"/>
              <w:rPr>
                <w:sz w:val="28"/>
                <w:szCs w:val="28"/>
              </w:rPr>
            </w:pPr>
            <w:r w:rsidRPr="00A24289">
              <w:rPr>
                <w:sz w:val="28"/>
                <w:szCs w:val="28"/>
              </w:rPr>
              <w:t>(чел/%)</w:t>
            </w:r>
          </w:p>
        </w:tc>
        <w:tc>
          <w:tcPr>
            <w:tcW w:w="1844" w:type="dxa"/>
            <w:shd w:val="clear" w:color="auto" w:fill="FAFAFA"/>
          </w:tcPr>
          <w:p w:rsidR="00A24289" w:rsidRPr="00A24289" w:rsidRDefault="00A24289" w:rsidP="00A24289">
            <w:pPr>
              <w:pStyle w:val="a7"/>
              <w:ind w:left="284"/>
              <w:jc w:val="right"/>
              <w:rPr>
                <w:sz w:val="28"/>
                <w:szCs w:val="28"/>
              </w:rPr>
            </w:pPr>
            <w:r w:rsidRPr="00A24289">
              <w:rPr>
                <w:sz w:val="28"/>
                <w:szCs w:val="28"/>
              </w:rPr>
              <w:t>От 3 до 5 лет</w:t>
            </w:r>
          </w:p>
          <w:p w:rsidR="00A24289" w:rsidRPr="00A24289" w:rsidRDefault="00A24289" w:rsidP="00A24289">
            <w:pPr>
              <w:pStyle w:val="a7"/>
              <w:ind w:left="284"/>
              <w:jc w:val="right"/>
              <w:rPr>
                <w:sz w:val="28"/>
                <w:szCs w:val="28"/>
              </w:rPr>
            </w:pPr>
            <w:r w:rsidRPr="00A24289">
              <w:rPr>
                <w:sz w:val="28"/>
                <w:szCs w:val="28"/>
              </w:rPr>
              <w:t>(чел/%)</w:t>
            </w:r>
          </w:p>
        </w:tc>
        <w:tc>
          <w:tcPr>
            <w:tcW w:w="1844" w:type="dxa"/>
            <w:shd w:val="clear" w:color="auto" w:fill="FAFAFA"/>
          </w:tcPr>
          <w:p w:rsidR="00A24289" w:rsidRPr="00A24289" w:rsidRDefault="00A24289" w:rsidP="00A24289">
            <w:pPr>
              <w:pStyle w:val="a7"/>
              <w:ind w:left="284"/>
              <w:jc w:val="right"/>
              <w:rPr>
                <w:sz w:val="28"/>
                <w:szCs w:val="28"/>
              </w:rPr>
            </w:pPr>
            <w:r w:rsidRPr="00A24289">
              <w:rPr>
                <w:sz w:val="28"/>
                <w:szCs w:val="28"/>
              </w:rPr>
              <w:t>От 5 до 10 лет</w:t>
            </w:r>
          </w:p>
          <w:p w:rsidR="00A24289" w:rsidRPr="00A24289" w:rsidRDefault="00A24289" w:rsidP="00A24289">
            <w:pPr>
              <w:pStyle w:val="a7"/>
              <w:ind w:left="284"/>
              <w:jc w:val="right"/>
              <w:rPr>
                <w:sz w:val="28"/>
                <w:szCs w:val="28"/>
              </w:rPr>
            </w:pPr>
            <w:r w:rsidRPr="00A24289">
              <w:rPr>
                <w:sz w:val="28"/>
                <w:szCs w:val="28"/>
              </w:rPr>
              <w:t>(чел/%)</w:t>
            </w:r>
          </w:p>
        </w:tc>
        <w:tc>
          <w:tcPr>
            <w:tcW w:w="2127" w:type="dxa"/>
            <w:shd w:val="clear" w:color="auto" w:fill="FAFAFA"/>
          </w:tcPr>
          <w:p w:rsidR="00A24289" w:rsidRPr="00A24289" w:rsidRDefault="00A24289" w:rsidP="00A24289">
            <w:pPr>
              <w:pStyle w:val="a7"/>
              <w:ind w:left="284"/>
              <w:jc w:val="right"/>
              <w:rPr>
                <w:sz w:val="28"/>
                <w:szCs w:val="28"/>
              </w:rPr>
            </w:pPr>
            <w:r w:rsidRPr="00A24289">
              <w:rPr>
                <w:sz w:val="28"/>
                <w:szCs w:val="28"/>
              </w:rPr>
              <w:t>От 10 до 20 лет</w:t>
            </w:r>
          </w:p>
          <w:p w:rsidR="00A24289" w:rsidRPr="00A24289" w:rsidRDefault="00A24289" w:rsidP="00A24289">
            <w:pPr>
              <w:pStyle w:val="a7"/>
              <w:ind w:left="284"/>
              <w:jc w:val="right"/>
              <w:rPr>
                <w:sz w:val="28"/>
                <w:szCs w:val="28"/>
              </w:rPr>
            </w:pPr>
            <w:r w:rsidRPr="00A24289">
              <w:rPr>
                <w:sz w:val="28"/>
                <w:szCs w:val="28"/>
              </w:rPr>
              <w:t>(чел/%)</w:t>
            </w:r>
          </w:p>
        </w:tc>
        <w:tc>
          <w:tcPr>
            <w:tcW w:w="1985" w:type="dxa"/>
            <w:shd w:val="clear" w:color="auto" w:fill="FAFAFA"/>
          </w:tcPr>
          <w:p w:rsidR="00A24289" w:rsidRPr="00A24289" w:rsidRDefault="00A24289" w:rsidP="00A24289">
            <w:pPr>
              <w:pStyle w:val="a7"/>
              <w:ind w:left="284"/>
              <w:jc w:val="right"/>
              <w:rPr>
                <w:sz w:val="28"/>
                <w:szCs w:val="28"/>
              </w:rPr>
            </w:pPr>
            <w:r w:rsidRPr="00A24289">
              <w:rPr>
                <w:sz w:val="28"/>
                <w:szCs w:val="28"/>
              </w:rPr>
              <w:t>Более 20лет</w:t>
            </w:r>
          </w:p>
          <w:p w:rsidR="00A24289" w:rsidRPr="00A24289" w:rsidRDefault="00A24289" w:rsidP="00A24289">
            <w:pPr>
              <w:pStyle w:val="a7"/>
              <w:ind w:left="284"/>
              <w:jc w:val="right"/>
              <w:rPr>
                <w:sz w:val="28"/>
                <w:szCs w:val="28"/>
              </w:rPr>
            </w:pPr>
            <w:r w:rsidRPr="00A24289">
              <w:rPr>
                <w:sz w:val="28"/>
                <w:szCs w:val="28"/>
              </w:rPr>
              <w:t>(чел/%)</w:t>
            </w:r>
          </w:p>
        </w:tc>
      </w:tr>
      <w:tr w:rsidR="00A24289" w:rsidRPr="00A24289" w:rsidTr="00A24289">
        <w:trPr>
          <w:trHeight w:val="275"/>
        </w:trPr>
        <w:tc>
          <w:tcPr>
            <w:tcW w:w="1560" w:type="dxa"/>
            <w:shd w:val="clear" w:color="auto" w:fill="FAFAFA"/>
          </w:tcPr>
          <w:p w:rsidR="00A24289" w:rsidRPr="00A24289" w:rsidRDefault="00A24289" w:rsidP="00A24289">
            <w:pPr>
              <w:pStyle w:val="a7"/>
              <w:ind w:left="284"/>
              <w:jc w:val="right"/>
              <w:rPr>
                <w:sz w:val="28"/>
                <w:szCs w:val="28"/>
              </w:rPr>
            </w:pPr>
            <w:r w:rsidRPr="00A24289">
              <w:rPr>
                <w:sz w:val="28"/>
                <w:szCs w:val="28"/>
              </w:rPr>
              <w:t>1 (4 %)</w:t>
            </w:r>
          </w:p>
        </w:tc>
        <w:tc>
          <w:tcPr>
            <w:tcW w:w="1844" w:type="dxa"/>
            <w:shd w:val="clear" w:color="auto" w:fill="FAFAFA"/>
          </w:tcPr>
          <w:p w:rsidR="00A24289" w:rsidRPr="00A24289" w:rsidRDefault="00A24289" w:rsidP="00A24289">
            <w:pPr>
              <w:pStyle w:val="a7"/>
              <w:ind w:left="284"/>
              <w:rPr>
                <w:sz w:val="28"/>
                <w:szCs w:val="28"/>
              </w:rPr>
            </w:pPr>
            <w:r w:rsidRPr="00A24289">
              <w:rPr>
                <w:sz w:val="28"/>
                <w:szCs w:val="28"/>
              </w:rPr>
              <w:t>5(10%)</w:t>
            </w:r>
          </w:p>
        </w:tc>
        <w:tc>
          <w:tcPr>
            <w:tcW w:w="1844" w:type="dxa"/>
            <w:shd w:val="clear" w:color="auto" w:fill="FAFAFA"/>
          </w:tcPr>
          <w:p w:rsidR="00A24289" w:rsidRPr="00A24289" w:rsidRDefault="00A24289" w:rsidP="00A24289">
            <w:pPr>
              <w:pStyle w:val="a7"/>
              <w:ind w:left="284"/>
              <w:rPr>
                <w:sz w:val="28"/>
                <w:szCs w:val="28"/>
              </w:rPr>
            </w:pPr>
            <w:r w:rsidRPr="00A24289">
              <w:rPr>
                <w:sz w:val="28"/>
                <w:szCs w:val="28"/>
              </w:rPr>
              <w:t>12(25%)</w:t>
            </w:r>
          </w:p>
        </w:tc>
        <w:tc>
          <w:tcPr>
            <w:tcW w:w="2127" w:type="dxa"/>
            <w:shd w:val="clear" w:color="auto" w:fill="FAFAFA"/>
          </w:tcPr>
          <w:p w:rsidR="00A24289" w:rsidRPr="00A24289" w:rsidRDefault="00A24289" w:rsidP="00A24289">
            <w:pPr>
              <w:pStyle w:val="a7"/>
              <w:ind w:left="284"/>
              <w:jc w:val="right"/>
              <w:rPr>
                <w:sz w:val="28"/>
                <w:szCs w:val="28"/>
              </w:rPr>
            </w:pPr>
            <w:r w:rsidRPr="00A24289">
              <w:rPr>
                <w:sz w:val="28"/>
                <w:szCs w:val="28"/>
              </w:rPr>
              <w:t>10 (21 %)</w:t>
            </w:r>
          </w:p>
        </w:tc>
        <w:tc>
          <w:tcPr>
            <w:tcW w:w="1985" w:type="dxa"/>
            <w:shd w:val="clear" w:color="auto" w:fill="FAFAFA"/>
          </w:tcPr>
          <w:p w:rsidR="00A24289" w:rsidRPr="00A24289" w:rsidRDefault="00A24289" w:rsidP="00A24289">
            <w:pPr>
              <w:pStyle w:val="a7"/>
              <w:ind w:left="284"/>
              <w:rPr>
                <w:sz w:val="28"/>
                <w:szCs w:val="28"/>
              </w:rPr>
            </w:pPr>
            <w:r w:rsidRPr="00A24289">
              <w:rPr>
                <w:sz w:val="28"/>
                <w:szCs w:val="28"/>
              </w:rPr>
              <w:t>18 (38 %)</w:t>
            </w:r>
          </w:p>
        </w:tc>
      </w:tr>
    </w:tbl>
    <w:p w:rsidR="00A24289" w:rsidRPr="00A24289" w:rsidRDefault="00A24289" w:rsidP="00A24289">
      <w:pPr>
        <w:pStyle w:val="a7"/>
        <w:ind w:left="284"/>
        <w:rPr>
          <w:sz w:val="28"/>
          <w:szCs w:val="28"/>
        </w:rPr>
      </w:pPr>
      <w:r w:rsidRPr="00A24289">
        <w:rPr>
          <w:sz w:val="28"/>
          <w:szCs w:val="28"/>
        </w:rPr>
        <w:t>Возраст педагогов школы</w:t>
      </w:r>
    </w:p>
    <w:p w:rsidR="00A24289" w:rsidRPr="00A24289" w:rsidRDefault="00A24289" w:rsidP="00C31CC8">
      <w:pPr>
        <w:ind w:left="-142" w:right="-173" w:firstLine="284"/>
        <w:jc w:val="both"/>
        <w:rPr>
          <w:sz w:val="28"/>
          <w:szCs w:val="28"/>
        </w:rPr>
      </w:pPr>
      <w:r w:rsidRPr="00A24289">
        <w:rPr>
          <w:sz w:val="28"/>
          <w:szCs w:val="28"/>
        </w:rPr>
        <w:t>Анализ</w:t>
      </w:r>
      <w:r w:rsidRPr="00A24289">
        <w:rPr>
          <w:spacing w:val="32"/>
          <w:sz w:val="28"/>
          <w:szCs w:val="28"/>
        </w:rPr>
        <w:t xml:space="preserve"> </w:t>
      </w:r>
      <w:r w:rsidRPr="00A24289">
        <w:rPr>
          <w:sz w:val="28"/>
          <w:szCs w:val="28"/>
        </w:rPr>
        <w:t>стажа</w:t>
      </w:r>
      <w:r w:rsidRPr="00A24289">
        <w:rPr>
          <w:spacing w:val="32"/>
          <w:sz w:val="28"/>
          <w:szCs w:val="28"/>
        </w:rPr>
        <w:t xml:space="preserve"> </w:t>
      </w:r>
      <w:r w:rsidRPr="00A24289">
        <w:rPr>
          <w:sz w:val="28"/>
          <w:szCs w:val="28"/>
        </w:rPr>
        <w:t>работы</w:t>
      </w:r>
      <w:r w:rsidRPr="00A24289">
        <w:rPr>
          <w:spacing w:val="32"/>
          <w:sz w:val="28"/>
          <w:szCs w:val="28"/>
        </w:rPr>
        <w:t xml:space="preserve"> </w:t>
      </w:r>
      <w:r w:rsidRPr="00A24289">
        <w:rPr>
          <w:sz w:val="28"/>
          <w:szCs w:val="28"/>
        </w:rPr>
        <w:t>и</w:t>
      </w:r>
      <w:r w:rsidRPr="00A24289">
        <w:rPr>
          <w:spacing w:val="32"/>
          <w:sz w:val="28"/>
          <w:szCs w:val="28"/>
        </w:rPr>
        <w:t xml:space="preserve"> </w:t>
      </w:r>
      <w:r w:rsidRPr="00A24289">
        <w:rPr>
          <w:sz w:val="28"/>
          <w:szCs w:val="28"/>
        </w:rPr>
        <w:t>среднего</w:t>
      </w:r>
      <w:r w:rsidRPr="00A24289">
        <w:rPr>
          <w:spacing w:val="33"/>
          <w:sz w:val="28"/>
          <w:szCs w:val="28"/>
        </w:rPr>
        <w:t xml:space="preserve"> </w:t>
      </w:r>
      <w:r w:rsidRPr="00A24289">
        <w:rPr>
          <w:sz w:val="28"/>
          <w:szCs w:val="28"/>
        </w:rPr>
        <w:t>возраста</w:t>
      </w:r>
      <w:r w:rsidRPr="00A24289">
        <w:rPr>
          <w:spacing w:val="32"/>
          <w:sz w:val="28"/>
          <w:szCs w:val="28"/>
        </w:rPr>
        <w:t xml:space="preserve"> </w:t>
      </w:r>
      <w:r w:rsidRPr="00A24289">
        <w:rPr>
          <w:sz w:val="28"/>
          <w:szCs w:val="28"/>
        </w:rPr>
        <w:t>педагогических</w:t>
      </w:r>
      <w:r w:rsidRPr="00A24289">
        <w:rPr>
          <w:spacing w:val="31"/>
          <w:sz w:val="28"/>
          <w:szCs w:val="28"/>
        </w:rPr>
        <w:t xml:space="preserve"> </w:t>
      </w:r>
      <w:r w:rsidRPr="00A24289">
        <w:rPr>
          <w:sz w:val="28"/>
          <w:szCs w:val="28"/>
        </w:rPr>
        <w:t>работников</w:t>
      </w:r>
      <w:r w:rsidRPr="00A24289">
        <w:rPr>
          <w:spacing w:val="-67"/>
          <w:sz w:val="28"/>
          <w:szCs w:val="28"/>
        </w:rPr>
        <w:t xml:space="preserve"> </w:t>
      </w:r>
      <w:r w:rsidRPr="00A24289">
        <w:rPr>
          <w:sz w:val="28"/>
          <w:szCs w:val="28"/>
        </w:rPr>
        <w:t>школы</w:t>
      </w:r>
      <w:r w:rsidRPr="00A24289">
        <w:rPr>
          <w:spacing w:val="46"/>
          <w:sz w:val="28"/>
          <w:szCs w:val="28"/>
        </w:rPr>
        <w:t xml:space="preserve"> </w:t>
      </w:r>
      <w:r w:rsidRPr="00A24289">
        <w:rPr>
          <w:sz w:val="28"/>
          <w:szCs w:val="28"/>
        </w:rPr>
        <w:t>показывает,</w:t>
      </w:r>
      <w:r w:rsidRPr="00A24289">
        <w:rPr>
          <w:spacing w:val="-14"/>
          <w:sz w:val="28"/>
          <w:szCs w:val="28"/>
        </w:rPr>
        <w:t xml:space="preserve"> </w:t>
      </w:r>
      <w:r w:rsidRPr="00A24289">
        <w:rPr>
          <w:sz w:val="28"/>
          <w:szCs w:val="28"/>
        </w:rPr>
        <w:t>что</w:t>
      </w:r>
      <w:r w:rsidRPr="00A24289">
        <w:rPr>
          <w:spacing w:val="-14"/>
          <w:sz w:val="28"/>
          <w:szCs w:val="28"/>
        </w:rPr>
        <w:t xml:space="preserve"> </w:t>
      </w:r>
      <w:r w:rsidRPr="00A24289">
        <w:rPr>
          <w:sz w:val="28"/>
          <w:szCs w:val="28"/>
        </w:rPr>
        <w:t>более</w:t>
      </w:r>
      <w:r w:rsidRPr="00A24289">
        <w:rPr>
          <w:spacing w:val="-11"/>
          <w:sz w:val="28"/>
          <w:szCs w:val="28"/>
        </w:rPr>
        <w:t xml:space="preserve"> </w:t>
      </w:r>
      <w:r w:rsidRPr="00A24289">
        <w:rPr>
          <w:sz w:val="28"/>
          <w:szCs w:val="28"/>
        </w:rPr>
        <w:t>42</w:t>
      </w:r>
      <w:r w:rsidRPr="00A24289">
        <w:rPr>
          <w:spacing w:val="-12"/>
          <w:sz w:val="28"/>
          <w:szCs w:val="28"/>
        </w:rPr>
        <w:t xml:space="preserve"> </w:t>
      </w:r>
      <w:r w:rsidRPr="00A24289">
        <w:rPr>
          <w:sz w:val="28"/>
          <w:szCs w:val="28"/>
        </w:rPr>
        <w:t>%</w:t>
      </w:r>
      <w:r w:rsidRPr="00A24289">
        <w:rPr>
          <w:spacing w:val="-15"/>
          <w:sz w:val="28"/>
          <w:szCs w:val="28"/>
        </w:rPr>
        <w:t xml:space="preserve"> </w:t>
      </w:r>
      <w:r w:rsidRPr="00A24289">
        <w:rPr>
          <w:sz w:val="28"/>
          <w:szCs w:val="28"/>
        </w:rPr>
        <w:t>педагогических</w:t>
      </w:r>
      <w:r w:rsidRPr="00A24289">
        <w:rPr>
          <w:spacing w:val="-11"/>
          <w:sz w:val="28"/>
          <w:szCs w:val="28"/>
        </w:rPr>
        <w:t xml:space="preserve"> </w:t>
      </w:r>
      <w:r w:rsidRPr="00A24289">
        <w:rPr>
          <w:sz w:val="28"/>
          <w:szCs w:val="28"/>
        </w:rPr>
        <w:t>работников</w:t>
      </w:r>
      <w:r w:rsidRPr="00A24289">
        <w:rPr>
          <w:spacing w:val="-15"/>
          <w:sz w:val="28"/>
          <w:szCs w:val="28"/>
        </w:rPr>
        <w:t xml:space="preserve"> </w:t>
      </w:r>
      <w:r w:rsidRPr="00A24289">
        <w:rPr>
          <w:sz w:val="28"/>
          <w:szCs w:val="28"/>
        </w:rPr>
        <w:t>имеют</w:t>
      </w:r>
      <w:r w:rsidRPr="00A24289">
        <w:rPr>
          <w:spacing w:val="-13"/>
          <w:sz w:val="28"/>
          <w:szCs w:val="28"/>
        </w:rPr>
        <w:t xml:space="preserve"> </w:t>
      </w:r>
      <w:r w:rsidRPr="00A24289">
        <w:rPr>
          <w:sz w:val="28"/>
          <w:szCs w:val="28"/>
        </w:rPr>
        <w:t>возраст</w:t>
      </w:r>
      <w:r w:rsidRPr="00A24289">
        <w:rPr>
          <w:spacing w:val="-67"/>
          <w:sz w:val="28"/>
          <w:szCs w:val="28"/>
        </w:rPr>
        <w:t xml:space="preserve"> </w:t>
      </w:r>
      <w:r w:rsidRPr="00A24289">
        <w:rPr>
          <w:sz w:val="28"/>
          <w:szCs w:val="28"/>
        </w:rPr>
        <w:t>до</w:t>
      </w:r>
      <w:r w:rsidRPr="00A24289">
        <w:rPr>
          <w:spacing w:val="32"/>
          <w:sz w:val="28"/>
          <w:szCs w:val="28"/>
        </w:rPr>
        <w:t xml:space="preserve"> </w:t>
      </w:r>
      <w:r w:rsidRPr="00A24289">
        <w:rPr>
          <w:sz w:val="28"/>
          <w:szCs w:val="28"/>
        </w:rPr>
        <w:t>40</w:t>
      </w:r>
      <w:r w:rsidRPr="00A24289">
        <w:rPr>
          <w:spacing w:val="36"/>
          <w:sz w:val="28"/>
          <w:szCs w:val="28"/>
        </w:rPr>
        <w:t xml:space="preserve"> </w:t>
      </w:r>
      <w:r w:rsidRPr="00A24289">
        <w:rPr>
          <w:sz w:val="28"/>
          <w:szCs w:val="28"/>
        </w:rPr>
        <w:t>лет</w:t>
      </w:r>
      <w:r w:rsidRPr="00A24289">
        <w:rPr>
          <w:spacing w:val="35"/>
          <w:sz w:val="28"/>
          <w:szCs w:val="28"/>
        </w:rPr>
        <w:t xml:space="preserve"> </w:t>
      </w:r>
      <w:r w:rsidRPr="00A24289">
        <w:rPr>
          <w:sz w:val="28"/>
          <w:szCs w:val="28"/>
        </w:rPr>
        <w:t>и</w:t>
      </w:r>
      <w:r w:rsidRPr="00A24289">
        <w:rPr>
          <w:spacing w:val="33"/>
          <w:sz w:val="28"/>
          <w:szCs w:val="28"/>
        </w:rPr>
        <w:t xml:space="preserve"> </w:t>
      </w:r>
      <w:r w:rsidRPr="00A24289">
        <w:rPr>
          <w:sz w:val="28"/>
          <w:szCs w:val="28"/>
        </w:rPr>
        <w:t>более</w:t>
      </w:r>
      <w:r w:rsidRPr="00A24289">
        <w:rPr>
          <w:spacing w:val="35"/>
          <w:sz w:val="28"/>
          <w:szCs w:val="28"/>
        </w:rPr>
        <w:t xml:space="preserve"> </w:t>
      </w:r>
      <w:r w:rsidRPr="00A24289">
        <w:rPr>
          <w:sz w:val="28"/>
          <w:szCs w:val="28"/>
        </w:rPr>
        <w:t>65</w:t>
      </w:r>
      <w:r w:rsidRPr="00A24289">
        <w:rPr>
          <w:spacing w:val="36"/>
          <w:sz w:val="28"/>
          <w:szCs w:val="28"/>
        </w:rPr>
        <w:t xml:space="preserve"> </w:t>
      </w:r>
      <w:r w:rsidRPr="00A24289">
        <w:rPr>
          <w:sz w:val="28"/>
          <w:szCs w:val="28"/>
        </w:rPr>
        <w:t>%</w:t>
      </w:r>
      <w:r w:rsidRPr="00A24289">
        <w:rPr>
          <w:spacing w:val="38"/>
          <w:sz w:val="28"/>
          <w:szCs w:val="28"/>
        </w:rPr>
        <w:t xml:space="preserve"> </w:t>
      </w:r>
      <w:r w:rsidRPr="00A24289">
        <w:rPr>
          <w:sz w:val="28"/>
          <w:szCs w:val="28"/>
        </w:rPr>
        <w:t>-</w:t>
      </w:r>
      <w:r w:rsidRPr="00A24289">
        <w:rPr>
          <w:spacing w:val="35"/>
          <w:sz w:val="28"/>
          <w:szCs w:val="28"/>
        </w:rPr>
        <w:t xml:space="preserve"> </w:t>
      </w:r>
      <w:r w:rsidRPr="00A24289">
        <w:rPr>
          <w:sz w:val="28"/>
          <w:szCs w:val="28"/>
        </w:rPr>
        <w:t>стаж</w:t>
      </w:r>
      <w:r w:rsidRPr="00A24289">
        <w:rPr>
          <w:spacing w:val="35"/>
          <w:sz w:val="28"/>
          <w:szCs w:val="28"/>
        </w:rPr>
        <w:t xml:space="preserve"> </w:t>
      </w:r>
      <w:r w:rsidRPr="00A24289">
        <w:rPr>
          <w:sz w:val="28"/>
          <w:szCs w:val="28"/>
        </w:rPr>
        <w:t>работы</w:t>
      </w:r>
      <w:r w:rsidRPr="00A24289">
        <w:rPr>
          <w:spacing w:val="32"/>
          <w:sz w:val="28"/>
          <w:szCs w:val="28"/>
        </w:rPr>
        <w:t xml:space="preserve"> </w:t>
      </w:r>
      <w:r w:rsidRPr="00A24289">
        <w:rPr>
          <w:sz w:val="28"/>
          <w:szCs w:val="28"/>
        </w:rPr>
        <w:t>свыше</w:t>
      </w:r>
      <w:r w:rsidRPr="00A24289">
        <w:rPr>
          <w:spacing w:val="33"/>
          <w:sz w:val="28"/>
          <w:szCs w:val="28"/>
        </w:rPr>
        <w:t xml:space="preserve"> </w:t>
      </w:r>
      <w:r w:rsidRPr="00A24289">
        <w:rPr>
          <w:sz w:val="28"/>
          <w:szCs w:val="28"/>
        </w:rPr>
        <w:t>10</w:t>
      </w:r>
      <w:r w:rsidRPr="00A24289">
        <w:rPr>
          <w:spacing w:val="36"/>
          <w:sz w:val="28"/>
          <w:szCs w:val="28"/>
        </w:rPr>
        <w:t xml:space="preserve"> </w:t>
      </w:r>
      <w:r w:rsidRPr="00A24289">
        <w:rPr>
          <w:sz w:val="28"/>
          <w:szCs w:val="28"/>
        </w:rPr>
        <w:t>лет.</w:t>
      </w:r>
      <w:r w:rsidRPr="00A24289">
        <w:rPr>
          <w:spacing w:val="34"/>
          <w:sz w:val="28"/>
          <w:szCs w:val="28"/>
        </w:rPr>
        <w:t xml:space="preserve"> </w:t>
      </w:r>
      <w:r w:rsidRPr="00A24289">
        <w:rPr>
          <w:sz w:val="28"/>
          <w:szCs w:val="28"/>
        </w:rPr>
        <w:t>Показатели</w:t>
      </w:r>
      <w:r w:rsidRPr="00A24289">
        <w:rPr>
          <w:spacing w:val="35"/>
          <w:sz w:val="28"/>
          <w:szCs w:val="28"/>
        </w:rPr>
        <w:t xml:space="preserve"> </w:t>
      </w:r>
      <w:r w:rsidRPr="00A24289">
        <w:rPr>
          <w:sz w:val="28"/>
          <w:szCs w:val="28"/>
        </w:rPr>
        <w:t>отражают</w:t>
      </w:r>
      <w:r w:rsidRPr="00A24289">
        <w:rPr>
          <w:spacing w:val="-67"/>
          <w:sz w:val="28"/>
          <w:szCs w:val="28"/>
        </w:rPr>
        <w:t xml:space="preserve"> </w:t>
      </w:r>
      <w:r w:rsidRPr="00A24289">
        <w:rPr>
          <w:sz w:val="28"/>
          <w:szCs w:val="28"/>
        </w:rPr>
        <w:t>стабильность</w:t>
      </w:r>
      <w:r w:rsidRPr="00A24289">
        <w:rPr>
          <w:spacing w:val="31"/>
          <w:sz w:val="28"/>
          <w:szCs w:val="28"/>
        </w:rPr>
        <w:t xml:space="preserve"> </w:t>
      </w:r>
      <w:r w:rsidRPr="00A24289">
        <w:rPr>
          <w:sz w:val="28"/>
          <w:szCs w:val="28"/>
        </w:rPr>
        <w:t>педагогических</w:t>
      </w:r>
      <w:r w:rsidRPr="00A24289">
        <w:rPr>
          <w:spacing w:val="33"/>
          <w:sz w:val="28"/>
          <w:szCs w:val="28"/>
        </w:rPr>
        <w:t xml:space="preserve"> </w:t>
      </w:r>
      <w:r w:rsidRPr="00A24289">
        <w:rPr>
          <w:sz w:val="28"/>
          <w:szCs w:val="28"/>
        </w:rPr>
        <w:t>кадров</w:t>
      </w:r>
      <w:r w:rsidRPr="00A24289">
        <w:rPr>
          <w:spacing w:val="29"/>
          <w:sz w:val="28"/>
          <w:szCs w:val="28"/>
        </w:rPr>
        <w:t xml:space="preserve"> </w:t>
      </w:r>
      <w:r w:rsidRPr="00A24289">
        <w:rPr>
          <w:sz w:val="28"/>
          <w:szCs w:val="28"/>
        </w:rPr>
        <w:t>и</w:t>
      </w:r>
      <w:r w:rsidRPr="00A24289">
        <w:rPr>
          <w:spacing w:val="32"/>
          <w:sz w:val="28"/>
          <w:szCs w:val="28"/>
        </w:rPr>
        <w:t xml:space="preserve"> </w:t>
      </w:r>
      <w:r w:rsidRPr="00A24289">
        <w:rPr>
          <w:sz w:val="28"/>
          <w:szCs w:val="28"/>
        </w:rPr>
        <w:t>продуктивность</w:t>
      </w:r>
      <w:r w:rsidRPr="00A24289">
        <w:rPr>
          <w:spacing w:val="31"/>
          <w:sz w:val="28"/>
          <w:szCs w:val="28"/>
        </w:rPr>
        <w:t xml:space="preserve"> </w:t>
      </w:r>
      <w:r w:rsidRPr="00A24289">
        <w:rPr>
          <w:sz w:val="28"/>
          <w:szCs w:val="28"/>
        </w:rPr>
        <w:t>образовательного</w:t>
      </w:r>
      <w:r w:rsidRPr="00A24289">
        <w:rPr>
          <w:spacing w:val="-67"/>
          <w:sz w:val="28"/>
          <w:szCs w:val="28"/>
        </w:rPr>
        <w:t xml:space="preserve"> </w:t>
      </w:r>
      <w:r w:rsidRPr="00A24289">
        <w:rPr>
          <w:sz w:val="28"/>
          <w:szCs w:val="28"/>
        </w:rPr>
        <w:t>процесса,</w:t>
      </w:r>
      <w:r w:rsidRPr="00A24289">
        <w:rPr>
          <w:spacing w:val="-10"/>
          <w:sz w:val="28"/>
          <w:szCs w:val="28"/>
        </w:rPr>
        <w:t xml:space="preserve"> </w:t>
      </w:r>
      <w:r w:rsidRPr="00A24289">
        <w:rPr>
          <w:sz w:val="28"/>
          <w:szCs w:val="28"/>
        </w:rPr>
        <w:t>оптимальное</w:t>
      </w:r>
      <w:r w:rsidRPr="00A24289">
        <w:rPr>
          <w:spacing w:val="-10"/>
          <w:sz w:val="28"/>
          <w:szCs w:val="28"/>
        </w:rPr>
        <w:t xml:space="preserve"> </w:t>
      </w:r>
      <w:r w:rsidRPr="00A24289">
        <w:rPr>
          <w:sz w:val="28"/>
          <w:szCs w:val="28"/>
        </w:rPr>
        <w:t>сочетание</w:t>
      </w:r>
      <w:r w:rsidRPr="00A24289">
        <w:rPr>
          <w:spacing w:val="-10"/>
          <w:sz w:val="28"/>
          <w:szCs w:val="28"/>
        </w:rPr>
        <w:t xml:space="preserve"> </w:t>
      </w:r>
      <w:r w:rsidRPr="00A24289">
        <w:rPr>
          <w:sz w:val="28"/>
          <w:szCs w:val="28"/>
        </w:rPr>
        <w:t>работоспособного</w:t>
      </w:r>
      <w:r w:rsidRPr="00A24289">
        <w:rPr>
          <w:spacing w:val="-7"/>
          <w:sz w:val="28"/>
          <w:szCs w:val="28"/>
        </w:rPr>
        <w:t xml:space="preserve"> </w:t>
      </w:r>
      <w:r w:rsidRPr="00A24289">
        <w:rPr>
          <w:sz w:val="28"/>
          <w:szCs w:val="28"/>
        </w:rPr>
        <w:t>возраста</w:t>
      </w:r>
      <w:r w:rsidRPr="00A24289">
        <w:rPr>
          <w:spacing w:val="-7"/>
          <w:sz w:val="28"/>
          <w:szCs w:val="28"/>
        </w:rPr>
        <w:t xml:space="preserve"> </w:t>
      </w:r>
      <w:r w:rsidRPr="00A24289">
        <w:rPr>
          <w:sz w:val="28"/>
          <w:szCs w:val="28"/>
        </w:rPr>
        <w:t>и</w:t>
      </w:r>
      <w:r w:rsidRPr="00A24289">
        <w:rPr>
          <w:spacing w:val="-8"/>
          <w:sz w:val="28"/>
          <w:szCs w:val="28"/>
        </w:rPr>
        <w:t xml:space="preserve"> </w:t>
      </w:r>
      <w:r w:rsidRPr="00A24289">
        <w:rPr>
          <w:sz w:val="28"/>
          <w:szCs w:val="28"/>
        </w:rPr>
        <w:t>опыта</w:t>
      </w:r>
      <w:r w:rsidRPr="00A24289">
        <w:rPr>
          <w:spacing w:val="-10"/>
          <w:sz w:val="28"/>
          <w:szCs w:val="28"/>
        </w:rPr>
        <w:t xml:space="preserve"> </w:t>
      </w:r>
      <w:r w:rsidRPr="00A24289">
        <w:rPr>
          <w:sz w:val="28"/>
          <w:szCs w:val="28"/>
        </w:rPr>
        <w:t>работы.</w:t>
      </w:r>
    </w:p>
    <w:p w:rsidR="00A24289" w:rsidRPr="00A24289" w:rsidRDefault="00A24289" w:rsidP="00C31CC8">
      <w:pPr>
        <w:ind w:left="-142" w:right="-173" w:firstLine="284"/>
        <w:jc w:val="both"/>
        <w:rPr>
          <w:sz w:val="28"/>
          <w:szCs w:val="28"/>
        </w:rPr>
      </w:pPr>
      <w:r w:rsidRPr="00A24289">
        <w:rPr>
          <w:sz w:val="28"/>
          <w:szCs w:val="28"/>
        </w:rPr>
        <w:t>Важным</w:t>
      </w:r>
      <w:r w:rsidRPr="00A24289">
        <w:rPr>
          <w:spacing w:val="1"/>
          <w:sz w:val="28"/>
          <w:szCs w:val="28"/>
        </w:rPr>
        <w:t xml:space="preserve"> </w:t>
      </w:r>
      <w:r w:rsidRPr="00A24289">
        <w:rPr>
          <w:sz w:val="28"/>
          <w:szCs w:val="28"/>
        </w:rPr>
        <w:t>механизмом</w:t>
      </w:r>
      <w:r w:rsidRPr="00A24289">
        <w:rPr>
          <w:spacing w:val="1"/>
          <w:sz w:val="28"/>
          <w:szCs w:val="28"/>
        </w:rPr>
        <w:t xml:space="preserve"> </w:t>
      </w:r>
      <w:r w:rsidRPr="00A24289">
        <w:rPr>
          <w:sz w:val="28"/>
          <w:szCs w:val="28"/>
        </w:rPr>
        <w:t>повышения</w:t>
      </w:r>
      <w:r w:rsidRPr="00A24289">
        <w:rPr>
          <w:spacing w:val="1"/>
          <w:sz w:val="28"/>
          <w:szCs w:val="28"/>
        </w:rPr>
        <w:t xml:space="preserve"> </w:t>
      </w:r>
      <w:r w:rsidRPr="00A24289">
        <w:rPr>
          <w:sz w:val="28"/>
          <w:szCs w:val="28"/>
        </w:rPr>
        <w:t>профессионального</w:t>
      </w:r>
      <w:r w:rsidRPr="00A24289">
        <w:rPr>
          <w:spacing w:val="1"/>
          <w:sz w:val="28"/>
          <w:szCs w:val="28"/>
        </w:rPr>
        <w:t xml:space="preserve"> </w:t>
      </w:r>
      <w:r w:rsidRPr="00A24289">
        <w:rPr>
          <w:sz w:val="28"/>
          <w:szCs w:val="28"/>
        </w:rPr>
        <w:t>мастерства</w:t>
      </w:r>
      <w:r w:rsidRPr="00A24289">
        <w:rPr>
          <w:spacing w:val="1"/>
          <w:sz w:val="28"/>
          <w:szCs w:val="28"/>
        </w:rPr>
        <w:t xml:space="preserve"> </w:t>
      </w:r>
      <w:r w:rsidRPr="00A24289">
        <w:rPr>
          <w:sz w:val="28"/>
          <w:szCs w:val="28"/>
        </w:rPr>
        <w:t>является</w:t>
      </w:r>
      <w:r w:rsidRPr="00A24289">
        <w:rPr>
          <w:spacing w:val="1"/>
          <w:sz w:val="28"/>
          <w:szCs w:val="28"/>
        </w:rPr>
        <w:t xml:space="preserve"> </w:t>
      </w:r>
      <w:r w:rsidRPr="00A24289">
        <w:rPr>
          <w:sz w:val="28"/>
          <w:szCs w:val="28"/>
        </w:rPr>
        <w:t>аттестация</w:t>
      </w:r>
      <w:r w:rsidRPr="00A24289">
        <w:rPr>
          <w:spacing w:val="1"/>
          <w:sz w:val="28"/>
          <w:szCs w:val="28"/>
        </w:rPr>
        <w:t xml:space="preserve"> </w:t>
      </w:r>
      <w:r w:rsidRPr="00A24289">
        <w:rPr>
          <w:sz w:val="28"/>
          <w:szCs w:val="28"/>
        </w:rPr>
        <w:t>педагогических</w:t>
      </w:r>
      <w:r w:rsidRPr="00A24289">
        <w:rPr>
          <w:spacing w:val="1"/>
          <w:sz w:val="28"/>
          <w:szCs w:val="28"/>
        </w:rPr>
        <w:t xml:space="preserve"> </w:t>
      </w:r>
      <w:r w:rsidRPr="00A24289">
        <w:rPr>
          <w:sz w:val="28"/>
          <w:szCs w:val="28"/>
        </w:rPr>
        <w:t>работников.</w:t>
      </w:r>
      <w:r w:rsidRPr="00A24289">
        <w:rPr>
          <w:spacing w:val="1"/>
          <w:sz w:val="28"/>
          <w:szCs w:val="28"/>
        </w:rPr>
        <w:t xml:space="preserve"> </w:t>
      </w:r>
      <w:r w:rsidRPr="00A24289">
        <w:rPr>
          <w:sz w:val="28"/>
          <w:szCs w:val="28"/>
        </w:rPr>
        <w:t>Аттестация</w:t>
      </w:r>
      <w:r w:rsidRPr="00A24289">
        <w:rPr>
          <w:spacing w:val="1"/>
          <w:sz w:val="28"/>
          <w:szCs w:val="28"/>
        </w:rPr>
        <w:t xml:space="preserve"> </w:t>
      </w:r>
      <w:r w:rsidRPr="00A24289">
        <w:rPr>
          <w:sz w:val="28"/>
          <w:szCs w:val="28"/>
        </w:rPr>
        <w:t>учителей</w:t>
      </w:r>
      <w:r w:rsidRPr="00A24289">
        <w:rPr>
          <w:spacing w:val="1"/>
          <w:sz w:val="28"/>
          <w:szCs w:val="28"/>
        </w:rPr>
        <w:t xml:space="preserve"> </w:t>
      </w:r>
      <w:r w:rsidRPr="00A24289">
        <w:rPr>
          <w:sz w:val="28"/>
          <w:szCs w:val="28"/>
        </w:rPr>
        <w:t>проходит в соответствии с планом повышения квалификации педагогических</w:t>
      </w:r>
      <w:r w:rsidRPr="00A24289">
        <w:rPr>
          <w:spacing w:val="-67"/>
          <w:sz w:val="28"/>
          <w:szCs w:val="28"/>
        </w:rPr>
        <w:t xml:space="preserve"> </w:t>
      </w:r>
      <w:r w:rsidRPr="00A24289">
        <w:rPr>
          <w:sz w:val="28"/>
          <w:szCs w:val="28"/>
        </w:rPr>
        <w:t>работников</w:t>
      </w:r>
      <w:r w:rsidRPr="00A24289">
        <w:rPr>
          <w:spacing w:val="-13"/>
          <w:sz w:val="28"/>
          <w:szCs w:val="28"/>
        </w:rPr>
        <w:t xml:space="preserve"> </w:t>
      </w:r>
      <w:r w:rsidRPr="00A24289">
        <w:rPr>
          <w:sz w:val="28"/>
          <w:szCs w:val="28"/>
        </w:rPr>
        <w:t>школы.</w:t>
      </w:r>
      <w:r w:rsidRPr="00A24289">
        <w:rPr>
          <w:spacing w:val="-14"/>
          <w:sz w:val="28"/>
          <w:szCs w:val="28"/>
        </w:rPr>
        <w:t xml:space="preserve"> </w:t>
      </w:r>
      <w:r w:rsidRPr="00A24289">
        <w:rPr>
          <w:sz w:val="28"/>
          <w:szCs w:val="28"/>
        </w:rPr>
        <w:t>В</w:t>
      </w:r>
      <w:r w:rsidRPr="00A24289">
        <w:rPr>
          <w:spacing w:val="-10"/>
          <w:sz w:val="28"/>
          <w:szCs w:val="28"/>
        </w:rPr>
        <w:t xml:space="preserve"> </w:t>
      </w:r>
      <w:r w:rsidRPr="00A24289">
        <w:rPr>
          <w:sz w:val="28"/>
          <w:szCs w:val="28"/>
        </w:rPr>
        <w:t>течение</w:t>
      </w:r>
      <w:r w:rsidRPr="00A24289">
        <w:rPr>
          <w:spacing w:val="-12"/>
          <w:sz w:val="28"/>
          <w:szCs w:val="28"/>
        </w:rPr>
        <w:t xml:space="preserve"> </w:t>
      </w:r>
      <w:r w:rsidRPr="00A24289">
        <w:rPr>
          <w:sz w:val="28"/>
          <w:szCs w:val="28"/>
        </w:rPr>
        <w:t>2021</w:t>
      </w:r>
      <w:r w:rsidRPr="00A24289">
        <w:rPr>
          <w:spacing w:val="-11"/>
          <w:sz w:val="28"/>
          <w:szCs w:val="28"/>
        </w:rPr>
        <w:t xml:space="preserve"> </w:t>
      </w:r>
      <w:r w:rsidRPr="00A24289">
        <w:rPr>
          <w:sz w:val="28"/>
          <w:szCs w:val="28"/>
        </w:rPr>
        <w:t>года</w:t>
      </w:r>
      <w:r w:rsidRPr="00A24289">
        <w:rPr>
          <w:spacing w:val="-12"/>
          <w:sz w:val="28"/>
          <w:szCs w:val="28"/>
        </w:rPr>
        <w:t xml:space="preserve"> </w:t>
      </w:r>
      <w:r w:rsidRPr="00A24289">
        <w:rPr>
          <w:sz w:val="28"/>
          <w:szCs w:val="28"/>
        </w:rPr>
        <w:t>6</w:t>
      </w:r>
      <w:r w:rsidRPr="00A24289">
        <w:rPr>
          <w:spacing w:val="-9"/>
          <w:sz w:val="28"/>
          <w:szCs w:val="28"/>
        </w:rPr>
        <w:t xml:space="preserve"> </w:t>
      </w:r>
      <w:r w:rsidRPr="00A24289">
        <w:rPr>
          <w:sz w:val="28"/>
          <w:szCs w:val="28"/>
        </w:rPr>
        <w:t>педагогических</w:t>
      </w:r>
      <w:r w:rsidRPr="00A24289">
        <w:rPr>
          <w:spacing w:val="-11"/>
          <w:sz w:val="28"/>
          <w:szCs w:val="28"/>
        </w:rPr>
        <w:t xml:space="preserve"> </w:t>
      </w:r>
      <w:r w:rsidRPr="00A24289">
        <w:rPr>
          <w:sz w:val="28"/>
          <w:szCs w:val="28"/>
        </w:rPr>
        <w:t>работников</w:t>
      </w:r>
      <w:r w:rsidRPr="00A24289">
        <w:rPr>
          <w:spacing w:val="-13"/>
          <w:sz w:val="28"/>
          <w:szCs w:val="28"/>
        </w:rPr>
        <w:t xml:space="preserve"> </w:t>
      </w:r>
      <w:r w:rsidRPr="00A24289">
        <w:rPr>
          <w:sz w:val="28"/>
          <w:szCs w:val="28"/>
        </w:rPr>
        <w:t>подтвердили высшую</w:t>
      </w:r>
      <w:r w:rsidRPr="00A24289">
        <w:rPr>
          <w:spacing w:val="1"/>
          <w:sz w:val="28"/>
          <w:szCs w:val="28"/>
        </w:rPr>
        <w:t xml:space="preserve"> </w:t>
      </w:r>
      <w:r w:rsidRPr="00A24289">
        <w:rPr>
          <w:sz w:val="28"/>
          <w:szCs w:val="28"/>
        </w:rPr>
        <w:t>квалификационную</w:t>
      </w:r>
      <w:r w:rsidRPr="00A24289">
        <w:rPr>
          <w:spacing w:val="-1"/>
          <w:sz w:val="28"/>
          <w:szCs w:val="28"/>
        </w:rPr>
        <w:t xml:space="preserve"> </w:t>
      </w:r>
      <w:r w:rsidRPr="00A24289">
        <w:rPr>
          <w:sz w:val="28"/>
          <w:szCs w:val="28"/>
        </w:rPr>
        <w:t>категорию</w:t>
      </w:r>
      <w:r w:rsidRPr="00A24289">
        <w:rPr>
          <w:spacing w:val="-1"/>
          <w:sz w:val="28"/>
          <w:szCs w:val="28"/>
        </w:rPr>
        <w:t xml:space="preserve"> </w:t>
      </w:r>
      <w:r w:rsidRPr="00A24289">
        <w:rPr>
          <w:sz w:val="28"/>
          <w:szCs w:val="28"/>
        </w:rPr>
        <w:t>по должности</w:t>
      </w:r>
      <w:r w:rsidRPr="00A24289">
        <w:rPr>
          <w:spacing w:val="-1"/>
          <w:sz w:val="28"/>
          <w:szCs w:val="28"/>
        </w:rPr>
        <w:t xml:space="preserve"> </w:t>
      </w:r>
      <w:r w:rsidRPr="00A24289">
        <w:rPr>
          <w:sz w:val="28"/>
          <w:szCs w:val="28"/>
        </w:rPr>
        <w:t>«Учитель».</w:t>
      </w:r>
    </w:p>
    <w:p w:rsidR="00C31CC8" w:rsidRDefault="00C31CC8" w:rsidP="00A24289">
      <w:pPr>
        <w:jc w:val="both"/>
        <w:rPr>
          <w:color w:val="00B050"/>
        </w:rPr>
      </w:pPr>
    </w:p>
    <w:p w:rsidR="00C31CC8" w:rsidRPr="00C31CC8" w:rsidRDefault="00C31CC8" w:rsidP="00C31CC8">
      <w:pPr>
        <w:rPr>
          <w:sz w:val="28"/>
          <w:szCs w:val="28"/>
        </w:rPr>
      </w:pPr>
      <w:r w:rsidRPr="00C31CC8">
        <w:rPr>
          <w:sz w:val="28"/>
          <w:szCs w:val="28"/>
        </w:rPr>
        <w:t>Возраст педагогов школы</w:t>
      </w:r>
    </w:p>
    <w:tbl>
      <w:tblPr>
        <w:tblpPr w:leftFromText="180" w:rightFromText="180" w:vertAnchor="text" w:horzAnchor="margin" w:tblpY="215"/>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1544"/>
        <w:gridCol w:w="1544"/>
        <w:gridCol w:w="1546"/>
        <w:gridCol w:w="1544"/>
        <w:gridCol w:w="2127"/>
      </w:tblGrid>
      <w:tr w:rsidR="00C31CC8" w:rsidRPr="00C31CC8" w:rsidTr="00700CC1">
        <w:trPr>
          <w:trHeight w:val="642"/>
        </w:trPr>
        <w:tc>
          <w:tcPr>
            <w:tcW w:w="1584" w:type="dxa"/>
            <w:vMerge w:val="restart"/>
          </w:tcPr>
          <w:p w:rsidR="00C31CC8" w:rsidRPr="00C31CC8" w:rsidRDefault="00C31CC8" w:rsidP="00C31CC8">
            <w:r w:rsidRPr="00C31CC8">
              <w:t>Штатные работники</w:t>
            </w:r>
          </w:p>
        </w:tc>
        <w:tc>
          <w:tcPr>
            <w:tcW w:w="1544" w:type="dxa"/>
          </w:tcPr>
          <w:p w:rsidR="00C31CC8" w:rsidRPr="00C31CC8" w:rsidRDefault="00C31CC8" w:rsidP="00C31CC8">
            <w:r w:rsidRPr="00C31CC8">
              <w:t>До 25 лет</w:t>
            </w:r>
          </w:p>
          <w:p w:rsidR="00C31CC8" w:rsidRPr="00C31CC8" w:rsidRDefault="00C31CC8" w:rsidP="00C31CC8">
            <w:r w:rsidRPr="00C31CC8">
              <w:t>(чел/%)</w:t>
            </w:r>
          </w:p>
        </w:tc>
        <w:tc>
          <w:tcPr>
            <w:tcW w:w="1544" w:type="dxa"/>
          </w:tcPr>
          <w:p w:rsidR="00C31CC8" w:rsidRPr="00C31CC8" w:rsidRDefault="00C31CC8" w:rsidP="00C31CC8">
            <w:r w:rsidRPr="00C31CC8">
              <w:t>25-30 лет</w:t>
            </w:r>
          </w:p>
          <w:p w:rsidR="00C31CC8" w:rsidRPr="00C31CC8" w:rsidRDefault="00C31CC8" w:rsidP="00C31CC8">
            <w:r w:rsidRPr="00C31CC8">
              <w:t>(чел/%)</w:t>
            </w:r>
          </w:p>
        </w:tc>
        <w:tc>
          <w:tcPr>
            <w:tcW w:w="1546" w:type="dxa"/>
          </w:tcPr>
          <w:p w:rsidR="00C31CC8" w:rsidRPr="00C31CC8" w:rsidRDefault="00C31CC8" w:rsidP="00C31CC8">
            <w:r w:rsidRPr="00C31CC8">
              <w:t>30-40 лет</w:t>
            </w:r>
          </w:p>
          <w:p w:rsidR="00C31CC8" w:rsidRPr="00C31CC8" w:rsidRDefault="00C31CC8" w:rsidP="00C31CC8">
            <w:r w:rsidRPr="00C31CC8">
              <w:t>(чел/%)</w:t>
            </w:r>
          </w:p>
        </w:tc>
        <w:tc>
          <w:tcPr>
            <w:tcW w:w="1544" w:type="dxa"/>
          </w:tcPr>
          <w:p w:rsidR="00C31CC8" w:rsidRPr="00C31CC8" w:rsidRDefault="00C31CC8" w:rsidP="00C31CC8">
            <w:r w:rsidRPr="00C31CC8">
              <w:t>40-55 лет</w:t>
            </w:r>
          </w:p>
          <w:p w:rsidR="00C31CC8" w:rsidRPr="00C31CC8" w:rsidRDefault="00C31CC8" w:rsidP="00C31CC8">
            <w:r w:rsidRPr="00C31CC8">
              <w:t>(чел/%)</w:t>
            </w:r>
          </w:p>
        </w:tc>
        <w:tc>
          <w:tcPr>
            <w:tcW w:w="2127" w:type="dxa"/>
          </w:tcPr>
          <w:p w:rsidR="00C31CC8" w:rsidRPr="00C31CC8" w:rsidRDefault="00C31CC8" w:rsidP="00C31CC8">
            <w:r w:rsidRPr="00C31CC8">
              <w:t>Старше 55</w:t>
            </w:r>
          </w:p>
          <w:p w:rsidR="00C31CC8" w:rsidRPr="00C31CC8" w:rsidRDefault="00C31CC8" w:rsidP="00C31CC8">
            <w:r w:rsidRPr="00C31CC8">
              <w:t>лет(чел/%)</w:t>
            </w:r>
          </w:p>
        </w:tc>
      </w:tr>
      <w:tr w:rsidR="00C31CC8" w:rsidRPr="00C31CC8" w:rsidTr="00700CC1">
        <w:trPr>
          <w:trHeight w:val="323"/>
        </w:trPr>
        <w:tc>
          <w:tcPr>
            <w:tcW w:w="1584" w:type="dxa"/>
            <w:vMerge/>
            <w:tcBorders>
              <w:top w:val="nil"/>
            </w:tcBorders>
          </w:tcPr>
          <w:p w:rsidR="00C31CC8" w:rsidRPr="00C31CC8" w:rsidRDefault="00C31CC8" w:rsidP="00C31CC8"/>
        </w:tc>
        <w:tc>
          <w:tcPr>
            <w:tcW w:w="1544" w:type="dxa"/>
          </w:tcPr>
          <w:p w:rsidR="00C31CC8" w:rsidRPr="00C31CC8" w:rsidRDefault="00C31CC8" w:rsidP="00C31CC8">
            <w:r w:rsidRPr="00C31CC8">
              <w:t>4/9</w:t>
            </w:r>
          </w:p>
        </w:tc>
        <w:tc>
          <w:tcPr>
            <w:tcW w:w="1544" w:type="dxa"/>
          </w:tcPr>
          <w:p w:rsidR="00C31CC8" w:rsidRPr="00C31CC8" w:rsidRDefault="00C31CC8" w:rsidP="00C31CC8">
            <w:r w:rsidRPr="00C31CC8">
              <w:t>4/9</w:t>
            </w:r>
          </w:p>
        </w:tc>
        <w:tc>
          <w:tcPr>
            <w:tcW w:w="1546" w:type="dxa"/>
          </w:tcPr>
          <w:p w:rsidR="00C31CC8" w:rsidRPr="00C31CC8" w:rsidRDefault="00C31CC8" w:rsidP="00C31CC8">
            <w:r w:rsidRPr="00C31CC8">
              <w:t>11/24</w:t>
            </w:r>
          </w:p>
        </w:tc>
        <w:tc>
          <w:tcPr>
            <w:tcW w:w="1544" w:type="dxa"/>
          </w:tcPr>
          <w:p w:rsidR="00C31CC8" w:rsidRPr="00C31CC8" w:rsidRDefault="00C31CC8" w:rsidP="00C31CC8">
            <w:r w:rsidRPr="00C31CC8">
              <w:t>18/36</w:t>
            </w:r>
          </w:p>
        </w:tc>
        <w:tc>
          <w:tcPr>
            <w:tcW w:w="2127" w:type="dxa"/>
          </w:tcPr>
          <w:p w:rsidR="00C31CC8" w:rsidRPr="00C31CC8" w:rsidRDefault="00C31CC8" w:rsidP="00C31CC8">
            <w:r w:rsidRPr="00C31CC8">
              <w:t>10/22</w:t>
            </w:r>
          </w:p>
        </w:tc>
      </w:tr>
    </w:tbl>
    <w:p w:rsidR="00700CC1" w:rsidRPr="00700CC1" w:rsidRDefault="00700CC1" w:rsidP="00700CC1">
      <w:pPr>
        <w:rPr>
          <w:sz w:val="28"/>
          <w:szCs w:val="28"/>
        </w:rPr>
      </w:pPr>
      <w:r w:rsidRPr="00700CC1">
        <w:rPr>
          <w:sz w:val="28"/>
          <w:szCs w:val="28"/>
        </w:rPr>
        <w:t>Аттестация педагогических работников</w:t>
      </w:r>
    </w:p>
    <w:p w:rsidR="00700CC1" w:rsidRPr="00700CC1" w:rsidRDefault="00700CC1" w:rsidP="00700CC1">
      <w:pP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6"/>
        <w:gridCol w:w="1594"/>
        <w:gridCol w:w="1596"/>
        <w:gridCol w:w="1984"/>
        <w:gridCol w:w="3119"/>
      </w:tblGrid>
      <w:tr w:rsidR="00700CC1" w:rsidRPr="00700CC1" w:rsidTr="00700CC1">
        <w:trPr>
          <w:trHeight w:val="1288"/>
        </w:trPr>
        <w:tc>
          <w:tcPr>
            <w:tcW w:w="1596" w:type="dxa"/>
            <w:vMerge w:val="restart"/>
          </w:tcPr>
          <w:p w:rsidR="00700CC1" w:rsidRPr="00700CC1" w:rsidRDefault="00700CC1" w:rsidP="00700CC1">
            <w:pPr>
              <w:rPr>
                <w:sz w:val="28"/>
                <w:szCs w:val="28"/>
              </w:rPr>
            </w:pPr>
            <w:r w:rsidRPr="00700CC1">
              <w:rPr>
                <w:sz w:val="28"/>
                <w:szCs w:val="28"/>
              </w:rPr>
              <w:t>Штатные работники</w:t>
            </w:r>
          </w:p>
          <w:p w:rsidR="00700CC1" w:rsidRPr="00700CC1" w:rsidRDefault="00700CC1" w:rsidP="00700CC1">
            <w:pPr>
              <w:rPr>
                <w:sz w:val="28"/>
                <w:szCs w:val="28"/>
              </w:rPr>
            </w:pPr>
          </w:p>
          <w:p w:rsidR="00700CC1" w:rsidRPr="00700CC1" w:rsidRDefault="00700CC1" w:rsidP="00700CC1">
            <w:pPr>
              <w:rPr>
                <w:sz w:val="28"/>
                <w:szCs w:val="28"/>
              </w:rPr>
            </w:pPr>
          </w:p>
          <w:p w:rsidR="00700CC1" w:rsidRPr="00700CC1" w:rsidRDefault="00700CC1" w:rsidP="00700CC1">
            <w:pPr>
              <w:rPr>
                <w:sz w:val="28"/>
                <w:szCs w:val="28"/>
              </w:rPr>
            </w:pPr>
            <w:r w:rsidRPr="00700CC1">
              <w:rPr>
                <w:sz w:val="28"/>
                <w:szCs w:val="28"/>
              </w:rPr>
              <w:t>47</w:t>
            </w:r>
          </w:p>
        </w:tc>
        <w:tc>
          <w:tcPr>
            <w:tcW w:w="1594" w:type="dxa"/>
          </w:tcPr>
          <w:p w:rsidR="00700CC1" w:rsidRPr="00700CC1" w:rsidRDefault="00700CC1" w:rsidP="00700CC1">
            <w:pPr>
              <w:rPr>
                <w:sz w:val="28"/>
                <w:szCs w:val="28"/>
              </w:rPr>
            </w:pPr>
            <w:r w:rsidRPr="00700CC1">
              <w:rPr>
                <w:sz w:val="28"/>
                <w:szCs w:val="28"/>
              </w:rPr>
              <w:t>Высшая</w:t>
            </w:r>
          </w:p>
          <w:p w:rsidR="00700CC1" w:rsidRPr="00700CC1" w:rsidRDefault="00700CC1" w:rsidP="00700CC1">
            <w:pPr>
              <w:rPr>
                <w:sz w:val="28"/>
                <w:szCs w:val="28"/>
              </w:rPr>
            </w:pPr>
            <w:r w:rsidRPr="00700CC1">
              <w:rPr>
                <w:sz w:val="28"/>
                <w:szCs w:val="28"/>
              </w:rPr>
              <w:t>категория (чел/%)</w:t>
            </w:r>
          </w:p>
        </w:tc>
        <w:tc>
          <w:tcPr>
            <w:tcW w:w="1596" w:type="dxa"/>
          </w:tcPr>
          <w:p w:rsidR="00700CC1" w:rsidRPr="00700CC1" w:rsidRDefault="00700CC1" w:rsidP="00700CC1">
            <w:pPr>
              <w:rPr>
                <w:sz w:val="28"/>
                <w:szCs w:val="28"/>
              </w:rPr>
            </w:pPr>
            <w:r w:rsidRPr="00700CC1">
              <w:rPr>
                <w:sz w:val="28"/>
                <w:szCs w:val="28"/>
              </w:rPr>
              <w:t>1 категория (чел/%)</w:t>
            </w:r>
          </w:p>
        </w:tc>
        <w:tc>
          <w:tcPr>
            <w:tcW w:w="1984" w:type="dxa"/>
          </w:tcPr>
          <w:p w:rsidR="00700CC1" w:rsidRPr="00700CC1" w:rsidRDefault="00700CC1" w:rsidP="00700CC1">
            <w:pPr>
              <w:rPr>
                <w:sz w:val="28"/>
                <w:szCs w:val="28"/>
              </w:rPr>
            </w:pPr>
            <w:r w:rsidRPr="00700CC1">
              <w:rPr>
                <w:sz w:val="28"/>
                <w:szCs w:val="28"/>
              </w:rPr>
              <w:t>Соответствие занимаемой должности</w:t>
            </w:r>
          </w:p>
          <w:p w:rsidR="00700CC1" w:rsidRPr="00700CC1" w:rsidRDefault="00700CC1" w:rsidP="00700CC1">
            <w:pPr>
              <w:rPr>
                <w:sz w:val="28"/>
                <w:szCs w:val="28"/>
              </w:rPr>
            </w:pPr>
            <w:r w:rsidRPr="00700CC1">
              <w:rPr>
                <w:sz w:val="28"/>
                <w:szCs w:val="28"/>
              </w:rPr>
              <w:t>(чел/%)</w:t>
            </w:r>
          </w:p>
        </w:tc>
        <w:tc>
          <w:tcPr>
            <w:tcW w:w="3119" w:type="dxa"/>
          </w:tcPr>
          <w:p w:rsidR="00700CC1" w:rsidRPr="00700CC1" w:rsidRDefault="00700CC1" w:rsidP="00700CC1">
            <w:pPr>
              <w:rPr>
                <w:sz w:val="28"/>
                <w:szCs w:val="28"/>
              </w:rPr>
            </w:pPr>
            <w:r w:rsidRPr="00700CC1">
              <w:rPr>
                <w:sz w:val="28"/>
                <w:szCs w:val="28"/>
              </w:rPr>
              <w:t>Без категории (чел/%)</w:t>
            </w:r>
          </w:p>
        </w:tc>
      </w:tr>
      <w:tr w:rsidR="00700CC1" w:rsidRPr="00700CC1" w:rsidTr="00700CC1">
        <w:trPr>
          <w:trHeight w:val="321"/>
        </w:trPr>
        <w:tc>
          <w:tcPr>
            <w:tcW w:w="1596" w:type="dxa"/>
            <w:vMerge/>
            <w:tcBorders>
              <w:top w:val="nil"/>
            </w:tcBorders>
          </w:tcPr>
          <w:p w:rsidR="00700CC1" w:rsidRPr="00700CC1" w:rsidRDefault="00700CC1" w:rsidP="00700CC1">
            <w:pPr>
              <w:rPr>
                <w:sz w:val="28"/>
                <w:szCs w:val="28"/>
              </w:rPr>
            </w:pPr>
          </w:p>
        </w:tc>
        <w:tc>
          <w:tcPr>
            <w:tcW w:w="1594" w:type="dxa"/>
          </w:tcPr>
          <w:p w:rsidR="00700CC1" w:rsidRPr="00700CC1" w:rsidRDefault="00700CC1" w:rsidP="00700CC1">
            <w:pPr>
              <w:rPr>
                <w:sz w:val="28"/>
                <w:szCs w:val="28"/>
              </w:rPr>
            </w:pPr>
            <w:r w:rsidRPr="00700CC1">
              <w:rPr>
                <w:sz w:val="28"/>
                <w:szCs w:val="28"/>
              </w:rPr>
              <w:t>35/74</w:t>
            </w:r>
          </w:p>
        </w:tc>
        <w:tc>
          <w:tcPr>
            <w:tcW w:w="1596" w:type="dxa"/>
          </w:tcPr>
          <w:p w:rsidR="00700CC1" w:rsidRPr="00700CC1" w:rsidRDefault="00700CC1" w:rsidP="00700CC1">
            <w:pPr>
              <w:rPr>
                <w:sz w:val="28"/>
                <w:szCs w:val="28"/>
              </w:rPr>
            </w:pPr>
            <w:r w:rsidRPr="00700CC1">
              <w:rPr>
                <w:sz w:val="28"/>
                <w:szCs w:val="28"/>
              </w:rPr>
              <w:t>1/2</w:t>
            </w:r>
          </w:p>
        </w:tc>
        <w:tc>
          <w:tcPr>
            <w:tcW w:w="1984" w:type="dxa"/>
          </w:tcPr>
          <w:p w:rsidR="00700CC1" w:rsidRPr="00700CC1" w:rsidRDefault="00700CC1" w:rsidP="00700CC1">
            <w:pPr>
              <w:rPr>
                <w:sz w:val="28"/>
                <w:szCs w:val="28"/>
              </w:rPr>
            </w:pPr>
            <w:r w:rsidRPr="00700CC1">
              <w:rPr>
                <w:sz w:val="28"/>
                <w:szCs w:val="28"/>
              </w:rPr>
              <w:t>4/9</w:t>
            </w:r>
          </w:p>
        </w:tc>
        <w:tc>
          <w:tcPr>
            <w:tcW w:w="3119" w:type="dxa"/>
          </w:tcPr>
          <w:p w:rsidR="00700CC1" w:rsidRPr="00700CC1" w:rsidRDefault="00700CC1" w:rsidP="00700CC1">
            <w:pPr>
              <w:rPr>
                <w:sz w:val="28"/>
                <w:szCs w:val="28"/>
              </w:rPr>
            </w:pPr>
            <w:r w:rsidRPr="00700CC1">
              <w:rPr>
                <w:sz w:val="28"/>
                <w:szCs w:val="28"/>
              </w:rPr>
              <w:t>7/15</w:t>
            </w:r>
          </w:p>
        </w:tc>
      </w:tr>
    </w:tbl>
    <w:p w:rsidR="00700CC1" w:rsidRPr="00700CC1" w:rsidRDefault="00700CC1" w:rsidP="00700CC1">
      <w:pPr>
        <w:jc w:val="both"/>
        <w:rPr>
          <w:sz w:val="28"/>
          <w:szCs w:val="28"/>
        </w:rPr>
      </w:pPr>
      <w:r w:rsidRPr="00700CC1">
        <w:rPr>
          <w:sz w:val="28"/>
          <w:szCs w:val="28"/>
        </w:rPr>
        <w:t>На основании приказа Министерства просвещения Российской Федерации №713 от 11 декабря 2020 года «Об особенностях аттестации педагогических работников организаций, осуществляющих образовательную деятельность» трём педагогическим работникам был продлен срок действия квалификационной категории.</w:t>
      </w:r>
    </w:p>
    <w:p w:rsidR="00700CC1" w:rsidRPr="00700CC1" w:rsidRDefault="00700CC1" w:rsidP="00700CC1">
      <w:pPr>
        <w:jc w:val="both"/>
        <w:rPr>
          <w:sz w:val="28"/>
          <w:szCs w:val="28"/>
        </w:rPr>
      </w:pPr>
      <w:r w:rsidRPr="00700CC1">
        <w:rPr>
          <w:sz w:val="28"/>
          <w:szCs w:val="28"/>
        </w:rPr>
        <w:t>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повышают квалификацию на курсах повышения квалификации и переподготовке в очной, дистанционной и заочной форме.</w:t>
      </w:r>
    </w:p>
    <w:p w:rsidR="00700CC1" w:rsidRDefault="00700CC1" w:rsidP="00700CC1">
      <w:pPr>
        <w:jc w:val="center"/>
        <w:rPr>
          <w:sz w:val="28"/>
          <w:szCs w:val="28"/>
        </w:rPr>
      </w:pPr>
      <w:r w:rsidRPr="00700CC1">
        <w:rPr>
          <w:sz w:val="28"/>
          <w:szCs w:val="28"/>
        </w:rPr>
        <w:t>Повышение квалификации в 2021 году</w:t>
      </w:r>
    </w:p>
    <w:p w:rsidR="00700CC1" w:rsidRDefault="00700CC1" w:rsidP="00700CC1">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5"/>
        <w:gridCol w:w="4772"/>
        <w:gridCol w:w="2320"/>
      </w:tblGrid>
      <w:tr w:rsidR="00700CC1" w:rsidRPr="00700CC1" w:rsidTr="00700CC1">
        <w:trPr>
          <w:trHeight w:val="645"/>
        </w:trPr>
        <w:tc>
          <w:tcPr>
            <w:tcW w:w="2655" w:type="dxa"/>
          </w:tcPr>
          <w:p w:rsidR="00700CC1" w:rsidRPr="00700CC1" w:rsidRDefault="00700CC1" w:rsidP="00700CC1">
            <w:pPr>
              <w:jc w:val="center"/>
              <w:rPr>
                <w:sz w:val="28"/>
                <w:szCs w:val="28"/>
              </w:rPr>
            </w:pPr>
            <w:r w:rsidRPr="00700CC1">
              <w:rPr>
                <w:sz w:val="28"/>
                <w:szCs w:val="28"/>
              </w:rPr>
              <w:lastRenderedPageBreak/>
              <w:t>Место прохождения</w:t>
            </w:r>
          </w:p>
          <w:p w:rsidR="00700CC1" w:rsidRPr="00700CC1" w:rsidRDefault="00700CC1" w:rsidP="00700CC1">
            <w:pPr>
              <w:jc w:val="center"/>
              <w:rPr>
                <w:sz w:val="28"/>
                <w:szCs w:val="28"/>
              </w:rPr>
            </w:pPr>
            <w:r w:rsidRPr="00700CC1">
              <w:rPr>
                <w:sz w:val="28"/>
                <w:szCs w:val="28"/>
              </w:rPr>
              <w:t>КПК</w:t>
            </w:r>
          </w:p>
        </w:tc>
        <w:tc>
          <w:tcPr>
            <w:tcW w:w="4772" w:type="dxa"/>
          </w:tcPr>
          <w:p w:rsidR="00700CC1" w:rsidRPr="00700CC1" w:rsidRDefault="00700CC1" w:rsidP="00700CC1">
            <w:pPr>
              <w:jc w:val="center"/>
              <w:rPr>
                <w:sz w:val="28"/>
                <w:szCs w:val="28"/>
              </w:rPr>
            </w:pPr>
            <w:r w:rsidRPr="00700CC1">
              <w:rPr>
                <w:sz w:val="28"/>
                <w:szCs w:val="28"/>
              </w:rPr>
              <w:t>Название КПК</w:t>
            </w:r>
          </w:p>
        </w:tc>
        <w:tc>
          <w:tcPr>
            <w:tcW w:w="2320" w:type="dxa"/>
          </w:tcPr>
          <w:p w:rsidR="00700CC1" w:rsidRPr="00700CC1" w:rsidRDefault="00700CC1" w:rsidP="00700CC1">
            <w:pPr>
              <w:jc w:val="center"/>
              <w:rPr>
                <w:sz w:val="28"/>
                <w:szCs w:val="28"/>
              </w:rPr>
            </w:pPr>
            <w:r w:rsidRPr="00700CC1">
              <w:rPr>
                <w:sz w:val="28"/>
                <w:szCs w:val="28"/>
              </w:rPr>
              <w:t>Количество</w:t>
            </w:r>
          </w:p>
          <w:p w:rsidR="00700CC1" w:rsidRPr="00700CC1" w:rsidRDefault="00700CC1" w:rsidP="00700CC1">
            <w:pPr>
              <w:jc w:val="center"/>
              <w:rPr>
                <w:sz w:val="28"/>
                <w:szCs w:val="28"/>
              </w:rPr>
            </w:pPr>
            <w:r w:rsidRPr="00700CC1">
              <w:rPr>
                <w:sz w:val="28"/>
                <w:szCs w:val="28"/>
              </w:rPr>
              <w:t>педагогов</w:t>
            </w:r>
          </w:p>
        </w:tc>
      </w:tr>
      <w:tr w:rsidR="00700CC1" w:rsidRPr="00700CC1" w:rsidTr="00700CC1">
        <w:trPr>
          <w:trHeight w:val="1288"/>
        </w:trPr>
        <w:tc>
          <w:tcPr>
            <w:tcW w:w="2655" w:type="dxa"/>
          </w:tcPr>
          <w:p w:rsidR="00700CC1" w:rsidRPr="00700CC1" w:rsidRDefault="00700CC1" w:rsidP="00700CC1">
            <w:pPr>
              <w:jc w:val="center"/>
              <w:rPr>
                <w:sz w:val="28"/>
                <w:szCs w:val="28"/>
              </w:rPr>
            </w:pPr>
            <w:r w:rsidRPr="00700CC1">
              <w:rPr>
                <w:sz w:val="28"/>
                <w:szCs w:val="28"/>
              </w:rPr>
              <w:t>Единый урок</w:t>
            </w:r>
            <w:r w:rsidRPr="00700CC1">
              <w:rPr>
                <w:sz w:val="28"/>
                <w:szCs w:val="28"/>
              </w:rPr>
              <w:tab/>
            </w:r>
          </w:p>
          <w:p w:rsidR="00700CC1" w:rsidRPr="00700CC1" w:rsidRDefault="00700CC1" w:rsidP="00700CC1">
            <w:pPr>
              <w:jc w:val="center"/>
              <w:rPr>
                <w:sz w:val="28"/>
                <w:szCs w:val="28"/>
              </w:rPr>
            </w:pPr>
            <w:r w:rsidRPr="00700CC1">
              <w:rPr>
                <w:sz w:val="28"/>
                <w:szCs w:val="28"/>
              </w:rPr>
              <w:t>ООО «Центр инновационного воспитания и образования», г. Саратов</w:t>
            </w:r>
          </w:p>
        </w:tc>
        <w:tc>
          <w:tcPr>
            <w:tcW w:w="4772" w:type="dxa"/>
          </w:tcPr>
          <w:p w:rsidR="00700CC1" w:rsidRPr="00700CC1" w:rsidRDefault="00700CC1" w:rsidP="00700CC1">
            <w:pPr>
              <w:jc w:val="center"/>
              <w:rPr>
                <w:sz w:val="28"/>
                <w:szCs w:val="28"/>
              </w:rPr>
            </w:pPr>
            <w:r w:rsidRPr="00700CC1">
              <w:rPr>
                <w:sz w:val="28"/>
                <w:szCs w:val="28"/>
              </w:rPr>
              <w:t>«Основы обеспечения информационной безопасности детей»</w:t>
            </w:r>
          </w:p>
        </w:tc>
        <w:tc>
          <w:tcPr>
            <w:tcW w:w="2320" w:type="dxa"/>
          </w:tcPr>
          <w:p w:rsidR="00700CC1" w:rsidRPr="00700CC1" w:rsidRDefault="00700CC1" w:rsidP="00700CC1">
            <w:pPr>
              <w:jc w:val="center"/>
              <w:rPr>
                <w:sz w:val="28"/>
                <w:szCs w:val="28"/>
              </w:rPr>
            </w:pPr>
            <w:r w:rsidRPr="00700CC1">
              <w:rPr>
                <w:sz w:val="28"/>
                <w:szCs w:val="28"/>
              </w:rPr>
              <w:t>22</w:t>
            </w:r>
          </w:p>
        </w:tc>
      </w:tr>
      <w:tr w:rsidR="00700CC1" w:rsidRPr="00700CC1" w:rsidTr="00700CC1">
        <w:trPr>
          <w:trHeight w:val="964"/>
        </w:trPr>
        <w:tc>
          <w:tcPr>
            <w:tcW w:w="2655" w:type="dxa"/>
            <w:vMerge w:val="restart"/>
          </w:tcPr>
          <w:p w:rsidR="00700CC1" w:rsidRPr="00700CC1" w:rsidRDefault="00700CC1" w:rsidP="00700CC1">
            <w:pPr>
              <w:jc w:val="center"/>
              <w:rPr>
                <w:sz w:val="28"/>
                <w:szCs w:val="28"/>
              </w:rPr>
            </w:pPr>
            <w:r w:rsidRPr="00700CC1">
              <w:rPr>
                <w:sz w:val="28"/>
                <w:szCs w:val="28"/>
              </w:rPr>
              <w:t>ФГАОУ ДПО</w:t>
            </w:r>
          </w:p>
          <w:p w:rsidR="00700CC1" w:rsidRPr="00700CC1" w:rsidRDefault="00700CC1" w:rsidP="00700CC1">
            <w:pPr>
              <w:jc w:val="center"/>
              <w:rPr>
                <w:sz w:val="28"/>
                <w:szCs w:val="28"/>
              </w:rPr>
            </w:pPr>
            <w:r w:rsidRPr="00700CC1">
              <w:rPr>
                <w:sz w:val="28"/>
                <w:szCs w:val="28"/>
              </w:rPr>
              <w:t>«</w:t>
            </w:r>
            <w:r w:rsidRPr="00700CC1">
              <w:rPr>
                <w:sz w:val="28"/>
                <w:szCs w:val="28"/>
              </w:rPr>
              <w:tab/>
              <w:t>Академия реализации</w:t>
            </w:r>
          </w:p>
          <w:p w:rsidR="00700CC1" w:rsidRPr="00700CC1" w:rsidRDefault="00700CC1" w:rsidP="00700CC1">
            <w:pPr>
              <w:jc w:val="center"/>
              <w:rPr>
                <w:sz w:val="28"/>
                <w:szCs w:val="28"/>
              </w:rPr>
            </w:pPr>
            <w:r w:rsidRPr="00700CC1">
              <w:rPr>
                <w:sz w:val="28"/>
                <w:szCs w:val="28"/>
              </w:rPr>
              <w:t>государственной политики</w:t>
            </w:r>
            <w:r w:rsidRPr="00700CC1">
              <w:rPr>
                <w:sz w:val="28"/>
                <w:szCs w:val="28"/>
              </w:rPr>
              <w:tab/>
              <w:t>и профессионального развития</w:t>
            </w:r>
          </w:p>
          <w:p w:rsidR="00700CC1" w:rsidRPr="00700CC1" w:rsidRDefault="00700CC1" w:rsidP="00700CC1">
            <w:pPr>
              <w:jc w:val="center"/>
              <w:rPr>
                <w:sz w:val="28"/>
                <w:szCs w:val="28"/>
              </w:rPr>
            </w:pPr>
            <w:r w:rsidRPr="00700CC1">
              <w:rPr>
                <w:sz w:val="28"/>
                <w:szCs w:val="28"/>
              </w:rPr>
              <w:t>работников образования Министерства</w:t>
            </w:r>
          </w:p>
          <w:p w:rsidR="00700CC1" w:rsidRPr="00700CC1" w:rsidRDefault="00700CC1" w:rsidP="00700CC1">
            <w:pPr>
              <w:jc w:val="center"/>
              <w:rPr>
                <w:sz w:val="28"/>
                <w:szCs w:val="28"/>
              </w:rPr>
            </w:pPr>
            <w:r w:rsidRPr="00700CC1">
              <w:rPr>
                <w:sz w:val="28"/>
                <w:szCs w:val="28"/>
              </w:rPr>
              <w:t>просвещения РФ»</w:t>
            </w:r>
          </w:p>
        </w:tc>
        <w:tc>
          <w:tcPr>
            <w:tcW w:w="4772" w:type="dxa"/>
          </w:tcPr>
          <w:p w:rsidR="00700CC1" w:rsidRPr="00700CC1" w:rsidRDefault="00700CC1" w:rsidP="00700CC1">
            <w:pPr>
              <w:jc w:val="center"/>
              <w:rPr>
                <w:sz w:val="28"/>
                <w:szCs w:val="28"/>
              </w:rPr>
            </w:pPr>
            <w:r w:rsidRPr="00700CC1">
              <w:rPr>
                <w:sz w:val="28"/>
                <w:szCs w:val="28"/>
              </w:rPr>
              <w:t>Совершенствование</w:t>
            </w:r>
            <w:r w:rsidRPr="00700CC1">
              <w:rPr>
                <w:sz w:val="28"/>
                <w:szCs w:val="28"/>
              </w:rPr>
              <w:tab/>
              <w:t>предметных</w:t>
            </w:r>
            <w:r w:rsidRPr="00700CC1">
              <w:rPr>
                <w:sz w:val="28"/>
                <w:szCs w:val="28"/>
              </w:rPr>
              <w:tab/>
              <w:t>и методических</w:t>
            </w:r>
            <w:r w:rsidRPr="00700CC1">
              <w:rPr>
                <w:sz w:val="28"/>
                <w:szCs w:val="28"/>
              </w:rPr>
              <w:tab/>
            </w:r>
            <w:r w:rsidRPr="00700CC1">
              <w:rPr>
                <w:sz w:val="28"/>
                <w:szCs w:val="28"/>
              </w:rPr>
              <w:tab/>
              <w:t>компетенций</w:t>
            </w:r>
          </w:p>
          <w:p w:rsidR="00700CC1" w:rsidRPr="00700CC1" w:rsidRDefault="00700CC1" w:rsidP="00700CC1">
            <w:pPr>
              <w:jc w:val="center"/>
              <w:rPr>
                <w:sz w:val="28"/>
                <w:szCs w:val="28"/>
              </w:rPr>
            </w:pPr>
            <w:r w:rsidRPr="00700CC1">
              <w:rPr>
                <w:sz w:val="28"/>
                <w:szCs w:val="28"/>
              </w:rPr>
              <w:t>педагогических работников</w:t>
            </w:r>
          </w:p>
        </w:tc>
        <w:tc>
          <w:tcPr>
            <w:tcW w:w="2320" w:type="dxa"/>
          </w:tcPr>
          <w:p w:rsidR="00700CC1" w:rsidRPr="00700CC1" w:rsidRDefault="00700CC1" w:rsidP="00700CC1">
            <w:pPr>
              <w:jc w:val="center"/>
              <w:rPr>
                <w:sz w:val="28"/>
                <w:szCs w:val="28"/>
              </w:rPr>
            </w:pPr>
            <w:r w:rsidRPr="00700CC1">
              <w:rPr>
                <w:sz w:val="28"/>
                <w:szCs w:val="28"/>
              </w:rPr>
              <w:t>4</w:t>
            </w:r>
          </w:p>
        </w:tc>
      </w:tr>
      <w:tr w:rsidR="00700CC1" w:rsidRPr="00700CC1" w:rsidTr="00700CC1">
        <w:trPr>
          <w:trHeight w:val="2568"/>
        </w:trPr>
        <w:tc>
          <w:tcPr>
            <w:tcW w:w="2655" w:type="dxa"/>
            <w:vMerge/>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700CC1">
            <w:pPr>
              <w:jc w:val="center"/>
              <w:rPr>
                <w:sz w:val="28"/>
                <w:szCs w:val="28"/>
              </w:rPr>
            </w:pPr>
            <w:r w:rsidRPr="00700CC1">
              <w:rPr>
                <w:sz w:val="28"/>
                <w:szCs w:val="28"/>
              </w:rPr>
              <w:t xml:space="preserve"> «Точка роста»</w:t>
            </w:r>
          </w:p>
        </w:tc>
        <w:tc>
          <w:tcPr>
            <w:tcW w:w="2320" w:type="dxa"/>
          </w:tcPr>
          <w:p w:rsidR="00700CC1" w:rsidRPr="00700CC1" w:rsidRDefault="00700CC1" w:rsidP="00700CC1">
            <w:pPr>
              <w:jc w:val="center"/>
              <w:rPr>
                <w:sz w:val="28"/>
                <w:szCs w:val="28"/>
              </w:rPr>
            </w:pPr>
            <w:r w:rsidRPr="00700CC1">
              <w:rPr>
                <w:sz w:val="28"/>
                <w:szCs w:val="28"/>
              </w:rPr>
              <w:t>2</w:t>
            </w:r>
          </w:p>
        </w:tc>
      </w:tr>
      <w:tr w:rsidR="00700CC1" w:rsidRPr="00700CC1" w:rsidTr="00700CC1">
        <w:trPr>
          <w:trHeight w:val="321"/>
        </w:trPr>
        <w:tc>
          <w:tcPr>
            <w:tcW w:w="2655" w:type="dxa"/>
            <w:vMerge w:val="restart"/>
          </w:tcPr>
          <w:p w:rsidR="00700CC1" w:rsidRPr="00700CC1" w:rsidRDefault="00700CC1" w:rsidP="00700CC1">
            <w:pPr>
              <w:jc w:val="center"/>
              <w:rPr>
                <w:sz w:val="28"/>
                <w:szCs w:val="28"/>
              </w:rPr>
            </w:pPr>
            <w:r w:rsidRPr="00700CC1">
              <w:rPr>
                <w:sz w:val="28"/>
                <w:szCs w:val="28"/>
              </w:rPr>
              <w:t>ГБУ ДПО СКИРО ПК и ПРО</w:t>
            </w:r>
          </w:p>
        </w:tc>
        <w:tc>
          <w:tcPr>
            <w:tcW w:w="4772" w:type="dxa"/>
          </w:tcPr>
          <w:p w:rsidR="00700CC1" w:rsidRPr="00700CC1" w:rsidRDefault="00700CC1" w:rsidP="00700CC1">
            <w:pPr>
              <w:jc w:val="center"/>
              <w:rPr>
                <w:sz w:val="28"/>
                <w:szCs w:val="28"/>
              </w:rPr>
            </w:pPr>
            <w:r w:rsidRPr="00700CC1">
              <w:rPr>
                <w:sz w:val="28"/>
                <w:szCs w:val="28"/>
              </w:rPr>
              <w:t>ФГОС</w:t>
            </w:r>
          </w:p>
        </w:tc>
        <w:tc>
          <w:tcPr>
            <w:tcW w:w="2320" w:type="dxa"/>
          </w:tcPr>
          <w:p w:rsidR="00700CC1" w:rsidRPr="00700CC1" w:rsidRDefault="00700CC1" w:rsidP="00700CC1">
            <w:pPr>
              <w:jc w:val="center"/>
              <w:rPr>
                <w:sz w:val="28"/>
                <w:szCs w:val="28"/>
              </w:rPr>
            </w:pPr>
            <w:r w:rsidRPr="00700CC1">
              <w:rPr>
                <w:sz w:val="28"/>
                <w:szCs w:val="28"/>
              </w:rPr>
              <w:t>4</w:t>
            </w:r>
          </w:p>
        </w:tc>
      </w:tr>
      <w:tr w:rsidR="00700CC1" w:rsidRPr="00700CC1" w:rsidTr="00700CC1">
        <w:trPr>
          <w:trHeight w:val="321"/>
        </w:trPr>
        <w:tc>
          <w:tcPr>
            <w:tcW w:w="2655" w:type="dxa"/>
            <w:vMerge/>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700CC1">
            <w:pPr>
              <w:jc w:val="center"/>
              <w:rPr>
                <w:sz w:val="28"/>
                <w:szCs w:val="28"/>
              </w:rPr>
            </w:pPr>
            <w:r w:rsidRPr="00700CC1">
              <w:rPr>
                <w:sz w:val="28"/>
                <w:szCs w:val="28"/>
              </w:rPr>
              <w:t>ОВЗ</w:t>
            </w:r>
          </w:p>
        </w:tc>
        <w:tc>
          <w:tcPr>
            <w:tcW w:w="2320" w:type="dxa"/>
          </w:tcPr>
          <w:p w:rsidR="00700CC1" w:rsidRPr="00700CC1" w:rsidRDefault="00700CC1" w:rsidP="00700CC1">
            <w:pPr>
              <w:jc w:val="center"/>
              <w:rPr>
                <w:sz w:val="28"/>
                <w:szCs w:val="28"/>
              </w:rPr>
            </w:pPr>
            <w:r w:rsidRPr="00700CC1">
              <w:rPr>
                <w:sz w:val="28"/>
                <w:szCs w:val="28"/>
              </w:rPr>
              <w:t>3</w:t>
            </w:r>
          </w:p>
        </w:tc>
      </w:tr>
      <w:tr w:rsidR="00700CC1" w:rsidRPr="00700CC1" w:rsidTr="00700CC1">
        <w:trPr>
          <w:trHeight w:val="323"/>
        </w:trPr>
        <w:tc>
          <w:tcPr>
            <w:tcW w:w="2655" w:type="dxa"/>
            <w:vMerge/>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700CC1">
            <w:pPr>
              <w:jc w:val="center"/>
              <w:rPr>
                <w:sz w:val="28"/>
                <w:szCs w:val="28"/>
              </w:rPr>
            </w:pPr>
            <w:r w:rsidRPr="00700CC1">
              <w:rPr>
                <w:sz w:val="28"/>
                <w:szCs w:val="28"/>
              </w:rPr>
              <w:t>Финансовая грамотность</w:t>
            </w:r>
          </w:p>
        </w:tc>
        <w:tc>
          <w:tcPr>
            <w:tcW w:w="2320" w:type="dxa"/>
          </w:tcPr>
          <w:p w:rsidR="00700CC1" w:rsidRPr="00700CC1" w:rsidRDefault="00700CC1" w:rsidP="00700CC1">
            <w:pPr>
              <w:jc w:val="center"/>
              <w:rPr>
                <w:sz w:val="28"/>
                <w:szCs w:val="28"/>
              </w:rPr>
            </w:pPr>
            <w:r w:rsidRPr="00700CC1">
              <w:rPr>
                <w:sz w:val="28"/>
                <w:szCs w:val="28"/>
              </w:rPr>
              <w:t>1</w:t>
            </w:r>
          </w:p>
        </w:tc>
      </w:tr>
      <w:tr w:rsidR="00700CC1" w:rsidRPr="00700CC1" w:rsidTr="00700CC1">
        <w:trPr>
          <w:trHeight w:val="321"/>
        </w:trPr>
        <w:tc>
          <w:tcPr>
            <w:tcW w:w="2655" w:type="dxa"/>
            <w:vMerge/>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700CC1">
            <w:pPr>
              <w:jc w:val="center"/>
              <w:rPr>
                <w:sz w:val="28"/>
                <w:szCs w:val="28"/>
              </w:rPr>
            </w:pPr>
            <w:r w:rsidRPr="00700CC1">
              <w:rPr>
                <w:sz w:val="28"/>
                <w:szCs w:val="28"/>
              </w:rPr>
              <w:t>Предметные</w:t>
            </w:r>
          </w:p>
        </w:tc>
        <w:tc>
          <w:tcPr>
            <w:tcW w:w="2320" w:type="dxa"/>
          </w:tcPr>
          <w:p w:rsidR="00700CC1" w:rsidRPr="00700CC1" w:rsidRDefault="00700CC1" w:rsidP="00700CC1">
            <w:pPr>
              <w:jc w:val="center"/>
              <w:rPr>
                <w:sz w:val="28"/>
                <w:szCs w:val="28"/>
              </w:rPr>
            </w:pPr>
            <w:r w:rsidRPr="00700CC1">
              <w:rPr>
                <w:sz w:val="28"/>
                <w:szCs w:val="28"/>
              </w:rPr>
              <w:t>5</w:t>
            </w:r>
          </w:p>
        </w:tc>
      </w:tr>
      <w:tr w:rsidR="00700CC1" w:rsidRPr="00700CC1" w:rsidTr="00700CC1">
        <w:trPr>
          <w:trHeight w:val="321"/>
        </w:trPr>
        <w:tc>
          <w:tcPr>
            <w:tcW w:w="2655" w:type="dxa"/>
            <w:vMerge/>
            <w:tcBorders>
              <w:top w:val="nil"/>
              <w:bottom w:val="nil"/>
            </w:tcBorders>
          </w:tcPr>
          <w:p w:rsidR="00700CC1" w:rsidRPr="00700CC1" w:rsidRDefault="00700CC1" w:rsidP="00700CC1">
            <w:pPr>
              <w:jc w:val="center"/>
              <w:rPr>
                <w:sz w:val="28"/>
                <w:szCs w:val="28"/>
              </w:rPr>
            </w:pPr>
          </w:p>
        </w:tc>
        <w:tc>
          <w:tcPr>
            <w:tcW w:w="4772" w:type="dxa"/>
          </w:tcPr>
          <w:p w:rsidR="00700CC1" w:rsidRPr="00700CC1" w:rsidRDefault="00700CC1" w:rsidP="00700CC1">
            <w:pPr>
              <w:jc w:val="center"/>
              <w:rPr>
                <w:sz w:val="28"/>
                <w:szCs w:val="28"/>
              </w:rPr>
            </w:pPr>
            <w:r w:rsidRPr="00700CC1">
              <w:rPr>
                <w:sz w:val="28"/>
                <w:szCs w:val="28"/>
              </w:rPr>
              <w:t>Особенности</w:t>
            </w:r>
            <w:r w:rsidRPr="00700CC1">
              <w:rPr>
                <w:sz w:val="28"/>
                <w:szCs w:val="28"/>
              </w:rPr>
              <w:tab/>
              <w:t>кадровой</w:t>
            </w:r>
            <w:r w:rsidRPr="00700CC1">
              <w:rPr>
                <w:sz w:val="28"/>
                <w:szCs w:val="28"/>
              </w:rPr>
              <w:tab/>
              <w:t>политики</w:t>
            </w:r>
            <w:r w:rsidRPr="00700CC1">
              <w:rPr>
                <w:sz w:val="28"/>
                <w:szCs w:val="28"/>
              </w:rPr>
              <w:tab/>
              <w:t>в</w:t>
            </w:r>
            <w:r>
              <w:rPr>
                <w:sz w:val="28"/>
                <w:szCs w:val="28"/>
              </w:rPr>
              <w:t xml:space="preserve"> </w:t>
            </w:r>
            <w:r w:rsidRPr="00700CC1">
              <w:rPr>
                <w:sz w:val="28"/>
                <w:szCs w:val="28"/>
              </w:rPr>
              <w:t>образовательной</w:t>
            </w:r>
            <w:r w:rsidRPr="00700CC1">
              <w:rPr>
                <w:sz w:val="28"/>
                <w:szCs w:val="28"/>
              </w:rPr>
              <w:tab/>
              <w:t>организации</w:t>
            </w:r>
            <w:r w:rsidRPr="00700CC1">
              <w:rPr>
                <w:sz w:val="28"/>
                <w:szCs w:val="28"/>
              </w:rPr>
              <w:tab/>
              <w:t>в условиях</w:t>
            </w:r>
            <w:r w:rsidRPr="00700CC1">
              <w:rPr>
                <w:sz w:val="28"/>
                <w:szCs w:val="28"/>
              </w:rPr>
              <w:tab/>
            </w:r>
            <w:r w:rsidRPr="00700CC1">
              <w:rPr>
                <w:sz w:val="28"/>
                <w:szCs w:val="28"/>
              </w:rPr>
              <w:tab/>
              <w:t>внедрения</w:t>
            </w:r>
          </w:p>
          <w:p w:rsidR="00700CC1" w:rsidRPr="00700CC1" w:rsidRDefault="00700CC1" w:rsidP="00700CC1">
            <w:pPr>
              <w:jc w:val="center"/>
              <w:rPr>
                <w:sz w:val="28"/>
                <w:szCs w:val="28"/>
              </w:rPr>
            </w:pPr>
            <w:r w:rsidRPr="00700CC1">
              <w:rPr>
                <w:sz w:val="28"/>
                <w:szCs w:val="28"/>
              </w:rPr>
              <w:t>профессионального</w:t>
            </w:r>
            <w:r w:rsidRPr="00700CC1">
              <w:rPr>
                <w:sz w:val="28"/>
                <w:szCs w:val="28"/>
              </w:rPr>
              <w:tab/>
              <w:t>стандарта педагога</w:t>
            </w:r>
          </w:p>
        </w:tc>
        <w:tc>
          <w:tcPr>
            <w:tcW w:w="2320" w:type="dxa"/>
          </w:tcPr>
          <w:p w:rsidR="00700CC1" w:rsidRPr="00700CC1" w:rsidRDefault="00700CC1" w:rsidP="00700CC1">
            <w:pPr>
              <w:jc w:val="center"/>
              <w:rPr>
                <w:sz w:val="28"/>
                <w:szCs w:val="28"/>
              </w:rPr>
            </w:pPr>
            <w:r w:rsidRPr="00700CC1">
              <w:rPr>
                <w:sz w:val="28"/>
                <w:szCs w:val="28"/>
              </w:rPr>
              <w:t>1</w:t>
            </w:r>
          </w:p>
        </w:tc>
      </w:tr>
      <w:tr w:rsidR="00700CC1" w:rsidRPr="00700CC1" w:rsidTr="00700CC1">
        <w:trPr>
          <w:trHeight w:val="321"/>
        </w:trPr>
        <w:tc>
          <w:tcPr>
            <w:tcW w:w="2655" w:type="dxa"/>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0F2308">
            <w:pPr>
              <w:pStyle w:val="TableParagraph"/>
              <w:ind w:left="105" w:right="98"/>
              <w:jc w:val="both"/>
              <w:rPr>
                <w:sz w:val="28"/>
              </w:rPr>
            </w:pPr>
            <w:r w:rsidRPr="00700CC1">
              <w:rPr>
                <w:sz w:val="28"/>
              </w:rPr>
              <w:t>Применение оборудования в центрах</w:t>
            </w:r>
            <w:r w:rsidRPr="00700CC1">
              <w:rPr>
                <w:spacing w:val="1"/>
                <w:sz w:val="28"/>
              </w:rPr>
              <w:t xml:space="preserve"> </w:t>
            </w:r>
            <w:r w:rsidRPr="00700CC1">
              <w:rPr>
                <w:sz w:val="28"/>
              </w:rPr>
              <w:t>образования естественно - научной и</w:t>
            </w:r>
            <w:r w:rsidRPr="00700CC1">
              <w:rPr>
                <w:spacing w:val="1"/>
                <w:sz w:val="28"/>
              </w:rPr>
              <w:t xml:space="preserve"> </w:t>
            </w:r>
            <w:r w:rsidRPr="00700CC1">
              <w:rPr>
                <w:sz w:val="28"/>
              </w:rPr>
              <w:t>технологической</w:t>
            </w:r>
            <w:r w:rsidRPr="00700CC1">
              <w:rPr>
                <w:spacing w:val="25"/>
                <w:sz w:val="28"/>
              </w:rPr>
              <w:t xml:space="preserve"> </w:t>
            </w:r>
            <w:r w:rsidRPr="00700CC1">
              <w:rPr>
                <w:sz w:val="28"/>
              </w:rPr>
              <w:t>направленности</w:t>
            </w:r>
          </w:p>
          <w:p w:rsidR="00700CC1" w:rsidRPr="00700CC1" w:rsidRDefault="00700CC1" w:rsidP="000F2308">
            <w:pPr>
              <w:pStyle w:val="TableParagraph"/>
              <w:spacing w:line="313" w:lineRule="exact"/>
              <w:ind w:left="105"/>
              <w:jc w:val="both"/>
              <w:rPr>
                <w:sz w:val="28"/>
              </w:rPr>
            </w:pPr>
            <w:r w:rsidRPr="00700CC1">
              <w:rPr>
                <w:sz w:val="28"/>
              </w:rPr>
              <w:t>"Точка</w:t>
            </w:r>
            <w:r w:rsidRPr="00700CC1">
              <w:rPr>
                <w:spacing w:val="-3"/>
                <w:sz w:val="28"/>
              </w:rPr>
              <w:t xml:space="preserve"> </w:t>
            </w:r>
            <w:r w:rsidRPr="00700CC1">
              <w:rPr>
                <w:sz w:val="28"/>
              </w:rPr>
              <w:t>роста"</w:t>
            </w:r>
          </w:p>
        </w:tc>
        <w:tc>
          <w:tcPr>
            <w:tcW w:w="2320" w:type="dxa"/>
          </w:tcPr>
          <w:p w:rsidR="00700CC1" w:rsidRPr="00700CC1" w:rsidRDefault="00700CC1" w:rsidP="000F2308">
            <w:pPr>
              <w:pStyle w:val="TableParagraph"/>
              <w:spacing w:line="312" w:lineRule="exact"/>
              <w:ind w:left="11"/>
              <w:jc w:val="center"/>
              <w:rPr>
                <w:sz w:val="28"/>
              </w:rPr>
            </w:pPr>
            <w:r w:rsidRPr="00700CC1">
              <w:rPr>
                <w:sz w:val="28"/>
              </w:rPr>
              <w:t>2</w:t>
            </w:r>
          </w:p>
        </w:tc>
      </w:tr>
      <w:tr w:rsidR="00700CC1" w:rsidRPr="00700CC1" w:rsidTr="00700CC1">
        <w:trPr>
          <w:trHeight w:val="321"/>
        </w:trPr>
        <w:tc>
          <w:tcPr>
            <w:tcW w:w="2655" w:type="dxa"/>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0F2308">
            <w:pPr>
              <w:pStyle w:val="TableParagraph"/>
              <w:spacing w:line="304" w:lineRule="exact"/>
              <w:ind w:left="105"/>
              <w:rPr>
                <w:sz w:val="28"/>
              </w:rPr>
            </w:pPr>
            <w:r w:rsidRPr="00700CC1">
              <w:rPr>
                <w:sz w:val="28"/>
              </w:rPr>
              <w:t>Одаренные</w:t>
            </w:r>
            <w:r w:rsidRPr="00700CC1">
              <w:rPr>
                <w:spacing w:val="-5"/>
                <w:sz w:val="28"/>
              </w:rPr>
              <w:t xml:space="preserve"> </w:t>
            </w:r>
            <w:r w:rsidRPr="00700CC1">
              <w:rPr>
                <w:sz w:val="28"/>
              </w:rPr>
              <w:t>дети</w:t>
            </w:r>
          </w:p>
        </w:tc>
        <w:tc>
          <w:tcPr>
            <w:tcW w:w="2320" w:type="dxa"/>
          </w:tcPr>
          <w:p w:rsidR="00700CC1" w:rsidRPr="00700CC1" w:rsidRDefault="00700CC1" w:rsidP="000F2308">
            <w:pPr>
              <w:pStyle w:val="TableParagraph"/>
              <w:spacing w:line="304" w:lineRule="exact"/>
              <w:ind w:left="11"/>
              <w:jc w:val="center"/>
              <w:rPr>
                <w:sz w:val="28"/>
              </w:rPr>
            </w:pPr>
            <w:r w:rsidRPr="00700CC1">
              <w:rPr>
                <w:sz w:val="28"/>
              </w:rPr>
              <w:t>2</w:t>
            </w:r>
          </w:p>
        </w:tc>
      </w:tr>
      <w:tr w:rsidR="00700CC1" w:rsidRPr="00700CC1" w:rsidTr="00700CC1">
        <w:trPr>
          <w:trHeight w:val="321"/>
        </w:trPr>
        <w:tc>
          <w:tcPr>
            <w:tcW w:w="2655" w:type="dxa"/>
            <w:tcBorders>
              <w:top w:val="nil"/>
            </w:tcBorders>
          </w:tcPr>
          <w:p w:rsidR="00700CC1" w:rsidRPr="00700CC1" w:rsidRDefault="00700CC1" w:rsidP="00700CC1">
            <w:pPr>
              <w:jc w:val="center"/>
              <w:rPr>
                <w:sz w:val="28"/>
                <w:szCs w:val="28"/>
              </w:rPr>
            </w:pPr>
          </w:p>
        </w:tc>
        <w:tc>
          <w:tcPr>
            <w:tcW w:w="4772" w:type="dxa"/>
          </w:tcPr>
          <w:p w:rsidR="00700CC1" w:rsidRPr="00700CC1" w:rsidRDefault="00700CC1" w:rsidP="000F2308">
            <w:pPr>
              <w:pStyle w:val="TableParagraph"/>
              <w:tabs>
                <w:tab w:val="left" w:pos="1957"/>
              </w:tabs>
              <w:ind w:left="105" w:right="96"/>
              <w:jc w:val="both"/>
              <w:rPr>
                <w:sz w:val="28"/>
              </w:rPr>
            </w:pPr>
            <w:r w:rsidRPr="00700CC1">
              <w:rPr>
                <w:sz w:val="28"/>
              </w:rPr>
              <w:t>Подготовка</w:t>
            </w:r>
            <w:r w:rsidRPr="00700CC1">
              <w:rPr>
                <w:spacing w:val="1"/>
                <w:sz w:val="28"/>
              </w:rPr>
              <w:t xml:space="preserve"> </w:t>
            </w:r>
            <w:r w:rsidRPr="00700CC1">
              <w:rPr>
                <w:sz w:val="28"/>
              </w:rPr>
              <w:t>экспертов</w:t>
            </w:r>
            <w:r w:rsidRPr="00700CC1">
              <w:rPr>
                <w:spacing w:val="1"/>
                <w:sz w:val="28"/>
              </w:rPr>
              <w:t xml:space="preserve"> </w:t>
            </w:r>
            <w:r w:rsidRPr="00700CC1">
              <w:rPr>
                <w:sz w:val="28"/>
              </w:rPr>
              <w:t>для</w:t>
            </w:r>
            <w:r w:rsidRPr="00700CC1">
              <w:rPr>
                <w:spacing w:val="1"/>
                <w:sz w:val="28"/>
              </w:rPr>
              <w:t xml:space="preserve"> </w:t>
            </w:r>
            <w:r w:rsidRPr="00700CC1">
              <w:rPr>
                <w:sz w:val="28"/>
              </w:rPr>
              <w:t>работы</w:t>
            </w:r>
            <w:r w:rsidRPr="00700CC1">
              <w:rPr>
                <w:spacing w:val="1"/>
                <w:sz w:val="28"/>
              </w:rPr>
              <w:t xml:space="preserve"> </w:t>
            </w:r>
            <w:r w:rsidRPr="00700CC1">
              <w:rPr>
                <w:sz w:val="28"/>
              </w:rPr>
              <w:t>в</w:t>
            </w:r>
            <w:r w:rsidRPr="00700CC1">
              <w:rPr>
                <w:spacing w:val="-67"/>
                <w:sz w:val="28"/>
              </w:rPr>
              <w:t xml:space="preserve"> </w:t>
            </w:r>
            <w:r w:rsidRPr="00700CC1">
              <w:rPr>
                <w:sz w:val="28"/>
              </w:rPr>
              <w:t>региональной</w:t>
            </w:r>
            <w:r w:rsidRPr="00700CC1">
              <w:rPr>
                <w:spacing w:val="1"/>
                <w:sz w:val="28"/>
              </w:rPr>
              <w:t xml:space="preserve"> </w:t>
            </w:r>
            <w:r w:rsidRPr="00700CC1">
              <w:rPr>
                <w:sz w:val="28"/>
              </w:rPr>
              <w:t>предметной</w:t>
            </w:r>
            <w:r w:rsidRPr="00700CC1">
              <w:rPr>
                <w:spacing w:val="1"/>
                <w:sz w:val="28"/>
              </w:rPr>
              <w:t xml:space="preserve"> </w:t>
            </w:r>
            <w:r w:rsidRPr="00700CC1">
              <w:rPr>
                <w:sz w:val="28"/>
              </w:rPr>
              <w:t>комиссии</w:t>
            </w:r>
            <w:r w:rsidRPr="00700CC1">
              <w:rPr>
                <w:spacing w:val="-67"/>
                <w:sz w:val="28"/>
              </w:rPr>
              <w:t xml:space="preserve"> </w:t>
            </w:r>
            <w:r w:rsidRPr="00700CC1">
              <w:rPr>
                <w:sz w:val="28"/>
              </w:rPr>
              <w:t>при проведении итоговой аттестации</w:t>
            </w:r>
            <w:r w:rsidRPr="00700CC1">
              <w:rPr>
                <w:spacing w:val="1"/>
                <w:sz w:val="28"/>
              </w:rPr>
              <w:t xml:space="preserve"> </w:t>
            </w:r>
            <w:r w:rsidRPr="00700CC1">
              <w:rPr>
                <w:sz w:val="28"/>
              </w:rPr>
              <w:t>по</w:t>
            </w:r>
            <w:r w:rsidRPr="00700CC1">
              <w:rPr>
                <w:sz w:val="28"/>
              </w:rPr>
              <w:tab/>
            </w:r>
            <w:r w:rsidRPr="00700CC1">
              <w:rPr>
                <w:spacing w:val="-1"/>
                <w:sz w:val="28"/>
              </w:rPr>
              <w:t>общеобразовательным</w:t>
            </w:r>
          </w:p>
          <w:p w:rsidR="00700CC1" w:rsidRPr="00700CC1" w:rsidRDefault="00700CC1" w:rsidP="000F2308">
            <w:pPr>
              <w:pStyle w:val="TableParagraph"/>
              <w:spacing w:line="322" w:lineRule="exact"/>
              <w:ind w:left="105" w:right="98"/>
              <w:jc w:val="both"/>
              <w:rPr>
                <w:sz w:val="28"/>
              </w:rPr>
            </w:pPr>
            <w:r w:rsidRPr="00700CC1">
              <w:rPr>
                <w:sz w:val="28"/>
              </w:rPr>
              <w:lastRenderedPageBreak/>
              <w:t>программам</w:t>
            </w:r>
            <w:r w:rsidRPr="00700CC1">
              <w:rPr>
                <w:spacing w:val="1"/>
                <w:sz w:val="28"/>
              </w:rPr>
              <w:t xml:space="preserve"> </w:t>
            </w:r>
            <w:r w:rsidRPr="00700CC1">
              <w:rPr>
                <w:sz w:val="28"/>
              </w:rPr>
              <w:t>среднего</w:t>
            </w:r>
            <w:r w:rsidRPr="00700CC1">
              <w:rPr>
                <w:spacing w:val="1"/>
                <w:sz w:val="28"/>
              </w:rPr>
              <w:t xml:space="preserve"> </w:t>
            </w:r>
            <w:r w:rsidRPr="00700CC1">
              <w:rPr>
                <w:sz w:val="28"/>
              </w:rPr>
              <w:t>общего</w:t>
            </w:r>
            <w:r w:rsidRPr="00700CC1">
              <w:rPr>
                <w:spacing w:val="-67"/>
                <w:sz w:val="28"/>
              </w:rPr>
              <w:t xml:space="preserve"> </w:t>
            </w:r>
            <w:r w:rsidRPr="00700CC1">
              <w:rPr>
                <w:sz w:val="28"/>
              </w:rPr>
              <w:t>образования</w:t>
            </w:r>
            <w:r w:rsidRPr="00700CC1">
              <w:rPr>
                <w:spacing w:val="-4"/>
                <w:sz w:val="28"/>
              </w:rPr>
              <w:t xml:space="preserve"> </w:t>
            </w:r>
            <w:r w:rsidRPr="00700CC1">
              <w:rPr>
                <w:sz w:val="28"/>
              </w:rPr>
              <w:t>по</w:t>
            </w:r>
            <w:r w:rsidRPr="00700CC1">
              <w:rPr>
                <w:spacing w:val="-3"/>
                <w:sz w:val="28"/>
              </w:rPr>
              <w:t xml:space="preserve"> </w:t>
            </w:r>
            <w:r w:rsidRPr="00700CC1">
              <w:rPr>
                <w:sz w:val="28"/>
              </w:rPr>
              <w:t>предметам</w:t>
            </w:r>
          </w:p>
        </w:tc>
        <w:tc>
          <w:tcPr>
            <w:tcW w:w="2320" w:type="dxa"/>
          </w:tcPr>
          <w:p w:rsidR="00700CC1" w:rsidRPr="00700CC1" w:rsidRDefault="00700CC1" w:rsidP="000F2308">
            <w:pPr>
              <w:pStyle w:val="TableParagraph"/>
              <w:spacing w:line="309" w:lineRule="exact"/>
              <w:ind w:left="11"/>
              <w:jc w:val="center"/>
              <w:rPr>
                <w:sz w:val="28"/>
              </w:rPr>
            </w:pPr>
            <w:r w:rsidRPr="00700CC1">
              <w:rPr>
                <w:sz w:val="28"/>
              </w:rPr>
              <w:lastRenderedPageBreak/>
              <w:t>6</w:t>
            </w:r>
          </w:p>
        </w:tc>
      </w:tr>
    </w:tbl>
    <w:p w:rsidR="00700CC1" w:rsidRPr="00700CC1" w:rsidRDefault="00700CC1" w:rsidP="00700CC1">
      <w:pPr>
        <w:jc w:val="center"/>
        <w:rPr>
          <w:sz w:val="28"/>
          <w:szCs w:val="28"/>
        </w:rPr>
      </w:pPr>
    </w:p>
    <w:p w:rsidR="00700CC1" w:rsidRPr="00700CC1" w:rsidRDefault="00700CC1" w:rsidP="00700CC1">
      <w:pPr>
        <w:rPr>
          <w:sz w:val="28"/>
          <w:szCs w:val="28"/>
        </w:rPr>
      </w:pPr>
      <w:r w:rsidRPr="00700CC1">
        <w:rPr>
          <w:sz w:val="28"/>
          <w:szCs w:val="28"/>
        </w:rPr>
        <w:t>В 2021 году курсы повышения квалификации прошли 35 педагогов школы, профессиональную переподготовку- 3.</w:t>
      </w:r>
    </w:p>
    <w:p w:rsidR="00C31CC8" w:rsidRPr="00C31CC8" w:rsidRDefault="00C31CC8" w:rsidP="00C31CC8">
      <w:pPr>
        <w:rPr>
          <w:sz w:val="28"/>
          <w:szCs w:val="28"/>
        </w:rPr>
      </w:pPr>
    </w:p>
    <w:p w:rsidR="00E55B8B" w:rsidRDefault="00E55B8B" w:rsidP="00C31CC8">
      <w:pPr>
        <w:spacing w:before="67"/>
        <w:ind w:left="1282"/>
        <w:rPr>
          <w:sz w:val="28"/>
          <w:szCs w:val="28"/>
        </w:rPr>
      </w:pPr>
    </w:p>
    <w:p w:rsidR="00700CC1" w:rsidRDefault="00700CC1" w:rsidP="00C31CC8">
      <w:pPr>
        <w:spacing w:before="67"/>
        <w:ind w:left="1282"/>
        <w:rPr>
          <w:sz w:val="28"/>
          <w:szCs w:val="28"/>
        </w:rPr>
      </w:pPr>
    </w:p>
    <w:p w:rsidR="00700CC1" w:rsidRDefault="00700CC1" w:rsidP="00C31CC8">
      <w:pPr>
        <w:spacing w:before="67"/>
        <w:ind w:left="1282"/>
        <w:rPr>
          <w:sz w:val="28"/>
          <w:szCs w:val="28"/>
        </w:rPr>
      </w:pPr>
    </w:p>
    <w:p w:rsidR="00700CC1" w:rsidRDefault="00700CC1" w:rsidP="00C31CC8">
      <w:pPr>
        <w:spacing w:before="67"/>
        <w:ind w:left="1282"/>
        <w:rPr>
          <w:sz w:val="28"/>
          <w:szCs w:val="28"/>
        </w:rPr>
      </w:pPr>
    </w:p>
    <w:p w:rsidR="00700CC1" w:rsidRDefault="00700CC1" w:rsidP="00C31CC8">
      <w:pPr>
        <w:spacing w:before="67"/>
        <w:ind w:left="1282"/>
        <w:rPr>
          <w:sz w:val="28"/>
          <w:szCs w:val="28"/>
        </w:rPr>
      </w:pPr>
    </w:p>
    <w:p w:rsidR="00700CC1" w:rsidRDefault="00700CC1" w:rsidP="00C31CC8">
      <w:pPr>
        <w:spacing w:before="67"/>
        <w:ind w:left="1282"/>
        <w:rPr>
          <w:sz w:val="28"/>
          <w:szCs w:val="28"/>
        </w:rPr>
      </w:pPr>
    </w:p>
    <w:p w:rsidR="00700CC1" w:rsidRDefault="00700CC1" w:rsidP="00C31CC8">
      <w:pPr>
        <w:spacing w:before="67"/>
        <w:ind w:left="1282"/>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808"/>
        <w:gridCol w:w="2614"/>
      </w:tblGrid>
      <w:tr w:rsidR="00700CC1" w:rsidRPr="00700CC1" w:rsidTr="00700CC1">
        <w:trPr>
          <w:trHeight w:val="645"/>
        </w:trPr>
        <w:tc>
          <w:tcPr>
            <w:tcW w:w="2609" w:type="dxa"/>
          </w:tcPr>
          <w:p w:rsidR="00700CC1" w:rsidRPr="00700CC1" w:rsidRDefault="00700CC1" w:rsidP="00700CC1">
            <w:pPr>
              <w:spacing w:before="67"/>
              <w:ind w:left="1282"/>
              <w:rPr>
                <w:sz w:val="28"/>
                <w:szCs w:val="28"/>
              </w:rPr>
            </w:pPr>
            <w:r w:rsidRPr="00700CC1">
              <w:rPr>
                <w:sz w:val="28"/>
                <w:szCs w:val="28"/>
              </w:rPr>
              <w:t>Место</w:t>
            </w:r>
          </w:p>
          <w:p w:rsidR="00700CC1" w:rsidRPr="00700CC1" w:rsidRDefault="00700CC1" w:rsidP="00700CC1">
            <w:pPr>
              <w:spacing w:before="67"/>
              <w:ind w:left="1282"/>
              <w:rPr>
                <w:sz w:val="28"/>
                <w:szCs w:val="28"/>
              </w:rPr>
            </w:pPr>
            <w:r w:rsidRPr="00700CC1">
              <w:rPr>
                <w:sz w:val="28"/>
                <w:szCs w:val="28"/>
              </w:rPr>
              <w:t>прохождения КПК</w:t>
            </w:r>
          </w:p>
        </w:tc>
        <w:tc>
          <w:tcPr>
            <w:tcW w:w="4808" w:type="dxa"/>
          </w:tcPr>
          <w:p w:rsidR="00700CC1" w:rsidRPr="00700CC1" w:rsidRDefault="00700CC1" w:rsidP="00700CC1">
            <w:pPr>
              <w:spacing w:before="67"/>
              <w:ind w:left="1282"/>
              <w:rPr>
                <w:sz w:val="28"/>
                <w:szCs w:val="28"/>
              </w:rPr>
            </w:pPr>
            <w:r w:rsidRPr="00700CC1">
              <w:rPr>
                <w:sz w:val="28"/>
                <w:szCs w:val="28"/>
              </w:rPr>
              <w:t>Профиль переподготовки</w:t>
            </w:r>
          </w:p>
        </w:tc>
        <w:tc>
          <w:tcPr>
            <w:tcW w:w="2614" w:type="dxa"/>
          </w:tcPr>
          <w:p w:rsidR="00700CC1" w:rsidRPr="00700CC1" w:rsidRDefault="00700CC1" w:rsidP="00700CC1">
            <w:pPr>
              <w:spacing w:before="67"/>
              <w:ind w:left="1282"/>
              <w:rPr>
                <w:sz w:val="28"/>
                <w:szCs w:val="28"/>
              </w:rPr>
            </w:pPr>
            <w:r w:rsidRPr="00700CC1">
              <w:rPr>
                <w:sz w:val="28"/>
                <w:szCs w:val="28"/>
              </w:rPr>
              <w:t>Количество</w:t>
            </w:r>
          </w:p>
          <w:p w:rsidR="00700CC1" w:rsidRPr="00700CC1" w:rsidRDefault="00700CC1" w:rsidP="00700CC1">
            <w:pPr>
              <w:spacing w:before="67"/>
              <w:ind w:left="1282"/>
              <w:rPr>
                <w:sz w:val="28"/>
                <w:szCs w:val="28"/>
              </w:rPr>
            </w:pPr>
            <w:r w:rsidRPr="00700CC1">
              <w:rPr>
                <w:sz w:val="28"/>
                <w:szCs w:val="28"/>
              </w:rPr>
              <w:t>педагогов</w:t>
            </w:r>
          </w:p>
        </w:tc>
      </w:tr>
      <w:tr w:rsidR="00700CC1" w:rsidRPr="00700CC1" w:rsidTr="00700CC1">
        <w:trPr>
          <w:trHeight w:val="964"/>
        </w:trPr>
        <w:tc>
          <w:tcPr>
            <w:tcW w:w="2609" w:type="dxa"/>
            <w:vMerge w:val="restart"/>
          </w:tcPr>
          <w:p w:rsidR="00700CC1" w:rsidRPr="00700CC1" w:rsidRDefault="00700CC1" w:rsidP="00700CC1">
            <w:pPr>
              <w:spacing w:before="67"/>
              <w:ind w:left="1282"/>
              <w:rPr>
                <w:sz w:val="28"/>
                <w:szCs w:val="28"/>
              </w:rPr>
            </w:pPr>
            <w:r w:rsidRPr="00700CC1">
              <w:rPr>
                <w:sz w:val="28"/>
                <w:szCs w:val="28"/>
              </w:rPr>
              <w:t>ООО «</w:t>
            </w:r>
            <w:proofErr w:type="spellStart"/>
            <w:r w:rsidRPr="00700CC1">
              <w:rPr>
                <w:sz w:val="28"/>
                <w:szCs w:val="28"/>
              </w:rPr>
              <w:t>Инфоурок</w:t>
            </w:r>
            <w:proofErr w:type="spellEnd"/>
            <w:r w:rsidRPr="00700CC1">
              <w:rPr>
                <w:sz w:val="28"/>
                <w:szCs w:val="28"/>
              </w:rPr>
              <w:t>»</w:t>
            </w:r>
          </w:p>
          <w:p w:rsidR="00700CC1" w:rsidRPr="00700CC1" w:rsidRDefault="00700CC1" w:rsidP="00700CC1">
            <w:pPr>
              <w:spacing w:before="67"/>
              <w:ind w:left="1282"/>
              <w:rPr>
                <w:sz w:val="28"/>
                <w:szCs w:val="28"/>
              </w:rPr>
            </w:pPr>
            <w:r w:rsidRPr="00700CC1">
              <w:rPr>
                <w:sz w:val="28"/>
                <w:szCs w:val="28"/>
              </w:rPr>
              <w:t>г. Саратов</w:t>
            </w:r>
          </w:p>
        </w:tc>
        <w:tc>
          <w:tcPr>
            <w:tcW w:w="4808" w:type="dxa"/>
          </w:tcPr>
          <w:p w:rsidR="00700CC1" w:rsidRPr="00700CC1" w:rsidRDefault="00700CC1" w:rsidP="00700CC1">
            <w:pPr>
              <w:spacing w:before="67"/>
              <w:ind w:left="1282"/>
              <w:rPr>
                <w:sz w:val="28"/>
                <w:szCs w:val="28"/>
              </w:rPr>
            </w:pPr>
            <w:r w:rsidRPr="00700CC1">
              <w:rPr>
                <w:sz w:val="28"/>
                <w:szCs w:val="28"/>
              </w:rPr>
              <w:t>«Педагогическое образование: русский язык и литература»</w:t>
            </w:r>
          </w:p>
          <w:p w:rsidR="00700CC1" w:rsidRPr="00700CC1" w:rsidRDefault="00700CC1" w:rsidP="00700CC1">
            <w:pPr>
              <w:spacing w:before="67"/>
              <w:ind w:left="1282"/>
              <w:rPr>
                <w:sz w:val="28"/>
                <w:szCs w:val="28"/>
              </w:rPr>
            </w:pPr>
            <w:proofErr w:type="gramStart"/>
            <w:r w:rsidRPr="00700CC1">
              <w:rPr>
                <w:sz w:val="28"/>
                <w:szCs w:val="28"/>
              </w:rPr>
              <w:t>Квалификация:  учитель</w:t>
            </w:r>
            <w:proofErr w:type="gramEnd"/>
            <w:r w:rsidRPr="00700CC1">
              <w:rPr>
                <w:sz w:val="28"/>
                <w:szCs w:val="28"/>
              </w:rPr>
              <w:t xml:space="preserve"> русского языка и литературы»</w:t>
            </w:r>
          </w:p>
          <w:p w:rsidR="00700CC1" w:rsidRPr="00700CC1" w:rsidRDefault="00700CC1" w:rsidP="00700CC1">
            <w:pPr>
              <w:spacing w:before="67"/>
              <w:ind w:left="1282"/>
              <w:rPr>
                <w:sz w:val="28"/>
                <w:szCs w:val="28"/>
              </w:rPr>
            </w:pPr>
            <w:r w:rsidRPr="00700CC1">
              <w:rPr>
                <w:sz w:val="28"/>
                <w:szCs w:val="28"/>
              </w:rPr>
              <w:t>(360 часов)</w:t>
            </w:r>
          </w:p>
        </w:tc>
        <w:tc>
          <w:tcPr>
            <w:tcW w:w="2614" w:type="dxa"/>
          </w:tcPr>
          <w:p w:rsidR="00700CC1" w:rsidRPr="00700CC1" w:rsidRDefault="00700CC1" w:rsidP="00700CC1">
            <w:pPr>
              <w:spacing w:before="67"/>
              <w:ind w:left="1282"/>
              <w:rPr>
                <w:sz w:val="28"/>
                <w:szCs w:val="28"/>
              </w:rPr>
            </w:pPr>
            <w:r w:rsidRPr="00700CC1">
              <w:rPr>
                <w:sz w:val="28"/>
                <w:szCs w:val="28"/>
              </w:rPr>
              <w:t>1</w:t>
            </w:r>
          </w:p>
        </w:tc>
      </w:tr>
      <w:tr w:rsidR="00700CC1" w:rsidRPr="00700CC1" w:rsidTr="00700CC1">
        <w:trPr>
          <w:trHeight w:val="1610"/>
        </w:trPr>
        <w:tc>
          <w:tcPr>
            <w:tcW w:w="2609" w:type="dxa"/>
            <w:vMerge/>
            <w:tcBorders>
              <w:top w:val="nil"/>
            </w:tcBorders>
          </w:tcPr>
          <w:p w:rsidR="00700CC1" w:rsidRPr="00700CC1" w:rsidRDefault="00700CC1" w:rsidP="00700CC1">
            <w:pPr>
              <w:spacing w:before="67"/>
              <w:ind w:left="1282"/>
              <w:rPr>
                <w:sz w:val="28"/>
                <w:szCs w:val="28"/>
              </w:rPr>
            </w:pPr>
          </w:p>
        </w:tc>
        <w:tc>
          <w:tcPr>
            <w:tcW w:w="4808" w:type="dxa"/>
          </w:tcPr>
          <w:p w:rsidR="00700CC1" w:rsidRPr="00700CC1" w:rsidRDefault="00700CC1" w:rsidP="00700CC1">
            <w:pPr>
              <w:spacing w:before="67"/>
              <w:ind w:left="1282"/>
              <w:rPr>
                <w:sz w:val="28"/>
                <w:szCs w:val="28"/>
              </w:rPr>
            </w:pPr>
            <w:r w:rsidRPr="00700CC1">
              <w:rPr>
                <w:sz w:val="28"/>
                <w:szCs w:val="28"/>
              </w:rPr>
              <w:t>«Педагогическое образование: преподавание в начальной школе»</w:t>
            </w:r>
          </w:p>
          <w:p w:rsidR="00700CC1" w:rsidRPr="00700CC1" w:rsidRDefault="00700CC1" w:rsidP="00700CC1">
            <w:pPr>
              <w:spacing w:before="67"/>
              <w:ind w:left="1282"/>
              <w:rPr>
                <w:sz w:val="28"/>
                <w:szCs w:val="28"/>
              </w:rPr>
            </w:pPr>
            <w:r w:rsidRPr="00700CC1">
              <w:rPr>
                <w:sz w:val="28"/>
                <w:szCs w:val="28"/>
              </w:rPr>
              <w:t>Квалификация – Учитель начальных классов»</w:t>
            </w:r>
          </w:p>
          <w:p w:rsidR="00700CC1" w:rsidRPr="00700CC1" w:rsidRDefault="00700CC1" w:rsidP="00700CC1">
            <w:pPr>
              <w:spacing w:before="67"/>
              <w:ind w:left="1282"/>
              <w:rPr>
                <w:sz w:val="28"/>
                <w:szCs w:val="28"/>
              </w:rPr>
            </w:pPr>
            <w:r w:rsidRPr="00700CC1">
              <w:rPr>
                <w:sz w:val="28"/>
                <w:szCs w:val="28"/>
              </w:rPr>
              <w:t>(360 часов)</w:t>
            </w:r>
          </w:p>
        </w:tc>
        <w:tc>
          <w:tcPr>
            <w:tcW w:w="2614" w:type="dxa"/>
          </w:tcPr>
          <w:p w:rsidR="00700CC1" w:rsidRPr="00700CC1" w:rsidRDefault="00700CC1" w:rsidP="00700CC1">
            <w:pPr>
              <w:spacing w:before="67"/>
              <w:ind w:left="1282"/>
              <w:rPr>
                <w:sz w:val="28"/>
                <w:szCs w:val="28"/>
              </w:rPr>
            </w:pPr>
            <w:r w:rsidRPr="00700CC1">
              <w:rPr>
                <w:sz w:val="28"/>
                <w:szCs w:val="28"/>
              </w:rPr>
              <w:t>1</w:t>
            </w:r>
          </w:p>
        </w:tc>
      </w:tr>
      <w:tr w:rsidR="00700CC1" w:rsidRPr="00700CC1" w:rsidTr="00700CC1">
        <w:trPr>
          <w:trHeight w:val="1288"/>
        </w:trPr>
        <w:tc>
          <w:tcPr>
            <w:tcW w:w="2609" w:type="dxa"/>
            <w:vMerge/>
            <w:tcBorders>
              <w:top w:val="nil"/>
            </w:tcBorders>
          </w:tcPr>
          <w:p w:rsidR="00700CC1" w:rsidRPr="00700CC1" w:rsidRDefault="00700CC1" w:rsidP="00700CC1">
            <w:pPr>
              <w:spacing w:before="67"/>
              <w:ind w:left="1282"/>
              <w:rPr>
                <w:sz w:val="28"/>
                <w:szCs w:val="28"/>
              </w:rPr>
            </w:pPr>
          </w:p>
        </w:tc>
        <w:tc>
          <w:tcPr>
            <w:tcW w:w="4808" w:type="dxa"/>
          </w:tcPr>
          <w:p w:rsidR="00700CC1" w:rsidRPr="00700CC1" w:rsidRDefault="00700CC1" w:rsidP="00700CC1">
            <w:pPr>
              <w:spacing w:before="67"/>
              <w:ind w:left="1282"/>
              <w:rPr>
                <w:sz w:val="28"/>
                <w:szCs w:val="28"/>
              </w:rPr>
            </w:pPr>
            <w:r w:rsidRPr="00700CC1">
              <w:rPr>
                <w:sz w:val="28"/>
                <w:szCs w:val="28"/>
              </w:rPr>
              <w:t>«Педагогическое образование»</w:t>
            </w:r>
          </w:p>
          <w:p w:rsidR="00700CC1" w:rsidRPr="00700CC1" w:rsidRDefault="00700CC1" w:rsidP="00700CC1">
            <w:pPr>
              <w:spacing w:before="67"/>
              <w:ind w:left="1282"/>
              <w:rPr>
                <w:sz w:val="28"/>
                <w:szCs w:val="28"/>
              </w:rPr>
            </w:pPr>
            <w:r w:rsidRPr="00700CC1">
              <w:rPr>
                <w:sz w:val="28"/>
                <w:szCs w:val="28"/>
              </w:rPr>
              <w:t>Квалификация: педагог-психолог (360 часов)</w:t>
            </w:r>
          </w:p>
        </w:tc>
        <w:tc>
          <w:tcPr>
            <w:tcW w:w="2614" w:type="dxa"/>
          </w:tcPr>
          <w:p w:rsidR="00700CC1" w:rsidRPr="00700CC1" w:rsidRDefault="00700CC1" w:rsidP="00700CC1">
            <w:pPr>
              <w:spacing w:before="67"/>
              <w:ind w:left="1282"/>
              <w:rPr>
                <w:sz w:val="28"/>
                <w:szCs w:val="28"/>
              </w:rPr>
            </w:pPr>
            <w:r w:rsidRPr="00700CC1">
              <w:rPr>
                <w:sz w:val="28"/>
                <w:szCs w:val="28"/>
              </w:rPr>
              <w:t>1</w:t>
            </w:r>
          </w:p>
        </w:tc>
      </w:tr>
    </w:tbl>
    <w:p w:rsidR="00700CC1" w:rsidRPr="00700CC1" w:rsidRDefault="00700CC1" w:rsidP="00700CC1">
      <w:pPr>
        <w:spacing w:before="67"/>
        <w:ind w:left="1282"/>
        <w:rPr>
          <w:sz w:val="28"/>
          <w:szCs w:val="28"/>
        </w:rPr>
      </w:pPr>
      <w:r w:rsidRPr="00700CC1">
        <w:rPr>
          <w:sz w:val="28"/>
          <w:szCs w:val="28"/>
        </w:rPr>
        <w:t>В 2021 году в школе работал 1 молодой специалист, с которыми проводилась методическая работа по изучению нормативных документов, школьной документации, самоанализа урока, методики проведения уроков, воспитательных мероприятий.</w:t>
      </w:r>
    </w:p>
    <w:p w:rsidR="00700CC1" w:rsidRPr="00700CC1" w:rsidRDefault="00700CC1" w:rsidP="00700CC1">
      <w:pPr>
        <w:spacing w:before="67"/>
        <w:ind w:left="1282"/>
        <w:rPr>
          <w:sz w:val="28"/>
          <w:szCs w:val="28"/>
        </w:rPr>
        <w:sectPr w:rsidR="00700CC1" w:rsidRPr="00700CC1" w:rsidSect="005B56A4">
          <w:pgSz w:w="11910" w:h="16840"/>
          <w:pgMar w:top="1440" w:right="1080" w:bottom="1440" w:left="1080" w:header="720" w:footer="720" w:gutter="0"/>
          <w:cols w:space="720"/>
          <w:docGrid w:linePitch="299"/>
        </w:sectPr>
      </w:pPr>
      <w:r w:rsidRPr="00700CC1">
        <w:rPr>
          <w:sz w:val="28"/>
          <w:szCs w:val="28"/>
        </w:rPr>
        <w:t xml:space="preserve">Деятельность администрации в направлении омоложения кадрового </w:t>
      </w:r>
      <w:r w:rsidRPr="00700CC1">
        <w:rPr>
          <w:sz w:val="28"/>
          <w:szCs w:val="28"/>
        </w:rPr>
        <w:lastRenderedPageBreak/>
        <w:t xml:space="preserve">потенциала сочетается с тенденцией сохранения в составе </w:t>
      </w:r>
      <w:r>
        <w:rPr>
          <w:sz w:val="28"/>
          <w:szCs w:val="28"/>
        </w:rPr>
        <w:t xml:space="preserve">педагогического </w:t>
      </w:r>
    </w:p>
    <w:p w:rsidR="00700CC1" w:rsidRPr="00700CC1" w:rsidRDefault="00700CC1" w:rsidP="00700CC1">
      <w:pPr>
        <w:spacing w:before="67"/>
        <w:jc w:val="both"/>
        <w:rPr>
          <w:sz w:val="28"/>
          <w:szCs w:val="28"/>
        </w:rPr>
      </w:pPr>
      <w:bookmarkStart w:id="0" w:name="_GoBack"/>
      <w:bookmarkEnd w:id="0"/>
      <w:r w:rsidRPr="00700CC1">
        <w:rPr>
          <w:sz w:val="28"/>
          <w:szCs w:val="28"/>
        </w:rPr>
        <w:lastRenderedPageBreak/>
        <w:t>коллектива зрелых педагогов, обладающих готовностью к передаче профессионального опыта молодым педагогам.</w:t>
      </w: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A43164" w:rsidRDefault="00A43164" w:rsidP="00700CC1">
      <w:pPr>
        <w:spacing w:before="67"/>
        <w:jc w:val="both"/>
        <w:rPr>
          <w:sz w:val="28"/>
          <w:szCs w:val="28"/>
        </w:rPr>
      </w:pPr>
    </w:p>
    <w:p w:rsidR="00700CC1" w:rsidRPr="00700CC1" w:rsidRDefault="00700CC1" w:rsidP="00700CC1">
      <w:pPr>
        <w:spacing w:before="67"/>
        <w:jc w:val="both"/>
        <w:rPr>
          <w:sz w:val="28"/>
          <w:szCs w:val="28"/>
        </w:rPr>
      </w:pPr>
      <w:r w:rsidRPr="00700CC1">
        <w:rPr>
          <w:sz w:val="28"/>
          <w:szCs w:val="28"/>
        </w:rPr>
        <w:t>С целью профессионального становления молодых специалистов, повышения уровня их методической, научно-теоретической, психолого- педагогической компетентности, с декабря 2021 году работа с молодыми специалистами осуществляется в соответствии с Планом мероприятий внедрения целевой модели наставничества: сформирована база наставников и молодых специалистов, составлены планы индивидуальные траектории обучения молодых специалистов.</w:t>
      </w:r>
    </w:p>
    <w:p w:rsidR="00700CC1" w:rsidRPr="00700CC1" w:rsidRDefault="00700CC1" w:rsidP="00700CC1">
      <w:pPr>
        <w:spacing w:before="67"/>
        <w:jc w:val="both"/>
        <w:rPr>
          <w:sz w:val="28"/>
          <w:szCs w:val="28"/>
        </w:rPr>
      </w:pPr>
      <w:r w:rsidRPr="00700CC1">
        <w:rPr>
          <w:sz w:val="28"/>
          <w:szCs w:val="28"/>
        </w:rPr>
        <w:t>Работа кадров по обобщению и распространению передового педагогического опыта - одно из основных направлений деятельности школьной методической службы, обеспечивающее создание гибкой, целенаправленной, эффективной системы повышения квалификации педагогических и руководящих кадров и направленное на интенсивное развитие и высокое качество образования.</w:t>
      </w:r>
    </w:p>
    <w:p w:rsidR="00700CC1" w:rsidRPr="002704A0" w:rsidRDefault="00700CC1" w:rsidP="00700CC1">
      <w:pPr>
        <w:spacing w:before="67"/>
        <w:jc w:val="both"/>
        <w:rPr>
          <w:sz w:val="28"/>
          <w:szCs w:val="28"/>
        </w:rPr>
      </w:pPr>
      <w:r w:rsidRPr="00700CC1">
        <w:rPr>
          <w:sz w:val="28"/>
          <w:szCs w:val="28"/>
        </w:rPr>
        <w:t>В 2021 году 6 педагогов представили опыт работы в рамках районных методических объединений, 1 - на экспертно-методическом совете, 1- семинаре по функциональной грамотности, 3- краевой мастер-класс.</w:t>
      </w:r>
      <w:r w:rsidR="002704A0" w:rsidRPr="002704A0">
        <w:rPr>
          <w:color w:val="00B050"/>
        </w:rPr>
        <w:t xml:space="preserve"> </w:t>
      </w:r>
      <w:r w:rsidR="002704A0">
        <w:rPr>
          <w:color w:val="00B050"/>
        </w:rPr>
        <w:t xml:space="preserve">                                           </w:t>
      </w:r>
      <w:r w:rsidR="002704A0" w:rsidRPr="002704A0">
        <w:rPr>
          <w:sz w:val="28"/>
          <w:szCs w:val="28"/>
        </w:rPr>
        <w:t>Одним</w:t>
      </w:r>
      <w:r w:rsidR="002704A0" w:rsidRPr="002704A0">
        <w:rPr>
          <w:spacing w:val="1"/>
          <w:sz w:val="28"/>
          <w:szCs w:val="28"/>
        </w:rPr>
        <w:t xml:space="preserve"> </w:t>
      </w:r>
      <w:r w:rsidR="002704A0" w:rsidRPr="002704A0">
        <w:rPr>
          <w:sz w:val="28"/>
          <w:szCs w:val="28"/>
        </w:rPr>
        <w:t>из</w:t>
      </w:r>
      <w:r w:rsidR="002704A0" w:rsidRPr="002704A0">
        <w:rPr>
          <w:spacing w:val="1"/>
          <w:sz w:val="28"/>
          <w:szCs w:val="28"/>
        </w:rPr>
        <w:t xml:space="preserve"> </w:t>
      </w:r>
      <w:r w:rsidR="002704A0" w:rsidRPr="002704A0">
        <w:rPr>
          <w:sz w:val="28"/>
          <w:szCs w:val="28"/>
        </w:rPr>
        <w:t>важных</w:t>
      </w:r>
      <w:r w:rsidR="002704A0" w:rsidRPr="002704A0">
        <w:rPr>
          <w:spacing w:val="1"/>
          <w:sz w:val="28"/>
          <w:szCs w:val="28"/>
        </w:rPr>
        <w:t xml:space="preserve"> </w:t>
      </w:r>
      <w:r w:rsidR="002704A0" w:rsidRPr="002704A0">
        <w:rPr>
          <w:sz w:val="28"/>
          <w:szCs w:val="28"/>
        </w:rPr>
        <w:t>направлений</w:t>
      </w:r>
      <w:r w:rsidR="002704A0" w:rsidRPr="002704A0">
        <w:rPr>
          <w:spacing w:val="1"/>
          <w:sz w:val="28"/>
          <w:szCs w:val="28"/>
        </w:rPr>
        <w:t xml:space="preserve"> </w:t>
      </w:r>
      <w:r w:rsidR="002704A0" w:rsidRPr="002704A0">
        <w:rPr>
          <w:sz w:val="28"/>
          <w:szCs w:val="28"/>
        </w:rPr>
        <w:t>работы</w:t>
      </w:r>
      <w:r w:rsidR="002704A0" w:rsidRPr="002704A0">
        <w:rPr>
          <w:spacing w:val="1"/>
          <w:sz w:val="28"/>
          <w:szCs w:val="28"/>
        </w:rPr>
        <w:t xml:space="preserve"> </w:t>
      </w:r>
      <w:r w:rsidR="002704A0" w:rsidRPr="002704A0">
        <w:rPr>
          <w:sz w:val="28"/>
          <w:szCs w:val="28"/>
        </w:rPr>
        <w:t>с</w:t>
      </w:r>
      <w:r w:rsidR="002704A0" w:rsidRPr="002704A0">
        <w:rPr>
          <w:spacing w:val="1"/>
          <w:sz w:val="28"/>
          <w:szCs w:val="28"/>
        </w:rPr>
        <w:t xml:space="preserve"> </w:t>
      </w:r>
      <w:r w:rsidR="002704A0" w:rsidRPr="002704A0">
        <w:rPr>
          <w:sz w:val="28"/>
          <w:szCs w:val="28"/>
        </w:rPr>
        <w:t>педагогическими</w:t>
      </w:r>
      <w:r w:rsidR="002704A0" w:rsidRPr="002704A0">
        <w:rPr>
          <w:spacing w:val="1"/>
          <w:sz w:val="28"/>
          <w:szCs w:val="28"/>
        </w:rPr>
        <w:t xml:space="preserve"> </w:t>
      </w:r>
      <w:r w:rsidR="002704A0" w:rsidRPr="002704A0">
        <w:rPr>
          <w:sz w:val="28"/>
          <w:szCs w:val="28"/>
        </w:rPr>
        <w:t>кадрами</w:t>
      </w:r>
      <w:r w:rsidR="002704A0" w:rsidRPr="002704A0">
        <w:rPr>
          <w:spacing w:val="1"/>
          <w:sz w:val="28"/>
          <w:szCs w:val="28"/>
        </w:rPr>
        <w:t xml:space="preserve"> </w:t>
      </w:r>
      <w:r w:rsidR="002704A0" w:rsidRPr="002704A0">
        <w:rPr>
          <w:sz w:val="28"/>
          <w:szCs w:val="28"/>
        </w:rPr>
        <w:t>является</w:t>
      </w:r>
      <w:r w:rsidR="002704A0" w:rsidRPr="002704A0">
        <w:rPr>
          <w:spacing w:val="1"/>
          <w:sz w:val="28"/>
          <w:szCs w:val="28"/>
        </w:rPr>
        <w:t xml:space="preserve"> </w:t>
      </w:r>
      <w:r w:rsidR="002704A0" w:rsidRPr="002704A0">
        <w:rPr>
          <w:sz w:val="28"/>
          <w:szCs w:val="28"/>
        </w:rPr>
        <w:t>создание</w:t>
      </w:r>
      <w:r w:rsidR="002704A0" w:rsidRPr="002704A0">
        <w:rPr>
          <w:spacing w:val="1"/>
          <w:sz w:val="28"/>
          <w:szCs w:val="28"/>
        </w:rPr>
        <w:t xml:space="preserve"> </w:t>
      </w:r>
      <w:r w:rsidR="002704A0" w:rsidRPr="002704A0">
        <w:rPr>
          <w:sz w:val="28"/>
          <w:szCs w:val="28"/>
        </w:rPr>
        <w:t>условий,</w:t>
      </w:r>
      <w:r w:rsidR="002704A0" w:rsidRPr="002704A0">
        <w:rPr>
          <w:spacing w:val="1"/>
          <w:sz w:val="28"/>
          <w:szCs w:val="28"/>
        </w:rPr>
        <w:t xml:space="preserve"> </w:t>
      </w:r>
      <w:r w:rsidR="002704A0" w:rsidRPr="002704A0">
        <w:rPr>
          <w:sz w:val="28"/>
          <w:szCs w:val="28"/>
        </w:rPr>
        <w:t>способствующих</w:t>
      </w:r>
      <w:r w:rsidR="002704A0" w:rsidRPr="002704A0">
        <w:rPr>
          <w:spacing w:val="1"/>
          <w:sz w:val="28"/>
          <w:szCs w:val="28"/>
        </w:rPr>
        <w:t xml:space="preserve"> </w:t>
      </w:r>
      <w:r w:rsidR="002704A0" w:rsidRPr="002704A0">
        <w:rPr>
          <w:sz w:val="28"/>
          <w:szCs w:val="28"/>
        </w:rPr>
        <w:t>совершенствованию</w:t>
      </w:r>
      <w:r w:rsidR="002704A0" w:rsidRPr="002704A0">
        <w:rPr>
          <w:spacing w:val="-67"/>
          <w:sz w:val="28"/>
          <w:szCs w:val="28"/>
        </w:rPr>
        <w:t xml:space="preserve"> </w:t>
      </w:r>
      <w:r w:rsidR="002704A0" w:rsidRPr="002704A0">
        <w:rPr>
          <w:sz w:val="28"/>
          <w:szCs w:val="28"/>
        </w:rPr>
        <w:t>профессионального</w:t>
      </w:r>
      <w:r w:rsidR="002704A0" w:rsidRPr="002704A0">
        <w:rPr>
          <w:spacing w:val="1"/>
          <w:sz w:val="28"/>
          <w:szCs w:val="28"/>
        </w:rPr>
        <w:t xml:space="preserve"> </w:t>
      </w:r>
      <w:r w:rsidR="002704A0" w:rsidRPr="002704A0">
        <w:rPr>
          <w:sz w:val="28"/>
          <w:szCs w:val="28"/>
        </w:rPr>
        <w:t>мастерства</w:t>
      </w:r>
      <w:r w:rsidR="002704A0" w:rsidRPr="002704A0">
        <w:rPr>
          <w:spacing w:val="1"/>
          <w:sz w:val="28"/>
          <w:szCs w:val="28"/>
        </w:rPr>
        <w:t xml:space="preserve"> </w:t>
      </w:r>
      <w:r w:rsidR="002704A0" w:rsidRPr="002704A0">
        <w:rPr>
          <w:sz w:val="28"/>
          <w:szCs w:val="28"/>
        </w:rPr>
        <w:t>и</w:t>
      </w:r>
      <w:r w:rsidR="002704A0" w:rsidRPr="002704A0">
        <w:rPr>
          <w:spacing w:val="1"/>
          <w:sz w:val="28"/>
          <w:szCs w:val="28"/>
        </w:rPr>
        <w:t xml:space="preserve"> </w:t>
      </w:r>
      <w:r w:rsidR="002704A0" w:rsidRPr="002704A0">
        <w:rPr>
          <w:sz w:val="28"/>
          <w:szCs w:val="28"/>
        </w:rPr>
        <w:t>удовлетворению</w:t>
      </w:r>
      <w:r w:rsidR="002704A0" w:rsidRPr="002704A0">
        <w:rPr>
          <w:spacing w:val="1"/>
          <w:sz w:val="28"/>
          <w:szCs w:val="28"/>
        </w:rPr>
        <w:t xml:space="preserve"> </w:t>
      </w:r>
      <w:r w:rsidR="002704A0" w:rsidRPr="002704A0">
        <w:rPr>
          <w:sz w:val="28"/>
          <w:szCs w:val="28"/>
        </w:rPr>
        <w:t>образовательных</w:t>
      </w:r>
      <w:r w:rsidR="002704A0" w:rsidRPr="002704A0">
        <w:rPr>
          <w:spacing w:val="1"/>
          <w:sz w:val="28"/>
          <w:szCs w:val="28"/>
        </w:rPr>
        <w:t xml:space="preserve"> </w:t>
      </w:r>
      <w:r w:rsidR="002704A0" w:rsidRPr="002704A0">
        <w:rPr>
          <w:sz w:val="28"/>
          <w:szCs w:val="28"/>
        </w:rPr>
        <w:t>потребностей</w:t>
      </w:r>
      <w:r w:rsidR="002704A0" w:rsidRPr="002704A0">
        <w:rPr>
          <w:spacing w:val="1"/>
          <w:sz w:val="28"/>
          <w:szCs w:val="28"/>
        </w:rPr>
        <w:t xml:space="preserve"> </w:t>
      </w:r>
      <w:r w:rsidR="002704A0" w:rsidRPr="002704A0">
        <w:rPr>
          <w:sz w:val="28"/>
          <w:szCs w:val="28"/>
        </w:rPr>
        <w:t>педагогов.</w:t>
      </w:r>
      <w:r w:rsidR="002704A0" w:rsidRPr="002704A0">
        <w:rPr>
          <w:spacing w:val="1"/>
          <w:sz w:val="28"/>
          <w:szCs w:val="28"/>
        </w:rPr>
        <w:t xml:space="preserve"> </w:t>
      </w:r>
      <w:r w:rsidR="002704A0" w:rsidRPr="002704A0">
        <w:rPr>
          <w:sz w:val="28"/>
          <w:szCs w:val="28"/>
        </w:rPr>
        <w:t>Для</w:t>
      </w:r>
      <w:r w:rsidR="002704A0" w:rsidRPr="002704A0">
        <w:rPr>
          <w:spacing w:val="1"/>
          <w:sz w:val="28"/>
          <w:szCs w:val="28"/>
        </w:rPr>
        <w:t xml:space="preserve"> </w:t>
      </w:r>
      <w:r w:rsidR="002704A0" w:rsidRPr="002704A0">
        <w:rPr>
          <w:sz w:val="28"/>
          <w:szCs w:val="28"/>
        </w:rPr>
        <w:t>этого</w:t>
      </w:r>
      <w:r w:rsidR="002704A0" w:rsidRPr="002704A0">
        <w:rPr>
          <w:spacing w:val="1"/>
          <w:sz w:val="28"/>
          <w:szCs w:val="28"/>
        </w:rPr>
        <w:t xml:space="preserve"> </w:t>
      </w:r>
      <w:r w:rsidR="002704A0" w:rsidRPr="002704A0">
        <w:rPr>
          <w:sz w:val="28"/>
          <w:szCs w:val="28"/>
        </w:rPr>
        <w:t>использовались:</w:t>
      </w:r>
      <w:r w:rsidR="002704A0" w:rsidRPr="002704A0">
        <w:rPr>
          <w:spacing w:val="1"/>
          <w:sz w:val="28"/>
          <w:szCs w:val="28"/>
        </w:rPr>
        <w:t xml:space="preserve"> </w:t>
      </w:r>
      <w:r w:rsidR="002704A0" w:rsidRPr="002704A0">
        <w:rPr>
          <w:sz w:val="28"/>
          <w:szCs w:val="28"/>
        </w:rPr>
        <w:t>тематические</w:t>
      </w:r>
      <w:r w:rsidR="002704A0" w:rsidRPr="002704A0">
        <w:rPr>
          <w:spacing w:val="-67"/>
          <w:sz w:val="28"/>
          <w:szCs w:val="28"/>
        </w:rPr>
        <w:t xml:space="preserve"> </w:t>
      </w:r>
      <w:r w:rsidR="002704A0" w:rsidRPr="002704A0">
        <w:rPr>
          <w:sz w:val="28"/>
          <w:szCs w:val="28"/>
        </w:rPr>
        <w:t>педагогические</w:t>
      </w:r>
      <w:r w:rsidR="002704A0" w:rsidRPr="002704A0">
        <w:rPr>
          <w:spacing w:val="1"/>
          <w:sz w:val="28"/>
          <w:szCs w:val="28"/>
        </w:rPr>
        <w:t xml:space="preserve"> </w:t>
      </w:r>
      <w:r w:rsidR="002704A0" w:rsidRPr="002704A0">
        <w:rPr>
          <w:sz w:val="28"/>
          <w:szCs w:val="28"/>
        </w:rPr>
        <w:t>советы,</w:t>
      </w:r>
      <w:r w:rsidR="002704A0" w:rsidRPr="002704A0">
        <w:rPr>
          <w:spacing w:val="1"/>
          <w:sz w:val="28"/>
          <w:szCs w:val="28"/>
        </w:rPr>
        <w:t xml:space="preserve"> </w:t>
      </w:r>
      <w:r w:rsidR="002704A0" w:rsidRPr="002704A0">
        <w:rPr>
          <w:sz w:val="28"/>
          <w:szCs w:val="28"/>
        </w:rPr>
        <w:t>заседания</w:t>
      </w:r>
      <w:r w:rsidR="002704A0" w:rsidRPr="002704A0">
        <w:rPr>
          <w:spacing w:val="1"/>
          <w:sz w:val="28"/>
          <w:szCs w:val="28"/>
        </w:rPr>
        <w:t xml:space="preserve"> </w:t>
      </w:r>
      <w:r w:rsidR="002704A0" w:rsidRPr="002704A0">
        <w:rPr>
          <w:sz w:val="28"/>
          <w:szCs w:val="28"/>
        </w:rPr>
        <w:t>научно-методического</w:t>
      </w:r>
      <w:r w:rsidR="002704A0" w:rsidRPr="002704A0">
        <w:rPr>
          <w:spacing w:val="1"/>
          <w:sz w:val="28"/>
          <w:szCs w:val="28"/>
        </w:rPr>
        <w:t xml:space="preserve"> </w:t>
      </w:r>
      <w:r w:rsidR="002704A0" w:rsidRPr="002704A0">
        <w:rPr>
          <w:sz w:val="28"/>
          <w:szCs w:val="28"/>
        </w:rPr>
        <w:t>совета,</w:t>
      </w:r>
      <w:r w:rsidR="002704A0" w:rsidRPr="002704A0">
        <w:rPr>
          <w:spacing w:val="1"/>
          <w:sz w:val="28"/>
          <w:szCs w:val="28"/>
        </w:rPr>
        <w:t xml:space="preserve"> </w:t>
      </w:r>
      <w:r w:rsidR="002704A0" w:rsidRPr="002704A0">
        <w:rPr>
          <w:sz w:val="28"/>
          <w:szCs w:val="28"/>
        </w:rPr>
        <w:t>методических</w:t>
      </w:r>
      <w:r w:rsidR="002704A0" w:rsidRPr="002704A0">
        <w:rPr>
          <w:spacing w:val="1"/>
          <w:sz w:val="28"/>
          <w:szCs w:val="28"/>
        </w:rPr>
        <w:t xml:space="preserve"> </w:t>
      </w:r>
      <w:r w:rsidR="002704A0" w:rsidRPr="002704A0">
        <w:rPr>
          <w:sz w:val="28"/>
          <w:szCs w:val="28"/>
        </w:rPr>
        <w:t>объединений</w:t>
      </w:r>
      <w:r w:rsidR="002704A0" w:rsidRPr="002704A0">
        <w:rPr>
          <w:spacing w:val="1"/>
          <w:sz w:val="28"/>
          <w:szCs w:val="28"/>
        </w:rPr>
        <w:t xml:space="preserve"> </w:t>
      </w:r>
      <w:r w:rsidR="002704A0" w:rsidRPr="002704A0">
        <w:rPr>
          <w:sz w:val="28"/>
          <w:szCs w:val="28"/>
        </w:rPr>
        <w:t>учителей</w:t>
      </w:r>
      <w:r w:rsidR="002704A0" w:rsidRPr="002704A0">
        <w:rPr>
          <w:spacing w:val="1"/>
          <w:sz w:val="28"/>
          <w:szCs w:val="28"/>
        </w:rPr>
        <w:t xml:space="preserve"> </w:t>
      </w:r>
      <w:r w:rsidR="002704A0" w:rsidRPr="002704A0">
        <w:rPr>
          <w:sz w:val="28"/>
          <w:szCs w:val="28"/>
        </w:rPr>
        <w:t>по</w:t>
      </w:r>
      <w:r w:rsidR="002704A0" w:rsidRPr="002704A0">
        <w:rPr>
          <w:spacing w:val="1"/>
          <w:sz w:val="28"/>
          <w:szCs w:val="28"/>
        </w:rPr>
        <w:t xml:space="preserve"> </w:t>
      </w:r>
      <w:r w:rsidR="002704A0" w:rsidRPr="002704A0">
        <w:rPr>
          <w:sz w:val="28"/>
          <w:szCs w:val="28"/>
        </w:rPr>
        <w:t>проблемам</w:t>
      </w:r>
      <w:r w:rsidR="002704A0" w:rsidRPr="002704A0">
        <w:rPr>
          <w:spacing w:val="1"/>
          <w:sz w:val="28"/>
          <w:szCs w:val="28"/>
        </w:rPr>
        <w:t xml:space="preserve"> </w:t>
      </w:r>
      <w:r w:rsidR="002704A0" w:rsidRPr="002704A0">
        <w:rPr>
          <w:sz w:val="28"/>
          <w:szCs w:val="28"/>
        </w:rPr>
        <w:t>образования</w:t>
      </w:r>
      <w:r w:rsidR="002704A0" w:rsidRPr="002704A0">
        <w:rPr>
          <w:spacing w:val="1"/>
          <w:sz w:val="28"/>
          <w:szCs w:val="28"/>
        </w:rPr>
        <w:t xml:space="preserve"> </w:t>
      </w:r>
      <w:r w:rsidR="002704A0" w:rsidRPr="002704A0">
        <w:rPr>
          <w:sz w:val="28"/>
          <w:szCs w:val="28"/>
        </w:rPr>
        <w:t>учебно-</w:t>
      </w:r>
      <w:r w:rsidR="002704A0" w:rsidRPr="002704A0">
        <w:rPr>
          <w:spacing w:val="1"/>
          <w:sz w:val="28"/>
          <w:szCs w:val="28"/>
        </w:rPr>
        <w:t xml:space="preserve"> </w:t>
      </w:r>
      <w:r w:rsidR="002704A0" w:rsidRPr="002704A0">
        <w:rPr>
          <w:sz w:val="28"/>
          <w:szCs w:val="28"/>
        </w:rPr>
        <w:t>воспитательного</w:t>
      </w:r>
      <w:r w:rsidR="002704A0" w:rsidRPr="002704A0">
        <w:rPr>
          <w:spacing w:val="1"/>
          <w:sz w:val="28"/>
          <w:szCs w:val="28"/>
        </w:rPr>
        <w:t xml:space="preserve"> </w:t>
      </w:r>
      <w:r w:rsidR="002704A0" w:rsidRPr="002704A0">
        <w:rPr>
          <w:sz w:val="28"/>
          <w:szCs w:val="28"/>
        </w:rPr>
        <w:t>процесса,</w:t>
      </w:r>
      <w:r w:rsidR="002704A0" w:rsidRPr="002704A0">
        <w:rPr>
          <w:spacing w:val="1"/>
          <w:sz w:val="28"/>
          <w:szCs w:val="28"/>
        </w:rPr>
        <w:t xml:space="preserve"> </w:t>
      </w:r>
      <w:r w:rsidR="002704A0" w:rsidRPr="002704A0">
        <w:rPr>
          <w:sz w:val="28"/>
          <w:szCs w:val="28"/>
        </w:rPr>
        <w:t>использовались</w:t>
      </w:r>
      <w:r w:rsidR="002704A0" w:rsidRPr="002704A0">
        <w:rPr>
          <w:spacing w:val="1"/>
          <w:sz w:val="28"/>
          <w:szCs w:val="28"/>
        </w:rPr>
        <w:t xml:space="preserve"> </w:t>
      </w:r>
      <w:proofErr w:type="spellStart"/>
      <w:r w:rsidR="002704A0" w:rsidRPr="002704A0">
        <w:rPr>
          <w:sz w:val="28"/>
          <w:szCs w:val="28"/>
        </w:rPr>
        <w:t>вебинары</w:t>
      </w:r>
      <w:proofErr w:type="spellEnd"/>
      <w:r w:rsidR="002704A0" w:rsidRPr="002704A0">
        <w:rPr>
          <w:sz w:val="28"/>
          <w:szCs w:val="28"/>
        </w:rPr>
        <w:t>,</w:t>
      </w:r>
      <w:r w:rsidR="002704A0" w:rsidRPr="002704A0">
        <w:rPr>
          <w:spacing w:val="1"/>
          <w:sz w:val="28"/>
          <w:szCs w:val="28"/>
        </w:rPr>
        <w:t xml:space="preserve"> </w:t>
      </w:r>
      <w:r w:rsidR="002704A0" w:rsidRPr="002704A0">
        <w:rPr>
          <w:sz w:val="28"/>
          <w:szCs w:val="28"/>
        </w:rPr>
        <w:t>семинары,</w:t>
      </w:r>
      <w:r w:rsidR="002704A0" w:rsidRPr="002704A0">
        <w:rPr>
          <w:spacing w:val="1"/>
          <w:sz w:val="28"/>
          <w:szCs w:val="28"/>
        </w:rPr>
        <w:t xml:space="preserve"> </w:t>
      </w:r>
      <w:r w:rsidR="002704A0" w:rsidRPr="002704A0">
        <w:rPr>
          <w:sz w:val="28"/>
          <w:szCs w:val="28"/>
        </w:rPr>
        <w:t>курсы</w:t>
      </w:r>
      <w:r w:rsidR="002704A0" w:rsidRPr="002704A0">
        <w:rPr>
          <w:spacing w:val="1"/>
          <w:sz w:val="28"/>
          <w:szCs w:val="28"/>
        </w:rPr>
        <w:t xml:space="preserve"> </w:t>
      </w:r>
      <w:r w:rsidR="002704A0" w:rsidRPr="002704A0">
        <w:rPr>
          <w:sz w:val="28"/>
          <w:szCs w:val="28"/>
        </w:rPr>
        <w:t>повышения</w:t>
      </w:r>
      <w:r w:rsidR="002704A0" w:rsidRPr="002704A0">
        <w:rPr>
          <w:spacing w:val="-1"/>
          <w:sz w:val="28"/>
          <w:szCs w:val="28"/>
        </w:rPr>
        <w:t xml:space="preserve"> </w:t>
      </w:r>
      <w:r w:rsidR="002704A0" w:rsidRPr="002704A0">
        <w:rPr>
          <w:sz w:val="28"/>
          <w:szCs w:val="28"/>
        </w:rPr>
        <w:t>квалификации,</w:t>
      </w:r>
      <w:r w:rsidR="002704A0" w:rsidRPr="002704A0">
        <w:rPr>
          <w:spacing w:val="-2"/>
          <w:sz w:val="28"/>
          <w:szCs w:val="28"/>
        </w:rPr>
        <w:t xml:space="preserve"> </w:t>
      </w:r>
      <w:r w:rsidR="002704A0" w:rsidRPr="002704A0">
        <w:rPr>
          <w:sz w:val="28"/>
          <w:szCs w:val="28"/>
        </w:rPr>
        <w:t>профессиональные конкурсы.</w:t>
      </w:r>
    </w:p>
    <w:tbl>
      <w:tblPr>
        <w:tblStyle w:val="TableNormal"/>
        <w:tblpPr w:leftFromText="180" w:rightFromText="180" w:horzAnchor="margin" w:tblpY="885"/>
        <w:tblW w:w="9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1"/>
        <w:gridCol w:w="2163"/>
        <w:gridCol w:w="1731"/>
      </w:tblGrid>
      <w:tr w:rsidR="002704A0" w:rsidRPr="00700CC1" w:rsidTr="002704A0">
        <w:trPr>
          <w:trHeight w:val="645"/>
        </w:trPr>
        <w:tc>
          <w:tcPr>
            <w:tcW w:w="5951" w:type="dxa"/>
          </w:tcPr>
          <w:p w:rsidR="00700CC1" w:rsidRPr="00700CC1" w:rsidRDefault="00700CC1" w:rsidP="002704A0">
            <w:pPr>
              <w:spacing w:line="317" w:lineRule="exact"/>
              <w:ind w:left="2000" w:right="1991"/>
              <w:jc w:val="center"/>
              <w:rPr>
                <w:sz w:val="28"/>
              </w:rPr>
            </w:pPr>
            <w:r w:rsidRPr="00700CC1">
              <w:rPr>
                <w:sz w:val="28"/>
              </w:rPr>
              <w:t>Название</w:t>
            </w:r>
            <w:r w:rsidRPr="00700CC1">
              <w:rPr>
                <w:spacing w:val="-3"/>
                <w:sz w:val="28"/>
              </w:rPr>
              <w:t xml:space="preserve"> </w:t>
            </w:r>
            <w:proofErr w:type="spellStart"/>
            <w:r w:rsidRPr="00700CC1">
              <w:rPr>
                <w:sz w:val="28"/>
              </w:rPr>
              <w:t>опыта</w:t>
            </w:r>
            <w:proofErr w:type="spellEnd"/>
          </w:p>
        </w:tc>
        <w:tc>
          <w:tcPr>
            <w:tcW w:w="2163" w:type="dxa"/>
          </w:tcPr>
          <w:p w:rsidR="00700CC1" w:rsidRPr="00700CC1" w:rsidRDefault="00700CC1" w:rsidP="002704A0">
            <w:pPr>
              <w:spacing w:line="317" w:lineRule="exact"/>
              <w:ind w:left="572"/>
              <w:rPr>
                <w:sz w:val="28"/>
              </w:rPr>
            </w:pPr>
            <w:proofErr w:type="spellStart"/>
            <w:r w:rsidRPr="00700CC1">
              <w:rPr>
                <w:sz w:val="28"/>
              </w:rPr>
              <w:t>Уровень</w:t>
            </w:r>
            <w:proofErr w:type="spellEnd"/>
          </w:p>
        </w:tc>
        <w:tc>
          <w:tcPr>
            <w:tcW w:w="1731" w:type="dxa"/>
          </w:tcPr>
          <w:p w:rsidR="00700CC1" w:rsidRPr="00700CC1" w:rsidRDefault="00700CC1" w:rsidP="002704A0">
            <w:pPr>
              <w:spacing w:line="317" w:lineRule="exact"/>
              <w:ind w:left="246" w:right="246"/>
              <w:jc w:val="center"/>
              <w:rPr>
                <w:sz w:val="28"/>
              </w:rPr>
            </w:pPr>
            <w:proofErr w:type="spellStart"/>
            <w:r w:rsidRPr="00700CC1">
              <w:rPr>
                <w:sz w:val="28"/>
              </w:rPr>
              <w:t>Кол-во</w:t>
            </w:r>
            <w:proofErr w:type="spellEnd"/>
          </w:p>
          <w:p w:rsidR="00700CC1" w:rsidRPr="00700CC1" w:rsidRDefault="00700CC1" w:rsidP="002704A0">
            <w:pPr>
              <w:spacing w:line="308" w:lineRule="exact"/>
              <w:ind w:left="251" w:right="246"/>
              <w:jc w:val="center"/>
              <w:rPr>
                <w:sz w:val="28"/>
              </w:rPr>
            </w:pPr>
            <w:proofErr w:type="spellStart"/>
            <w:r w:rsidRPr="00700CC1">
              <w:rPr>
                <w:sz w:val="28"/>
              </w:rPr>
              <w:t>педагогов</w:t>
            </w:r>
            <w:proofErr w:type="spellEnd"/>
          </w:p>
        </w:tc>
      </w:tr>
      <w:tr w:rsidR="002704A0" w:rsidRPr="00700CC1" w:rsidTr="002704A0">
        <w:trPr>
          <w:trHeight w:val="642"/>
        </w:trPr>
        <w:tc>
          <w:tcPr>
            <w:tcW w:w="5951" w:type="dxa"/>
          </w:tcPr>
          <w:p w:rsidR="00700CC1" w:rsidRPr="00700CC1" w:rsidRDefault="00700CC1" w:rsidP="002704A0">
            <w:pPr>
              <w:spacing w:line="308" w:lineRule="exact"/>
              <w:ind w:left="107"/>
              <w:rPr>
                <w:sz w:val="28"/>
                <w:szCs w:val="28"/>
                <w:lang w:val="ru-RU"/>
              </w:rPr>
            </w:pPr>
            <w:r w:rsidRPr="00700CC1">
              <w:rPr>
                <w:sz w:val="28"/>
                <w:szCs w:val="28"/>
                <w:lang w:val="ru-RU"/>
              </w:rPr>
              <w:t>«Структура изменения ОГЭ по информатике в 2022 году»</w:t>
            </w:r>
          </w:p>
        </w:tc>
        <w:tc>
          <w:tcPr>
            <w:tcW w:w="2163" w:type="dxa"/>
            <w:vMerge w:val="restart"/>
          </w:tcPr>
          <w:p w:rsidR="00700CC1" w:rsidRPr="00700CC1" w:rsidRDefault="00700CC1" w:rsidP="002704A0">
            <w:pPr>
              <w:spacing w:line="315" w:lineRule="exact"/>
              <w:ind w:left="107"/>
              <w:rPr>
                <w:sz w:val="28"/>
              </w:rPr>
            </w:pPr>
            <w:r w:rsidRPr="00700CC1">
              <w:rPr>
                <w:sz w:val="28"/>
              </w:rPr>
              <w:t>муниципальный</w:t>
            </w: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642"/>
        </w:trPr>
        <w:tc>
          <w:tcPr>
            <w:tcW w:w="5951" w:type="dxa"/>
          </w:tcPr>
          <w:p w:rsidR="00700CC1" w:rsidRPr="00700CC1" w:rsidRDefault="00700CC1" w:rsidP="002704A0">
            <w:pPr>
              <w:spacing w:line="308" w:lineRule="exact"/>
              <w:ind w:left="107"/>
              <w:rPr>
                <w:sz w:val="28"/>
                <w:szCs w:val="28"/>
                <w:lang w:val="ru-RU"/>
              </w:rPr>
            </w:pPr>
            <w:r w:rsidRPr="00700CC1">
              <w:rPr>
                <w:sz w:val="28"/>
                <w:szCs w:val="28"/>
                <w:lang w:val="ru-RU"/>
              </w:rPr>
              <w:t>«Поиск и выявление, поддержка и развитие творческого потенциала одаренных детей»</w:t>
            </w:r>
          </w:p>
        </w:tc>
        <w:tc>
          <w:tcPr>
            <w:tcW w:w="2163" w:type="dxa"/>
            <w:vMerge/>
          </w:tcPr>
          <w:p w:rsidR="00700CC1" w:rsidRPr="00700CC1" w:rsidRDefault="00700CC1" w:rsidP="002704A0">
            <w:pPr>
              <w:spacing w:line="315" w:lineRule="exact"/>
              <w:ind w:left="107"/>
              <w:rPr>
                <w:sz w:val="28"/>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642"/>
        </w:trPr>
        <w:tc>
          <w:tcPr>
            <w:tcW w:w="5951" w:type="dxa"/>
          </w:tcPr>
          <w:p w:rsidR="00700CC1" w:rsidRPr="00700CC1" w:rsidRDefault="00700CC1" w:rsidP="002704A0">
            <w:pPr>
              <w:spacing w:line="308" w:lineRule="exact"/>
              <w:ind w:left="107"/>
              <w:rPr>
                <w:sz w:val="28"/>
                <w:szCs w:val="28"/>
                <w:lang w:val="ru-RU"/>
              </w:rPr>
            </w:pPr>
            <w:r w:rsidRPr="00700CC1">
              <w:rPr>
                <w:sz w:val="28"/>
                <w:szCs w:val="28"/>
                <w:lang w:val="ru-RU"/>
              </w:rPr>
              <w:t>«От чего зависит успех на Всероссийской олимпиаде школьников?»</w:t>
            </w:r>
          </w:p>
        </w:tc>
        <w:tc>
          <w:tcPr>
            <w:tcW w:w="2163" w:type="dxa"/>
            <w:vMerge/>
          </w:tcPr>
          <w:p w:rsidR="00700CC1" w:rsidRPr="00700CC1" w:rsidRDefault="00700CC1" w:rsidP="002704A0">
            <w:pPr>
              <w:spacing w:line="315" w:lineRule="exact"/>
              <w:ind w:left="107"/>
              <w:rPr>
                <w:sz w:val="28"/>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642"/>
        </w:trPr>
        <w:tc>
          <w:tcPr>
            <w:tcW w:w="5951" w:type="dxa"/>
          </w:tcPr>
          <w:p w:rsidR="00700CC1" w:rsidRPr="00700CC1" w:rsidRDefault="00700CC1" w:rsidP="002704A0">
            <w:pPr>
              <w:spacing w:line="308" w:lineRule="exact"/>
              <w:ind w:left="107"/>
              <w:rPr>
                <w:sz w:val="28"/>
                <w:szCs w:val="28"/>
                <w:lang w:val="ru-RU"/>
              </w:rPr>
            </w:pPr>
            <w:r w:rsidRPr="00700CC1">
              <w:rPr>
                <w:sz w:val="28"/>
                <w:szCs w:val="28"/>
                <w:lang w:val="ru-RU"/>
              </w:rPr>
              <w:t xml:space="preserve">«Система подготовки выпускников к единому государственному экзамену по русскому языку </w:t>
            </w:r>
            <w:r w:rsidRPr="00700CC1">
              <w:rPr>
                <w:sz w:val="28"/>
                <w:szCs w:val="28"/>
                <w:lang w:val="ru-RU"/>
              </w:rPr>
              <w:lastRenderedPageBreak/>
              <w:t>и литературе»</w:t>
            </w:r>
          </w:p>
        </w:tc>
        <w:tc>
          <w:tcPr>
            <w:tcW w:w="2163" w:type="dxa"/>
            <w:vMerge/>
          </w:tcPr>
          <w:p w:rsidR="00700CC1" w:rsidRPr="00700CC1" w:rsidRDefault="00700CC1" w:rsidP="002704A0">
            <w:pPr>
              <w:spacing w:line="315" w:lineRule="exact"/>
              <w:ind w:left="107"/>
              <w:rPr>
                <w:sz w:val="28"/>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323"/>
        </w:trPr>
        <w:tc>
          <w:tcPr>
            <w:tcW w:w="5951" w:type="dxa"/>
          </w:tcPr>
          <w:p w:rsidR="00700CC1" w:rsidRPr="00700CC1" w:rsidRDefault="00700CC1" w:rsidP="002704A0">
            <w:pPr>
              <w:spacing w:line="304" w:lineRule="exact"/>
              <w:ind w:left="107"/>
              <w:rPr>
                <w:sz w:val="28"/>
                <w:szCs w:val="28"/>
                <w:lang w:val="ru-RU"/>
              </w:rPr>
            </w:pPr>
            <w:r w:rsidRPr="00700CC1">
              <w:rPr>
                <w:sz w:val="28"/>
                <w:szCs w:val="28"/>
                <w:lang w:val="ru-RU"/>
              </w:rPr>
              <w:lastRenderedPageBreak/>
              <w:t>«</w:t>
            </w:r>
            <w:r w:rsidRPr="00700CC1">
              <w:rPr>
                <w:rFonts w:eastAsia="Calibri"/>
                <w:sz w:val="28"/>
                <w:szCs w:val="28"/>
                <w:lang w:val="ru-RU"/>
              </w:rPr>
              <w:t>Изменение в ОГЭ 2022 по химии»</w:t>
            </w:r>
          </w:p>
        </w:tc>
        <w:tc>
          <w:tcPr>
            <w:tcW w:w="2163" w:type="dxa"/>
            <w:vMerge/>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04" w:lineRule="exact"/>
              <w:ind w:left="2"/>
              <w:jc w:val="center"/>
              <w:rPr>
                <w:sz w:val="28"/>
              </w:rPr>
            </w:pPr>
            <w:r w:rsidRPr="00700CC1">
              <w:rPr>
                <w:sz w:val="28"/>
              </w:rPr>
              <w:t>1</w:t>
            </w:r>
          </w:p>
        </w:tc>
      </w:tr>
      <w:tr w:rsidR="002704A0" w:rsidRPr="00700CC1" w:rsidTr="002704A0">
        <w:trPr>
          <w:trHeight w:val="643"/>
        </w:trPr>
        <w:tc>
          <w:tcPr>
            <w:tcW w:w="5951" w:type="dxa"/>
          </w:tcPr>
          <w:p w:rsidR="00700CC1" w:rsidRPr="00700CC1" w:rsidRDefault="00700CC1" w:rsidP="002704A0">
            <w:pPr>
              <w:rPr>
                <w:rFonts w:eastAsia="Calibri"/>
                <w:sz w:val="28"/>
                <w:szCs w:val="28"/>
                <w:lang w:val="ru-RU"/>
              </w:rPr>
            </w:pPr>
            <w:r w:rsidRPr="00700CC1">
              <w:rPr>
                <w:rFonts w:eastAsia="Calibri"/>
                <w:sz w:val="28"/>
                <w:szCs w:val="28"/>
                <w:lang w:val="ru-RU"/>
              </w:rPr>
              <w:t>«Подготовка к ЕГЭ по математике»</w:t>
            </w:r>
          </w:p>
          <w:p w:rsidR="00700CC1" w:rsidRPr="00700CC1" w:rsidRDefault="00700CC1" w:rsidP="002704A0">
            <w:pPr>
              <w:spacing w:line="308" w:lineRule="exact"/>
              <w:ind w:left="107"/>
              <w:rPr>
                <w:sz w:val="28"/>
                <w:szCs w:val="28"/>
                <w:lang w:val="ru-RU"/>
              </w:rPr>
            </w:pPr>
          </w:p>
        </w:tc>
        <w:tc>
          <w:tcPr>
            <w:tcW w:w="2163" w:type="dxa"/>
            <w:vMerge/>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1288"/>
        </w:trPr>
        <w:tc>
          <w:tcPr>
            <w:tcW w:w="5951" w:type="dxa"/>
          </w:tcPr>
          <w:p w:rsidR="00700CC1" w:rsidRPr="00700CC1" w:rsidRDefault="00700CC1" w:rsidP="002704A0">
            <w:pPr>
              <w:rPr>
                <w:rFonts w:eastAsia="Calibri"/>
                <w:sz w:val="28"/>
                <w:szCs w:val="28"/>
                <w:lang w:val="ru-RU"/>
              </w:rPr>
            </w:pPr>
            <w:r w:rsidRPr="00700CC1">
              <w:rPr>
                <w:sz w:val="28"/>
                <w:szCs w:val="28"/>
                <w:lang w:val="ru-RU"/>
              </w:rPr>
              <w:t>«</w:t>
            </w:r>
            <w:r w:rsidRPr="00700CC1">
              <w:rPr>
                <w:rFonts w:eastAsia="Calibri"/>
                <w:sz w:val="28"/>
                <w:szCs w:val="28"/>
                <w:lang w:val="ru-RU"/>
              </w:rPr>
              <w:t>Активизация познавательной деятельности</w:t>
            </w:r>
          </w:p>
          <w:p w:rsidR="00700CC1" w:rsidRPr="00700CC1" w:rsidRDefault="00700CC1" w:rsidP="002704A0">
            <w:pPr>
              <w:rPr>
                <w:rFonts w:eastAsia="Calibri"/>
                <w:sz w:val="28"/>
                <w:szCs w:val="28"/>
                <w:lang w:val="ru-RU"/>
              </w:rPr>
            </w:pPr>
            <w:r w:rsidRPr="00700CC1">
              <w:rPr>
                <w:rFonts w:eastAsia="Calibri"/>
                <w:sz w:val="28"/>
                <w:szCs w:val="28"/>
                <w:lang w:val="ru-RU"/>
              </w:rPr>
              <w:t>через технологию проблемного диалога, в рамках подготовки к ГИА»</w:t>
            </w:r>
          </w:p>
          <w:p w:rsidR="00700CC1" w:rsidRPr="00700CC1" w:rsidRDefault="00700CC1" w:rsidP="002704A0">
            <w:pPr>
              <w:spacing w:line="308" w:lineRule="exact"/>
              <w:ind w:left="107"/>
              <w:rPr>
                <w:sz w:val="28"/>
                <w:szCs w:val="28"/>
                <w:lang w:val="ru-RU"/>
              </w:rPr>
            </w:pPr>
          </w:p>
        </w:tc>
        <w:tc>
          <w:tcPr>
            <w:tcW w:w="2163" w:type="dxa"/>
            <w:vMerge/>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6"/>
        </w:trPr>
        <w:tc>
          <w:tcPr>
            <w:tcW w:w="5951" w:type="dxa"/>
          </w:tcPr>
          <w:p w:rsidR="00700CC1" w:rsidRPr="00700CC1" w:rsidRDefault="00700CC1" w:rsidP="002704A0">
            <w:pPr>
              <w:rPr>
                <w:rFonts w:eastAsia="Calibri"/>
                <w:sz w:val="28"/>
                <w:szCs w:val="28"/>
                <w:lang w:val="ru-RU"/>
              </w:rPr>
            </w:pPr>
            <w:r w:rsidRPr="00700CC1">
              <w:rPr>
                <w:sz w:val="28"/>
                <w:szCs w:val="28"/>
                <w:lang w:val="ru-RU"/>
              </w:rPr>
              <w:t>«</w:t>
            </w:r>
            <w:r w:rsidRPr="00700CC1">
              <w:rPr>
                <w:rFonts w:eastAsia="Calibri"/>
                <w:sz w:val="28"/>
                <w:szCs w:val="28"/>
                <w:lang w:val="ru-RU"/>
              </w:rPr>
              <w:t>Структура изменения</w:t>
            </w:r>
          </w:p>
          <w:p w:rsidR="00700CC1" w:rsidRPr="00700CC1" w:rsidRDefault="00700CC1" w:rsidP="002704A0">
            <w:pPr>
              <w:rPr>
                <w:rFonts w:eastAsia="Calibri"/>
                <w:sz w:val="28"/>
                <w:szCs w:val="28"/>
                <w:lang w:val="ru-RU"/>
              </w:rPr>
            </w:pPr>
            <w:r w:rsidRPr="00700CC1">
              <w:rPr>
                <w:rFonts w:eastAsia="Calibri"/>
                <w:sz w:val="28"/>
                <w:szCs w:val="28"/>
                <w:lang w:val="ru-RU"/>
              </w:rPr>
              <w:t>ЕГЭ по информатике в 2022 году»</w:t>
            </w:r>
          </w:p>
          <w:p w:rsidR="00700CC1" w:rsidRPr="00700CC1" w:rsidRDefault="00700CC1" w:rsidP="002704A0">
            <w:pPr>
              <w:spacing w:line="310" w:lineRule="exact"/>
              <w:ind w:left="107"/>
              <w:rPr>
                <w:sz w:val="28"/>
                <w:szCs w:val="28"/>
                <w:lang w:val="ru-RU"/>
              </w:rPr>
            </w:pPr>
          </w:p>
        </w:tc>
        <w:tc>
          <w:tcPr>
            <w:tcW w:w="2163" w:type="dxa"/>
            <w:vMerge/>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4"/>
        </w:trPr>
        <w:tc>
          <w:tcPr>
            <w:tcW w:w="5951" w:type="dxa"/>
          </w:tcPr>
          <w:p w:rsidR="00700CC1" w:rsidRPr="00700CC1" w:rsidRDefault="00700CC1" w:rsidP="002704A0">
            <w:pPr>
              <w:rPr>
                <w:rFonts w:eastAsia="Calibri"/>
                <w:sz w:val="28"/>
                <w:szCs w:val="28"/>
                <w:lang w:val="ru-RU"/>
              </w:rPr>
            </w:pPr>
            <w:r w:rsidRPr="00700CC1">
              <w:rPr>
                <w:sz w:val="28"/>
                <w:szCs w:val="28"/>
                <w:lang w:val="ru-RU"/>
              </w:rPr>
              <w:t>«</w:t>
            </w:r>
            <w:r w:rsidRPr="00700CC1">
              <w:rPr>
                <w:rFonts w:eastAsia="Calibri"/>
                <w:sz w:val="28"/>
                <w:szCs w:val="28"/>
                <w:lang w:val="ru-RU"/>
              </w:rPr>
              <w:t>Подготовка к ВСОШ по праву: особенности и методики»</w:t>
            </w:r>
          </w:p>
          <w:p w:rsidR="00700CC1" w:rsidRPr="00700CC1" w:rsidRDefault="00700CC1" w:rsidP="002704A0">
            <w:pPr>
              <w:spacing w:line="308" w:lineRule="exact"/>
              <w:ind w:left="107"/>
              <w:rPr>
                <w:sz w:val="28"/>
                <w:szCs w:val="28"/>
                <w:lang w:val="ru-RU"/>
              </w:rPr>
            </w:pPr>
          </w:p>
        </w:tc>
        <w:tc>
          <w:tcPr>
            <w:tcW w:w="2163" w:type="dxa"/>
            <w:vMerge/>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4"/>
        </w:trPr>
        <w:tc>
          <w:tcPr>
            <w:tcW w:w="5951" w:type="dxa"/>
          </w:tcPr>
          <w:p w:rsidR="00700CC1" w:rsidRPr="00700CC1" w:rsidRDefault="00700CC1" w:rsidP="002704A0">
            <w:pPr>
              <w:rPr>
                <w:sz w:val="28"/>
                <w:szCs w:val="28"/>
                <w:lang w:val="ru-RU"/>
              </w:rPr>
            </w:pPr>
            <w:r w:rsidRPr="00700CC1">
              <w:rPr>
                <w:sz w:val="28"/>
                <w:szCs w:val="28"/>
                <w:lang w:val="ru-RU"/>
              </w:rPr>
              <w:t>«Методы качественной подготовки выполнения заданий</w:t>
            </w:r>
          </w:p>
          <w:p w:rsidR="00700CC1" w:rsidRPr="00700CC1" w:rsidRDefault="00700CC1" w:rsidP="002704A0">
            <w:pPr>
              <w:rPr>
                <w:sz w:val="28"/>
                <w:szCs w:val="28"/>
                <w:lang w:val="ru-RU"/>
              </w:rPr>
            </w:pPr>
            <w:r w:rsidRPr="00700CC1">
              <w:rPr>
                <w:sz w:val="28"/>
                <w:szCs w:val="28"/>
                <w:lang w:val="ru-RU"/>
              </w:rPr>
              <w:t xml:space="preserve"> с развернутым ответом по ГИА»</w:t>
            </w:r>
          </w:p>
          <w:p w:rsidR="00700CC1" w:rsidRPr="00700CC1" w:rsidRDefault="00700CC1" w:rsidP="002704A0">
            <w:pPr>
              <w:rPr>
                <w:sz w:val="28"/>
                <w:szCs w:val="28"/>
                <w:lang w:val="ru-RU"/>
              </w:rPr>
            </w:pPr>
          </w:p>
        </w:tc>
        <w:tc>
          <w:tcPr>
            <w:tcW w:w="2163" w:type="dxa"/>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4"/>
        </w:trPr>
        <w:tc>
          <w:tcPr>
            <w:tcW w:w="5951" w:type="dxa"/>
          </w:tcPr>
          <w:p w:rsidR="00700CC1" w:rsidRPr="00700CC1" w:rsidRDefault="00700CC1" w:rsidP="002704A0">
            <w:pPr>
              <w:rPr>
                <w:rFonts w:eastAsia="Calibri"/>
                <w:sz w:val="28"/>
                <w:szCs w:val="28"/>
                <w:lang w:val="ru-RU"/>
              </w:rPr>
            </w:pPr>
            <w:r w:rsidRPr="00700CC1">
              <w:rPr>
                <w:sz w:val="28"/>
                <w:szCs w:val="28"/>
                <w:lang w:val="ru-RU"/>
              </w:rPr>
              <w:t>«</w:t>
            </w:r>
            <w:r w:rsidRPr="00700CC1">
              <w:rPr>
                <w:rFonts w:eastAsia="Calibri"/>
                <w:sz w:val="28"/>
                <w:szCs w:val="28"/>
                <w:lang w:val="ru-RU"/>
              </w:rPr>
              <w:t>Изменение в ОГЭ 2022 по химии.»</w:t>
            </w:r>
          </w:p>
          <w:p w:rsidR="00700CC1" w:rsidRPr="00700CC1" w:rsidRDefault="00700CC1" w:rsidP="002704A0">
            <w:pPr>
              <w:rPr>
                <w:sz w:val="28"/>
                <w:szCs w:val="28"/>
                <w:lang w:val="ru-RU"/>
              </w:rPr>
            </w:pPr>
          </w:p>
        </w:tc>
        <w:tc>
          <w:tcPr>
            <w:tcW w:w="2163" w:type="dxa"/>
            <w:tcBorders>
              <w:top w:val="nil"/>
            </w:tcBorders>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4"/>
        </w:trPr>
        <w:tc>
          <w:tcPr>
            <w:tcW w:w="5951" w:type="dxa"/>
          </w:tcPr>
          <w:p w:rsidR="00700CC1" w:rsidRPr="00700CC1" w:rsidRDefault="00700CC1" w:rsidP="002704A0">
            <w:pPr>
              <w:rPr>
                <w:sz w:val="28"/>
                <w:szCs w:val="28"/>
                <w:lang w:val="ru-RU"/>
              </w:rPr>
            </w:pPr>
            <w:r w:rsidRPr="00700CC1">
              <w:rPr>
                <w:sz w:val="28"/>
                <w:szCs w:val="28"/>
                <w:lang w:val="ru-RU"/>
              </w:rPr>
              <w:t>«Использование проектных технологий для повышения уровня</w:t>
            </w:r>
          </w:p>
          <w:p w:rsidR="00700CC1" w:rsidRPr="00700CC1" w:rsidRDefault="00700CC1" w:rsidP="002704A0">
            <w:pPr>
              <w:rPr>
                <w:sz w:val="28"/>
                <w:szCs w:val="28"/>
              </w:rPr>
            </w:pPr>
            <w:r w:rsidRPr="00700CC1">
              <w:rPr>
                <w:sz w:val="28"/>
                <w:szCs w:val="28"/>
              </w:rPr>
              <w:t xml:space="preserve">экологической </w:t>
            </w:r>
            <w:proofErr w:type="spellStart"/>
            <w:r w:rsidRPr="00700CC1">
              <w:rPr>
                <w:sz w:val="28"/>
                <w:szCs w:val="28"/>
              </w:rPr>
              <w:t>грамотности</w:t>
            </w:r>
            <w:proofErr w:type="spellEnd"/>
            <w:r w:rsidRPr="00700CC1">
              <w:rPr>
                <w:sz w:val="28"/>
                <w:szCs w:val="28"/>
              </w:rPr>
              <w:t xml:space="preserve"> </w:t>
            </w:r>
            <w:proofErr w:type="spellStart"/>
            <w:r w:rsidRPr="00700CC1">
              <w:rPr>
                <w:sz w:val="28"/>
                <w:szCs w:val="28"/>
              </w:rPr>
              <w:t>обучающихся</w:t>
            </w:r>
            <w:proofErr w:type="spellEnd"/>
            <w:r w:rsidRPr="00700CC1">
              <w:rPr>
                <w:sz w:val="28"/>
                <w:szCs w:val="28"/>
              </w:rPr>
              <w:t>»</w:t>
            </w:r>
          </w:p>
          <w:p w:rsidR="00700CC1" w:rsidRPr="00700CC1" w:rsidRDefault="00700CC1" w:rsidP="002704A0">
            <w:pPr>
              <w:rPr>
                <w:sz w:val="28"/>
                <w:szCs w:val="28"/>
              </w:rPr>
            </w:pPr>
          </w:p>
        </w:tc>
        <w:tc>
          <w:tcPr>
            <w:tcW w:w="2163" w:type="dxa"/>
            <w:tcBorders>
              <w:top w:val="nil"/>
            </w:tcBorders>
          </w:tcPr>
          <w:p w:rsidR="00700CC1" w:rsidRPr="00700CC1" w:rsidRDefault="00700CC1" w:rsidP="002704A0">
            <w:pPr>
              <w:rPr>
                <w:sz w:val="2"/>
                <w:szCs w:val="2"/>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4"/>
        </w:trPr>
        <w:tc>
          <w:tcPr>
            <w:tcW w:w="5951" w:type="dxa"/>
          </w:tcPr>
          <w:p w:rsidR="00700CC1" w:rsidRPr="00700CC1" w:rsidRDefault="00700CC1" w:rsidP="002704A0">
            <w:pPr>
              <w:rPr>
                <w:sz w:val="28"/>
                <w:szCs w:val="28"/>
                <w:lang w:val="ru-RU"/>
              </w:rPr>
            </w:pPr>
            <w:r w:rsidRPr="00700CC1">
              <w:rPr>
                <w:sz w:val="28"/>
                <w:szCs w:val="28"/>
                <w:lang w:val="ru-RU"/>
              </w:rPr>
              <w:t xml:space="preserve">«Изменения в </w:t>
            </w:r>
            <w:proofErr w:type="spellStart"/>
            <w:r w:rsidRPr="00700CC1">
              <w:rPr>
                <w:sz w:val="28"/>
                <w:szCs w:val="28"/>
                <w:lang w:val="ru-RU"/>
              </w:rPr>
              <w:t>КИМах</w:t>
            </w:r>
            <w:proofErr w:type="spellEnd"/>
            <w:r w:rsidRPr="00700CC1">
              <w:rPr>
                <w:sz w:val="28"/>
                <w:szCs w:val="28"/>
                <w:lang w:val="ru-RU"/>
              </w:rPr>
              <w:t>-изменения в стратегиях работы</w:t>
            </w:r>
          </w:p>
          <w:p w:rsidR="00700CC1" w:rsidRPr="00700CC1" w:rsidRDefault="00700CC1" w:rsidP="002704A0">
            <w:pPr>
              <w:rPr>
                <w:sz w:val="28"/>
                <w:szCs w:val="28"/>
              </w:rPr>
            </w:pPr>
            <w:r w:rsidRPr="00700CC1">
              <w:rPr>
                <w:sz w:val="28"/>
                <w:szCs w:val="28"/>
              </w:rPr>
              <w:t xml:space="preserve">учителя </w:t>
            </w:r>
            <w:proofErr w:type="spellStart"/>
            <w:r w:rsidRPr="00700CC1">
              <w:rPr>
                <w:sz w:val="28"/>
                <w:szCs w:val="28"/>
              </w:rPr>
              <w:t>иностранного</w:t>
            </w:r>
            <w:proofErr w:type="spellEnd"/>
            <w:r w:rsidRPr="00700CC1">
              <w:rPr>
                <w:sz w:val="28"/>
                <w:szCs w:val="28"/>
              </w:rPr>
              <w:t xml:space="preserve"> </w:t>
            </w:r>
            <w:proofErr w:type="spellStart"/>
            <w:r w:rsidRPr="00700CC1">
              <w:rPr>
                <w:sz w:val="28"/>
                <w:szCs w:val="28"/>
              </w:rPr>
              <w:t>языка</w:t>
            </w:r>
            <w:proofErr w:type="spellEnd"/>
            <w:r w:rsidRPr="00700CC1">
              <w:rPr>
                <w:sz w:val="28"/>
                <w:szCs w:val="28"/>
              </w:rPr>
              <w:t>»</w:t>
            </w:r>
          </w:p>
          <w:p w:rsidR="00700CC1" w:rsidRPr="00700CC1" w:rsidRDefault="00700CC1" w:rsidP="002704A0">
            <w:pPr>
              <w:rPr>
                <w:sz w:val="28"/>
                <w:szCs w:val="28"/>
              </w:rPr>
            </w:pPr>
          </w:p>
        </w:tc>
        <w:tc>
          <w:tcPr>
            <w:tcW w:w="2163" w:type="dxa"/>
            <w:tcBorders>
              <w:top w:val="nil"/>
            </w:tcBorders>
          </w:tcPr>
          <w:p w:rsidR="00700CC1" w:rsidRPr="00700CC1" w:rsidRDefault="00700CC1" w:rsidP="002704A0">
            <w:pPr>
              <w:rPr>
                <w:sz w:val="2"/>
                <w:szCs w:val="2"/>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967"/>
        </w:trPr>
        <w:tc>
          <w:tcPr>
            <w:tcW w:w="5951" w:type="dxa"/>
          </w:tcPr>
          <w:p w:rsidR="00700CC1" w:rsidRPr="00700CC1" w:rsidRDefault="00700CC1" w:rsidP="002704A0">
            <w:pPr>
              <w:spacing w:line="315" w:lineRule="exact"/>
              <w:ind w:left="107"/>
              <w:rPr>
                <w:sz w:val="28"/>
                <w:szCs w:val="28"/>
                <w:lang w:val="ru-RU"/>
              </w:rPr>
            </w:pPr>
            <w:r w:rsidRPr="00700CC1">
              <w:rPr>
                <w:sz w:val="28"/>
                <w:szCs w:val="28"/>
                <w:lang w:val="ru-RU"/>
              </w:rPr>
              <w:t>Создание</w:t>
            </w:r>
            <w:r w:rsidRPr="00700CC1">
              <w:rPr>
                <w:spacing w:val="-3"/>
                <w:sz w:val="28"/>
                <w:szCs w:val="28"/>
                <w:lang w:val="ru-RU"/>
              </w:rPr>
              <w:t xml:space="preserve"> </w:t>
            </w:r>
            <w:r w:rsidRPr="00700CC1">
              <w:rPr>
                <w:sz w:val="28"/>
                <w:szCs w:val="28"/>
                <w:lang w:val="ru-RU"/>
              </w:rPr>
              <w:t>дидактической</w:t>
            </w:r>
            <w:r w:rsidRPr="00700CC1">
              <w:rPr>
                <w:spacing w:val="-3"/>
                <w:sz w:val="28"/>
                <w:szCs w:val="28"/>
                <w:lang w:val="ru-RU"/>
              </w:rPr>
              <w:t xml:space="preserve"> </w:t>
            </w:r>
            <w:r w:rsidRPr="00700CC1">
              <w:rPr>
                <w:sz w:val="28"/>
                <w:szCs w:val="28"/>
                <w:lang w:val="ru-RU"/>
              </w:rPr>
              <w:t>основы</w:t>
            </w:r>
            <w:r w:rsidRPr="00700CC1">
              <w:rPr>
                <w:spacing w:val="-2"/>
                <w:sz w:val="28"/>
                <w:szCs w:val="28"/>
                <w:lang w:val="ru-RU"/>
              </w:rPr>
              <w:t xml:space="preserve"> </w:t>
            </w:r>
            <w:r w:rsidRPr="00700CC1">
              <w:rPr>
                <w:sz w:val="28"/>
                <w:szCs w:val="28"/>
                <w:lang w:val="ru-RU"/>
              </w:rPr>
              <w:t>урока</w:t>
            </w:r>
          </w:p>
          <w:p w:rsidR="00700CC1" w:rsidRPr="00700CC1" w:rsidRDefault="00700CC1" w:rsidP="002704A0">
            <w:pPr>
              <w:spacing w:line="322" w:lineRule="exact"/>
              <w:ind w:left="107" w:right="405"/>
              <w:rPr>
                <w:sz w:val="28"/>
                <w:szCs w:val="28"/>
                <w:lang w:val="ru-RU"/>
              </w:rPr>
            </w:pPr>
            <w:r w:rsidRPr="00700CC1">
              <w:rPr>
                <w:sz w:val="28"/>
                <w:szCs w:val="28"/>
                <w:lang w:val="ru-RU"/>
              </w:rPr>
              <w:t>формирования</w:t>
            </w:r>
            <w:r w:rsidRPr="00700CC1">
              <w:rPr>
                <w:spacing w:val="-11"/>
                <w:sz w:val="28"/>
                <w:szCs w:val="28"/>
                <w:lang w:val="ru-RU"/>
              </w:rPr>
              <w:t xml:space="preserve"> </w:t>
            </w:r>
            <w:r w:rsidRPr="00700CC1">
              <w:rPr>
                <w:sz w:val="28"/>
                <w:szCs w:val="28"/>
                <w:lang w:val="ru-RU"/>
              </w:rPr>
              <w:t>функциональной</w:t>
            </w:r>
            <w:r w:rsidRPr="00700CC1">
              <w:rPr>
                <w:spacing w:val="-7"/>
                <w:sz w:val="28"/>
                <w:szCs w:val="28"/>
                <w:lang w:val="ru-RU"/>
              </w:rPr>
              <w:t xml:space="preserve"> </w:t>
            </w:r>
            <w:r w:rsidRPr="00700CC1">
              <w:rPr>
                <w:sz w:val="28"/>
                <w:szCs w:val="28"/>
                <w:lang w:val="ru-RU"/>
              </w:rPr>
              <w:t>грамотности</w:t>
            </w:r>
            <w:r w:rsidRPr="00700CC1">
              <w:rPr>
                <w:spacing w:val="-67"/>
                <w:sz w:val="28"/>
                <w:szCs w:val="28"/>
                <w:lang w:val="ru-RU"/>
              </w:rPr>
              <w:t xml:space="preserve"> </w:t>
            </w:r>
            <w:r w:rsidRPr="00700CC1">
              <w:rPr>
                <w:sz w:val="28"/>
                <w:szCs w:val="28"/>
                <w:lang w:val="ru-RU"/>
              </w:rPr>
              <w:t>учащихся</w:t>
            </w:r>
          </w:p>
        </w:tc>
        <w:tc>
          <w:tcPr>
            <w:tcW w:w="2163" w:type="dxa"/>
            <w:vMerge w:val="restart"/>
          </w:tcPr>
          <w:p w:rsidR="00700CC1" w:rsidRPr="00700CC1" w:rsidRDefault="00700CC1" w:rsidP="002704A0">
            <w:pPr>
              <w:spacing w:line="315" w:lineRule="exact"/>
              <w:ind w:left="107"/>
              <w:rPr>
                <w:sz w:val="28"/>
              </w:rPr>
            </w:pPr>
            <w:r w:rsidRPr="00700CC1">
              <w:rPr>
                <w:sz w:val="28"/>
              </w:rPr>
              <w:t>краевой</w:t>
            </w:r>
          </w:p>
        </w:tc>
        <w:tc>
          <w:tcPr>
            <w:tcW w:w="1731" w:type="dxa"/>
          </w:tcPr>
          <w:p w:rsidR="00700CC1" w:rsidRPr="00700CC1" w:rsidRDefault="00700CC1" w:rsidP="002704A0">
            <w:pPr>
              <w:spacing w:line="315" w:lineRule="exact"/>
              <w:ind w:left="2"/>
              <w:jc w:val="center"/>
              <w:rPr>
                <w:sz w:val="28"/>
              </w:rPr>
            </w:pPr>
            <w:r w:rsidRPr="00700CC1">
              <w:rPr>
                <w:sz w:val="28"/>
              </w:rPr>
              <w:t>1</w:t>
            </w:r>
          </w:p>
        </w:tc>
      </w:tr>
      <w:tr w:rsidR="002704A0" w:rsidRPr="00700CC1" w:rsidTr="002704A0">
        <w:trPr>
          <w:trHeight w:val="1609"/>
        </w:trPr>
        <w:tc>
          <w:tcPr>
            <w:tcW w:w="5951" w:type="dxa"/>
          </w:tcPr>
          <w:p w:rsidR="00700CC1" w:rsidRPr="00700CC1" w:rsidRDefault="00700CC1" w:rsidP="002704A0">
            <w:pPr>
              <w:spacing w:line="322" w:lineRule="exact"/>
              <w:ind w:left="107" w:right="740"/>
              <w:rPr>
                <w:sz w:val="28"/>
                <w:szCs w:val="28"/>
                <w:lang w:val="ru-RU"/>
              </w:rPr>
            </w:pPr>
            <w:r w:rsidRPr="00700CC1">
              <w:rPr>
                <w:sz w:val="28"/>
                <w:szCs w:val="28"/>
                <w:lang w:val="ru-RU"/>
              </w:rPr>
              <w:t>Система работы с заданиями по литературе при подготовке к ЕГЭ</w:t>
            </w:r>
          </w:p>
        </w:tc>
        <w:tc>
          <w:tcPr>
            <w:tcW w:w="2163" w:type="dxa"/>
            <w:vMerge/>
          </w:tcPr>
          <w:p w:rsidR="00700CC1" w:rsidRPr="00700CC1" w:rsidRDefault="00700CC1" w:rsidP="002704A0">
            <w:pPr>
              <w:rPr>
                <w:sz w:val="2"/>
                <w:szCs w:val="2"/>
                <w:lang w:val="ru-RU"/>
              </w:rPr>
            </w:pPr>
          </w:p>
        </w:tc>
        <w:tc>
          <w:tcPr>
            <w:tcW w:w="1731" w:type="dxa"/>
          </w:tcPr>
          <w:p w:rsidR="00700CC1" w:rsidRPr="00700CC1" w:rsidRDefault="00700CC1" w:rsidP="002704A0">
            <w:pPr>
              <w:spacing w:line="315" w:lineRule="exact"/>
              <w:ind w:left="2"/>
              <w:jc w:val="center"/>
              <w:rPr>
                <w:sz w:val="28"/>
              </w:rPr>
            </w:pPr>
            <w:r w:rsidRPr="00700CC1">
              <w:rPr>
                <w:sz w:val="28"/>
              </w:rPr>
              <w:t>2</w:t>
            </w:r>
          </w:p>
        </w:tc>
      </w:tr>
      <w:tr w:rsidR="002704A0" w:rsidRPr="00700CC1" w:rsidTr="002704A0">
        <w:trPr>
          <w:trHeight w:val="1609"/>
        </w:trPr>
        <w:tc>
          <w:tcPr>
            <w:tcW w:w="5951" w:type="dxa"/>
          </w:tcPr>
          <w:p w:rsidR="00700CC1" w:rsidRPr="00700CC1" w:rsidRDefault="00700CC1" w:rsidP="002704A0">
            <w:pPr>
              <w:spacing w:line="322" w:lineRule="exact"/>
              <w:ind w:left="107" w:right="740"/>
              <w:rPr>
                <w:sz w:val="28"/>
                <w:szCs w:val="28"/>
              </w:rPr>
            </w:pPr>
            <w:r w:rsidRPr="00700CC1">
              <w:rPr>
                <w:rFonts w:eastAsia="Calibri"/>
                <w:sz w:val="28"/>
                <w:szCs w:val="28"/>
              </w:rPr>
              <w:t>«</w:t>
            </w:r>
            <w:proofErr w:type="spellStart"/>
            <w:r w:rsidRPr="00700CC1">
              <w:rPr>
                <w:rFonts w:eastAsia="Calibri"/>
                <w:sz w:val="28"/>
                <w:szCs w:val="28"/>
              </w:rPr>
              <w:t>Эффективность</w:t>
            </w:r>
            <w:proofErr w:type="spellEnd"/>
            <w:r w:rsidRPr="00700CC1">
              <w:rPr>
                <w:rFonts w:eastAsia="Calibri"/>
                <w:sz w:val="28"/>
                <w:szCs w:val="28"/>
              </w:rPr>
              <w:t xml:space="preserve"> </w:t>
            </w:r>
            <w:proofErr w:type="spellStart"/>
            <w:r w:rsidRPr="00700CC1">
              <w:rPr>
                <w:rFonts w:eastAsia="Calibri"/>
                <w:sz w:val="28"/>
                <w:szCs w:val="28"/>
              </w:rPr>
              <w:t>руководителя</w:t>
            </w:r>
            <w:proofErr w:type="spellEnd"/>
            <w:r w:rsidRPr="00700CC1">
              <w:rPr>
                <w:rFonts w:eastAsia="Calibri"/>
                <w:sz w:val="28"/>
                <w:szCs w:val="28"/>
              </w:rPr>
              <w:t xml:space="preserve"> </w:t>
            </w:r>
            <w:proofErr w:type="spellStart"/>
            <w:r w:rsidRPr="00700CC1">
              <w:rPr>
                <w:rFonts w:eastAsia="Calibri"/>
                <w:sz w:val="28"/>
                <w:szCs w:val="28"/>
              </w:rPr>
              <w:t>образовательной</w:t>
            </w:r>
            <w:proofErr w:type="spellEnd"/>
            <w:r w:rsidRPr="00700CC1">
              <w:rPr>
                <w:rFonts w:eastAsia="Calibri"/>
                <w:sz w:val="28"/>
                <w:szCs w:val="28"/>
              </w:rPr>
              <w:t xml:space="preserve"> </w:t>
            </w:r>
            <w:proofErr w:type="spellStart"/>
            <w:r w:rsidRPr="00700CC1">
              <w:rPr>
                <w:rFonts w:eastAsia="Calibri"/>
                <w:sz w:val="28"/>
                <w:szCs w:val="28"/>
              </w:rPr>
              <w:t>организации</w:t>
            </w:r>
            <w:proofErr w:type="spellEnd"/>
            <w:r w:rsidRPr="00700CC1">
              <w:rPr>
                <w:rFonts w:eastAsia="Calibri"/>
                <w:sz w:val="28"/>
                <w:szCs w:val="28"/>
              </w:rPr>
              <w:t>»</w:t>
            </w:r>
          </w:p>
        </w:tc>
        <w:tc>
          <w:tcPr>
            <w:tcW w:w="2163" w:type="dxa"/>
            <w:vMerge/>
          </w:tcPr>
          <w:p w:rsidR="00700CC1" w:rsidRPr="00700CC1" w:rsidRDefault="00700CC1" w:rsidP="002704A0">
            <w:pPr>
              <w:rPr>
                <w:sz w:val="2"/>
                <w:szCs w:val="2"/>
              </w:rPr>
            </w:pPr>
          </w:p>
        </w:tc>
        <w:tc>
          <w:tcPr>
            <w:tcW w:w="1731" w:type="dxa"/>
          </w:tcPr>
          <w:p w:rsidR="00700CC1" w:rsidRPr="00700CC1" w:rsidRDefault="00700CC1" w:rsidP="002704A0">
            <w:pPr>
              <w:spacing w:line="315" w:lineRule="exact"/>
              <w:ind w:left="2"/>
              <w:jc w:val="center"/>
              <w:rPr>
                <w:sz w:val="28"/>
              </w:rPr>
            </w:pPr>
            <w:r w:rsidRPr="00700CC1">
              <w:rPr>
                <w:sz w:val="28"/>
              </w:rPr>
              <w:t>1</w:t>
            </w:r>
          </w:p>
        </w:tc>
      </w:tr>
    </w:tbl>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A43164" w:rsidRDefault="00A43164" w:rsidP="002704A0">
      <w:pPr>
        <w:pStyle w:val="a3"/>
        <w:ind w:left="1990"/>
        <w:jc w:val="center"/>
      </w:pPr>
    </w:p>
    <w:p w:rsidR="002704A0" w:rsidRPr="002704A0" w:rsidRDefault="002704A0" w:rsidP="002704A0">
      <w:pPr>
        <w:pStyle w:val="a3"/>
        <w:ind w:left="1990"/>
        <w:jc w:val="center"/>
      </w:pPr>
      <w:r w:rsidRPr="002704A0">
        <w:t>Результаты</w:t>
      </w:r>
      <w:r w:rsidRPr="002704A0">
        <w:rPr>
          <w:spacing w:val="-3"/>
        </w:rPr>
        <w:t xml:space="preserve"> </w:t>
      </w:r>
      <w:r w:rsidRPr="002704A0">
        <w:t>участия</w:t>
      </w:r>
      <w:r w:rsidRPr="002704A0">
        <w:rPr>
          <w:spacing w:val="-2"/>
        </w:rPr>
        <w:t xml:space="preserve"> </w:t>
      </w:r>
      <w:r w:rsidRPr="002704A0">
        <w:t>педагогов</w:t>
      </w:r>
      <w:r w:rsidRPr="002704A0">
        <w:rPr>
          <w:spacing w:val="-4"/>
        </w:rPr>
        <w:t xml:space="preserve"> </w:t>
      </w:r>
      <w:r w:rsidRPr="002704A0">
        <w:t>в</w:t>
      </w:r>
      <w:r w:rsidRPr="002704A0">
        <w:rPr>
          <w:spacing w:val="-5"/>
        </w:rPr>
        <w:t xml:space="preserve"> </w:t>
      </w:r>
      <w:r w:rsidRPr="002704A0">
        <w:t>конкурсах</w:t>
      </w:r>
      <w:r w:rsidRPr="002704A0">
        <w:rPr>
          <w:spacing w:val="-1"/>
        </w:rPr>
        <w:t xml:space="preserve"> </w:t>
      </w:r>
      <w:r w:rsidRPr="002704A0">
        <w:t>педагогического</w:t>
      </w:r>
      <w:r w:rsidRPr="002704A0">
        <w:rPr>
          <w:spacing w:val="-4"/>
        </w:rPr>
        <w:t xml:space="preserve"> </w:t>
      </w:r>
      <w:r w:rsidRPr="002704A0">
        <w:t>мастерства</w:t>
      </w:r>
    </w:p>
    <w:tbl>
      <w:tblPr>
        <w:tblStyle w:val="TableNormal"/>
        <w:tblW w:w="1003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5"/>
        <w:gridCol w:w="2410"/>
        <w:gridCol w:w="1418"/>
        <w:gridCol w:w="2524"/>
      </w:tblGrid>
      <w:tr w:rsidR="002704A0" w:rsidRPr="002704A0" w:rsidTr="002704A0">
        <w:trPr>
          <w:trHeight w:val="645"/>
        </w:trPr>
        <w:tc>
          <w:tcPr>
            <w:tcW w:w="3685" w:type="dxa"/>
          </w:tcPr>
          <w:p w:rsidR="002704A0" w:rsidRPr="002704A0" w:rsidRDefault="002704A0" w:rsidP="000F2308">
            <w:pPr>
              <w:pStyle w:val="TableParagraph"/>
              <w:spacing w:line="318" w:lineRule="exact"/>
              <w:ind w:left="983"/>
              <w:rPr>
                <w:sz w:val="28"/>
              </w:rPr>
            </w:pPr>
            <w:r w:rsidRPr="002704A0">
              <w:rPr>
                <w:sz w:val="28"/>
              </w:rPr>
              <w:t>Название</w:t>
            </w:r>
            <w:r w:rsidRPr="002704A0">
              <w:rPr>
                <w:spacing w:val="-3"/>
                <w:sz w:val="28"/>
              </w:rPr>
              <w:t xml:space="preserve"> </w:t>
            </w:r>
            <w:proofErr w:type="spellStart"/>
            <w:r w:rsidRPr="002704A0">
              <w:rPr>
                <w:sz w:val="28"/>
              </w:rPr>
              <w:t>конкурса</w:t>
            </w:r>
            <w:proofErr w:type="spellEnd"/>
          </w:p>
        </w:tc>
        <w:tc>
          <w:tcPr>
            <w:tcW w:w="2410" w:type="dxa"/>
          </w:tcPr>
          <w:p w:rsidR="002704A0" w:rsidRPr="002704A0" w:rsidRDefault="002704A0" w:rsidP="000F2308">
            <w:pPr>
              <w:pStyle w:val="TableParagraph"/>
              <w:spacing w:line="318" w:lineRule="exact"/>
              <w:ind w:left="626"/>
              <w:rPr>
                <w:sz w:val="28"/>
              </w:rPr>
            </w:pPr>
            <w:proofErr w:type="spellStart"/>
            <w:r w:rsidRPr="002704A0">
              <w:rPr>
                <w:sz w:val="28"/>
              </w:rPr>
              <w:t>Уровень</w:t>
            </w:r>
            <w:proofErr w:type="spellEnd"/>
          </w:p>
        </w:tc>
        <w:tc>
          <w:tcPr>
            <w:tcW w:w="1418" w:type="dxa"/>
          </w:tcPr>
          <w:p w:rsidR="002704A0" w:rsidRPr="002704A0" w:rsidRDefault="002704A0" w:rsidP="000F2308">
            <w:pPr>
              <w:pStyle w:val="TableParagraph"/>
              <w:spacing w:line="318" w:lineRule="exact"/>
              <w:ind w:left="190"/>
              <w:rPr>
                <w:sz w:val="28"/>
              </w:rPr>
            </w:pPr>
            <w:proofErr w:type="spellStart"/>
            <w:r w:rsidRPr="002704A0">
              <w:rPr>
                <w:sz w:val="28"/>
              </w:rPr>
              <w:t>Результат</w:t>
            </w:r>
            <w:proofErr w:type="spellEnd"/>
          </w:p>
        </w:tc>
        <w:tc>
          <w:tcPr>
            <w:tcW w:w="2524" w:type="dxa"/>
          </w:tcPr>
          <w:p w:rsidR="002704A0" w:rsidRPr="002704A0" w:rsidRDefault="002704A0" w:rsidP="000F2308">
            <w:pPr>
              <w:pStyle w:val="TableParagraph"/>
              <w:spacing w:line="318" w:lineRule="exact"/>
              <w:ind w:left="144" w:right="144"/>
              <w:jc w:val="center"/>
              <w:rPr>
                <w:sz w:val="28"/>
              </w:rPr>
            </w:pPr>
            <w:proofErr w:type="spellStart"/>
            <w:r w:rsidRPr="002704A0">
              <w:rPr>
                <w:sz w:val="28"/>
              </w:rPr>
              <w:t>Кол-во</w:t>
            </w:r>
            <w:proofErr w:type="spellEnd"/>
          </w:p>
          <w:p w:rsidR="002704A0" w:rsidRPr="002704A0" w:rsidRDefault="002704A0" w:rsidP="000F2308">
            <w:pPr>
              <w:pStyle w:val="TableParagraph"/>
              <w:spacing w:before="2" w:line="305" w:lineRule="exact"/>
              <w:ind w:left="150" w:right="144"/>
              <w:jc w:val="center"/>
              <w:rPr>
                <w:sz w:val="28"/>
              </w:rPr>
            </w:pPr>
            <w:proofErr w:type="spellStart"/>
            <w:r w:rsidRPr="002704A0">
              <w:rPr>
                <w:sz w:val="28"/>
              </w:rPr>
              <w:t>педагогов</w:t>
            </w:r>
            <w:proofErr w:type="spellEnd"/>
          </w:p>
        </w:tc>
      </w:tr>
      <w:tr w:rsidR="002704A0" w:rsidRPr="002704A0" w:rsidTr="002704A0">
        <w:trPr>
          <w:trHeight w:val="964"/>
        </w:trPr>
        <w:tc>
          <w:tcPr>
            <w:tcW w:w="3685" w:type="dxa"/>
          </w:tcPr>
          <w:p w:rsidR="002704A0" w:rsidRPr="002704A0" w:rsidRDefault="002704A0" w:rsidP="000F2308">
            <w:pPr>
              <w:pStyle w:val="TableParagraph"/>
              <w:tabs>
                <w:tab w:val="left" w:pos="3170"/>
              </w:tabs>
              <w:spacing w:line="318" w:lineRule="exact"/>
              <w:ind w:left="107"/>
              <w:rPr>
                <w:sz w:val="28"/>
                <w:lang w:val="ru-RU"/>
              </w:rPr>
            </w:pPr>
            <w:r w:rsidRPr="002704A0">
              <w:rPr>
                <w:sz w:val="28"/>
                <w:lang w:val="ru-RU"/>
              </w:rPr>
              <w:t>Всероссийский</w:t>
            </w:r>
            <w:r w:rsidRPr="002704A0">
              <w:rPr>
                <w:sz w:val="28"/>
                <w:lang w:val="ru-RU"/>
              </w:rPr>
              <w:tab/>
              <w:t>конкурс</w:t>
            </w:r>
          </w:p>
          <w:p w:rsidR="002704A0" w:rsidRPr="002704A0" w:rsidRDefault="002704A0" w:rsidP="000F2308">
            <w:pPr>
              <w:pStyle w:val="TableParagraph"/>
              <w:spacing w:line="322" w:lineRule="exact"/>
              <w:ind w:left="107"/>
              <w:rPr>
                <w:sz w:val="28"/>
                <w:lang w:val="ru-RU"/>
              </w:rPr>
            </w:pPr>
            <w:r w:rsidRPr="002704A0">
              <w:rPr>
                <w:sz w:val="28"/>
                <w:lang w:val="ru-RU"/>
              </w:rPr>
              <w:t>«Учитель</w:t>
            </w:r>
            <w:r w:rsidRPr="002704A0">
              <w:rPr>
                <w:spacing w:val="15"/>
                <w:sz w:val="28"/>
                <w:lang w:val="ru-RU"/>
              </w:rPr>
              <w:t xml:space="preserve"> </w:t>
            </w:r>
            <w:r w:rsidRPr="002704A0">
              <w:rPr>
                <w:sz w:val="28"/>
                <w:lang w:val="ru-RU"/>
              </w:rPr>
              <w:t>года-2021»,</w:t>
            </w:r>
            <w:r w:rsidRPr="002704A0">
              <w:rPr>
                <w:spacing w:val="15"/>
                <w:sz w:val="28"/>
                <w:lang w:val="ru-RU"/>
              </w:rPr>
              <w:t xml:space="preserve"> </w:t>
            </w:r>
            <w:r w:rsidRPr="002704A0">
              <w:rPr>
                <w:sz w:val="28"/>
                <w:lang w:val="ru-RU"/>
              </w:rPr>
              <w:t>номинация</w:t>
            </w:r>
          </w:p>
          <w:p w:rsidR="002704A0" w:rsidRPr="002704A0" w:rsidRDefault="002704A0" w:rsidP="000F2308">
            <w:pPr>
              <w:pStyle w:val="TableParagraph"/>
              <w:spacing w:line="305" w:lineRule="exact"/>
              <w:ind w:left="107"/>
              <w:rPr>
                <w:sz w:val="28"/>
                <w:lang w:val="ru-RU"/>
              </w:rPr>
            </w:pPr>
            <w:r w:rsidRPr="002704A0">
              <w:rPr>
                <w:sz w:val="28"/>
                <w:lang w:val="ru-RU"/>
              </w:rPr>
              <w:t>«Педагогический</w:t>
            </w:r>
            <w:r w:rsidRPr="002704A0">
              <w:rPr>
                <w:spacing w:val="-6"/>
                <w:sz w:val="28"/>
                <w:lang w:val="ru-RU"/>
              </w:rPr>
              <w:t xml:space="preserve"> </w:t>
            </w:r>
            <w:r w:rsidRPr="002704A0">
              <w:rPr>
                <w:sz w:val="28"/>
                <w:lang w:val="ru-RU"/>
              </w:rPr>
              <w:t>дебют»</w:t>
            </w:r>
          </w:p>
        </w:tc>
        <w:tc>
          <w:tcPr>
            <w:tcW w:w="2410" w:type="dxa"/>
            <w:vMerge w:val="restart"/>
          </w:tcPr>
          <w:p w:rsidR="002704A0" w:rsidRPr="002704A0" w:rsidRDefault="002704A0" w:rsidP="000F2308">
            <w:pPr>
              <w:pStyle w:val="TableParagraph"/>
              <w:spacing w:line="318" w:lineRule="exact"/>
              <w:ind w:left="107"/>
              <w:rPr>
                <w:sz w:val="28"/>
              </w:rPr>
            </w:pPr>
            <w:r w:rsidRPr="002704A0">
              <w:rPr>
                <w:sz w:val="28"/>
              </w:rPr>
              <w:t>Муниципальный</w:t>
            </w:r>
          </w:p>
          <w:p w:rsidR="002704A0" w:rsidRPr="002704A0" w:rsidRDefault="002704A0" w:rsidP="000F2308">
            <w:pPr>
              <w:pStyle w:val="TableParagraph"/>
              <w:spacing w:line="318" w:lineRule="exact"/>
              <w:ind w:left="107"/>
              <w:rPr>
                <w:sz w:val="28"/>
              </w:rPr>
            </w:pPr>
          </w:p>
          <w:p w:rsidR="002704A0" w:rsidRPr="002704A0" w:rsidRDefault="002704A0" w:rsidP="000F2308">
            <w:pPr>
              <w:pStyle w:val="TableParagraph"/>
              <w:spacing w:line="318" w:lineRule="exact"/>
              <w:ind w:left="107"/>
              <w:rPr>
                <w:sz w:val="28"/>
              </w:rPr>
            </w:pPr>
          </w:p>
          <w:p w:rsidR="002704A0" w:rsidRPr="002704A0" w:rsidRDefault="002704A0" w:rsidP="000F2308">
            <w:pPr>
              <w:pStyle w:val="TableParagraph"/>
              <w:spacing w:line="318" w:lineRule="exact"/>
              <w:ind w:left="107"/>
              <w:rPr>
                <w:sz w:val="28"/>
              </w:rPr>
            </w:pPr>
            <w:proofErr w:type="spellStart"/>
            <w:r w:rsidRPr="002704A0">
              <w:rPr>
                <w:sz w:val="28"/>
              </w:rPr>
              <w:t>Региональный</w:t>
            </w:r>
            <w:proofErr w:type="spellEnd"/>
          </w:p>
          <w:p w:rsidR="002704A0" w:rsidRPr="002704A0" w:rsidRDefault="002704A0" w:rsidP="000F2308">
            <w:pPr>
              <w:pStyle w:val="TableParagraph"/>
              <w:spacing w:line="318" w:lineRule="exact"/>
              <w:ind w:left="107"/>
              <w:rPr>
                <w:sz w:val="28"/>
              </w:rPr>
            </w:pPr>
          </w:p>
          <w:p w:rsidR="002704A0" w:rsidRPr="002704A0" w:rsidRDefault="002704A0" w:rsidP="000F2308">
            <w:pPr>
              <w:pStyle w:val="TableParagraph"/>
              <w:spacing w:line="318" w:lineRule="exact"/>
              <w:ind w:left="107"/>
              <w:rPr>
                <w:sz w:val="28"/>
              </w:rPr>
            </w:pPr>
            <w:proofErr w:type="spellStart"/>
            <w:r w:rsidRPr="002704A0">
              <w:rPr>
                <w:sz w:val="28"/>
              </w:rPr>
              <w:t>Муниципальный</w:t>
            </w:r>
            <w:proofErr w:type="spellEnd"/>
          </w:p>
          <w:p w:rsidR="002704A0" w:rsidRPr="002704A0" w:rsidRDefault="002704A0" w:rsidP="000F2308">
            <w:pPr>
              <w:pStyle w:val="TableParagraph"/>
              <w:spacing w:line="318" w:lineRule="exact"/>
              <w:rPr>
                <w:sz w:val="28"/>
              </w:rPr>
            </w:pPr>
            <w:r w:rsidRPr="002704A0">
              <w:rPr>
                <w:sz w:val="28"/>
              </w:rPr>
              <w:t xml:space="preserve"> </w:t>
            </w:r>
          </w:p>
          <w:p w:rsidR="002704A0" w:rsidRPr="002704A0" w:rsidRDefault="002704A0" w:rsidP="000F2308">
            <w:pPr>
              <w:pStyle w:val="TableParagraph"/>
              <w:spacing w:line="318" w:lineRule="exact"/>
              <w:ind w:left="107"/>
              <w:rPr>
                <w:sz w:val="28"/>
              </w:rPr>
            </w:pPr>
          </w:p>
          <w:p w:rsidR="002704A0" w:rsidRPr="002704A0" w:rsidRDefault="002704A0" w:rsidP="000F2308">
            <w:pPr>
              <w:pStyle w:val="TableParagraph"/>
              <w:spacing w:line="318" w:lineRule="exact"/>
              <w:rPr>
                <w:sz w:val="28"/>
              </w:rPr>
            </w:pPr>
          </w:p>
        </w:tc>
        <w:tc>
          <w:tcPr>
            <w:tcW w:w="1418" w:type="dxa"/>
          </w:tcPr>
          <w:p w:rsidR="002704A0" w:rsidRPr="002704A0" w:rsidRDefault="002704A0" w:rsidP="000F2308">
            <w:pPr>
              <w:pStyle w:val="TableParagraph"/>
              <w:spacing w:line="318" w:lineRule="exact"/>
              <w:ind w:left="106"/>
              <w:rPr>
                <w:sz w:val="28"/>
              </w:rPr>
            </w:pPr>
            <w:r w:rsidRPr="002704A0">
              <w:rPr>
                <w:sz w:val="28"/>
              </w:rPr>
              <w:t xml:space="preserve">2 </w:t>
            </w:r>
            <w:proofErr w:type="spellStart"/>
            <w:r w:rsidRPr="002704A0">
              <w:rPr>
                <w:sz w:val="28"/>
              </w:rPr>
              <w:t>место</w:t>
            </w:r>
            <w:proofErr w:type="spellEnd"/>
          </w:p>
        </w:tc>
        <w:tc>
          <w:tcPr>
            <w:tcW w:w="2524" w:type="dxa"/>
          </w:tcPr>
          <w:p w:rsidR="002704A0" w:rsidRPr="002704A0" w:rsidRDefault="002704A0" w:rsidP="000F2308">
            <w:pPr>
              <w:pStyle w:val="TableParagraph"/>
              <w:spacing w:line="318" w:lineRule="exact"/>
              <w:ind w:right="684"/>
              <w:jc w:val="right"/>
              <w:rPr>
                <w:sz w:val="28"/>
              </w:rPr>
            </w:pPr>
            <w:r w:rsidRPr="002704A0">
              <w:rPr>
                <w:sz w:val="28"/>
              </w:rPr>
              <w:t>1</w:t>
            </w:r>
          </w:p>
        </w:tc>
      </w:tr>
      <w:tr w:rsidR="002704A0" w:rsidRPr="002704A0" w:rsidTr="002704A0">
        <w:trPr>
          <w:trHeight w:val="966"/>
        </w:trPr>
        <w:tc>
          <w:tcPr>
            <w:tcW w:w="3685" w:type="dxa"/>
          </w:tcPr>
          <w:p w:rsidR="002704A0" w:rsidRPr="002704A0" w:rsidRDefault="002704A0" w:rsidP="000F2308">
            <w:pPr>
              <w:pStyle w:val="TableParagraph"/>
              <w:tabs>
                <w:tab w:val="left" w:pos="3173"/>
              </w:tabs>
              <w:spacing w:line="320" w:lineRule="exact"/>
              <w:ind w:left="107"/>
              <w:rPr>
                <w:sz w:val="28"/>
                <w:lang w:val="ru-RU"/>
              </w:rPr>
            </w:pPr>
            <w:r w:rsidRPr="002704A0">
              <w:rPr>
                <w:sz w:val="28"/>
                <w:lang w:val="ru-RU"/>
              </w:rPr>
              <w:t>Краевой</w:t>
            </w:r>
            <w:r w:rsidRPr="002704A0">
              <w:rPr>
                <w:sz w:val="28"/>
                <w:lang w:val="ru-RU"/>
              </w:rPr>
              <w:tab/>
              <w:t>конкурс</w:t>
            </w:r>
          </w:p>
          <w:p w:rsidR="002704A0" w:rsidRPr="002704A0" w:rsidRDefault="002704A0" w:rsidP="000F2308">
            <w:pPr>
              <w:pStyle w:val="TableParagraph"/>
              <w:spacing w:line="322" w:lineRule="exact"/>
              <w:ind w:left="107"/>
              <w:rPr>
                <w:sz w:val="28"/>
                <w:lang w:val="ru-RU"/>
              </w:rPr>
            </w:pPr>
            <w:r w:rsidRPr="002704A0">
              <w:rPr>
                <w:sz w:val="28"/>
                <w:lang w:val="ru-RU"/>
              </w:rPr>
              <w:t>«Профсоюз-мотивация к действию»</w:t>
            </w:r>
          </w:p>
        </w:tc>
        <w:tc>
          <w:tcPr>
            <w:tcW w:w="2410" w:type="dxa"/>
            <w:vMerge/>
            <w:tcBorders>
              <w:top w:val="nil"/>
              <w:bottom w:val="nil"/>
            </w:tcBorders>
          </w:tcPr>
          <w:p w:rsidR="002704A0" w:rsidRPr="002704A0" w:rsidRDefault="002704A0" w:rsidP="000F2308">
            <w:pPr>
              <w:rPr>
                <w:sz w:val="2"/>
                <w:szCs w:val="2"/>
                <w:lang w:val="ru-RU"/>
              </w:rPr>
            </w:pPr>
          </w:p>
        </w:tc>
        <w:tc>
          <w:tcPr>
            <w:tcW w:w="1418" w:type="dxa"/>
          </w:tcPr>
          <w:p w:rsidR="002704A0" w:rsidRPr="002704A0" w:rsidRDefault="002704A0" w:rsidP="000F2308">
            <w:pPr>
              <w:pStyle w:val="TableParagraph"/>
              <w:spacing w:line="320" w:lineRule="exact"/>
              <w:ind w:left="106"/>
              <w:rPr>
                <w:sz w:val="28"/>
              </w:rPr>
            </w:pPr>
            <w:r w:rsidRPr="002704A0">
              <w:rPr>
                <w:sz w:val="28"/>
              </w:rPr>
              <w:t xml:space="preserve">2 </w:t>
            </w:r>
            <w:proofErr w:type="spellStart"/>
            <w:r w:rsidRPr="002704A0">
              <w:rPr>
                <w:sz w:val="28"/>
              </w:rPr>
              <w:t>место</w:t>
            </w:r>
            <w:proofErr w:type="spellEnd"/>
          </w:p>
        </w:tc>
        <w:tc>
          <w:tcPr>
            <w:tcW w:w="2524" w:type="dxa"/>
          </w:tcPr>
          <w:p w:rsidR="002704A0" w:rsidRPr="002704A0" w:rsidRDefault="002704A0" w:rsidP="000F2308">
            <w:pPr>
              <w:pStyle w:val="TableParagraph"/>
              <w:spacing w:line="320" w:lineRule="exact"/>
              <w:ind w:right="684"/>
              <w:jc w:val="right"/>
              <w:rPr>
                <w:sz w:val="28"/>
              </w:rPr>
            </w:pPr>
            <w:r w:rsidRPr="002704A0">
              <w:rPr>
                <w:sz w:val="28"/>
              </w:rPr>
              <w:t>1</w:t>
            </w:r>
          </w:p>
        </w:tc>
      </w:tr>
      <w:tr w:rsidR="002704A0" w:rsidRPr="002704A0" w:rsidTr="002704A0">
        <w:trPr>
          <w:trHeight w:val="966"/>
        </w:trPr>
        <w:tc>
          <w:tcPr>
            <w:tcW w:w="3685" w:type="dxa"/>
          </w:tcPr>
          <w:p w:rsidR="002704A0" w:rsidRPr="002704A0" w:rsidRDefault="002704A0" w:rsidP="000F2308">
            <w:pPr>
              <w:pStyle w:val="TableParagraph"/>
              <w:tabs>
                <w:tab w:val="left" w:pos="3173"/>
              </w:tabs>
              <w:spacing w:line="320" w:lineRule="exact"/>
              <w:ind w:left="107"/>
              <w:rPr>
                <w:sz w:val="28"/>
                <w:lang w:val="ru-RU"/>
              </w:rPr>
            </w:pPr>
            <w:r w:rsidRPr="002704A0">
              <w:rPr>
                <w:sz w:val="28"/>
                <w:lang w:val="ru-RU"/>
              </w:rPr>
              <w:t>Всероссийский конкурс «Лучшая материальная база кабинета ОБЖ»</w:t>
            </w:r>
          </w:p>
        </w:tc>
        <w:tc>
          <w:tcPr>
            <w:tcW w:w="2410" w:type="dxa"/>
            <w:tcBorders>
              <w:top w:val="nil"/>
              <w:bottom w:val="nil"/>
            </w:tcBorders>
          </w:tcPr>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lang w:val="ru-RU"/>
              </w:rPr>
            </w:pPr>
          </w:p>
          <w:p w:rsidR="002704A0" w:rsidRPr="002704A0" w:rsidRDefault="002704A0" w:rsidP="000F2308">
            <w:pPr>
              <w:rPr>
                <w:sz w:val="2"/>
                <w:szCs w:val="2"/>
              </w:rPr>
            </w:pPr>
            <w:r w:rsidRPr="002704A0">
              <w:rPr>
                <w:sz w:val="2"/>
                <w:szCs w:val="2"/>
              </w:rPr>
              <w:t>муницип</w:t>
            </w:r>
          </w:p>
          <w:p w:rsidR="002704A0" w:rsidRPr="002704A0" w:rsidRDefault="002704A0" w:rsidP="000F2308">
            <w:pPr>
              <w:rPr>
                <w:sz w:val="2"/>
                <w:szCs w:val="2"/>
              </w:rPr>
            </w:pPr>
          </w:p>
          <w:p w:rsidR="002704A0" w:rsidRPr="002704A0" w:rsidRDefault="002704A0" w:rsidP="000F2308">
            <w:pPr>
              <w:rPr>
                <w:sz w:val="2"/>
                <w:szCs w:val="2"/>
              </w:rPr>
            </w:pPr>
          </w:p>
          <w:p w:rsidR="002704A0" w:rsidRPr="002704A0" w:rsidRDefault="002704A0" w:rsidP="000F2308">
            <w:pPr>
              <w:rPr>
                <w:sz w:val="2"/>
                <w:szCs w:val="2"/>
              </w:rPr>
            </w:pPr>
          </w:p>
          <w:p w:rsidR="002704A0" w:rsidRPr="002704A0" w:rsidRDefault="002704A0" w:rsidP="000F2308">
            <w:pPr>
              <w:rPr>
                <w:sz w:val="2"/>
                <w:szCs w:val="2"/>
              </w:rPr>
            </w:pPr>
          </w:p>
        </w:tc>
        <w:tc>
          <w:tcPr>
            <w:tcW w:w="1418" w:type="dxa"/>
          </w:tcPr>
          <w:p w:rsidR="002704A0" w:rsidRPr="002704A0" w:rsidRDefault="002704A0" w:rsidP="000F2308">
            <w:pPr>
              <w:pStyle w:val="TableParagraph"/>
              <w:spacing w:line="320" w:lineRule="exact"/>
              <w:ind w:left="106"/>
              <w:rPr>
                <w:sz w:val="28"/>
              </w:rPr>
            </w:pPr>
            <w:proofErr w:type="spellStart"/>
            <w:r w:rsidRPr="002704A0">
              <w:rPr>
                <w:sz w:val="28"/>
              </w:rPr>
              <w:t>участник</w:t>
            </w:r>
            <w:proofErr w:type="spellEnd"/>
          </w:p>
        </w:tc>
        <w:tc>
          <w:tcPr>
            <w:tcW w:w="2524" w:type="dxa"/>
          </w:tcPr>
          <w:p w:rsidR="002704A0" w:rsidRPr="002704A0" w:rsidRDefault="002704A0" w:rsidP="000F2308">
            <w:pPr>
              <w:pStyle w:val="TableParagraph"/>
              <w:spacing w:line="320" w:lineRule="exact"/>
              <w:ind w:right="684"/>
              <w:jc w:val="right"/>
              <w:rPr>
                <w:sz w:val="28"/>
              </w:rPr>
            </w:pPr>
            <w:r w:rsidRPr="002704A0">
              <w:rPr>
                <w:sz w:val="28"/>
              </w:rPr>
              <w:t>1</w:t>
            </w:r>
          </w:p>
        </w:tc>
      </w:tr>
      <w:tr w:rsidR="002704A0" w:rsidRPr="002704A0" w:rsidTr="002704A0">
        <w:trPr>
          <w:trHeight w:val="966"/>
        </w:trPr>
        <w:tc>
          <w:tcPr>
            <w:tcW w:w="3685" w:type="dxa"/>
          </w:tcPr>
          <w:p w:rsidR="002704A0" w:rsidRPr="002704A0" w:rsidRDefault="002704A0" w:rsidP="000F2308">
            <w:pPr>
              <w:pStyle w:val="TableParagraph"/>
              <w:tabs>
                <w:tab w:val="left" w:pos="3173"/>
              </w:tabs>
              <w:spacing w:line="320" w:lineRule="exact"/>
              <w:ind w:left="107"/>
              <w:rPr>
                <w:sz w:val="28"/>
                <w:lang w:val="ru-RU"/>
              </w:rPr>
            </w:pPr>
            <w:r w:rsidRPr="002704A0">
              <w:rPr>
                <w:sz w:val="28"/>
                <w:lang w:val="ru-RU"/>
              </w:rPr>
              <w:t>Всероссийский конкурс «Педагог-психолог России 2021»</w:t>
            </w:r>
          </w:p>
        </w:tc>
        <w:tc>
          <w:tcPr>
            <w:tcW w:w="2410" w:type="dxa"/>
            <w:tcBorders>
              <w:top w:val="nil"/>
              <w:bottom w:val="nil"/>
            </w:tcBorders>
          </w:tcPr>
          <w:p w:rsidR="002704A0" w:rsidRPr="002704A0" w:rsidRDefault="002704A0" w:rsidP="000F2308">
            <w:pPr>
              <w:rPr>
                <w:sz w:val="2"/>
                <w:szCs w:val="2"/>
                <w:lang w:val="ru-RU"/>
              </w:rPr>
            </w:pPr>
          </w:p>
        </w:tc>
        <w:tc>
          <w:tcPr>
            <w:tcW w:w="1418" w:type="dxa"/>
          </w:tcPr>
          <w:p w:rsidR="002704A0" w:rsidRPr="002704A0" w:rsidRDefault="002704A0" w:rsidP="000F2308">
            <w:pPr>
              <w:pStyle w:val="TableParagraph"/>
              <w:spacing w:line="320" w:lineRule="exact"/>
              <w:ind w:left="106"/>
              <w:rPr>
                <w:sz w:val="28"/>
              </w:rPr>
            </w:pPr>
            <w:r w:rsidRPr="002704A0">
              <w:rPr>
                <w:sz w:val="28"/>
              </w:rPr>
              <w:t>участник</w:t>
            </w:r>
          </w:p>
        </w:tc>
        <w:tc>
          <w:tcPr>
            <w:tcW w:w="2524" w:type="dxa"/>
          </w:tcPr>
          <w:p w:rsidR="002704A0" w:rsidRPr="002704A0" w:rsidRDefault="002704A0" w:rsidP="000F2308">
            <w:pPr>
              <w:pStyle w:val="TableParagraph"/>
              <w:spacing w:line="320" w:lineRule="exact"/>
              <w:ind w:right="684"/>
              <w:jc w:val="right"/>
              <w:rPr>
                <w:sz w:val="28"/>
              </w:rPr>
            </w:pPr>
            <w:r w:rsidRPr="002704A0">
              <w:rPr>
                <w:sz w:val="28"/>
              </w:rPr>
              <w:t>1</w:t>
            </w:r>
          </w:p>
        </w:tc>
      </w:tr>
      <w:tr w:rsidR="002704A0" w:rsidRPr="002704A0" w:rsidTr="002704A0">
        <w:trPr>
          <w:trHeight w:val="966"/>
        </w:trPr>
        <w:tc>
          <w:tcPr>
            <w:tcW w:w="3685" w:type="dxa"/>
          </w:tcPr>
          <w:p w:rsidR="002704A0" w:rsidRPr="002704A0" w:rsidRDefault="002704A0" w:rsidP="000F2308">
            <w:pPr>
              <w:pStyle w:val="TableParagraph"/>
              <w:tabs>
                <w:tab w:val="left" w:pos="3173"/>
              </w:tabs>
              <w:spacing w:line="320" w:lineRule="exact"/>
              <w:ind w:left="107"/>
              <w:rPr>
                <w:sz w:val="28"/>
              </w:rPr>
            </w:pPr>
            <w:proofErr w:type="spellStart"/>
            <w:r w:rsidRPr="002704A0">
              <w:rPr>
                <w:sz w:val="28"/>
              </w:rPr>
              <w:t>Всероссийский</w:t>
            </w:r>
            <w:proofErr w:type="spellEnd"/>
            <w:r w:rsidRPr="002704A0">
              <w:rPr>
                <w:sz w:val="28"/>
              </w:rPr>
              <w:t xml:space="preserve"> </w:t>
            </w:r>
            <w:proofErr w:type="spellStart"/>
            <w:r w:rsidRPr="002704A0">
              <w:rPr>
                <w:sz w:val="28"/>
              </w:rPr>
              <w:t>конкурс</w:t>
            </w:r>
            <w:proofErr w:type="spellEnd"/>
            <w:r w:rsidRPr="002704A0">
              <w:rPr>
                <w:sz w:val="28"/>
              </w:rPr>
              <w:t xml:space="preserve"> «</w:t>
            </w:r>
            <w:proofErr w:type="spellStart"/>
            <w:r w:rsidRPr="002704A0">
              <w:rPr>
                <w:sz w:val="28"/>
              </w:rPr>
              <w:t>Учитель</w:t>
            </w:r>
            <w:proofErr w:type="spellEnd"/>
            <w:r w:rsidRPr="002704A0">
              <w:rPr>
                <w:sz w:val="28"/>
              </w:rPr>
              <w:t xml:space="preserve"> </w:t>
            </w:r>
            <w:proofErr w:type="spellStart"/>
            <w:r w:rsidRPr="002704A0">
              <w:rPr>
                <w:sz w:val="28"/>
              </w:rPr>
              <w:t>здоровья</w:t>
            </w:r>
            <w:proofErr w:type="spellEnd"/>
            <w:r w:rsidRPr="002704A0">
              <w:rPr>
                <w:sz w:val="28"/>
              </w:rPr>
              <w:t>»</w:t>
            </w:r>
          </w:p>
        </w:tc>
        <w:tc>
          <w:tcPr>
            <w:tcW w:w="2410" w:type="dxa"/>
            <w:tcBorders>
              <w:top w:val="nil"/>
              <w:bottom w:val="nil"/>
            </w:tcBorders>
          </w:tcPr>
          <w:p w:rsidR="002704A0" w:rsidRPr="002704A0" w:rsidRDefault="002704A0" w:rsidP="000F2308">
            <w:pPr>
              <w:rPr>
                <w:sz w:val="2"/>
                <w:szCs w:val="2"/>
              </w:rPr>
            </w:pPr>
          </w:p>
        </w:tc>
        <w:tc>
          <w:tcPr>
            <w:tcW w:w="1418" w:type="dxa"/>
          </w:tcPr>
          <w:p w:rsidR="002704A0" w:rsidRPr="002704A0" w:rsidRDefault="002704A0" w:rsidP="000F2308">
            <w:pPr>
              <w:pStyle w:val="TableParagraph"/>
              <w:spacing w:line="320" w:lineRule="exact"/>
              <w:ind w:left="106"/>
              <w:rPr>
                <w:sz w:val="28"/>
              </w:rPr>
            </w:pPr>
            <w:proofErr w:type="spellStart"/>
            <w:r w:rsidRPr="002704A0">
              <w:rPr>
                <w:sz w:val="28"/>
              </w:rPr>
              <w:t>участник</w:t>
            </w:r>
            <w:proofErr w:type="spellEnd"/>
          </w:p>
        </w:tc>
        <w:tc>
          <w:tcPr>
            <w:tcW w:w="2524" w:type="dxa"/>
          </w:tcPr>
          <w:p w:rsidR="002704A0" w:rsidRPr="002704A0" w:rsidRDefault="002704A0" w:rsidP="000F2308">
            <w:pPr>
              <w:pStyle w:val="TableParagraph"/>
              <w:spacing w:line="320" w:lineRule="exact"/>
              <w:ind w:right="684"/>
              <w:jc w:val="right"/>
              <w:rPr>
                <w:sz w:val="28"/>
              </w:rPr>
            </w:pPr>
            <w:r w:rsidRPr="002704A0">
              <w:rPr>
                <w:sz w:val="28"/>
              </w:rPr>
              <w:t>1</w:t>
            </w:r>
          </w:p>
        </w:tc>
      </w:tr>
      <w:tr w:rsidR="002704A0" w:rsidRPr="002704A0" w:rsidTr="002704A0">
        <w:trPr>
          <w:trHeight w:val="966"/>
        </w:trPr>
        <w:tc>
          <w:tcPr>
            <w:tcW w:w="3685" w:type="dxa"/>
          </w:tcPr>
          <w:p w:rsidR="002704A0" w:rsidRPr="002704A0" w:rsidRDefault="002704A0" w:rsidP="000F2308">
            <w:pPr>
              <w:pStyle w:val="TableParagraph"/>
              <w:tabs>
                <w:tab w:val="left" w:pos="3173"/>
              </w:tabs>
              <w:spacing w:line="320" w:lineRule="exact"/>
              <w:ind w:left="107"/>
              <w:rPr>
                <w:sz w:val="28"/>
              </w:rPr>
            </w:pPr>
            <w:proofErr w:type="spellStart"/>
            <w:r w:rsidRPr="002704A0">
              <w:rPr>
                <w:sz w:val="28"/>
              </w:rPr>
              <w:t>Всероссийский</w:t>
            </w:r>
            <w:proofErr w:type="spellEnd"/>
            <w:r w:rsidRPr="002704A0">
              <w:rPr>
                <w:sz w:val="28"/>
              </w:rPr>
              <w:t xml:space="preserve"> </w:t>
            </w:r>
            <w:proofErr w:type="spellStart"/>
            <w:r w:rsidRPr="002704A0">
              <w:rPr>
                <w:sz w:val="28"/>
              </w:rPr>
              <w:t>конкурс</w:t>
            </w:r>
            <w:proofErr w:type="spellEnd"/>
            <w:r w:rsidRPr="002704A0">
              <w:rPr>
                <w:sz w:val="28"/>
              </w:rPr>
              <w:t xml:space="preserve"> «</w:t>
            </w:r>
            <w:proofErr w:type="spellStart"/>
            <w:r w:rsidRPr="002704A0">
              <w:rPr>
                <w:sz w:val="28"/>
              </w:rPr>
              <w:t>Флагманы</w:t>
            </w:r>
            <w:proofErr w:type="spellEnd"/>
            <w:r w:rsidRPr="002704A0">
              <w:rPr>
                <w:sz w:val="28"/>
              </w:rPr>
              <w:t xml:space="preserve"> </w:t>
            </w:r>
            <w:proofErr w:type="spellStart"/>
            <w:r w:rsidRPr="002704A0">
              <w:rPr>
                <w:sz w:val="28"/>
              </w:rPr>
              <w:t>образования</w:t>
            </w:r>
            <w:proofErr w:type="spellEnd"/>
            <w:r w:rsidRPr="002704A0">
              <w:rPr>
                <w:sz w:val="28"/>
              </w:rPr>
              <w:t>»</w:t>
            </w:r>
          </w:p>
        </w:tc>
        <w:tc>
          <w:tcPr>
            <w:tcW w:w="2410" w:type="dxa"/>
            <w:tcBorders>
              <w:top w:val="nil"/>
            </w:tcBorders>
          </w:tcPr>
          <w:p w:rsidR="002704A0" w:rsidRPr="002704A0" w:rsidRDefault="002704A0" w:rsidP="000F2308">
            <w:pPr>
              <w:rPr>
                <w:sz w:val="2"/>
                <w:szCs w:val="2"/>
              </w:rPr>
            </w:pPr>
          </w:p>
        </w:tc>
        <w:tc>
          <w:tcPr>
            <w:tcW w:w="1418" w:type="dxa"/>
          </w:tcPr>
          <w:p w:rsidR="002704A0" w:rsidRPr="002704A0" w:rsidRDefault="002704A0" w:rsidP="000F2308">
            <w:pPr>
              <w:pStyle w:val="TableParagraph"/>
              <w:spacing w:line="320" w:lineRule="exact"/>
              <w:ind w:left="106"/>
              <w:rPr>
                <w:sz w:val="28"/>
              </w:rPr>
            </w:pPr>
            <w:proofErr w:type="spellStart"/>
            <w:r w:rsidRPr="002704A0">
              <w:rPr>
                <w:sz w:val="28"/>
              </w:rPr>
              <w:t>участник</w:t>
            </w:r>
            <w:proofErr w:type="spellEnd"/>
          </w:p>
        </w:tc>
        <w:tc>
          <w:tcPr>
            <w:tcW w:w="2524" w:type="dxa"/>
          </w:tcPr>
          <w:p w:rsidR="002704A0" w:rsidRPr="002704A0" w:rsidRDefault="002704A0" w:rsidP="000F2308">
            <w:pPr>
              <w:pStyle w:val="TableParagraph"/>
              <w:spacing w:line="320" w:lineRule="exact"/>
              <w:ind w:right="684"/>
              <w:jc w:val="right"/>
              <w:rPr>
                <w:sz w:val="28"/>
              </w:rPr>
            </w:pPr>
            <w:r w:rsidRPr="002704A0">
              <w:rPr>
                <w:sz w:val="28"/>
              </w:rPr>
              <w:t>4</w:t>
            </w:r>
          </w:p>
        </w:tc>
      </w:tr>
    </w:tbl>
    <w:p w:rsidR="002704A0" w:rsidRPr="002704A0" w:rsidRDefault="002704A0" w:rsidP="002704A0">
      <w:pPr>
        <w:spacing w:before="67"/>
        <w:ind w:left="142"/>
        <w:jc w:val="both"/>
        <w:rPr>
          <w:sz w:val="28"/>
          <w:szCs w:val="28"/>
        </w:rPr>
      </w:pPr>
      <w:r w:rsidRPr="002704A0">
        <w:rPr>
          <w:sz w:val="28"/>
          <w:szCs w:val="28"/>
        </w:rPr>
        <w:t>Важное   значение</w:t>
      </w:r>
      <w:r w:rsidRPr="002704A0">
        <w:rPr>
          <w:sz w:val="28"/>
          <w:szCs w:val="28"/>
        </w:rPr>
        <w:tab/>
        <w:t xml:space="preserve">для профессионального совершенствования педагогов имеют семинары, </w:t>
      </w:r>
      <w:proofErr w:type="spellStart"/>
      <w:r w:rsidRPr="002704A0">
        <w:rPr>
          <w:sz w:val="28"/>
          <w:szCs w:val="28"/>
        </w:rPr>
        <w:t>вебинары</w:t>
      </w:r>
      <w:proofErr w:type="spellEnd"/>
      <w:r w:rsidRPr="002704A0">
        <w:rPr>
          <w:sz w:val="28"/>
          <w:szCs w:val="28"/>
        </w:rPr>
        <w:t>, проводимые СКИРО, СКФУ, в том числе по методике подготовки к государственной итоговой аттестации.</w:t>
      </w:r>
    </w:p>
    <w:p w:rsidR="002704A0" w:rsidRDefault="002704A0" w:rsidP="002704A0">
      <w:pPr>
        <w:spacing w:before="67"/>
        <w:jc w:val="center"/>
        <w:rPr>
          <w:sz w:val="28"/>
          <w:szCs w:val="28"/>
        </w:rPr>
      </w:pPr>
    </w:p>
    <w:p w:rsidR="002704A0" w:rsidRDefault="002704A0" w:rsidP="002704A0">
      <w:pPr>
        <w:spacing w:before="67"/>
        <w:jc w:val="center"/>
        <w:rPr>
          <w:sz w:val="28"/>
          <w:szCs w:val="28"/>
        </w:rPr>
      </w:pPr>
      <w:r w:rsidRPr="002704A0">
        <w:rPr>
          <w:sz w:val="28"/>
          <w:szCs w:val="28"/>
        </w:rPr>
        <w:t xml:space="preserve">Участие педагогов в </w:t>
      </w:r>
      <w:proofErr w:type="spellStart"/>
      <w:r w:rsidRPr="002704A0">
        <w:rPr>
          <w:sz w:val="28"/>
          <w:szCs w:val="28"/>
        </w:rPr>
        <w:t>вебинарах</w:t>
      </w:r>
      <w:proofErr w:type="spellEnd"/>
      <w:r w:rsidRPr="002704A0">
        <w:rPr>
          <w:sz w:val="28"/>
          <w:szCs w:val="28"/>
        </w:rPr>
        <w:t>, семинарах, конференциях</w:t>
      </w:r>
    </w:p>
    <w:p w:rsidR="002704A0" w:rsidRDefault="002704A0" w:rsidP="002704A0">
      <w:pPr>
        <w:spacing w:before="67"/>
        <w:jc w:val="center"/>
        <w:rPr>
          <w:sz w:val="28"/>
          <w:szCs w:val="28"/>
        </w:rPr>
      </w:pPr>
    </w:p>
    <w:p w:rsidR="002704A0" w:rsidRDefault="002704A0" w:rsidP="002704A0">
      <w:pPr>
        <w:spacing w:before="67"/>
        <w:jc w:val="center"/>
        <w:rPr>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17"/>
        <w:gridCol w:w="1988"/>
        <w:gridCol w:w="1615"/>
      </w:tblGrid>
      <w:tr w:rsidR="002704A0" w:rsidRPr="002704A0" w:rsidTr="002704A0">
        <w:trPr>
          <w:trHeight w:val="645"/>
        </w:trPr>
        <w:tc>
          <w:tcPr>
            <w:tcW w:w="5417" w:type="dxa"/>
          </w:tcPr>
          <w:p w:rsidR="002704A0" w:rsidRPr="002704A0" w:rsidRDefault="002704A0" w:rsidP="002704A0">
            <w:pPr>
              <w:spacing w:before="67"/>
              <w:jc w:val="center"/>
              <w:rPr>
                <w:sz w:val="28"/>
                <w:szCs w:val="28"/>
              </w:rPr>
            </w:pPr>
            <w:r w:rsidRPr="002704A0">
              <w:rPr>
                <w:sz w:val="28"/>
                <w:szCs w:val="28"/>
              </w:rPr>
              <w:t>Название мероприятия</w:t>
            </w:r>
          </w:p>
        </w:tc>
        <w:tc>
          <w:tcPr>
            <w:tcW w:w="1988" w:type="dxa"/>
          </w:tcPr>
          <w:p w:rsidR="002704A0" w:rsidRPr="002704A0" w:rsidRDefault="002704A0" w:rsidP="002704A0">
            <w:pPr>
              <w:spacing w:before="67"/>
              <w:jc w:val="center"/>
              <w:rPr>
                <w:sz w:val="28"/>
                <w:szCs w:val="28"/>
              </w:rPr>
            </w:pPr>
            <w:r w:rsidRPr="002704A0">
              <w:rPr>
                <w:sz w:val="28"/>
                <w:szCs w:val="28"/>
              </w:rPr>
              <w:t>Уровень</w:t>
            </w:r>
          </w:p>
        </w:tc>
        <w:tc>
          <w:tcPr>
            <w:tcW w:w="1615" w:type="dxa"/>
          </w:tcPr>
          <w:p w:rsidR="002704A0" w:rsidRPr="002704A0" w:rsidRDefault="002704A0" w:rsidP="002704A0">
            <w:pPr>
              <w:spacing w:before="67"/>
              <w:jc w:val="center"/>
              <w:rPr>
                <w:sz w:val="28"/>
                <w:szCs w:val="28"/>
              </w:rPr>
            </w:pPr>
            <w:r w:rsidRPr="002704A0">
              <w:rPr>
                <w:sz w:val="28"/>
                <w:szCs w:val="28"/>
              </w:rPr>
              <w:t>Количество</w:t>
            </w:r>
          </w:p>
          <w:p w:rsidR="002704A0" w:rsidRPr="002704A0" w:rsidRDefault="002704A0" w:rsidP="002704A0">
            <w:pPr>
              <w:spacing w:before="67"/>
              <w:jc w:val="center"/>
              <w:rPr>
                <w:sz w:val="28"/>
                <w:szCs w:val="28"/>
              </w:rPr>
            </w:pPr>
            <w:r w:rsidRPr="002704A0">
              <w:rPr>
                <w:sz w:val="28"/>
                <w:szCs w:val="28"/>
              </w:rPr>
              <w:t>педагогов</w:t>
            </w:r>
          </w:p>
        </w:tc>
      </w:tr>
      <w:tr w:rsidR="002704A0" w:rsidRPr="002704A0" w:rsidTr="002704A0">
        <w:trPr>
          <w:trHeight w:val="321"/>
        </w:trPr>
        <w:tc>
          <w:tcPr>
            <w:tcW w:w="5417" w:type="dxa"/>
          </w:tcPr>
          <w:p w:rsidR="002704A0" w:rsidRPr="002704A0" w:rsidRDefault="002704A0" w:rsidP="002704A0">
            <w:pPr>
              <w:spacing w:before="67"/>
              <w:jc w:val="center"/>
              <w:rPr>
                <w:sz w:val="28"/>
                <w:szCs w:val="28"/>
              </w:rPr>
            </w:pPr>
            <w:proofErr w:type="spellStart"/>
            <w:r w:rsidRPr="002704A0">
              <w:rPr>
                <w:sz w:val="28"/>
                <w:szCs w:val="28"/>
              </w:rPr>
              <w:t>Вебинары</w:t>
            </w:r>
            <w:proofErr w:type="spellEnd"/>
            <w:r w:rsidRPr="002704A0">
              <w:rPr>
                <w:sz w:val="28"/>
                <w:szCs w:val="28"/>
              </w:rPr>
              <w:t xml:space="preserve"> ГБУ ДПО СКИРО ПК и ПРО</w:t>
            </w:r>
          </w:p>
        </w:tc>
        <w:tc>
          <w:tcPr>
            <w:tcW w:w="1988" w:type="dxa"/>
            <w:vMerge w:val="restart"/>
          </w:tcPr>
          <w:p w:rsidR="002704A0" w:rsidRPr="002704A0" w:rsidRDefault="002704A0" w:rsidP="002704A0">
            <w:pPr>
              <w:spacing w:before="67"/>
              <w:jc w:val="center"/>
              <w:rPr>
                <w:sz w:val="28"/>
                <w:szCs w:val="28"/>
              </w:rPr>
            </w:pPr>
            <w:r w:rsidRPr="002704A0">
              <w:rPr>
                <w:sz w:val="28"/>
                <w:szCs w:val="28"/>
              </w:rPr>
              <w:t>краевой</w:t>
            </w:r>
          </w:p>
        </w:tc>
        <w:tc>
          <w:tcPr>
            <w:tcW w:w="1615" w:type="dxa"/>
          </w:tcPr>
          <w:p w:rsidR="002704A0" w:rsidRPr="002704A0" w:rsidRDefault="002704A0" w:rsidP="002704A0">
            <w:pPr>
              <w:spacing w:before="67"/>
              <w:jc w:val="center"/>
              <w:rPr>
                <w:sz w:val="28"/>
                <w:szCs w:val="28"/>
              </w:rPr>
            </w:pPr>
            <w:r w:rsidRPr="002704A0">
              <w:rPr>
                <w:sz w:val="28"/>
                <w:szCs w:val="28"/>
              </w:rPr>
              <w:t>36</w:t>
            </w:r>
          </w:p>
        </w:tc>
      </w:tr>
      <w:tr w:rsidR="002704A0" w:rsidRPr="002704A0" w:rsidTr="002704A0">
        <w:trPr>
          <w:trHeight w:val="321"/>
        </w:trPr>
        <w:tc>
          <w:tcPr>
            <w:tcW w:w="5417" w:type="dxa"/>
          </w:tcPr>
          <w:p w:rsidR="002704A0" w:rsidRPr="002704A0" w:rsidRDefault="002704A0" w:rsidP="002704A0">
            <w:pPr>
              <w:spacing w:before="67"/>
              <w:jc w:val="center"/>
              <w:rPr>
                <w:sz w:val="28"/>
                <w:szCs w:val="28"/>
              </w:rPr>
            </w:pPr>
            <w:r w:rsidRPr="002704A0">
              <w:rPr>
                <w:sz w:val="28"/>
                <w:szCs w:val="28"/>
              </w:rPr>
              <w:t>ТВ -ШКОЛА Ставрополья (</w:t>
            </w:r>
            <w:proofErr w:type="spellStart"/>
            <w:r w:rsidRPr="002704A0">
              <w:rPr>
                <w:sz w:val="28"/>
                <w:szCs w:val="28"/>
              </w:rPr>
              <w:t>видеоуроки</w:t>
            </w:r>
            <w:proofErr w:type="spellEnd"/>
            <w:r w:rsidRPr="002704A0">
              <w:rPr>
                <w:sz w:val="28"/>
                <w:szCs w:val="28"/>
              </w:rPr>
              <w:t>)</w:t>
            </w:r>
          </w:p>
        </w:tc>
        <w:tc>
          <w:tcPr>
            <w:tcW w:w="1988" w:type="dxa"/>
            <w:vMerge/>
            <w:tcBorders>
              <w:top w:val="nil"/>
            </w:tcBorders>
          </w:tcPr>
          <w:p w:rsidR="002704A0" w:rsidRPr="002704A0" w:rsidRDefault="002704A0" w:rsidP="002704A0">
            <w:pPr>
              <w:spacing w:before="67"/>
              <w:jc w:val="center"/>
              <w:rPr>
                <w:sz w:val="28"/>
                <w:szCs w:val="28"/>
              </w:rPr>
            </w:pPr>
          </w:p>
        </w:tc>
        <w:tc>
          <w:tcPr>
            <w:tcW w:w="1615" w:type="dxa"/>
          </w:tcPr>
          <w:p w:rsidR="002704A0" w:rsidRPr="002704A0" w:rsidRDefault="002704A0" w:rsidP="002704A0">
            <w:pPr>
              <w:spacing w:before="67"/>
              <w:jc w:val="center"/>
              <w:rPr>
                <w:sz w:val="28"/>
                <w:szCs w:val="28"/>
              </w:rPr>
            </w:pPr>
            <w:r w:rsidRPr="002704A0">
              <w:rPr>
                <w:sz w:val="28"/>
                <w:szCs w:val="28"/>
              </w:rPr>
              <w:t>3</w:t>
            </w:r>
          </w:p>
        </w:tc>
      </w:tr>
      <w:tr w:rsidR="002704A0" w:rsidRPr="002704A0" w:rsidTr="002704A0">
        <w:trPr>
          <w:trHeight w:val="966"/>
        </w:trPr>
        <w:tc>
          <w:tcPr>
            <w:tcW w:w="5417" w:type="dxa"/>
          </w:tcPr>
          <w:p w:rsidR="002704A0" w:rsidRPr="002704A0" w:rsidRDefault="002704A0" w:rsidP="002704A0">
            <w:pPr>
              <w:spacing w:before="67"/>
              <w:jc w:val="center"/>
              <w:rPr>
                <w:sz w:val="28"/>
                <w:szCs w:val="28"/>
              </w:rPr>
            </w:pPr>
            <w:r w:rsidRPr="002704A0">
              <w:rPr>
                <w:sz w:val="28"/>
                <w:szCs w:val="28"/>
              </w:rPr>
              <w:t>Семинар СКИРО ПК и ПРО «Новая программа</w:t>
            </w:r>
          </w:p>
          <w:p w:rsidR="002704A0" w:rsidRPr="002704A0" w:rsidRDefault="002704A0" w:rsidP="002704A0">
            <w:pPr>
              <w:spacing w:before="67"/>
              <w:jc w:val="center"/>
              <w:rPr>
                <w:sz w:val="28"/>
                <w:szCs w:val="28"/>
              </w:rPr>
            </w:pPr>
            <w:r w:rsidRPr="002704A0">
              <w:rPr>
                <w:sz w:val="28"/>
                <w:szCs w:val="28"/>
              </w:rPr>
              <w:lastRenderedPageBreak/>
              <w:t>воспитания" выступление на тему «Реализация новой программы воспитания»</w:t>
            </w:r>
          </w:p>
        </w:tc>
        <w:tc>
          <w:tcPr>
            <w:tcW w:w="1988" w:type="dxa"/>
            <w:vMerge/>
            <w:tcBorders>
              <w:top w:val="nil"/>
            </w:tcBorders>
          </w:tcPr>
          <w:p w:rsidR="002704A0" w:rsidRPr="002704A0" w:rsidRDefault="002704A0" w:rsidP="002704A0">
            <w:pPr>
              <w:spacing w:before="67"/>
              <w:jc w:val="center"/>
              <w:rPr>
                <w:sz w:val="28"/>
                <w:szCs w:val="28"/>
              </w:rPr>
            </w:pPr>
          </w:p>
        </w:tc>
        <w:tc>
          <w:tcPr>
            <w:tcW w:w="1615" w:type="dxa"/>
          </w:tcPr>
          <w:p w:rsidR="002704A0" w:rsidRPr="002704A0" w:rsidRDefault="002704A0" w:rsidP="002704A0">
            <w:pPr>
              <w:spacing w:before="67"/>
              <w:jc w:val="center"/>
              <w:rPr>
                <w:sz w:val="28"/>
                <w:szCs w:val="28"/>
              </w:rPr>
            </w:pPr>
            <w:r w:rsidRPr="002704A0">
              <w:rPr>
                <w:sz w:val="28"/>
                <w:szCs w:val="28"/>
              </w:rPr>
              <w:t>1</w:t>
            </w:r>
          </w:p>
        </w:tc>
      </w:tr>
      <w:tr w:rsidR="002704A0" w:rsidRPr="002704A0" w:rsidTr="002704A0">
        <w:trPr>
          <w:trHeight w:val="643"/>
        </w:trPr>
        <w:tc>
          <w:tcPr>
            <w:tcW w:w="5417" w:type="dxa"/>
          </w:tcPr>
          <w:p w:rsidR="002704A0" w:rsidRPr="002704A0" w:rsidRDefault="002704A0" w:rsidP="002704A0">
            <w:pPr>
              <w:spacing w:before="67"/>
              <w:jc w:val="center"/>
              <w:rPr>
                <w:sz w:val="28"/>
                <w:szCs w:val="28"/>
              </w:rPr>
            </w:pPr>
            <w:r w:rsidRPr="002704A0">
              <w:rPr>
                <w:sz w:val="28"/>
                <w:szCs w:val="28"/>
              </w:rPr>
              <w:lastRenderedPageBreak/>
              <w:t>Семинар</w:t>
            </w:r>
            <w:r w:rsidRPr="002704A0">
              <w:rPr>
                <w:sz w:val="28"/>
                <w:szCs w:val="28"/>
              </w:rPr>
              <w:tab/>
              <w:t>в</w:t>
            </w:r>
            <w:r w:rsidRPr="002704A0">
              <w:rPr>
                <w:sz w:val="28"/>
                <w:szCs w:val="28"/>
              </w:rPr>
              <w:tab/>
              <w:t>Институте</w:t>
            </w:r>
            <w:r w:rsidRPr="002704A0">
              <w:rPr>
                <w:sz w:val="28"/>
                <w:szCs w:val="28"/>
              </w:rPr>
              <w:tab/>
              <w:t>информационных</w:t>
            </w:r>
          </w:p>
          <w:p w:rsidR="002704A0" w:rsidRPr="002704A0" w:rsidRDefault="002704A0" w:rsidP="002704A0">
            <w:pPr>
              <w:spacing w:before="67"/>
              <w:jc w:val="center"/>
              <w:rPr>
                <w:sz w:val="28"/>
                <w:szCs w:val="28"/>
              </w:rPr>
            </w:pPr>
            <w:r w:rsidRPr="002704A0">
              <w:rPr>
                <w:sz w:val="28"/>
                <w:szCs w:val="28"/>
              </w:rPr>
              <w:t>технологий и телекоммуникаций СКФУ</w:t>
            </w:r>
          </w:p>
        </w:tc>
        <w:tc>
          <w:tcPr>
            <w:tcW w:w="1988" w:type="dxa"/>
            <w:vMerge/>
            <w:tcBorders>
              <w:top w:val="nil"/>
            </w:tcBorders>
          </w:tcPr>
          <w:p w:rsidR="002704A0" w:rsidRPr="002704A0" w:rsidRDefault="002704A0" w:rsidP="002704A0">
            <w:pPr>
              <w:spacing w:before="67"/>
              <w:jc w:val="center"/>
              <w:rPr>
                <w:sz w:val="28"/>
                <w:szCs w:val="28"/>
              </w:rPr>
            </w:pPr>
          </w:p>
        </w:tc>
        <w:tc>
          <w:tcPr>
            <w:tcW w:w="1615" w:type="dxa"/>
          </w:tcPr>
          <w:p w:rsidR="002704A0" w:rsidRPr="002704A0" w:rsidRDefault="002704A0" w:rsidP="002704A0">
            <w:pPr>
              <w:spacing w:before="67"/>
              <w:jc w:val="center"/>
              <w:rPr>
                <w:sz w:val="28"/>
                <w:szCs w:val="28"/>
              </w:rPr>
            </w:pPr>
            <w:r w:rsidRPr="002704A0">
              <w:rPr>
                <w:sz w:val="28"/>
                <w:szCs w:val="28"/>
              </w:rPr>
              <w:t>1</w:t>
            </w:r>
          </w:p>
        </w:tc>
      </w:tr>
      <w:tr w:rsidR="002704A0" w:rsidRPr="002704A0" w:rsidTr="002704A0">
        <w:trPr>
          <w:trHeight w:val="645"/>
        </w:trPr>
        <w:tc>
          <w:tcPr>
            <w:tcW w:w="5417" w:type="dxa"/>
          </w:tcPr>
          <w:p w:rsidR="002704A0" w:rsidRPr="002704A0" w:rsidRDefault="002704A0" w:rsidP="002704A0">
            <w:pPr>
              <w:spacing w:before="67"/>
              <w:jc w:val="center"/>
              <w:rPr>
                <w:sz w:val="28"/>
                <w:szCs w:val="28"/>
              </w:rPr>
            </w:pPr>
            <w:r w:rsidRPr="002704A0">
              <w:rPr>
                <w:sz w:val="28"/>
                <w:szCs w:val="28"/>
              </w:rPr>
              <w:t>Круглый стол «Защита детства в современной</w:t>
            </w:r>
          </w:p>
          <w:p w:rsidR="002704A0" w:rsidRPr="002704A0" w:rsidRDefault="002704A0" w:rsidP="002704A0">
            <w:pPr>
              <w:spacing w:before="67"/>
              <w:jc w:val="center"/>
              <w:rPr>
                <w:sz w:val="28"/>
                <w:szCs w:val="28"/>
              </w:rPr>
            </w:pPr>
            <w:r w:rsidRPr="002704A0">
              <w:rPr>
                <w:sz w:val="28"/>
                <w:szCs w:val="28"/>
              </w:rPr>
              <w:t>образовательной среде»</w:t>
            </w:r>
          </w:p>
        </w:tc>
        <w:tc>
          <w:tcPr>
            <w:tcW w:w="1988" w:type="dxa"/>
            <w:vMerge/>
            <w:tcBorders>
              <w:top w:val="nil"/>
            </w:tcBorders>
          </w:tcPr>
          <w:p w:rsidR="002704A0" w:rsidRPr="002704A0" w:rsidRDefault="002704A0" w:rsidP="002704A0">
            <w:pPr>
              <w:spacing w:before="67"/>
              <w:jc w:val="center"/>
              <w:rPr>
                <w:sz w:val="28"/>
                <w:szCs w:val="28"/>
              </w:rPr>
            </w:pPr>
          </w:p>
        </w:tc>
        <w:tc>
          <w:tcPr>
            <w:tcW w:w="1615" w:type="dxa"/>
          </w:tcPr>
          <w:p w:rsidR="002704A0" w:rsidRPr="002704A0" w:rsidRDefault="002704A0" w:rsidP="002704A0">
            <w:pPr>
              <w:spacing w:before="67"/>
              <w:jc w:val="center"/>
              <w:rPr>
                <w:sz w:val="28"/>
                <w:szCs w:val="28"/>
              </w:rPr>
            </w:pPr>
            <w:r w:rsidRPr="002704A0">
              <w:rPr>
                <w:sz w:val="28"/>
                <w:szCs w:val="28"/>
              </w:rPr>
              <w:t>2</w:t>
            </w:r>
          </w:p>
        </w:tc>
      </w:tr>
      <w:tr w:rsidR="002704A0" w:rsidRPr="002704A0" w:rsidTr="002704A0">
        <w:trPr>
          <w:trHeight w:val="966"/>
        </w:trPr>
        <w:tc>
          <w:tcPr>
            <w:tcW w:w="5417" w:type="dxa"/>
          </w:tcPr>
          <w:p w:rsidR="002704A0" w:rsidRPr="002704A0" w:rsidRDefault="002704A0" w:rsidP="000F2308">
            <w:pPr>
              <w:pStyle w:val="TableParagraph"/>
              <w:spacing w:line="311" w:lineRule="exact"/>
              <w:ind w:left="107"/>
              <w:rPr>
                <w:sz w:val="28"/>
              </w:rPr>
            </w:pPr>
            <w:r w:rsidRPr="002704A0">
              <w:rPr>
                <w:sz w:val="28"/>
              </w:rPr>
              <w:t>Сопровождение</w:t>
            </w:r>
            <w:r w:rsidRPr="002704A0">
              <w:rPr>
                <w:spacing w:val="-6"/>
                <w:sz w:val="28"/>
              </w:rPr>
              <w:t xml:space="preserve"> </w:t>
            </w:r>
            <w:r w:rsidRPr="002704A0">
              <w:rPr>
                <w:sz w:val="28"/>
              </w:rPr>
              <w:t>профессиональной</w:t>
            </w:r>
          </w:p>
          <w:p w:rsidR="002704A0" w:rsidRPr="002704A0" w:rsidRDefault="002704A0" w:rsidP="002704A0">
            <w:pPr>
              <w:spacing w:before="67"/>
              <w:jc w:val="center"/>
              <w:rPr>
                <w:sz w:val="28"/>
                <w:szCs w:val="28"/>
              </w:rPr>
            </w:pPr>
            <w:r w:rsidRPr="002704A0">
              <w:rPr>
                <w:sz w:val="28"/>
              </w:rPr>
              <w:t>деятельности учителей начальных классов в</w:t>
            </w:r>
            <w:r w:rsidRPr="002704A0">
              <w:rPr>
                <w:spacing w:val="-67"/>
                <w:sz w:val="28"/>
              </w:rPr>
              <w:t xml:space="preserve"> </w:t>
            </w:r>
            <w:r w:rsidRPr="002704A0">
              <w:rPr>
                <w:sz w:val="28"/>
              </w:rPr>
              <w:t>работе с обучающимися, проявившими</w:t>
            </w:r>
            <w:r w:rsidRPr="002704A0">
              <w:rPr>
                <w:spacing w:val="1"/>
                <w:sz w:val="28"/>
              </w:rPr>
              <w:t xml:space="preserve"> </w:t>
            </w:r>
            <w:r w:rsidRPr="002704A0">
              <w:rPr>
                <w:sz w:val="28"/>
              </w:rPr>
              <w:t>выдающиеся</w:t>
            </w:r>
            <w:r w:rsidRPr="002704A0">
              <w:rPr>
                <w:spacing w:val="-1"/>
                <w:sz w:val="28"/>
              </w:rPr>
              <w:t xml:space="preserve"> </w:t>
            </w:r>
            <w:r w:rsidRPr="002704A0">
              <w:rPr>
                <w:sz w:val="28"/>
              </w:rPr>
              <w:t>способности</w:t>
            </w:r>
          </w:p>
        </w:tc>
        <w:tc>
          <w:tcPr>
            <w:tcW w:w="1988" w:type="dxa"/>
            <w:vMerge/>
            <w:tcBorders>
              <w:top w:val="nil"/>
            </w:tcBorders>
          </w:tcPr>
          <w:p w:rsidR="002704A0" w:rsidRPr="002704A0" w:rsidRDefault="002704A0" w:rsidP="002704A0">
            <w:pPr>
              <w:spacing w:before="67"/>
              <w:jc w:val="center"/>
              <w:rPr>
                <w:sz w:val="28"/>
                <w:szCs w:val="28"/>
              </w:rPr>
            </w:pPr>
          </w:p>
        </w:tc>
        <w:tc>
          <w:tcPr>
            <w:tcW w:w="1615" w:type="dxa"/>
          </w:tcPr>
          <w:p w:rsidR="002704A0" w:rsidRPr="002704A0" w:rsidRDefault="002704A0" w:rsidP="002704A0">
            <w:pPr>
              <w:spacing w:before="67"/>
              <w:jc w:val="center"/>
              <w:rPr>
                <w:sz w:val="28"/>
                <w:szCs w:val="28"/>
              </w:rPr>
            </w:pPr>
            <w:r w:rsidRPr="002704A0">
              <w:rPr>
                <w:sz w:val="28"/>
              </w:rPr>
              <w:t>14</w:t>
            </w:r>
          </w:p>
        </w:tc>
      </w:tr>
      <w:tr w:rsidR="002704A0" w:rsidRPr="002704A0" w:rsidTr="002704A0">
        <w:trPr>
          <w:trHeight w:val="966"/>
        </w:trPr>
        <w:tc>
          <w:tcPr>
            <w:tcW w:w="5417" w:type="dxa"/>
          </w:tcPr>
          <w:p w:rsidR="002704A0" w:rsidRPr="002704A0" w:rsidRDefault="002704A0" w:rsidP="000F2308">
            <w:pPr>
              <w:pStyle w:val="TableParagraph"/>
              <w:spacing w:line="304" w:lineRule="exact"/>
              <w:ind w:left="107"/>
              <w:rPr>
                <w:sz w:val="28"/>
              </w:rPr>
            </w:pPr>
            <w:r w:rsidRPr="002704A0">
              <w:rPr>
                <w:sz w:val="28"/>
              </w:rPr>
              <w:t>Форум</w:t>
            </w:r>
            <w:r w:rsidRPr="002704A0">
              <w:rPr>
                <w:spacing w:val="-4"/>
                <w:sz w:val="28"/>
              </w:rPr>
              <w:t xml:space="preserve"> </w:t>
            </w:r>
            <w:r w:rsidRPr="002704A0">
              <w:rPr>
                <w:sz w:val="28"/>
              </w:rPr>
              <w:t>«Педагогическая</w:t>
            </w:r>
            <w:r w:rsidRPr="002704A0">
              <w:rPr>
                <w:spacing w:val="-2"/>
                <w:sz w:val="28"/>
              </w:rPr>
              <w:t xml:space="preserve"> </w:t>
            </w:r>
            <w:r w:rsidRPr="002704A0">
              <w:rPr>
                <w:sz w:val="28"/>
              </w:rPr>
              <w:t>гавань»</w:t>
            </w:r>
          </w:p>
        </w:tc>
        <w:tc>
          <w:tcPr>
            <w:tcW w:w="1988" w:type="dxa"/>
            <w:tcBorders>
              <w:top w:val="nil"/>
            </w:tcBorders>
          </w:tcPr>
          <w:p w:rsidR="002704A0" w:rsidRPr="002704A0" w:rsidRDefault="002704A0" w:rsidP="000F2308">
            <w:pPr>
              <w:pStyle w:val="TableParagraph"/>
              <w:spacing w:line="309" w:lineRule="exact"/>
              <w:ind w:left="107"/>
              <w:rPr>
                <w:sz w:val="28"/>
              </w:rPr>
            </w:pPr>
            <w:r w:rsidRPr="002704A0">
              <w:rPr>
                <w:sz w:val="28"/>
              </w:rPr>
              <w:t>всероссийский</w:t>
            </w:r>
          </w:p>
        </w:tc>
        <w:tc>
          <w:tcPr>
            <w:tcW w:w="1615" w:type="dxa"/>
          </w:tcPr>
          <w:p w:rsidR="002704A0" w:rsidRPr="002704A0" w:rsidRDefault="002704A0" w:rsidP="000F2308">
            <w:pPr>
              <w:pStyle w:val="TableParagraph"/>
              <w:spacing w:line="304" w:lineRule="exact"/>
              <w:ind w:left="646" w:right="639"/>
              <w:jc w:val="center"/>
              <w:rPr>
                <w:sz w:val="28"/>
              </w:rPr>
            </w:pPr>
            <w:r w:rsidRPr="002704A0">
              <w:rPr>
                <w:sz w:val="28"/>
              </w:rPr>
              <w:t>12</w:t>
            </w:r>
          </w:p>
        </w:tc>
      </w:tr>
      <w:tr w:rsidR="002704A0" w:rsidRPr="002704A0" w:rsidTr="002704A0">
        <w:trPr>
          <w:trHeight w:val="966"/>
        </w:trPr>
        <w:tc>
          <w:tcPr>
            <w:tcW w:w="5417" w:type="dxa"/>
          </w:tcPr>
          <w:p w:rsidR="002704A0" w:rsidRPr="002704A0" w:rsidRDefault="002704A0" w:rsidP="000F2308">
            <w:pPr>
              <w:pStyle w:val="TableParagraph"/>
              <w:spacing w:line="309" w:lineRule="exact"/>
              <w:ind w:left="107"/>
              <w:rPr>
                <w:sz w:val="28"/>
              </w:rPr>
            </w:pPr>
            <w:r w:rsidRPr="002704A0">
              <w:rPr>
                <w:sz w:val="28"/>
              </w:rPr>
              <w:t>Семинар</w:t>
            </w:r>
            <w:r w:rsidRPr="002704A0">
              <w:rPr>
                <w:spacing w:val="53"/>
                <w:sz w:val="28"/>
              </w:rPr>
              <w:t xml:space="preserve"> </w:t>
            </w:r>
            <w:r w:rsidRPr="002704A0">
              <w:rPr>
                <w:sz w:val="28"/>
              </w:rPr>
              <w:t>«Стратегии</w:t>
            </w:r>
            <w:r w:rsidRPr="002704A0">
              <w:rPr>
                <w:spacing w:val="119"/>
                <w:sz w:val="28"/>
              </w:rPr>
              <w:t xml:space="preserve"> </w:t>
            </w:r>
            <w:r w:rsidRPr="002704A0">
              <w:rPr>
                <w:sz w:val="28"/>
              </w:rPr>
              <w:t>подготовки</w:t>
            </w:r>
            <w:r w:rsidRPr="002704A0">
              <w:rPr>
                <w:spacing w:val="122"/>
                <w:sz w:val="28"/>
              </w:rPr>
              <w:t xml:space="preserve"> </w:t>
            </w:r>
            <w:r w:rsidRPr="002704A0">
              <w:rPr>
                <w:sz w:val="28"/>
              </w:rPr>
              <w:t>к</w:t>
            </w:r>
            <w:r w:rsidRPr="002704A0">
              <w:rPr>
                <w:spacing w:val="119"/>
                <w:sz w:val="28"/>
              </w:rPr>
              <w:t xml:space="preserve"> </w:t>
            </w:r>
            <w:r w:rsidRPr="002704A0">
              <w:rPr>
                <w:sz w:val="28"/>
              </w:rPr>
              <w:t>устной</w:t>
            </w:r>
            <w:r w:rsidRPr="002704A0">
              <w:rPr>
                <w:spacing w:val="120"/>
                <w:sz w:val="28"/>
              </w:rPr>
              <w:t xml:space="preserve"> </w:t>
            </w:r>
            <w:r w:rsidRPr="002704A0">
              <w:rPr>
                <w:sz w:val="28"/>
              </w:rPr>
              <w:t>и</w:t>
            </w:r>
          </w:p>
          <w:p w:rsidR="002704A0" w:rsidRPr="002704A0" w:rsidRDefault="002704A0" w:rsidP="000F2308">
            <w:pPr>
              <w:pStyle w:val="TableParagraph"/>
              <w:spacing w:line="314" w:lineRule="exact"/>
              <w:ind w:left="107"/>
              <w:rPr>
                <w:sz w:val="28"/>
              </w:rPr>
            </w:pPr>
            <w:r w:rsidRPr="002704A0">
              <w:rPr>
                <w:sz w:val="28"/>
              </w:rPr>
              <w:t>письменной</w:t>
            </w:r>
            <w:r w:rsidRPr="002704A0">
              <w:rPr>
                <w:spacing w:val="-3"/>
                <w:sz w:val="28"/>
              </w:rPr>
              <w:t xml:space="preserve"> </w:t>
            </w:r>
            <w:r w:rsidRPr="002704A0">
              <w:rPr>
                <w:sz w:val="28"/>
              </w:rPr>
              <w:t>части</w:t>
            </w:r>
            <w:r w:rsidRPr="002704A0">
              <w:rPr>
                <w:spacing w:val="-2"/>
                <w:sz w:val="28"/>
              </w:rPr>
              <w:t xml:space="preserve"> </w:t>
            </w:r>
            <w:r w:rsidRPr="002704A0">
              <w:rPr>
                <w:sz w:val="28"/>
              </w:rPr>
              <w:t>ЕГЭ</w:t>
            </w:r>
            <w:r w:rsidRPr="002704A0">
              <w:rPr>
                <w:spacing w:val="-4"/>
                <w:sz w:val="28"/>
              </w:rPr>
              <w:t xml:space="preserve"> </w:t>
            </w:r>
            <w:r w:rsidRPr="002704A0">
              <w:rPr>
                <w:sz w:val="28"/>
              </w:rPr>
              <w:t>по</w:t>
            </w:r>
            <w:r w:rsidRPr="002704A0">
              <w:rPr>
                <w:spacing w:val="-1"/>
                <w:sz w:val="28"/>
              </w:rPr>
              <w:t xml:space="preserve"> </w:t>
            </w:r>
            <w:r w:rsidRPr="002704A0">
              <w:rPr>
                <w:sz w:val="28"/>
              </w:rPr>
              <w:t>английскому</w:t>
            </w:r>
            <w:r w:rsidRPr="002704A0">
              <w:rPr>
                <w:spacing w:val="-4"/>
                <w:sz w:val="28"/>
              </w:rPr>
              <w:t xml:space="preserve"> </w:t>
            </w:r>
            <w:r w:rsidRPr="002704A0">
              <w:rPr>
                <w:sz w:val="28"/>
              </w:rPr>
              <w:t>языку»</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9" w:lineRule="exact"/>
              <w:ind w:left="8"/>
              <w:jc w:val="center"/>
              <w:rPr>
                <w:sz w:val="28"/>
              </w:rPr>
            </w:pPr>
            <w:r w:rsidRPr="002704A0">
              <w:rPr>
                <w:sz w:val="28"/>
              </w:rPr>
              <w:t>1</w:t>
            </w:r>
          </w:p>
        </w:tc>
      </w:tr>
      <w:tr w:rsidR="002704A0" w:rsidRPr="002704A0" w:rsidTr="002704A0">
        <w:trPr>
          <w:trHeight w:val="966"/>
        </w:trPr>
        <w:tc>
          <w:tcPr>
            <w:tcW w:w="5417" w:type="dxa"/>
          </w:tcPr>
          <w:p w:rsidR="002704A0" w:rsidRPr="002704A0" w:rsidRDefault="002704A0" w:rsidP="000F2308">
            <w:pPr>
              <w:pStyle w:val="TableParagraph"/>
              <w:tabs>
                <w:tab w:val="left" w:pos="2750"/>
                <w:tab w:val="left" w:pos="4381"/>
              </w:tabs>
              <w:spacing w:line="309" w:lineRule="exact"/>
              <w:ind w:left="107"/>
              <w:rPr>
                <w:sz w:val="28"/>
              </w:rPr>
            </w:pPr>
            <w:r w:rsidRPr="002704A0">
              <w:rPr>
                <w:sz w:val="28"/>
              </w:rPr>
              <w:t>Образовательный</w:t>
            </w:r>
            <w:r w:rsidRPr="002704A0">
              <w:rPr>
                <w:sz w:val="28"/>
              </w:rPr>
              <w:tab/>
            </w:r>
            <w:proofErr w:type="spellStart"/>
            <w:r w:rsidRPr="002704A0">
              <w:rPr>
                <w:sz w:val="28"/>
              </w:rPr>
              <w:t>интенсив</w:t>
            </w:r>
            <w:proofErr w:type="spellEnd"/>
            <w:r w:rsidRPr="002704A0">
              <w:rPr>
                <w:sz w:val="28"/>
              </w:rPr>
              <w:tab/>
              <w:t>«Педагог.2.0:</w:t>
            </w:r>
          </w:p>
          <w:p w:rsidR="002704A0" w:rsidRPr="002704A0" w:rsidRDefault="002704A0" w:rsidP="000F2308">
            <w:pPr>
              <w:pStyle w:val="TableParagraph"/>
              <w:spacing w:line="316" w:lineRule="exact"/>
              <w:ind w:left="107"/>
              <w:rPr>
                <w:sz w:val="28"/>
              </w:rPr>
            </w:pPr>
            <w:r w:rsidRPr="002704A0">
              <w:rPr>
                <w:sz w:val="28"/>
              </w:rPr>
              <w:t>инструменты</w:t>
            </w:r>
            <w:r w:rsidRPr="002704A0">
              <w:rPr>
                <w:spacing w:val="-5"/>
                <w:sz w:val="28"/>
              </w:rPr>
              <w:t xml:space="preserve"> </w:t>
            </w:r>
            <w:r w:rsidRPr="002704A0">
              <w:rPr>
                <w:sz w:val="28"/>
              </w:rPr>
              <w:t>и</w:t>
            </w:r>
            <w:r w:rsidRPr="002704A0">
              <w:rPr>
                <w:spacing w:val="-2"/>
                <w:sz w:val="28"/>
              </w:rPr>
              <w:t xml:space="preserve"> </w:t>
            </w:r>
            <w:r w:rsidRPr="002704A0">
              <w:rPr>
                <w:sz w:val="28"/>
              </w:rPr>
              <w:t>технологии»</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9" w:lineRule="exact"/>
              <w:ind w:left="8"/>
              <w:jc w:val="center"/>
              <w:rPr>
                <w:sz w:val="28"/>
              </w:rPr>
            </w:pPr>
            <w:r w:rsidRPr="002704A0">
              <w:rPr>
                <w:sz w:val="28"/>
              </w:rPr>
              <w:t>3</w:t>
            </w:r>
          </w:p>
        </w:tc>
      </w:tr>
      <w:tr w:rsidR="002704A0" w:rsidRPr="002704A0" w:rsidTr="002704A0">
        <w:trPr>
          <w:trHeight w:val="966"/>
        </w:trPr>
        <w:tc>
          <w:tcPr>
            <w:tcW w:w="5417" w:type="dxa"/>
          </w:tcPr>
          <w:p w:rsidR="002704A0" w:rsidRPr="002704A0" w:rsidRDefault="002704A0" w:rsidP="000F2308">
            <w:pPr>
              <w:pStyle w:val="TableParagraph"/>
              <w:spacing w:line="309" w:lineRule="exact"/>
              <w:ind w:left="107"/>
              <w:rPr>
                <w:sz w:val="28"/>
              </w:rPr>
            </w:pPr>
            <w:r w:rsidRPr="002704A0">
              <w:rPr>
                <w:sz w:val="28"/>
              </w:rPr>
              <w:t>Конференция</w:t>
            </w:r>
            <w:r w:rsidRPr="002704A0">
              <w:rPr>
                <w:spacing w:val="-2"/>
                <w:sz w:val="28"/>
              </w:rPr>
              <w:t xml:space="preserve"> </w:t>
            </w:r>
            <w:r w:rsidRPr="002704A0">
              <w:rPr>
                <w:sz w:val="28"/>
              </w:rPr>
              <w:t>«Школа</w:t>
            </w:r>
            <w:r w:rsidRPr="002704A0">
              <w:rPr>
                <w:spacing w:val="-2"/>
                <w:sz w:val="28"/>
              </w:rPr>
              <w:t xml:space="preserve"> </w:t>
            </w:r>
            <w:r w:rsidRPr="002704A0">
              <w:rPr>
                <w:sz w:val="28"/>
              </w:rPr>
              <w:t>в</w:t>
            </w:r>
            <w:r w:rsidRPr="002704A0">
              <w:rPr>
                <w:spacing w:val="-2"/>
                <w:sz w:val="28"/>
              </w:rPr>
              <w:t xml:space="preserve"> </w:t>
            </w:r>
            <w:r w:rsidRPr="002704A0">
              <w:rPr>
                <w:sz w:val="28"/>
              </w:rPr>
              <w:t>фокусе.</w:t>
            </w:r>
            <w:r w:rsidRPr="002704A0">
              <w:rPr>
                <w:spacing w:val="-3"/>
                <w:sz w:val="28"/>
              </w:rPr>
              <w:t xml:space="preserve"> </w:t>
            </w:r>
            <w:r w:rsidRPr="002704A0">
              <w:rPr>
                <w:sz w:val="28"/>
              </w:rPr>
              <w:t>Фокусы</w:t>
            </w:r>
            <w:r w:rsidRPr="002704A0">
              <w:rPr>
                <w:spacing w:val="-1"/>
                <w:sz w:val="28"/>
              </w:rPr>
              <w:t xml:space="preserve"> </w:t>
            </w:r>
            <w:r w:rsidRPr="002704A0">
              <w:rPr>
                <w:sz w:val="28"/>
              </w:rPr>
              <w:t>для</w:t>
            </w:r>
          </w:p>
          <w:p w:rsidR="002704A0" w:rsidRPr="002704A0" w:rsidRDefault="002704A0" w:rsidP="000F2308">
            <w:pPr>
              <w:pStyle w:val="TableParagraph"/>
              <w:spacing w:line="314" w:lineRule="exact"/>
              <w:ind w:left="107"/>
              <w:rPr>
                <w:sz w:val="28"/>
              </w:rPr>
            </w:pPr>
            <w:r w:rsidRPr="002704A0">
              <w:rPr>
                <w:sz w:val="28"/>
              </w:rPr>
              <w:t>школы»</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9" w:lineRule="exact"/>
              <w:ind w:left="8"/>
              <w:jc w:val="center"/>
              <w:rPr>
                <w:sz w:val="28"/>
              </w:rPr>
            </w:pPr>
            <w:r w:rsidRPr="002704A0">
              <w:rPr>
                <w:sz w:val="28"/>
              </w:rPr>
              <w:t>4</w:t>
            </w:r>
          </w:p>
        </w:tc>
      </w:tr>
      <w:tr w:rsidR="002704A0" w:rsidRPr="002704A0" w:rsidTr="002704A0">
        <w:trPr>
          <w:trHeight w:val="966"/>
        </w:trPr>
        <w:tc>
          <w:tcPr>
            <w:tcW w:w="5417" w:type="dxa"/>
          </w:tcPr>
          <w:p w:rsidR="002704A0" w:rsidRPr="002704A0" w:rsidRDefault="002704A0" w:rsidP="000F2308">
            <w:pPr>
              <w:pStyle w:val="TableParagraph"/>
              <w:spacing w:line="301" w:lineRule="exact"/>
              <w:ind w:left="107"/>
              <w:rPr>
                <w:sz w:val="28"/>
              </w:rPr>
            </w:pPr>
            <w:proofErr w:type="spellStart"/>
            <w:r w:rsidRPr="002704A0">
              <w:rPr>
                <w:sz w:val="28"/>
              </w:rPr>
              <w:t>Вебинары</w:t>
            </w:r>
            <w:proofErr w:type="spellEnd"/>
            <w:r w:rsidRPr="002704A0">
              <w:rPr>
                <w:spacing w:val="-3"/>
                <w:sz w:val="28"/>
              </w:rPr>
              <w:t xml:space="preserve"> </w:t>
            </w:r>
            <w:r w:rsidRPr="002704A0">
              <w:rPr>
                <w:sz w:val="28"/>
              </w:rPr>
              <w:t>издательства</w:t>
            </w:r>
            <w:r w:rsidRPr="002704A0">
              <w:rPr>
                <w:spacing w:val="-3"/>
                <w:sz w:val="28"/>
              </w:rPr>
              <w:t xml:space="preserve"> </w:t>
            </w:r>
            <w:r w:rsidRPr="002704A0">
              <w:rPr>
                <w:sz w:val="28"/>
              </w:rPr>
              <w:t>«Мнемозина»</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1" w:lineRule="exact"/>
              <w:ind w:left="646" w:right="639"/>
              <w:jc w:val="center"/>
              <w:rPr>
                <w:sz w:val="28"/>
              </w:rPr>
            </w:pPr>
            <w:r w:rsidRPr="002704A0">
              <w:rPr>
                <w:sz w:val="28"/>
              </w:rPr>
              <w:t>38</w:t>
            </w:r>
          </w:p>
        </w:tc>
      </w:tr>
      <w:tr w:rsidR="002704A0" w:rsidRPr="002704A0" w:rsidTr="002704A0">
        <w:trPr>
          <w:trHeight w:val="966"/>
        </w:trPr>
        <w:tc>
          <w:tcPr>
            <w:tcW w:w="5417" w:type="dxa"/>
          </w:tcPr>
          <w:p w:rsidR="002704A0" w:rsidRPr="002704A0" w:rsidRDefault="002704A0" w:rsidP="000F2308">
            <w:pPr>
              <w:pStyle w:val="TableParagraph"/>
              <w:spacing w:line="304" w:lineRule="exact"/>
              <w:ind w:left="107"/>
              <w:rPr>
                <w:sz w:val="28"/>
              </w:rPr>
            </w:pPr>
            <w:proofErr w:type="spellStart"/>
            <w:r w:rsidRPr="002704A0">
              <w:rPr>
                <w:sz w:val="28"/>
              </w:rPr>
              <w:t>Вебинары</w:t>
            </w:r>
            <w:proofErr w:type="spellEnd"/>
            <w:r w:rsidRPr="002704A0">
              <w:rPr>
                <w:spacing w:val="-4"/>
                <w:sz w:val="28"/>
              </w:rPr>
              <w:t xml:space="preserve"> </w:t>
            </w:r>
            <w:r w:rsidRPr="002704A0">
              <w:rPr>
                <w:sz w:val="28"/>
              </w:rPr>
              <w:t>издательства</w:t>
            </w:r>
            <w:r w:rsidRPr="002704A0">
              <w:rPr>
                <w:spacing w:val="-4"/>
                <w:sz w:val="28"/>
              </w:rPr>
              <w:t xml:space="preserve"> </w:t>
            </w:r>
            <w:r w:rsidRPr="002704A0">
              <w:rPr>
                <w:sz w:val="28"/>
              </w:rPr>
              <w:t>«Просвещение»</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4" w:lineRule="exact"/>
              <w:ind w:left="646" w:right="639"/>
              <w:jc w:val="center"/>
              <w:rPr>
                <w:sz w:val="28"/>
              </w:rPr>
            </w:pPr>
            <w:r w:rsidRPr="002704A0">
              <w:rPr>
                <w:sz w:val="28"/>
              </w:rPr>
              <w:t>29</w:t>
            </w:r>
          </w:p>
        </w:tc>
      </w:tr>
      <w:tr w:rsidR="002704A0" w:rsidRPr="002704A0" w:rsidTr="002704A0">
        <w:trPr>
          <w:trHeight w:val="966"/>
        </w:trPr>
        <w:tc>
          <w:tcPr>
            <w:tcW w:w="5417" w:type="dxa"/>
          </w:tcPr>
          <w:p w:rsidR="002704A0" w:rsidRPr="002704A0" w:rsidRDefault="002704A0" w:rsidP="000F2308">
            <w:pPr>
              <w:pStyle w:val="TableParagraph"/>
              <w:ind w:left="107"/>
              <w:rPr>
                <w:sz w:val="28"/>
              </w:rPr>
            </w:pPr>
            <w:r w:rsidRPr="002704A0">
              <w:rPr>
                <w:sz w:val="28"/>
              </w:rPr>
              <w:t>Конференция</w:t>
            </w:r>
            <w:r w:rsidRPr="002704A0">
              <w:rPr>
                <w:spacing w:val="1"/>
                <w:sz w:val="28"/>
              </w:rPr>
              <w:t xml:space="preserve"> </w:t>
            </w:r>
            <w:r w:rsidRPr="002704A0">
              <w:rPr>
                <w:sz w:val="28"/>
              </w:rPr>
              <w:t>«Основные вопросы естественно-</w:t>
            </w:r>
            <w:r w:rsidRPr="002704A0">
              <w:rPr>
                <w:spacing w:val="-67"/>
                <w:sz w:val="28"/>
              </w:rPr>
              <w:t xml:space="preserve"> </w:t>
            </w:r>
            <w:r w:rsidRPr="002704A0">
              <w:rPr>
                <w:sz w:val="28"/>
              </w:rPr>
              <w:t>научной</w:t>
            </w:r>
            <w:r w:rsidRPr="002704A0">
              <w:rPr>
                <w:spacing w:val="-1"/>
                <w:sz w:val="28"/>
              </w:rPr>
              <w:t xml:space="preserve"> </w:t>
            </w:r>
            <w:r w:rsidRPr="002704A0">
              <w:rPr>
                <w:sz w:val="28"/>
              </w:rPr>
              <w:t>грамотности.</w:t>
            </w:r>
            <w:r w:rsidRPr="002704A0">
              <w:rPr>
                <w:spacing w:val="67"/>
                <w:sz w:val="28"/>
              </w:rPr>
              <w:t xml:space="preserve"> </w:t>
            </w:r>
            <w:r w:rsidRPr="002704A0">
              <w:rPr>
                <w:sz w:val="28"/>
              </w:rPr>
              <w:t>Зачем и</w:t>
            </w:r>
            <w:r w:rsidRPr="002704A0">
              <w:rPr>
                <w:spacing w:val="-1"/>
                <w:sz w:val="28"/>
              </w:rPr>
              <w:t xml:space="preserve"> </w:t>
            </w:r>
            <w:r w:rsidRPr="002704A0">
              <w:rPr>
                <w:sz w:val="28"/>
              </w:rPr>
              <w:t>чему</w:t>
            </w:r>
            <w:r w:rsidRPr="002704A0">
              <w:rPr>
                <w:spacing w:val="-5"/>
                <w:sz w:val="28"/>
              </w:rPr>
              <w:t xml:space="preserve"> </w:t>
            </w:r>
            <w:r w:rsidRPr="002704A0">
              <w:rPr>
                <w:sz w:val="28"/>
              </w:rPr>
              <w:t>нужно</w:t>
            </w:r>
          </w:p>
          <w:p w:rsidR="002704A0" w:rsidRPr="002704A0" w:rsidRDefault="002704A0" w:rsidP="000F2308">
            <w:pPr>
              <w:pStyle w:val="TableParagraph"/>
              <w:spacing w:line="314" w:lineRule="exact"/>
              <w:ind w:left="107"/>
              <w:rPr>
                <w:sz w:val="28"/>
              </w:rPr>
            </w:pPr>
            <w:r w:rsidRPr="002704A0">
              <w:rPr>
                <w:sz w:val="28"/>
              </w:rPr>
              <w:t>учиться</w:t>
            </w:r>
            <w:r w:rsidRPr="002704A0">
              <w:rPr>
                <w:spacing w:val="-1"/>
                <w:sz w:val="28"/>
              </w:rPr>
              <w:t xml:space="preserve"> </w:t>
            </w:r>
            <w:r w:rsidRPr="002704A0">
              <w:rPr>
                <w:sz w:val="28"/>
              </w:rPr>
              <w:t>в</w:t>
            </w:r>
            <w:r w:rsidRPr="002704A0">
              <w:rPr>
                <w:spacing w:val="-3"/>
                <w:sz w:val="28"/>
              </w:rPr>
              <w:t xml:space="preserve"> </w:t>
            </w:r>
            <w:r w:rsidRPr="002704A0">
              <w:rPr>
                <w:sz w:val="28"/>
              </w:rPr>
              <w:t>наше</w:t>
            </w:r>
            <w:r w:rsidRPr="002704A0">
              <w:rPr>
                <w:spacing w:val="-1"/>
                <w:sz w:val="28"/>
              </w:rPr>
              <w:t xml:space="preserve"> </w:t>
            </w:r>
            <w:r w:rsidRPr="002704A0">
              <w:rPr>
                <w:sz w:val="28"/>
              </w:rPr>
              <w:t>время?»</w:t>
            </w:r>
          </w:p>
        </w:tc>
        <w:tc>
          <w:tcPr>
            <w:tcW w:w="1988" w:type="dxa"/>
            <w:tcBorders>
              <w:top w:val="nil"/>
            </w:tcBorders>
          </w:tcPr>
          <w:p w:rsidR="002704A0" w:rsidRPr="002704A0" w:rsidRDefault="002704A0" w:rsidP="000F2308">
            <w:pPr>
              <w:rPr>
                <w:sz w:val="2"/>
                <w:szCs w:val="2"/>
              </w:rPr>
            </w:pPr>
          </w:p>
        </w:tc>
        <w:tc>
          <w:tcPr>
            <w:tcW w:w="1615" w:type="dxa"/>
          </w:tcPr>
          <w:p w:rsidR="002704A0" w:rsidRPr="002704A0" w:rsidRDefault="002704A0" w:rsidP="000F2308">
            <w:pPr>
              <w:pStyle w:val="TableParagraph"/>
              <w:spacing w:line="309" w:lineRule="exact"/>
              <w:ind w:left="8"/>
              <w:jc w:val="center"/>
              <w:rPr>
                <w:sz w:val="28"/>
              </w:rPr>
            </w:pPr>
            <w:r w:rsidRPr="002704A0">
              <w:rPr>
                <w:sz w:val="28"/>
              </w:rPr>
              <w:t>3</w:t>
            </w:r>
          </w:p>
        </w:tc>
      </w:tr>
    </w:tbl>
    <w:p w:rsidR="002704A0" w:rsidRPr="002704A0" w:rsidRDefault="002704A0" w:rsidP="002704A0">
      <w:pPr>
        <w:spacing w:before="67"/>
        <w:jc w:val="center"/>
        <w:rPr>
          <w:sz w:val="28"/>
          <w:szCs w:val="28"/>
        </w:rPr>
      </w:pPr>
    </w:p>
    <w:p w:rsidR="002704A0" w:rsidRPr="002704A0" w:rsidRDefault="002704A0" w:rsidP="002704A0">
      <w:pPr>
        <w:spacing w:before="67"/>
        <w:ind w:left="1282"/>
        <w:jc w:val="both"/>
        <w:rPr>
          <w:sz w:val="28"/>
          <w:szCs w:val="28"/>
        </w:rPr>
      </w:pPr>
      <w:r w:rsidRPr="002704A0">
        <w:rPr>
          <w:sz w:val="28"/>
          <w:szCs w:val="28"/>
        </w:rPr>
        <w:t>В 2021 году дипломы I ступени получили 12 педагогов, 9 – стали призерами олимпиады в рамках Всероссийской конференции «Реализация ФГОС общего образования» Центра информационных технологий и методического обеспечения «Развитие».</w:t>
      </w:r>
    </w:p>
    <w:p w:rsidR="002704A0" w:rsidRPr="002704A0" w:rsidRDefault="002704A0" w:rsidP="002704A0">
      <w:pPr>
        <w:spacing w:before="67"/>
        <w:ind w:left="1282"/>
        <w:jc w:val="both"/>
        <w:rPr>
          <w:sz w:val="28"/>
          <w:szCs w:val="28"/>
        </w:rPr>
      </w:pPr>
      <w:r w:rsidRPr="002704A0">
        <w:rPr>
          <w:sz w:val="28"/>
          <w:szCs w:val="28"/>
        </w:rPr>
        <w:t>В целом можно сделать вывод:</w:t>
      </w:r>
    </w:p>
    <w:p w:rsidR="002704A0" w:rsidRPr="002704A0" w:rsidRDefault="002704A0" w:rsidP="002704A0">
      <w:pPr>
        <w:spacing w:before="67"/>
        <w:ind w:left="1282"/>
        <w:jc w:val="both"/>
        <w:rPr>
          <w:sz w:val="28"/>
          <w:szCs w:val="28"/>
        </w:rPr>
      </w:pPr>
      <w:r w:rsidRPr="002704A0">
        <w:rPr>
          <w:sz w:val="28"/>
          <w:szCs w:val="28"/>
        </w:rPr>
        <w:lastRenderedPageBreak/>
        <w:t>1.</w:t>
      </w:r>
      <w:r w:rsidRPr="002704A0">
        <w:rPr>
          <w:sz w:val="28"/>
          <w:szCs w:val="28"/>
        </w:rPr>
        <w:tab/>
        <w:t>Педагогический коллектив достаточно стабилен и профессионален. Имеется потенциал для его дальнейшего развития и ресурсные возможности для трансляции накопленного опыта внутри коллектива.</w:t>
      </w:r>
    </w:p>
    <w:p w:rsidR="002704A0" w:rsidRPr="002704A0" w:rsidRDefault="002704A0" w:rsidP="002704A0">
      <w:pPr>
        <w:spacing w:before="67"/>
        <w:ind w:left="1282"/>
        <w:jc w:val="both"/>
        <w:rPr>
          <w:sz w:val="28"/>
          <w:szCs w:val="28"/>
        </w:rPr>
      </w:pPr>
      <w:r w:rsidRPr="002704A0">
        <w:rPr>
          <w:sz w:val="28"/>
          <w:szCs w:val="28"/>
        </w:rPr>
        <w:t>2.</w:t>
      </w:r>
      <w:r w:rsidRPr="002704A0">
        <w:rPr>
          <w:sz w:val="28"/>
          <w:szCs w:val="28"/>
        </w:rPr>
        <w:tab/>
        <w:t>К числу сильных сторон лицея следует отнести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научно-методической поддержки усилий учителей в совершенствовании образовательной деятельности, благоприятный нравственно - психологический климат.</w:t>
      </w:r>
    </w:p>
    <w:p w:rsidR="002704A0" w:rsidRPr="002704A0" w:rsidRDefault="002704A0" w:rsidP="002704A0">
      <w:pPr>
        <w:spacing w:before="67"/>
        <w:ind w:left="1282"/>
        <w:jc w:val="both"/>
        <w:rPr>
          <w:sz w:val="28"/>
          <w:szCs w:val="28"/>
        </w:rPr>
      </w:pPr>
    </w:p>
    <w:p w:rsidR="002704A0" w:rsidRPr="002704A0" w:rsidRDefault="002704A0" w:rsidP="002704A0">
      <w:pPr>
        <w:spacing w:before="67"/>
        <w:ind w:left="1282"/>
        <w:jc w:val="both"/>
        <w:rPr>
          <w:sz w:val="28"/>
          <w:szCs w:val="28"/>
        </w:rPr>
      </w:pPr>
      <w:r>
        <w:rPr>
          <w:sz w:val="28"/>
          <w:szCs w:val="28"/>
        </w:rPr>
        <w:t>5</w:t>
      </w:r>
      <w:r w:rsidRPr="002704A0">
        <w:rPr>
          <w:sz w:val="28"/>
          <w:szCs w:val="28"/>
        </w:rPr>
        <w:t>.</w:t>
      </w:r>
      <w:r w:rsidRPr="002704A0">
        <w:rPr>
          <w:sz w:val="28"/>
          <w:szCs w:val="28"/>
        </w:rPr>
        <w:tab/>
        <w:t>Учебно-методическое обеспечение</w:t>
      </w:r>
    </w:p>
    <w:p w:rsidR="002704A0" w:rsidRPr="002704A0" w:rsidRDefault="002704A0" w:rsidP="002704A0">
      <w:pPr>
        <w:tabs>
          <w:tab w:val="left" w:pos="0"/>
        </w:tabs>
        <w:spacing w:before="67"/>
        <w:ind w:left="1282"/>
        <w:jc w:val="both"/>
        <w:rPr>
          <w:sz w:val="28"/>
          <w:szCs w:val="28"/>
        </w:rPr>
      </w:pPr>
      <w:r w:rsidRPr="002704A0">
        <w:rPr>
          <w:sz w:val="28"/>
          <w:szCs w:val="28"/>
        </w:rPr>
        <w:t>Методическое сопровождение образовательного процесса в школе осуществлялось через следующие формы методической работы:</w:t>
      </w:r>
    </w:p>
    <w:p w:rsidR="002704A0" w:rsidRPr="002704A0" w:rsidRDefault="002704A0" w:rsidP="002704A0">
      <w:pPr>
        <w:tabs>
          <w:tab w:val="left" w:pos="0"/>
        </w:tabs>
        <w:spacing w:before="67"/>
        <w:ind w:left="1282"/>
        <w:jc w:val="both"/>
        <w:rPr>
          <w:sz w:val="28"/>
          <w:szCs w:val="28"/>
        </w:rPr>
      </w:pPr>
      <w:r w:rsidRPr="002704A0">
        <w:rPr>
          <w:sz w:val="28"/>
          <w:szCs w:val="28"/>
        </w:rPr>
        <w:t>-педагогические советы;</w:t>
      </w:r>
    </w:p>
    <w:p w:rsidR="002704A0" w:rsidRPr="002704A0" w:rsidRDefault="002704A0" w:rsidP="002704A0">
      <w:pPr>
        <w:tabs>
          <w:tab w:val="left" w:pos="0"/>
        </w:tabs>
        <w:spacing w:before="67"/>
        <w:ind w:left="1282"/>
        <w:jc w:val="both"/>
        <w:rPr>
          <w:sz w:val="28"/>
          <w:szCs w:val="28"/>
        </w:rPr>
      </w:pPr>
      <w:r w:rsidRPr="002704A0">
        <w:rPr>
          <w:sz w:val="28"/>
          <w:szCs w:val="28"/>
        </w:rPr>
        <w:t>-научно-методические советы;</w:t>
      </w:r>
    </w:p>
    <w:p w:rsidR="002704A0" w:rsidRPr="002704A0" w:rsidRDefault="002704A0" w:rsidP="002704A0">
      <w:pPr>
        <w:tabs>
          <w:tab w:val="left" w:pos="0"/>
        </w:tabs>
        <w:spacing w:before="67"/>
        <w:ind w:left="1282"/>
        <w:jc w:val="both"/>
        <w:rPr>
          <w:sz w:val="28"/>
          <w:szCs w:val="28"/>
        </w:rPr>
      </w:pPr>
      <w:r w:rsidRPr="002704A0">
        <w:rPr>
          <w:sz w:val="28"/>
          <w:szCs w:val="28"/>
        </w:rPr>
        <w:t xml:space="preserve"> </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инструктивно-методические совещания;</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открытые уроки;</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обобщение передового педагогического опыта;</w:t>
      </w:r>
    </w:p>
    <w:p w:rsidR="002704A0" w:rsidRPr="002704A0" w:rsidRDefault="002704A0" w:rsidP="002704A0">
      <w:pPr>
        <w:tabs>
          <w:tab w:val="left" w:pos="0"/>
        </w:tabs>
        <w:spacing w:before="67"/>
        <w:ind w:left="1282"/>
        <w:jc w:val="both"/>
        <w:rPr>
          <w:sz w:val="28"/>
          <w:szCs w:val="28"/>
        </w:rPr>
      </w:pPr>
      <w:r w:rsidRPr="002704A0">
        <w:rPr>
          <w:sz w:val="28"/>
          <w:szCs w:val="28"/>
        </w:rPr>
        <w:t>-участие</w:t>
      </w:r>
      <w:r w:rsidRPr="002704A0">
        <w:rPr>
          <w:sz w:val="28"/>
          <w:szCs w:val="28"/>
        </w:rPr>
        <w:tab/>
        <w:t>педагогов</w:t>
      </w:r>
      <w:r w:rsidRPr="002704A0">
        <w:rPr>
          <w:sz w:val="28"/>
          <w:szCs w:val="28"/>
        </w:rPr>
        <w:tab/>
        <w:t>в</w:t>
      </w:r>
      <w:r w:rsidRPr="002704A0">
        <w:rPr>
          <w:sz w:val="28"/>
          <w:szCs w:val="28"/>
        </w:rPr>
        <w:tab/>
        <w:t>конкурсах</w:t>
      </w:r>
      <w:r w:rsidRPr="002704A0">
        <w:rPr>
          <w:sz w:val="28"/>
          <w:szCs w:val="28"/>
        </w:rPr>
        <w:tab/>
        <w:t>профессионального мастерства, конференциях, семинарах, мастер- классах различного уровня;</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аттестация педагогических кадров;</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повышение квалификации педагогических работников;</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работа педагогов над темами самообразования.</w:t>
      </w:r>
    </w:p>
    <w:p w:rsidR="002704A0" w:rsidRPr="002704A0" w:rsidRDefault="002704A0" w:rsidP="002704A0">
      <w:pPr>
        <w:tabs>
          <w:tab w:val="left" w:pos="0"/>
        </w:tabs>
        <w:spacing w:before="67"/>
        <w:ind w:left="1282"/>
        <w:jc w:val="both"/>
        <w:rPr>
          <w:sz w:val="28"/>
          <w:szCs w:val="28"/>
        </w:rPr>
      </w:pPr>
      <w:r w:rsidRPr="002704A0">
        <w:rPr>
          <w:sz w:val="28"/>
          <w:szCs w:val="28"/>
        </w:rPr>
        <w:t>Основной формой методической работы в школе являются школьные методические объединения, методический совет. Направления работы ШМО соответствуют основным задачам, стоящим перед школой. Заседания методических объединений проводятся по плану с учетом изменений, вносимых в рабочем порядке. На каждом заседании МО ведутся протоколы. Протоколы заседаний МО с принятыми решениями являются официальными и отчетными документами. Методическая работа в школе направлена на повышение профессиональной компетентности педагогов в условиях перехода на обновлённые федеральные образовательные стандарты.</w:t>
      </w:r>
    </w:p>
    <w:p w:rsidR="002704A0" w:rsidRPr="002704A0" w:rsidRDefault="002704A0" w:rsidP="002704A0">
      <w:pPr>
        <w:tabs>
          <w:tab w:val="left" w:pos="0"/>
        </w:tabs>
        <w:spacing w:before="67"/>
        <w:ind w:left="1282"/>
        <w:jc w:val="both"/>
        <w:rPr>
          <w:sz w:val="28"/>
          <w:szCs w:val="28"/>
        </w:rPr>
      </w:pPr>
      <w:r w:rsidRPr="002704A0">
        <w:rPr>
          <w:sz w:val="28"/>
          <w:szCs w:val="28"/>
        </w:rPr>
        <w:t xml:space="preserve">Приоритетные направления работы педагогического коллектива определяет педагогический совет школы. В школе работает Методический совет - совещательный и коллегиальный орган при педагогическом совете, который организует, направляет работу учителей, создаёт условия для развития их творчества. В течение 2021 года педагогический коллектив продолжал работать над единой методической темой школы «СОВЕРШЕНСТВОВАНИЕ КАЧЕСТВА ОБРАЗОВАНИЯ, ОБНОВЛЕНИЕ СОДЕРЖАНИЯ И </w:t>
      </w:r>
      <w:r w:rsidRPr="002704A0">
        <w:rPr>
          <w:sz w:val="28"/>
          <w:szCs w:val="28"/>
        </w:rPr>
        <w:lastRenderedPageBreak/>
        <w:t>ПЕДАГОГИЧЕСКИХ ТЕХНОЛОГИЙ В УСЛОВИЯХ РЕАЛИЗАЦИИ ФГОС».</w:t>
      </w:r>
    </w:p>
    <w:p w:rsidR="002704A0" w:rsidRPr="002704A0" w:rsidRDefault="002704A0" w:rsidP="002704A0">
      <w:pPr>
        <w:tabs>
          <w:tab w:val="left" w:pos="0"/>
        </w:tabs>
        <w:spacing w:before="67"/>
        <w:ind w:left="1282"/>
        <w:jc w:val="both"/>
        <w:rPr>
          <w:sz w:val="28"/>
          <w:szCs w:val="28"/>
        </w:rPr>
      </w:pPr>
      <w:r w:rsidRPr="002704A0">
        <w:rPr>
          <w:sz w:val="28"/>
          <w:szCs w:val="28"/>
        </w:rPr>
        <w:t>Аспекты работы над методической темой:</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на уровне ОУ – инновационная деятельность, тематические педагогические советы, семинары, конференции на базе ОУ; обмен опытом на конференциях и семинарах различного уровня; участие в конкурсах педагогических проектов;</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на уровне МО – обмен опытом, мониторинг профессиональных достижений, консультирование;</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на уровне педагога – работа над темой самообразования, участие в профессиональных конкурсах, диссеминация опыта (открытые мероприятия, выступления, публикации, и др.).</w:t>
      </w:r>
    </w:p>
    <w:p w:rsidR="002704A0" w:rsidRPr="002704A0" w:rsidRDefault="002704A0" w:rsidP="002704A0">
      <w:pPr>
        <w:tabs>
          <w:tab w:val="left" w:pos="0"/>
        </w:tabs>
        <w:spacing w:before="67"/>
        <w:ind w:left="1282"/>
        <w:jc w:val="both"/>
        <w:rPr>
          <w:sz w:val="28"/>
          <w:szCs w:val="28"/>
        </w:rPr>
      </w:pPr>
      <w:r w:rsidRPr="002704A0">
        <w:rPr>
          <w:sz w:val="28"/>
          <w:szCs w:val="28"/>
        </w:rPr>
        <w:t>В соответствии с Федеральным законом от 29.12.2012 г. № 273- ФЗ «Об образовании в Российской Федерации» (с изменениями и дополнениями) в школе организована работа по наставничеству. Целью школьного наставничества является оказание помощи молодым учителям в их профессиональном становлении, а также формирование кадрового потенциала.</w:t>
      </w:r>
    </w:p>
    <w:p w:rsidR="002704A0" w:rsidRPr="002704A0" w:rsidRDefault="002704A0" w:rsidP="002704A0">
      <w:pPr>
        <w:tabs>
          <w:tab w:val="left" w:pos="0"/>
        </w:tabs>
        <w:spacing w:before="67"/>
        <w:ind w:left="1282"/>
        <w:jc w:val="both"/>
        <w:rPr>
          <w:sz w:val="28"/>
          <w:szCs w:val="28"/>
        </w:rPr>
      </w:pPr>
      <w:r w:rsidRPr="002704A0">
        <w:rPr>
          <w:sz w:val="28"/>
          <w:szCs w:val="28"/>
        </w:rPr>
        <w:t>В школе работает Научно-методический совет, координирующий деятельность 7 методических объединений:</w:t>
      </w:r>
    </w:p>
    <w:p w:rsidR="002704A0" w:rsidRPr="002704A0" w:rsidRDefault="002704A0" w:rsidP="002704A0">
      <w:pPr>
        <w:tabs>
          <w:tab w:val="left" w:pos="0"/>
        </w:tabs>
        <w:spacing w:before="67"/>
        <w:ind w:left="1282"/>
        <w:jc w:val="both"/>
        <w:rPr>
          <w:sz w:val="28"/>
          <w:szCs w:val="28"/>
        </w:rPr>
      </w:pPr>
      <w:r w:rsidRPr="002704A0">
        <w:rPr>
          <w:sz w:val="28"/>
          <w:szCs w:val="28"/>
        </w:rPr>
        <w:t xml:space="preserve"> </w:t>
      </w:r>
    </w:p>
    <w:p w:rsidR="002704A0" w:rsidRPr="002704A0" w:rsidRDefault="002704A0" w:rsidP="002704A0">
      <w:pPr>
        <w:tabs>
          <w:tab w:val="left" w:pos="0"/>
        </w:tabs>
        <w:spacing w:before="67"/>
        <w:ind w:left="1282"/>
        <w:jc w:val="both"/>
        <w:rPr>
          <w:sz w:val="28"/>
          <w:szCs w:val="28"/>
        </w:rPr>
      </w:pPr>
      <w:r w:rsidRPr="002704A0">
        <w:rPr>
          <w:sz w:val="28"/>
          <w:szCs w:val="28"/>
        </w:rPr>
        <w:t>-учителей русского языка и литературы;</w:t>
      </w:r>
    </w:p>
    <w:p w:rsidR="002704A0" w:rsidRPr="002704A0" w:rsidRDefault="002704A0" w:rsidP="002704A0">
      <w:pPr>
        <w:tabs>
          <w:tab w:val="left" w:pos="0"/>
        </w:tabs>
        <w:spacing w:before="67"/>
        <w:ind w:left="1282"/>
        <w:jc w:val="both"/>
        <w:rPr>
          <w:sz w:val="28"/>
          <w:szCs w:val="28"/>
        </w:rPr>
      </w:pPr>
      <w:r w:rsidRPr="002704A0">
        <w:rPr>
          <w:sz w:val="28"/>
          <w:szCs w:val="28"/>
        </w:rPr>
        <w:t xml:space="preserve">-учителей истории и </w:t>
      </w:r>
      <w:proofErr w:type="gramStart"/>
      <w:r w:rsidRPr="002704A0">
        <w:rPr>
          <w:sz w:val="28"/>
          <w:szCs w:val="28"/>
        </w:rPr>
        <w:t>обществознания ;</w:t>
      </w:r>
      <w:proofErr w:type="gramEnd"/>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учителей естественно-математического цикла;</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учителей начальных классов;</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учителей художественно-эстетический цикл;</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учителей иностранного языка:</w:t>
      </w:r>
    </w:p>
    <w:p w:rsidR="002704A0" w:rsidRPr="002704A0" w:rsidRDefault="002704A0" w:rsidP="002704A0">
      <w:pPr>
        <w:tabs>
          <w:tab w:val="left" w:pos="0"/>
        </w:tabs>
        <w:spacing w:before="67"/>
        <w:ind w:left="1282"/>
        <w:jc w:val="both"/>
        <w:rPr>
          <w:sz w:val="28"/>
          <w:szCs w:val="28"/>
        </w:rPr>
      </w:pPr>
      <w:r w:rsidRPr="002704A0">
        <w:rPr>
          <w:sz w:val="28"/>
          <w:szCs w:val="28"/>
        </w:rPr>
        <w:t>-</w:t>
      </w:r>
      <w:r w:rsidRPr="002704A0">
        <w:rPr>
          <w:sz w:val="28"/>
          <w:szCs w:val="28"/>
        </w:rPr>
        <w:tab/>
        <w:t>учителей физической культуры;</w:t>
      </w:r>
    </w:p>
    <w:p w:rsidR="002704A0" w:rsidRPr="002704A0" w:rsidRDefault="002704A0" w:rsidP="002704A0">
      <w:pPr>
        <w:spacing w:before="67"/>
        <w:ind w:left="1282"/>
        <w:jc w:val="both"/>
        <w:rPr>
          <w:sz w:val="28"/>
          <w:szCs w:val="28"/>
        </w:rPr>
      </w:pPr>
    </w:p>
    <w:p w:rsidR="002704A0" w:rsidRPr="002704A0" w:rsidRDefault="002704A0" w:rsidP="002704A0">
      <w:pPr>
        <w:spacing w:before="67"/>
        <w:ind w:left="1282"/>
        <w:jc w:val="both"/>
        <w:rPr>
          <w:sz w:val="28"/>
          <w:szCs w:val="28"/>
        </w:rPr>
      </w:pPr>
      <w:r w:rsidRPr="002704A0">
        <w:rPr>
          <w:sz w:val="28"/>
          <w:szCs w:val="28"/>
        </w:rPr>
        <w:t>Деятельность</w:t>
      </w:r>
      <w:r w:rsidRPr="002704A0">
        <w:rPr>
          <w:sz w:val="28"/>
          <w:szCs w:val="28"/>
        </w:rPr>
        <w:tab/>
        <w:t>научно - методического совета регламентируется Положением о научно-методическом совете, годовым планом работы.</w:t>
      </w:r>
    </w:p>
    <w:p w:rsidR="002704A0" w:rsidRPr="002704A0" w:rsidRDefault="002704A0" w:rsidP="002704A0">
      <w:pPr>
        <w:spacing w:before="67"/>
        <w:ind w:left="1282"/>
        <w:jc w:val="both"/>
        <w:rPr>
          <w:sz w:val="28"/>
          <w:szCs w:val="28"/>
        </w:rPr>
      </w:pPr>
      <w:r w:rsidRPr="002704A0">
        <w:rPr>
          <w:sz w:val="28"/>
          <w:szCs w:val="28"/>
        </w:rPr>
        <w:t>На заседаниях Методического совета школы рассматривались разнообразные вопросы, нацеленные на повышение профессионального уровня педагогов:</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Профессиональный рост, требования к современному педагогу.</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Работа с обучающимися, имеющими повышенную мотивацию к учебно- познавательной деятельности</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Инновационные системы контроля и оценки знаний обучающихся</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Внеурочная деятельность как важное условие реализации ФГОС</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Конструирование урока в контексте ФГОС</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Результаты ВПР, РПР, ОГЭ, ЕГЭ.</w:t>
      </w:r>
    </w:p>
    <w:p w:rsidR="002704A0" w:rsidRPr="002704A0" w:rsidRDefault="002704A0" w:rsidP="002704A0">
      <w:pPr>
        <w:spacing w:before="67"/>
        <w:ind w:left="1282"/>
        <w:jc w:val="both"/>
        <w:rPr>
          <w:sz w:val="28"/>
          <w:szCs w:val="28"/>
        </w:rPr>
      </w:pPr>
      <w:r w:rsidRPr="002704A0">
        <w:rPr>
          <w:sz w:val="28"/>
          <w:szCs w:val="28"/>
        </w:rPr>
        <w:t xml:space="preserve">В 2021 году для молодых специалистов была организована «Школа молодого </w:t>
      </w:r>
      <w:r w:rsidRPr="002704A0">
        <w:rPr>
          <w:sz w:val="28"/>
          <w:szCs w:val="28"/>
        </w:rPr>
        <w:lastRenderedPageBreak/>
        <w:t>специалиста», которая работала в течение всего учебного года. Цель данной работы – оказание практической помощи молодым учителям в вопросах совершенствования теоретических знаний и повышение педагогического мастерства.</w:t>
      </w:r>
    </w:p>
    <w:p w:rsidR="002704A0" w:rsidRPr="002704A0" w:rsidRDefault="002704A0" w:rsidP="002704A0">
      <w:pPr>
        <w:spacing w:before="67"/>
        <w:ind w:left="1282"/>
        <w:jc w:val="both"/>
        <w:rPr>
          <w:sz w:val="28"/>
          <w:szCs w:val="28"/>
        </w:rPr>
      </w:pPr>
      <w:r w:rsidRPr="002704A0">
        <w:rPr>
          <w:sz w:val="28"/>
          <w:szCs w:val="28"/>
        </w:rPr>
        <w:t>Задачи работы «Школы молодого специалиста»:</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формирование у начинающих учителей потребности в непрерывном самообразовании;</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овладение новыми формами, методами и приемами обучения и воспитания учащихся;</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знакомство с нормативно-правовой документацией;</w:t>
      </w:r>
    </w:p>
    <w:p w:rsidR="002704A0" w:rsidRPr="002704A0" w:rsidRDefault="002704A0" w:rsidP="002704A0">
      <w:pPr>
        <w:spacing w:before="67"/>
        <w:ind w:left="1282"/>
        <w:jc w:val="both"/>
        <w:rPr>
          <w:sz w:val="28"/>
          <w:szCs w:val="28"/>
        </w:rPr>
      </w:pPr>
      <w:r w:rsidRPr="002704A0">
        <w:rPr>
          <w:sz w:val="28"/>
          <w:szCs w:val="28"/>
        </w:rPr>
        <w:t></w:t>
      </w:r>
      <w:r w:rsidRPr="002704A0">
        <w:rPr>
          <w:sz w:val="28"/>
          <w:szCs w:val="28"/>
        </w:rPr>
        <w:tab/>
        <w:t xml:space="preserve">формирование индивидуального стиля творческой деятельности начинающих учителей; </w:t>
      </w:r>
      <w:r w:rsidRPr="002704A0">
        <w:rPr>
          <w:sz w:val="28"/>
          <w:szCs w:val="28"/>
        </w:rPr>
        <w:t> выявление ведущих потребностей начинающих специалистов в учебном процессе.</w:t>
      </w:r>
    </w:p>
    <w:p w:rsidR="002704A0" w:rsidRPr="002704A0" w:rsidRDefault="002704A0" w:rsidP="002704A0">
      <w:pPr>
        <w:spacing w:before="67"/>
        <w:ind w:left="1282"/>
        <w:jc w:val="both"/>
        <w:rPr>
          <w:sz w:val="28"/>
          <w:szCs w:val="28"/>
        </w:rPr>
      </w:pPr>
      <w:r w:rsidRPr="002704A0">
        <w:rPr>
          <w:sz w:val="28"/>
          <w:szCs w:val="28"/>
        </w:rPr>
        <w:t>В работе с молодыми и начинающими педагогами использовались разнообразные формы, проведено 4 заседания:</w:t>
      </w:r>
    </w:p>
    <w:p w:rsidR="002704A0" w:rsidRPr="002704A0" w:rsidRDefault="002704A0" w:rsidP="002704A0">
      <w:pPr>
        <w:spacing w:before="67"/>
        <w:ind w:left="1282"/>
        <w:jc w:val="both"/>
        <w:rPr>
          <w:sz w:val="28"/>
          <w:szCs w:val="28"/>
        </w:rPr>
      </w:pPr>
      <w:r w:rsidRPr="002704A0">
        <w:rPr>
          <w:sz w:val="28"/>
          <w:szCs w:val="28"/>
        </w:rPr>
        <w:t>1.</w:t>
      </w:r>
      <w:r w:rsidRPr="002704A0">
        <w:rPr>
          <w:sz w:val="28"/>
          <w:szCs w:val="28"/>
        </w:rPr>
        <w:tab/>
        <w:t>Закрепление</w:t>
      </w:r>
      <w:r w:rsidRPr="002704A0">
        <w:rPr>
          <w:sz w:val="28"/>
          <w:szCs w:val="28"/>
        </w:rPr>
        <w:tab/>
        <w:t>молодых</w:t>
      </w:r>
      <w:r w:rsidRPr="002704A0">
        <w:rPr>
          <w:sz w:val="28"/>
          <w:szCs w:val="28"/>
        </w:rPr>
        <w:tab/>
        <w:t>специалистов</w:t>
      </w:r>
      <w:r w:rsidRPr="002704A0">
        <w:rPr>
          <w:sz w:val="28"/>
          <w:szCs w:val="28"/>
        </w:rPr>
        <w:tab/>
        <w:t>за</w:t>
      </w:r>
      <w:r w:rsidRPr="002704A0">
        <w:rPr>
          <w:sz w:val="28"/>
          <w:szCs w:val="28"/>
        </w:rPr>
        <w:tab/>
        <w:t>педагогами-наставниками.</w:t>
      </w:r>
    </w:p>
    <w:p w:rsidR="002704A0" w:rsidRPr="002704A0" w:rsidRDefault="002704A0" w:rsidP="002704A0">
      <w:pPr>
        <w:spacing w:before="67"/>
        <w:ind w:left="1282"/>
        <w:jc w:val="both"/>
        <w:rPr>
          <w:sz w:val="28"/>
          <w:szCs w:val="28"/>
        </w:rPr>
      </w:pPr>
      <w:r w:rsidRPr="002704A0">
        <w:rPr>
          <w:sz w:val="28"/>
          <w:szCs w:val="28"/>
        </w:rPr>
        <w:t>«Методические рекомендации наставника молодому педагогу».</w:t>
      </w:r>
    </w:p>
    <w:p w:rsidR="002704A0" w:rsidRPr="002704A0" w:rsidRDefault="002704A0" w:rsidP="002704A0">
      <w:pPr>
        <w:spacing w:before="67"/>
        <w:ind w:left="1282"/>
        <w:jc w:val="both"/>
        <w:rPr>
          <w:sz w:val="28"/>
          <w:szCs w:val="28"/>
        </w:rPr>
      </w:pPr>
      <w:r w:rsidRPr="002704A0">
        <w:rPr>
          <w:sz w:val="28"/>
          <w:szCs w:val="28"/>
        </w:rPr>
        <w:t>2.</w:t>
      </w:r>
      <w:r w:rsidRPr="002704A0">
        <w:rPr>
          <w:sz w:val="28"/>
          <w:szCs w:val="28"/>
        </w:rPr>
        <w:tab/>
        <w:t>Методические основы урока. Образец плана урока. Структура урока.</w:t>
      </w:r>
    </w:p>
    <w:p w:rsidR="002704A0" w:rsidRPr="002704A0" w:rsidRDefault="002704A0" w:rsidP="002704A0">
      <w:pPr>
        <w:spacing w:before="67"/>
        <w:ind w:left="1282"/>
        <w:jc w:val="both"/>
        <w:rPr>
          <w:sz w:val="28"/>
          <w:szCs w:val="28"/>
        </w:rPr>
      </w:pPr>
      <w:r w:rsidRPr="002704A0">
        <w:rPr>
          <w:sz w:val="28"/>
          <w:szCs w:val="28"/>
        </w:rPr>
        <w:t>«Анализ и самоанализ урока в соответствии с требованиями ФГОС»</w:t>
      </w:r>
    </w:p>
    <w:p w:rsidR="002704A0" w:rsidRPr="002704A0" w:rsidRDefault="002704A0" w:rsidP="002704A0">
      <w:pPr>
        <w:spacing w:before="67"/>
        <w:ind w:left="1282"/>
        <w:jc w:val="both"/>
        <w:rPr>
          <w:sz w:val="28"/>
          <w:szCs w:val="28"/>
        </w:rPr>
      </w:pPr>
      <w:r w:rsidRPr="002704A0">
        <w:rPr>
          <w:sz w:val="28"/>
          <w:szCs w:val="28"/>
        </w:rPr>
        <w:t>3.</w:t>
      </w:r>
      <w:r w:rsidRPr="002704A0">
        <w:rPr>
          <w:sz w:val="28"/>
          <w:szCs w:val="28"/>
        </w:rPr>
        <w:tab/>
        <w:t>«Дистанционное обучение, как новая форма обучения»</w:t>
      </w:r>
    </w:p>
    <w:p w:rsidR="002704A0" w:rsidRPr="002704A0" w:rsidRDefault="002704A0" w:rsidP="002704A0">
      <w:pPr>
        <w:spacing w:before="67"/>
        <w:ind w:left="1282"/>
        <w:jc w:val="both"/>
        <w:rPr>
          <w:sz w:val="28"/>
          <w:szCs w:val="28"/>
        </w:rPr>
      </w:pPr>
      <w:r w:rsidRPr="002704A0">
        <w:rPr>
          <w:sz w:val="28"/>
          <w:szCs w:val="28"/>
        </w:rPr>
        <w:t>4.</w:t>
      </w:r>
      <w:r w:rsidRPr="002704A0">
        <w:rPr>
          <w:sz w:val="28"/>
          <w:szCs w:val="28"/>
        </w:rPr>
        <w:tab/>
        <w:t>Представление тем самообразования, применение их на своих уроках.</w:t>
      </w:r>
    </w:p>
    <w:p w:rsidR="002704A0" w:rsidRPr="002704A0" w:rsidRDefault="002704A0" w:rsidP="002704A0">
      <w:pPr>
        <w:spacing w:before="67"/>
        <w:ind w:left="1282"/>
        <w:jc w:val="both"/>
        <w:rPr>
          <w:sz w:val="28"/>
          <w:szCs w:val="28"/>
        </w:rPr>
      </w:pPr>
      <w:proofErr w:type="spellStart"/>
      <w:r w:rsidRPr="002704A0">
        <w:rPr>
          <w:sz w:val="28"/>
          <w:szCs w:val="28"/>
        </w:rPr>
        <w:t>Взаимопосещение</w:t>
      </w:r>
      <w:proofErr w:type="spellEnd"/>
      <w:r w:rsidRPr="002704A0">
        <w:rPr>
          <w:sz w:val="28"/>
          <w:szCs w:val="28"/>
        </w:rPr>
        <w:t xml:space="preserve"> уроков.</w:t>
      </w:r>
    </w:p>
    <w:p w:rsidR="002704A0" w:rsidRPr="002704A0" w:rsidRDefault="002704A0" w:rsidP="002704A0">
      <w:pPr>
        <w:spacing w:before="67"/>
        <w:ind w:left="1282"/>
        <w:jc w:val="both"/>
        <w:rPr>
          <w:sz w:val="28"/>
          <w:szCs w:val="28"/>
        </w:rPr>
      </w:pPr>
      <w:r w:rsidRPr="002704A0">
        <w:rPr>
          <w:sz w:val="28"/>
          <w:szCs w:val="28"/>
        </w:rPr>
        <w:t>В течение учебного года в работе с молодыми педагогами были использованы традиционные и нетрадиционные формы: сообщения, доклады,</w:t>
      </w:r>
    </w:p>
    <w:p w:rsidR="002704A0" w:rsidRPr="002704A0" w:rsidRDefault="002704A0" w:rsidP="002704A0">
      <w:pPr>
        <w:spacing w:before="67"/>
        <w:ind w:left="1282"/>
        <w:jc w:val="both"/>
        <w:rPr>
          <w:sz w:val="28"/>
          <w:szCs w:val="28"/>
        </w:rPr>
      </w:pPr>
      <w:r w:rsidRPr="002704A0">
        <w:rPr>
          <w:sz w:val="28"/>
          <w:szCs w:val="28"/>
        </w:rPr>
        <w:t>«круглые столы», практикумы, творческие отчеты. На заседаниях проводился</w:t>
      </w:r>
    </w:p>
    <w:p w:rsidR="002704A0" w:rsidRPr="002704A0" w:rsidRDefault="002704A0" w:rsidP="002704A0">
      <w:pPr>
        <w:spacing w:before="67"/>
        <w:ind w:left="1282"/>
        <w:jc w:val="both"/>
        <w:rPr>
          <w:sz w:val="28"/>
          <w:szCs w:val="28"/>
        </w:rPr>
      </w:pPr>
      <w:r w:rsidRPr="002704A0">
        <w:rPr>
          <w:sz w:val="28"/>
          <w:szCs w:val="28"/>
        </w:rPr>
        <w:t xml:space="preserve"> </w:t>
      </w:r>
    </w:p>
    <w:p w:rsidR="002704A0" w:rsidRPr="002704A0" w:rsidRDefault="002704A0" w:rsidP="002704A0">
      <w:pPr>
        <w:spacing w:before="67"/>
        <w:ind w:left="1282"/>
        <w:jc w:val="both"/>
        <w:rPr>
          <w:sz w:val="28"/>
          <w:szCs w:val="28"/>
        </w:rPr>
      </w:pPr>
      <w:r w:rsidRPr="002704A0">
        <w:rPr>
          <w:sz w:val="28"/>
          <w:szCs w:val="28"/>
        </w:rPr>
        <w:t>обмен опытом по обозначенным проблемам. Обмениваясь опытом, учителя не только рассказывали о том, какие методы и приемы они используют в своей работе, каких результатов позволяет это добиться, но и вскрывали наболевшие проблемы, злободневные вопросы, связанные с воспитанием детей, обсуждали пути решения этих проблем. Наряду с традиционными формами проведения заседаний (доклады, выступления, отчёты) мы использовали и другие варианты: разбор ситуаций за «круглым столом», деловые и ролевые игры, тренинги. Проводимые мероприятия показали эрудицию и творческий потенциал учителей. Все педагоги владеют информационно – компьютерными технологиями и широко используют их в работе с детьми.</w:t>
      </w:r>
    </w:p>
    <w:p w:rsidR="002704A0" w:rsidRPr="002704A0" w:rsidRDefault="002704A0" w:rsidP="002704A0">
      <w:pPr>
        <w:spacing w:before="67"/>
        <w:ind w:left="1282"/>
        <w:jc w:val="both"/>
        <w:rPr>
          <w:sz w:val="28"/>
          <w:szCs w:val="28"/>
        </w:rPr>
      </w:pPr>
      <w:r w:rsidRPr="002704A0">
        <w:rPr>
          <w:sz w:val="28"/>
          <w:szCs w:val="28"/>
        </w:rPr>
        <w:t xml:space="preserve">На протяжении всего учебного года проводились консультации по организации открытых занятий и мероприятий, ведению документации, самообразованию, организации подготовки учителей к проведению </w:t>
      </w:r>
      <w:r w:rsidRPr="002704A0">
        <w:rPr>
          <w:sz w:val="28"/>
          <w:szCs w:val="28"/>
        </w:rPr>
        <w:lastRenderedPageBreak/>
        <w:t>аттестации педагогических работников. У каждого молодого специалиста заведена папка</w:t>
      </w:r>
    </w:p>
    <w:p w:rsidR="002704A0" w:rsidRPr="002704A0" w:rsidRDefault="002704A0" w:rsidP="002704A0">
      <w:pPr>
        <w:spacing w:before="67"/>
        <w:ind w:left="1282"/>
        <w:jc w:val="both"/>
        <w:rPr>
          <w:sz w:val="28"/>
          <w:szCs w:val="28"/>
        </w:rPr>
      </w:pPr>
      <w:r w:rsidRPr="002704A0">
        <w:rPr>
          <w:sz w:val="28"/>
          <w:szCs w:val="28"/>
        </w:rPr>
        <w:t>В период между заседаниями молодые специалисты самостоятельно работали по плану методического объединения: разрабатывали сценарии открытых занятий и мероприятий, проводили диагностические исследования детей, работали в творческих группах.</w:t>
      </w:r>
    </w:p>
    <w:p w:rsidR="00700CC1" w:rsidRDefault="002704A0" w:rsidP="002704A0">
      <w:pPr>
        <w:spacing w:before="67"/>
        <w:ind w:left="1282"/>
        <w:jc w:val="both"/>
        <w:rPr>
          <w:sz w:val="28"/>
          <w:szCs w:val="28"/>
        </w:rPr>
      </w:pPr>
      <w:r w:rsidRPr="002704A0">
        <w:rPr>
          <w:sz w:val="28"/>
          <w:szCs w:val="28"/>
        </w:rPr>
        <w:t>Для молодых специалистов в рамках образовательного учреждения оказывалась помощь и консультации по структуре написания планов, конспектов занятий. Даны рекомендации по изучению необходимой методической литературы. Результатами работы можно считать то, что результаты оценки педагогической компетентности данных педагогов выросла и имеет удовлетворительный уровень. В процессе проведения занятий молодыми специалистами использовались традиционные и инновационные методы и приемы, способствующие активизации мыслительной и речевой активности детей, развитию эмоционально- чувственного восприятия.</w:t>
      </w:r>
    </w:p>
    <w:p w:rsidR="002704A0" w:rsidRDefault="002704A0" w:rsidP="002704A0">
      <w:pPr>
        <w:pStyle w:val="1"/>
        <w:tabs>
          <w:tab w:val="left" w:pos="1784"/>
        </w:tabs>
        <w:spacing w:before="4"/>
        <w:ind w:left="1423" w:firstLine="0"/>
        <w:jc w:val="center"/>
      </w:pPr>
      <w:r>
        <w:t>6.Библиотечно-информационное</w:t>
      </w:r>
      <w:r>
        <w:rPr>
          <w:spacing w:val="-7"/>
        </w:rPr>
        <w:t xml:space="preserve"> </w:t>
      </w:r>
      <w:r>
        <w:t>обеспечение</w:t>
      </w:r>
    </w:p>
    <w:p w:rsidR="002704A0" w:rsidRPr="002704A0" w:rsidRDefault="002704A0" w:rsidP="002704A0">
      <w:pPr>
        <w:pStyle w:val="1"/>
        <w:tabs>
          <w:tab w:val="left" w:pos="1784"/>
        </w:tabs>
        <w:spacing w:before="4"/>
        <w:ind w:left="1423"/>
        <w:jc w:val="both"/>
        <w:rPr>
          <w:b w:val="0"/>
        </w:rPr>
      </w:pPr>
      <w:r w:rsidRPr="002704A0">
        <w:rPr>
          <w:b w:val="0"/>
        </w:rPr>
        <w:t xml:space="preserve">Согласно </w:t>
      </w:r>
      <w:proofErr w:type="gramStart"/>
      <w:r w:rsidRPr="002704A0">
        <w:rPr>
          <w:b w:val="0"/>
        </w:rPr>
        <w:t>Федеральному  перечню</w:t>
      </w:r>
      <w:proofErr w:type="gramEnd"/>
      <w:r w:rsidRPr="002704A0">
        <w:rPr>
          <w:b w:val="0"/>
        </w:rPr>
        <w:t xml:space="preserve">  учебников на 2021-2022 учебный год, утвержденным министерством образования РФ, учебниками обеспечены в полном объеме, все учащиеся гимназии согласно учебным программам и УМК, которые выбрало наше учреждение.  </w:t>
      </w:r>
    </w:p>
    <w:p w:rsidR="002704A0" w:rsidRPr="002704A0" w:rsidRDefault="002704A0" w:rsidP="002704A0">
      <w:pPr>
        <w:pStyle w:val="1"/>
        <w:tabs>
          <w:tab w:val="left" w:pos="1784"/>
        </w:tabs>
        <w:spacing w:before="4"/>
        <w:ind w:left="1423"/>
        <w:jc w:val="both"/>
        <w:rPr>
          <w:b w:val="0"/>
        </w:rPr>
      </w:pPr>
      <w:r w:rsidRPr="002704A0">
        <w:rPr>
          <w:b w:val="0"/>
        </w:rPr>
        <w:t xml:space="preserve">В 2021 году фонд библиотеки пополнен за счет </w:t>
      </w:r>
      <w:proofErr w:type="gramStart"/>
      <w:r w:rsidRPr="002704A0">
        <w:rPr>
          <w:b w:val="0"/>
        </w:rPr>
        <w:t>краевого  бюджета</w:t>
      </w:r>
      <w:proofErr w:type="gramEnd"/>
      <w:r w:rsidRPr="002704A0">
        <w:rPr>
          <w:b w:val="0"/>
        </w:rPr>
        <w:t xml:space="preserve"> </w:t>
      </w:r>
    </w:p>
    <w:p w:rsidR="002704A0" w:rsidRPr="002704A0" w:rsidRDefault="002704A0" w:rsidP="002704A0">
      <w:pPr>
        <w:pStyle w:val="1"/>
        <w:tabs>
          <w:tab w:val="left" w:pos="1784"/>
        </w:tabs>
        <w:spacing w:before="4"/>
        <w:ind w:left="1423"/>
        <w:jc w:val="both"/>
        <w:rPr>
          <w:b w:val="0"/>
        </w:rPr>
      </w:pPr>
      <w:r w:rsidRPr="002704A0">
        <w:rPr>
          <w:b w:val="0"/>
        </w:rPr>
        <w:t>5-9 классы – 342 учебника</w:t>
      </w:r>
    </w:p>
    <w:p w:rsidR="002704A0" w:rsidRPr="002704A0" w:rsidRDefault="002704A0" w:rsidP="002704A0">
      <w:pPr>
        <w:pStyle w:val="1"/>
        <w:tabs>
          <w:tab w:val="left" w:pos="1784"/>
        </w:tabs>
        <w:spacing w:before="4"/>
        <w:ind w:left="1423"/>
        <w:jc w:val="both"/>
        <w:rPr>
          <w:b w:val="0"/>
        </w:rPr>
      </w:pPr>
      <w:r w:rsidRPr="002704A0">
        <w:rPr>
          <w:b w:val="0"/>
        </w:rPr>
        <w:t xml:space="preserve">10-11 классы –505 учебников                     </w:t>
      </w:r>
      <w:r w:rsidRPr="002704A0">
        <w:rPr>
          <w:b w:val="0"/>
        </w:rPr>
        <w:tab/>
        <w:t xml:space="preserve">                     </w:t>
      </w:r>
    </w:p>
    <w:p w:rsidR="002704A0" w:rsidRPr="002704A0" w:rsidRDefault="002704A0" w:rsidP="00F42259">
      <w:pPr>
        <w:pStyle w:val="1"/>
        <w:tabs>
          <w:tab w:val="left" w:pos="1784"/>
        </w:tabs>
        <w:spacing w:before="4"/>
        <w:ind w:left="1423"/>
        <w:jc w:val="both"/>
        <w:rPr>
          <w:b w:val="0"/>
        </w:rPr>
      </w:pPr>
      <w:proofErr w:type="gramStart"/>
      <w:r w:rsidRPr="002704A0">
        <w:rPr>
          <w:b w:val="0"/>
        </w:rPr>
        <w:t>Всего  847</w:t>
      </w:r>
      <w:proofErr w:type="gramEnd"/>
      <w:r w:rsidRPr="002704A0">
        <w:rPr>
          <w:b w:val="0"/>
        </w:rPr>
        <w:t xml:space="preserve">  учебников </w:t>
      </w:r>
      <w:r w:rsidR="00F42259">
        <w:rPr>
          <w:b w:val="0"/>
        </w:rPr>
        <w:t>на сумму   -   465 104,53 рубля</w:t>
      </w:r>
      <w:r w:rsidRPr="002704A0">
        <w:rPr>
          <w:b w:val="0"/>
        </w:rPr>
        <w:t xml:space="preserve">          </w:t>
      </w:r>
    </w:p>
    <w:p w:rsidR="002704A0" w:rsidRPr="00F42259" w:rsidRDefault="002704A0" w:rsidP="00F42259">
      <w:pPr>
        <w:pStyle w:val="1"/>
        <w:tabs>
          <w:tab w:val="left" w:pos="1784"/>
        </w:tabs>
        <w:spacing w:before="4"/>
        <w:ind w:left="1423"/>
        <w:jc w:val="both"/>
        <w:rPr>
          <w:b w:val="0"/>
        </w:rPr>
      </w:pPr>
      <w:r w:rsidRPr="002704A0">
        <w:rPr>
          <w:b w:val="0"/>
        </w:rPr>
        <w:t>В школьной библиотеке обеспечен доступ к информационным ресурсам Интернета, художественной литературе, коллекциям медиа – ресурсов на электронных носителях, к множительной технике для творческой, научно – исследовательской и п</w:t>
      </w:r>
      <w:r w:rsidR="00F42259">
        <w:rPr>
          <w:b w:val="0"/>
        </w:rPr>
        <w:t xml:space="preserve">роектной деятельности учащихся </w:t>
      </w:r>
    </w:p>
    <w:p w:rsidR="002704A0" w:rsidRPr="00F42259" w:rsidRDefault="002704A0" w:rsidP="00F42259">
      <w:pPr>
        <w:pStyle w:val="1"/>
        <w:tabs>
          <w:tab w:val="left" w:pos="1784"/>
        </w:tabs>
        <w:spacing w:before="4"/>
        <w:ind w:left="1423"/>
        <w:jc w:val="both"/>
        <w:rPr>
          <w:b w:val="0"/>
        </w:rPr>
      </w:pPr>
      <w:r w:rsidRPr="00F42259">
        <w:rPr>
          <w:b w:val="0"/>
        </w:rPr>
        <w:t>Общий фонд библиотеки:</w:t>
      </w:r>
    </w:p>
    <w:p w:rsidR="002704A0" w:rsidRPr="00F42259" w:rsidRDefault="002704A0" w:rsidP="00F42259">
      <w:pPr>
        <w:pStyle w:val="1"/>
        <w:tabs>
          <w:tab w:val="left" w:pos="1784"/>
        </w:tabs>
        <w:spacing w:before="4"/>
        <w:ind w:left="1423"/>
        <w:jc w:val="both"/>
        <w:rPr>
          <w:b w:val="0"/>
        </w:rPr>
      </w:pPr>
      <w:r w:rsidRPr="00F42259">
        <w:rPr>
          <w:b w:val="0"/>
        </w:rPr>
        <w:t>- Учебники –14 977 экз.</w:t>
      </w:r>
    </w:p>
    <w:p w:rsidR="002704A0" w:rsidRPr="00F42259" w:rsidRDefault="002704A0" w:rsidP="00F42259">
      <w:pPr>
        <w:pStyle w:val="1"/>
        <w:tabs>
          <w:tab w:val="left" w:pos="1784"/>
        </w:tabs>
        <w:spacing w:before="4"/>
        <w:ind w:left="1423"/>
        <w:jc w:val="both"/>
        <w:rPr>
          <w:b w:val="0"/>
        </w:rPr>
      </w:pPr>
      <w:r w:rsidRPr="00F42259">
        <w:rPr>
          <w:b w:val="0"/>
        </w:rPr>
        <w:t xml:space="preserve">-методическая литература – 1 200 экз.                           </w:t>
      </w:r>
    </w:p>
    <w:p w:rsidR="002704A0" w:rsidRPr="00F42259" w:rsidRDefault="002704A0" w:rsidP="00F42259">
      <w:pPr>
        <w:pStyle w:val="1"/>
        <w:tabs>
          <w:tab w:val="left" w:pos="1784"/>
        </w:tabs>
        <w:spacing w:before="4"/>
        <w:ind w:left="1423"/>
        <w:jc w:val="both"/>
        <w:rPr>
          <w:b w:val="0"/>
        </w:rPr>
      </w:pPr>
      <w:r w:rsidRPr="00F42259">
        <w:rPr>
          <w:b w:val="0"/>
        </w:rPr>
        <w:t>- художественная литература – 1 333 экз.                   17 710 экземпляра</w:t>
      </w:r>
    </w:p>
    <w:p w:rsidR="002704A0" w:rsidRPr="00F42259" w:rsidRDefault="002704A0" w:rsidP="00F42259">
      <w:pPr>
        <w:pStyle w:val="1"/>
        <w:tabs>
          <w:tab w:val="left" w:pos="1784"/>
        </w:tabs>
        <w:spacing w:before="4"/>
        <w:ind w:left="1423"/>
        <w:jc w:val="both"/>
        <w:rPr>
          <w:b w:val="0"/>
        </w:rPr>
      </w:pPr>
      <w:r w:rsidRPr="00F42259">
        <w:rPr>
          <w:b w:val="0"/>
        </w:rPr>
        <w:t xml:space="preserve">- </w:t>
      </w:r>
      <w:proofErr w:type="spellStart"/>
      <w:r w:rsidRPr="00F42259">
        <w:rPr>
          <w:b w:val="0"/>
        </w:rPr>
        <w:t>Медиатека</w:t>
      </w:r>
      <w:proofErr w:type="spellEnd"/>
      <w:r w:rsidRPr="00F42259">
        <w:rPr>
          <w:b w:val="0"/>
        </w:rPr>
        <w:t xml:space="preserve"> – 200 экз.                                          </w:t>
      </w:r>
      <w:r w:rsidR="00F42259">
        <w:rPr>
          <w:b w:val="0"/>
        </w:rPr>
        <w:t xml:space="preserve">   на </w:t>
      </w:r>
      <w:proofErr w:type="gramStart"/>
      <w:r w:rsidR="00F42259">
        <w:rPr>
          <w:b w:val="0"/>
        </w:rPr>
        <w:t>сумму  5</w:t>
      </w:r>
      <w:proofErr w:type="gramEnd"/>
      <w:r w:rsidR="00F42259">
        <w:rPr>
          <w:b w:val="0"/>
        </w:rPr>
        <w:t xml:space="preserve"> 624 375,66  руб.</w:t>
      </w:r>
    </w:p>
    <w:p w:rsidR="002704A0" w:rsidRPr="00F42259" w:rsidRDefault="002704A0" w:rsidP="00F42259">
      <w:pPr>
        <w:pStyle w:val="1"/>
        <w:tabs>
          <w:tab w:val="left" w:pos="1784"/>
        </w:tabs>
        <w:spacing w:before="4"/>
        <w:ind w:left="1423" w:firstLine="0"/>
        <w:jc w:val="both"/>
        <w:rPr>
          <w:b w:val="0"/>
        </w:rPr>
      </w:pPr>
      <w:r w:rsidRPr="00F42259">
        <w:rPr>
          <w:b w:val="0"/>
        </w:rPr>
        <w:t xml:space="preserve">В школьной библиотеке обеспечен доступ к информационным ресурсам Интернета, художественной литературе, коллекциям медиа – ресурсов на электронных носителях, к множительной технике для творческой, научно – исследовательской и проектной деятельности учащихся                                                                                   </w:t>
      </w:r>
    </w:p>
    <w:p w:rsidR="00F42259" w:rsidRPr="00F42259" w:rsidRDefault="00F42259" w:rsidP="00F42259">
      <w:pPr>
        <w:widowControl/>
        <w:autoSpaceDE/>
        <w:autoSpaceDN/>
        <w:spacing w:after="200" w:line="276" w:lineRule="auto"/>
        <w:jc w:val="center"/>
        <w:rPr>
          <w:b/>
          <w:sz w:val="28"/>
          <w:szCs w:val="28"/>
          <w:lang w:eastAsia="ru-RU"/>
        </w:rPr>
      </w:pPr>
      <w:r w:rsidRPr="00F42259">
        <w:rPr>
          <w:b/>
          <w:sz w:val="28"/>
          <w:szCs w:val="28"/>
          <w:lang w:eastAsia="ru-RU"/>
        </w:rPr>
        <w:t>7. Данные о поступлении в учреждения профессионального образования выпускников 9, 11 классов в 2021 году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244"/>
        <w:gridCol w:w="1843"/>
        <w:gridCol w:w="1559"/>
      </w:tblGrid>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 п/п</w:t>
            </w:r>
          </w:p>
        </w:tc>
        <w:tc>
          <w:tcPr>
            <w:tcW w:w="5244"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Сведения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Количество выпускников</w:t>
            </w:r>
          </w:p>
        </w:tc>
        <w:tc>
          <w:tcPr>
            <w:tcW w:w="1559"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b/>
                <w:sz w:val="28"/>
                <w:szCs w:val="28"/>
                <w:lang w:eastAsia="ru-RU"/>
              </w:rPr>
            </w:pPr>
            <w:r w:rsidRPr="00F42259">
              <w:rPr>
                <w:b/>
                <w:sz w:val="28"/>
                <w:szCs w:val="28"/>
                <w:lang w:eastAsia="ru-RU"/>
              </w:rPr>
              <w:t>1</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 xml:space="preserve">Количество обучающихся 9 классов в </w:t>
            </w:r>
            <w:r w:rsidR="001444C8">
              <w:rPr>
                <w:b/>
                <w:sz w:val="28"/>
                <w:szCs w:val="28"/>
                <w:lang w:eastAsia="ru-RU"/>
              </w:rPr>
              <w:lastRenderedPageBreak/>
              <w:t>2022</w:t>
            </w:r>
            <w:r w:rsidRPr="00F42259">
              <w:rPr>
                <w:b/>
                <w:sz w:val="28"/>
                <w:szCs w:val="28"/>
                <w:lang w:eastAsia="ru-RU"/>
              </w:rPr>
              <w:t xml:space="preserve"> году</w:t>
            </w:r>
          </w:p>
        </w:tc>
        <w:tc>
          <w:tcPr>
            <w:tcW w:w="1843" w:type="dxa"/>
            <w:shd w:val="clear" w:color="auto" w:fill="auto"/>
          </w:tcPr>
          <w:p w:rsidR="00F42259" w:rsidRPr="00F42259" w:rsidRDefault="001444C8" w:rsidP="00F42259">
            <w:pPr>
              <w:widowControl/>
              <w:autoSpaceDE/>
              <w:autoSpaceDN/>
              <w:jc w:val="center"/>
              <w:rPr>
                <w:b/>
                <w:sz w:val="28"/>
                <w:szCs w:val="28"/>
                <w:lang w:eastAsia="ru-RU"/>
              </w:rPr>
            </w:pPr>
            <w:r>
              <w:rPr>
                <w:b/>
                <w:sz w:val="28"/>
                <w:szCs w:val="28"/>
                <w:lang w:eastAsia="ru-RU"/>
              </w:rPr>
              <w:lastRenderedPageBreak/>
              <w:t>59</w:t>
            </w:r>
          </w:p>
        </w:tc>
        <w:tc>
          <w:tcPr>
            <w:tcW w:w="1559" w:type="dxa"/>
            <w:shd w:val="clear" w:color="auto" w:fill="auto"/>
            <w:vAlign w:val="center"/>
          </w:tcPr>
          <w:p w:rsidR="00F42259" w:rsidRPr="00F42259" w:rsidRDefault="00F42259" w:rsidP="00F42259">
            <w:pPr>
              <w:widowControl/>
              <w:autoSpaceDE/>
              <w:autoSpaceDN/>
              <w:jc w:val="center"/>
              <w:rPr>
                <w:b/>
                <w:sz w:val="28"/>
                <w:szCs w:val="28"/>
                <w:lang w:eastAsia="ru-RU"/>
              </w:rPr>
            </w:pPr>
            <w:r w:rsidRPr="00F42259">
              <w:rPr>
                <w:b/>
                <w:sz w:val="28"/>
                <w:szCs w:val="28"/>
                <w:lang w:eastAsia="ru-RU"/>
              </w:rPr>
              <w:t>100</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Из них:</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1.1</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Остались на повторное обучение</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 xml:space="preserve">Поступили в профессиональные образовательные организации </w:t>
            </w:r>
          </w:p>
        </w:tc>
        <w:tc>
          <w:tcPr>
            <w:tcW w:w="1843" w:type="dxa"/>
            <w:shd w:val="clear" w:color="auto" w:fill="auto"/>
          </w:tcPr>
          <w:p w:rsidR="00F42259" w:rsidRPr="00F42259" w:rsidRDefault="001444C8" w:rsidP="00F42259">
            <w:pPr>
              <w:widowControl/>
              <w:autoSpaceDE/>
              <w:autoSpaceDN/>
              <w:jc w:val="center"/>
              <w:rPr>
                <w:sz w:val="28"/>
                <w:szCs w:val="28"/>
                <w:lang w:eastAsia="ru-RU"/>
              </w:rPr>
            </w:pPr>
            <w:r>
              <w:rPr>
                <w:sz w:val="28"/>
                <w:szCs w:val="28"/>
                <w:lang w:eastAsia="ru-RU"/>
              </w:rPr>
              <w:t>34</w:t>
            </w:r>
          </w:p>
        </w:tc>
        <w:tc>
          <w:tcPr>
            <w:tcW w:w="1559" w:type="dxa"/>
            <w:shd w:val="clear" w:color="auto" w:fill="auto"/>
          </w:tcPr>
          <w:p w:rsidR="00F42259" w:rsidRPr="00F42259" w:rsidRDefault="001444C8" w:rsidP="00F42259">
            <w:pPr>
              <w:widowControl/>
              <w:autoSpaceDE/>
              <w:autoSpaceDN/>
              <w:jc w:val="center"/>
              <w:rPr>
                <w:sz w:val="28"/>
                <w:szCs w:val="28"/>
                <w:lang w:eastAsia="ru-RU"/>
              </w:rPr>
            </w:pPr>
            <w:r>
              <w:rPr>
                <w:sz w:val="28"/>
                <w:szCs w:val="28"/>
                <w:lang w:eastAsia="ru-RU"/>
              </w:rPr>
              <w:t>58</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1.3</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Продолжили обучение в общеобразовательных организациях</w:t>
            </w:r>
          </w:p>
        </w:tc>
        <w:tc>
          <w:tcPr>
            <w:tcW w:w="1843" w:type="dxa"/>
            <w:shd w:val="clear" w:color="auto" w:fill="auto"/>
          </w:tcPr>
          <w:p w:rsidR="00F42259" w:rsidRPr="00F42259" w:rsidRDefault="001444C8" w:rsidP="00F42259">
            <w:pPr>
              <w:widowControl/>
              <w:autoSpaceDE/>
              <w:autoSpaceDN/>
              <w:jc w:val="center"/>
              <w:rPr>
                <w:sz w:val="28"/>
                <w:szCs w:val="28"/>
                <w:lang w:eastAsia="ru-RU"/>
              </w:rPr>
            </w:pPr>
            <w:r>
              <w:rPr>
                <w:sz w:val="28"/>
                <w:szCs w:val="28"/>
                <w:lang w:eastAsia="ru-RU"/>
              </w:rPr>
              <w:t>25</w:t>
            </w:r>
          </w:p>
        </w:tc>
        <w:tc>
          <w:tcPr>
            <w:tcW w:w="1559" w:type="dxa"/>
            <w:shd w:val="clear" w:color="auto" w:fill="auto"/>
          </w:tcPr>
          <w:p w:rsidR="00F42259" w:rsidRPr="00F42259" w:rsidRDefault="001444C8" w:rsidP="00F42259">
            <w:pPr>
              <w:widowControl/>
              <w:autoSpaceDE/>
              <w:autoSpaceDN/>
              <w:jc w:val="center"/>
              <w:rPr>
                <w:sz w:val="28"/>
                <w:szCs w:val="28"/>
                <w:lang w:eastAsia="ru-RU"/>
              </w:rPr>
            </w:pPr>
            <w:r>
              <w:rPr>
                <w:sz w:val="28"/>
                <w:szCs w:val="28"/>
                <w:lang w:eastAsia="ru-RU"/>
              </w:rPr>
              <w:t>42</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1.4</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Работают</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1.5</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Не работают и не учатся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1.6</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Служат в рядах Российской Армии</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1.7</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В учреждениях УФСИН</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b/>
                <w:sz w:val="28"/>
                <w:szCs w:val="28"/>
                <w:lang w:eastAsia="ru-RU"/>
              </w:rPr>
            </w:pPr>
            <w:r w:rsidRPr="00F42259">
              <w:rPr>
                <w:b/>
                <w:sz w:val="28"/>
                <w:szCs w:val="28"/>
                <w:lang w:eastAsia="ru-RU"/>
              </w:rPr>
              <w:t xml:space="preserve">2. </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Количест</w:t>
            </w:r>
            <w:r w:rsidR="001444C8">
              <w:rPr>
                <w:b/>
                <w:sz w:val="28"/>
                <w:szCs w:val="28"/>
                <w:lang w:eastAsia="ru-RU"/>
              </w:rPr>
              <w:t>во выпускников 11 классов в 2022</w:t>
            </w:r>
            <w:r w:rsidRPr="00F42259">
              <w:rPr>
                <w:b/>
                <w:sz w:val="28"/>
                <w:szCs w:val="28"/>
                <w:lang w:eastAsia="ru-RU"/>
              </w:rPr>
              <w:t xml:space="preserve"> году</w:t>
            </w:r>
          </w:p>
        </w:tc>
        <w:tc>
          <w:tcPr>
            <w:tcW w:w="1843" w:type="dxa"/>
            <w:shd w:val="clear" w:color="auto" w:fill="auto"/>
          </w:tcPr>
          <w:p w:rsidR="00F42259" w:rsidRPr="00F42259" w:rsidRDefault="0060164A" w:rsidP="00F42259">
            <w:pPr>
              <w:widowControl/>
              <w:autoSpaceDE/>
              <w:autoSpaceDN/>
              <w:jc w:val="center"/>
              <w:rPr>
                <w:b/>
                <w:sz w:val="28"/>
                <w:szCs w:val="28"/>
                <w:lang w:eastAsia="ru-RU"/>
              </w:rPr>
            </w:pPr>
            <w:r>
              <w:rPr>
                <w:b/>
                <w:sz w:val="28"/>
                <w:szCs w:val="28"/>
                <w:lang w:eastAsia="ru-RU"/>
              </w:rPr>
              <w:t>25</w:t>
            </w:r>
          </w:p>
        </w:tc>
        <w:tc>
          <w:tcPr>
            <w:tcW w:w="1559" w:type="dxa"/>
            <w:shd w:val="clear" w:color="auto" w:fill="auto"/>
            <w:vAlign w:val="center"/>
          </w:tcPr>
          <w:p w:rsidR="00F42259" w:rsidRPr="00F42259" w:rsidRDefault="00F42259" w:rsidP="00F42259">
            <w:pPr>
              <w:widowControl/>
              <w:autoSpaceDE/>
              <w:autoSpaceDN/>
              <w:jc w:val="center"/>
              <w:rPr>
                <w:b/>
                <w:sz w:val="28"/>
                <w:szCs w:val="28"/>
                <w:lang w:eastAsia="ru-RU"/>
              </w:rPr>
            </w:pPr>
            <w:r w:rsidRPr="00F42259">
              <w:rPr>
                <w:b/>
                <w:sz w:val="28"/>
                <w:szCs w:val="28"/>
                <w:lang w:eastAsia="ru-RU"/>
              </w:rPr>
              <w:t>100</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Из них:</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Поступили в образовательные организации высшего образования, далее – ОО ВО  (всего)</w:t>
            </w:r>
          </w:p>
        </w:tc>
        <w:tc>
          <w:tcPr>
            <w:tcW w:w="1843" w:type="dxa"/>
            <w:shd w:val="clear" w:color="auto" w:fill="auto"/>
          </w:tcPr>
          <w:p w:rsidR="00F42259" w:rsidRPr="00F42259" w:rsidRDefault="0060164A" w:rsidP="00F42259">
            <w:pPr>
              <w:widowControl/>
              <w:autoSpaceDE/>
              <w:autoSpaceDN/>
              <w:jc w:val="center"/>
              <w:rPr>
                <w:sz w:val="28"/>
                <w:szCs w:val="28"/>
                <w:lang w:eastAsia="ru-RU"/>
              </w:rPr>
            </w:pPr>
            <w:r>
              <w:rPr>
                <w:sz w:val="28"/>
                <w:szCs w:val="28"/>
                <w:lang w:eastAsia="ru-RU"/>
              </w:rPr>
              <w:t>25</w:t>
            </w:r>
          </w:p>
        </w:tc>
        <w:tc>
          <w:tcPr>
            <w:tcW w:w="1559" w:type="dxa"/>
            <w:shd w:val="clear" w:color="auto" w:fill="auto"/>
          </w:tcPr>
          <w:p w:rsidR="00F42259" w:rsidRPr="00F42259" w:rsidRDefault="0060164A" w:rsidP="00F42259">
            <w:pPr>
              <w:widowControl/>
              <w:autoSpaceDE/>
              <w:autoSpaceDN/>
              <w:jc w:val="center"/>
              <w:rPr>
                <w:sz w:val="28"/>
                <w:szCs w:val="28"/>
                <w:lang w:eastAsia="ru-RU"/>
              </w:rPr>
            </w:pPr>
            <w:r>
              <w:rPr>
                <w:sz w:val="28"/>
                <w:szCs w:val="28"/>
                <w:lang w:eastAsia="ru-RU"/>
              </w:rPr>
              <w:t>100</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 xml:space="preserve">В </w:t>
            </w:r>
            <w:proofErr w:type="spellStart"/>
            <w:r w:rsidRPr="00F42259">
              <w:rPr>
                <w:sz w:val="28"/>
                <w:szCs w:val="28"/>
                <w:lang w:eastAsia="ru-RU"/>
              </w:rPr>
              <w:t>т.ч</w:t>
            </w:r>
            <w:proofErr w:type="spellEnd"/>
            <w:r w:rsidRPr="00F42259">
              <w:rPr>
                <w:sz w:val="28"/>
                <w:szCs w:val="28"/>
                <w:lang w:eastAsia="ru-RU"/>
              </w:rPr>
              <w:t>.:</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 xml:space="preserve">Поступили в ОО ВО, расположенные на территории Ставропольского края, </w:t>
            </w:r>
          </w:p>
          <w:p w:rsidR="00F42259" w:rsidRPr="00F42259" w:rsidRDefault="00F42259" w:rsidP="00F42259">
            <w:pPr>
              <w:widowControl/>
              <w:autoSpaceDE/>
              <w:autoSpaceDN/>
              <w:rPr>
                <w:b/>
                <w:sz w:val="28"/>
                <w:szCs w:val="28"/>
                <w:lang w:eastAsia="ru-RU"/>
              </w:rPr>
            </w:pPr>
            <w:r w:rsidRPr="00F42259">
              <w:rPr>
                <w:b/>
                <w:sz w:val="28"/>
                <w:szCs w:val="28"/>
                <w:lang w:eastAsia="ru-RU"/>
              </w:rPr>
              <w:t>(всего)</w:t>
            </w:r>
          </w:p>
        </w:tc>
        <w:tc>
          <w:tcPr>
            <w:tcW w:w="1843" w:type="dxa"/>
            <w:shd w:val="clear" w:color="auto" w:fill="auto"/>
          </w:tcPr>
          <w:p w:rsidR="00F42259" w:rsidRPr="00F42259" w:rsidRDefault="0060164A" w:rsidP="00F42259">
            <w:pPr>
              <w:widowControl/>
              <w:autoSpaceDE/>
              <w:autoSpaceDN/>
              <w:jc w:val="center"/>
              <w:rPr>
                <w:sz w:val="28"/>
                <w:szCs w:val="28"/>
                <w:lang w:eastAsia="ru-RU"/>
              </w:rPr>
            </w:pPr>
            <w:r>
              <w:rPr>
                <w:sz w:val="28"/>
                <w:szCs w:val="28"/>
                <w:lang w:eastAsia="ru-RU"/>
              </w:rPr>
              <w:t>18</w:t>
            </w:r>
          </w:p>
        </w:tc>
        <w:tc>
          <w:tcPr>
            <w:tcW w:w="1559" w:type="dxa"/>
            <w:shd w:val="clear" w:color="auto" w:fill="auto"/>
          </w:tcPr>
          <w:p w:rsidR="00F42259" w:rsidRPr="00F42259" w:rsidRDefault="0060164A" w:rsidP="00F42259">
            <w:pPr>
              <w:widowControl/>
              <w:autoSpaceDE/>
              <w:autoSpaceDN/>
              <w:jc w:val="center"/>
              <w:rPr>
                <w:sz w:val="28"/>
                <w:szCs w:val="28"/>
                <w:lang w:eastAsia="ru-RU"/>
              </w:rPr>
            </w:pPr>
            <w:r>
              <w:rPr>
                <w:sz w:val="28"/>
                <w:szCs w:val="28"/>
                <w:lang w:eastAsia="ru-RU"/>
              </w:rPr>
              <w:t>72</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Из них поступили в:</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2.1.1.1</w:t>
            </w:r>
          </w:p>
        </w:tc>
        <w:tc>
          <w:tcPr>
            <w:tcW w:w="5244" w:type="dxa"/>
            <w:shd w:val="clear" w:color="auto" w:fill="auto"/>
          </w:tcPr>
          <w:p w:rsidR="00F42259" w:rsidRPr="00F42259" w:rsidRDefault="00F42259" w:rsidP="00F42259">
            <w:pPr>
              <w:widowControl/>
              <w:autoSpaceDE/>
              <w:autoSpaceDN/>
              <w:jc w:val="both"/>
              <w:rPr>
                <w:sz w:val="28"/>
                <w:szCs w:val="28"/>
                <w:lang w:eastAsia="ru-RU"/>
              </w:rPr>
            </w:pPr>
            <w:r w:rsidRPr="00F42259">
              <w:rPr>
                <w:sz w:val="28"/>
                <w:szCs w:val="28"/>
                <w:lang w:eastAsia="ru-RU"/>
              </w:rPr>
              <w:t>ФГАОУ ВО «Северо-Кавказский федеральный университет»</w:t>
            </w:r>
          </w:p>
        </w:tc>
        <w:tc>
          <w:tcPr>
            <w:tcW w:w="1843" w:type="dxa"/>
            <w:shd w:val="clear" w:color="auto" w:fill="auto"/>
          </w:tcPr>
          <w:p w:rsidR="00F42259" w:rsidRPr="00F42259" w:rsidRDefault="0060164A" w:rsidP="00F42259">
            <w:pPr>
              <w:widowControl/>
              <w:autoSpaceDE/>
              <w:autoSpaceDN/>
              <w:jc w:val="center"/>
              <w:rPr>
                <w:sz w:val="28"/>
                <w:szCs w:val="28"/>
                <w:lang w:eastAsia="ru-RU"/>
              </w:rPr>
            </w:pPr>
            <w:r>
              <w:rPr>
                <w:sz w:val="28"/>
                <w:szCs w:val="28"/>
                <w:lang w:eastAsia="ru-RU"/>
              </w:rPr>
              <w:t>9</w:t>
            </w:r>
          </w:p>
        </w:tc>
        <w:tc>
          <w:tcPr>
            <w:tcW w:w="1559"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36</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ФГБОУ ВО «Ставропольский государственный аграрный университет»</w:t>
            </w:r>
          </w:p>
        </w:tc>
        <w:tc>
          <w:tcPr>
            <w:tcW w:w="1843"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6</w:t>
            </w:r>
          </w:p>
        </w:tc>
        <w:tc>
          <w:tcPr>
            <w:tcW w:w="1559"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24</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2.1.1.3</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ФГБОУ ВО «Пятигорский государственный университет»</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2.1.1.4</w:t>
            </w:r>
          </w:p>
        </w:tc>
        <w:tc>
          <w:tcPr>
            <w:tcW w:w="5244" w:type="dxa"/>
            <w:shd w:val="clear" w:color="auto" w:fill="auto"/>
          </w:tcPr>
          <w:p w:rsidR="00F42259" w:rsidRPr="00F42259" w:rsidRDefault="00F42259" w:rsidP="00F42259">
            <w:pPr>
              <w:widowControl/>
              <w:shd w:val="clear" w:color="auto" w:fill="FFFFFF"/>
              <w:autoSpaceDE/>
              <w:autoSpaceDN/>
              <w:spacing w:before="5" w:line="326" w:lineRule="exact"/>
              <w:rPr>
                <w:color w:val="000000"/>
                <w:spacing w:val="-1"/>
                <w:sz w:val="28"/>
                <w:szCs w:val="28"/>
                <w:lang w:eastAsia="ru-RU"/>
              </w:rPr>
            </w:pPr>
            <w:r w:rsidRPr="00F42259">
              <w:rPr>
                <w:color w:val="000000"/>
                <w:sz w:val="28"/>
                <w:szCs w:val="28"/>
                <w:lang w:eastAsia="ru-RU"/>
              </w:rPr>
              <w:t xml:space="preserve">ФГБОУ ВО  «Ставропольский государственный  </w:t>
            </w:r>
            <w:r w:rsidRPr="00F42259">
              <w:rPr>
                <w:color w:val="000000"/>
                <w:spacing w:val="-1"/>
                <w:sz w:val="28"/>
                <w:szCs w:val="28"/>
                <w:lang w:eastAsia="ru-RU"/>
              </w:rPr>
              <w:t>медицинский университет» Министерства здравоохранения РФ</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2.1.1.5</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ГАОУ ВО «Невинномысский государственный гуманитарно-технический институт»</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2.1.1.6</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sz w:val="28"/>
                <w:szCs w:val="28"/>
                <w:lang w:eastAsia="ru-RU"/>
              </w:rPr>
              <w:t>ГБОУ ВО «Ставропольский государственный педагогический институт»</w:t>
            </w:r>
          </w:p>
        </w:tc>
        <w:tc>
          <w:tcPr>
            <w:tcW w:w="1843"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1</w:t>
            </w:r>
          </w:p>
        </w:tc>
        <w:tc>
          <w:tcPr>
            <w:tcW w:w="1559"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4</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2.1.1.7</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Негосударственные ОО ВО</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2.1.2</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Поступили в ОО ВО других субъектов РФ и государств</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Из них:</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2.1.2.1</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ОО ВО г. Москва</w:t>
            </w:r>
          </w:p>
        </w:tc>
        <w:tc>
          <w:tcPr>
            <w:tcW w:w="1843"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1</w:t>
            </w:r>
          </w:p>
        </w:tc>
        <w:tc>
          <w:tcPr>
            <w:tcW w:w="1559" w:type="dxa"/>
            <w:shd w:val="clear" w:color="auto" w:fill="auto"/>
          </w:tcPr>
          <w:p w:rsidR="00F42259" w:rsidRPr="00F42259" w:rsidRDefault="00F44B89" w:rsidP="00F42259">
            <w:pPr>
              <w:widowControl/>
              <w:autoSpaceDE/>
              <w:autoSpaceDN/>
              <w:jc w:val="center"/>
              <w:rPr>
                <w:sz w:val="28"/>
                <w:szCs w:val="28"/>
                <w:lang w:eastAsia="ru-RU"/>
              </w:rPr>
            </w:pPr>
            <w:r>
              <w:rPr>
                <w:sz w:val="28"/>
                <w:szCs w:val="28"/>
                <w:lang w:eastAsia="ru-RU"/>
              </w:rPr>
              <w:t>4</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lastRenderedPageBreak/>
              <w:t>2.1.2.2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ОО ВО г. Санкт-Петербург</w:t>
            </w:r>
          </w:p>
        </w:tc>
        <w:tc>
          <w:tcPr>
            <w:tcW w:w="1843"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w:t>
            </w:r>
          </w:p>
        </w:tc>
        <w:tc>
          <w:tcPr>
            <w:tcW w:w="1559" w:type="dxa"/>
            <w:shd w:val="clear" w:color="auto" w:fill="auto"/>
          </w:tcPr>
          <w:p w:rsidR="00F42259" w:rsidRPr="00F42259" w:rsidRDefault="00D06E92" w:rsidP="00F42259">
            <w:pPr>
              <w:widowControl/>
              <w:autoSpaceDE/>
              <w:autoSpaceDN/>
              <w:jc w:val="center"/>
              <w:rPr>
                <w:sz w:val="28"/>
                <w:szCs w:val="28"/>
                <w:lang w:eastAsia="ru-RU"/>
              </w:rPr>
            </w:pPr>
            <w:r>
              <w:rPr>
                <w:sz w:val="28"/>
                <w:szCs w:val="28"/>
                <w:lang w:eastAsia="ru-RU"/>
              </w:rPr>
              <w:t>8</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2.1.2.3</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ОО ВО других городов РФ</w:t>
            </w:r>
          </w:p>
        </w:tc>
        <w:tc>
          <w:tcPr>
            <w:tcW w:w="1843"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9</w:t>
            </w:r>
          </w:p>
        </w:tc>
        <w:tc>
          <w:tcPr>
            <w:tcW w:w="1559"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20</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2.1.2.4</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ОО ВО других государств</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Поступили в профессиональные образовательные организации (всего)</w:t>
            </w:r>
          </w:p>
        </w:tc>
        <w:tc>
          <w:tcPr>
            <w:tcW w:w="1843" w:type="dxa"/>
            <w:shd w:val="clear" w:color="auto" w:fill="auto"/>
          </w:tcPr>
          <w:p w:rsidR="00F42259" w:rsidRPr="00F42259" w:rsidRDefault="00D06E92" w:rsidP="00F42259">
            <w:pPr>
              <w:widowControl/>
              <w:autoSpaceDE/>
              <w:autoSpaceDN/>
              <w:jc w:val="center"/>
              <w:rPr>
                <w:sz w:val="28"/>
                <w:szCs w:val="28"/>
                <w:lang w:eastAsia="ru-RU"/>
              </w:rPr>
            </w:pPr>
            <w:r>
              <w:rPr>
                <w:sz w:val="28"/>
                <w:szCs w:val="28"/>
                <w:lang w:eastAsia="ru-RU"/>
              </w:rPr>
              <w:t>4</w:t>
            </w:r>
          </w:p>
        </w:tc>
        <w:tc>
          <w:tcPr>
            <w:tcW w:w="1559" w:type="dxa"/>
            <w:shd w:val="clear" w:color="auto" w:fill="auto"/>
          </w:tcPr>
          <w:p w:rsidR="00F42259" w:rsidRPr="00F42259" w:rsidRDefault="0090201B" w:rsidP="00F42259">
            <w:pPr>
              <w:widowControl/>
              <w:autoSpaceDE/>
              <w:autoSpaceDN/>
              <w:jc w:val="center"/>
              <w:rPr>
                <w:sz w:val="28"/>
                <w:szCs w:val="28"/>
                <w:lang w:eastAsia="ru-RU"/>
              </w:rPr>
            </w:pPr>
            <w:r>
              <w:rPr>
                <w:sz w:val="28"/>
                <w:szCs w:val="28"/>
                <w:lang w:eastAsia="ru-RU"/>
              </w:rPr>
              <w:t>32</w:t>
            </w: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В том числе:</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2.2.1</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b/>
                <w:sz w:val="28"/>
                <w:szCs w:val="28"/>
                <w:lang w:eastAsia="ru-RU"/>
              </w:rPr>
              <w:t>Поступили в профессиональные образовательные организации, расположенные на территории Ставропольского края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2.2.1.1</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Для освоения основных программам профессионального обучения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2.2.1.2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Для освоения основных программам профессионального образования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b/>
                <w:sz w:val="28"/>
                <w:szCs w:val="28"/>
                <w:lang w:eastAsia="ru-RU"/>
              </w:rPr>
              <w:t>Поступили в профессиональные образовательные организации, расположенные на территории других субъектов Российской Федерации</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2.2.2.1</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Для освоения основных программам профессионального обучения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2.2.2.2</w:t>
            </w:r>
          </w:p>
        </w:tc>
        <w:tc>
          <w:tcPr>
            <w:tcW w:w="5244" w:type="dxa"/>
            <w:shd w:val="clear" w:color="auto" w:fill="auto"/>
          </w:tcPr>
          <w:p w:rsidR="00F42259" w:rsidRPr="00F42259" w:rsidRDefault="00F42259" w:rsidP="00F42259">
            <w:pPr>
              <w:widowControl/>
              <w:autoSpaceDE/>
              <w:autoSpaceDN/>
              <w:rPr>
                <w:sz w:val="28"/>
                <w:szCs w:val="28"/>
                <w:lang w:eastAsia="ru-RU"/>
              </w:rPr>
            </w:pPr>
            <w:r w:rsidRPr="00F42259">
              <w:rPr>
                <w:sz w:val="28"/>
                <w:szCs w:val="28"/>
                <w:lang w:eastAsia="ru-RU"/>
              </w:rPr>
              <w:t>Для освоения основных программам профессионального образования</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2.3</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Служат в рядах Российской Армии</w:t>
            </w:r>
          </w:p>
          <w:p w:rsidR="00F42259" w:rsidRPr="00F42259" w:rsidRDefault="00F42259" w:rsidP="00F42259">
            <w:pPr>
              <w:widowControl/>
              <w:autoSpaceDE/>
              <w:autoSpaceDN/>
              <w:rPr>
                <w:b/>
                <w:sz w:val="28"/>
                <w:szCs w:val="28"/>
                <w:lang w:eastAsia="ru-RU"/>
              </w:rPr>
            </w:pP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2.4</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Работают</w:t>
            </w:r>
          </w:p>
          <w:p w:rsidR="00F42259" w:rsidRPr="00F42259" w:rsidRDefault="00F42259" w:rsidP="00F42259">
            <w:pPr>
              <w:widowControl/>
              <w:autoSpaceDE/>
              <w:autoSpaceDN/>
              <w:rPr>
                <w:b/>
                <w:sz w:val="28"/>
                <w:szCs w:val="28"/>
                <w:lang w:eastAsia="ru-RU"/>
              </w:rPr>
            </w:pP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2.5</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Не работают и не учатся</w:t>
            </w:r>
          </w:p>
          <w:p w:rsidR="00F42259" w:rsidRPr="00F42259" w:rsidRDefault="00F42259" w:rsidP="00F42259">
            <w:pPr>
              <w:widowControl/>
              <w:autoSpaceDE/>
              <w:autoSpaceDN/>
              <w:rPr>
                <w:b/>
                <w:sz w:val="28"/>
                <w:szCs w:val="28"/>
                <w:lang w:eastAsia="ru-RU"/>
              </w:rPr>
            </w:pP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r w:rsidR="00F42259" w:rsidRPr="00F42259" w:rsidTr="00F42259">
        <w:tc>
          <w:tcPr>
            <w:tcW w:w="1560" w:type="dxa"/>
            <w:shd w:val="clear" w:color="auto" w:fill="auto"/>
          </w:tcPr>
          <w:p w:rsidR="00F42259" w:rsidRPr="00F42259" w:rsidRDefault="00F42259" w:rsidP="00F42259">
            <w:pPr>
              <w:widowControl/>
              <w:autoSpaceDE/>
              <w:autoSpaceDN/>
              <w:jc w:val="center"/>
              <w:rPr>
                <w:sz w:val="28"/>
                <w:szCs w:val="28"/>
                <w:lang w:eastAsia="ru-RU"/>
              </w:rPr>
            </w:pPr>
            <w:r w:rsidRPr="00F42259">
              <w:rPr>
                <w:sz w:val="28"/>
                <w:szCs w:val="28"/>
                <w:lang w:eastAsia="ru-RU"/>
              </w:rPr>
              <w:t>2.6</w:t>
            </w:r>
          </w:p>
        </w:tc>
        <w:tc>
          <w:tcPr>
            <w:tcW w:w="5244" w:type="dxa"/>
            <w:shd w:val="clear" w:color="auto" w:fill="auto"/>
          </w:tcPr>
          <w:p w:rsidR="00F42259" w:rsidRPr="00F42259" w:rsidRDefault="00F42259" w:rsidP="00F42259">
            <w:pPr>
              <w:widowControl/>
              <w:autoSpaceDE/>
              <w:autoSpaceDN/>
              <w:rPr>
                <w:b/>
                <w:sz w:val="28"/>
                <w:szCs w:val="28"/>
                <w:lang w:eastAsia="ru-RU"/>
              </w:rPr>
            </w:pPr>
            <w:r w:rsidRPr="00F42259">
              <w:rPr>
                <w:b/>
                <w:sz w:val="28"/>
                <w:szCs w:val="28"/>
                <w:lang w:eastAsia="ru-RU"/>
              </w:rPr>
              <w:t>В учреждениях УФСИН</w:t>
            </w:r>
          </w:p>
        </w:tc>
        <w:tc>
          <w:tcPr>
            <w:tcW w:w="1843" w:type="dxa"/>
            <w:shd w:val="clear" w:color="auto" w:fill="auto"/>
          </w:tcPr>
          <w:p w:rsidR="00F42259" w:rsidRPr="00F42259" w:rsidRDefault="00F42259" w:rsidP="00F42259">
            <w:pPr>
              <w:widowControl/>
              <w:autoSpaceDE/>
              <w:autoSpaceDN/>
              <w:jc w:val="center"/>
              <w:rPr>
                <w:sz w:val="28"/>
                <w:szCs w:val="28"/>
                <w:lang w:eastAsia="ru-RU"/>
              </w:rPr>
            </w:pPr>
          </w:p>
        </w:tc>
        <w:tc>
          <w:tcPr>
            <w:tcW w:w="1559" w:type="dxa"/>
            <w:shd w:val="clear" w:color="auto" w:fill="auto"/>
          </w:tcPr>
          <w:p w:rsidR="00F42259" w:rsidRPr="00F42259" w:rsidRDefault="00F42259" w:rsidP="00F42259">
            <w:pPr>
              <w:widowControl/>
              <w:autoSpaceDE/>
              <w:autoSpaceDN/>
              <w:jc w:val="center"/>
              <w:rPr>
                <w:sz w:val="28"/>
                <w:szCs w:val="28"/>
                <w:lang w:eastAsia="ru-RU"/>
              </w:rPr>
            </w:pPr>
          </w:p>
        </w:tc>
      </w:tr>
    </w:tbl>
    <w:p w:rsidR="00F42259" w:rsidRPr="00F42259" w:rsidRDefault="00F42259" w:rsidP="00F42259">
      <w:pPr>
        <w:widowControl/>
        <w:autoSpaceDE/>
        <w:autoSpaceDN/>
        <w:spacing w:after="200" w:line="276" w:lineRule="auto"/>
        <w:contextualSpacing/>
        <w:rPr>
          <w:b/>
          <w:sz w:val="28"/>
          <w:szCs w:val="28"/>
          <w:lang w:eastAsia="ru-RU"/>
        </w:rPr>
      </w:pPr>
      <w:r w:rsidRPr="00F42259">
        <w:rPr>
          <w:sz w:val="28"/>
          <w:szCs w:val="28"/>
          <w:lang w:eastAsia="ru-RU"/>
        </w:rPr>
        <w:t xml:space="preserve">Ежегодно наше образовательное учреждение получает благодарственные письма </w:t>
      </w:r>
      <w:proofErr w:type="gramStart"/>
      <w:r w:rsidRPr="00F42259">
        <w:rPr>
          <w:sz w:val="28"/>
          <w:szCs w:val="28"/>
          <w:lang w:eastAsia="ru-RU"/>
        </w:rPr>
        <w:t>от  ректоров</w:t>
      </w:r>
      <w:proofErr w:type="gramEnd"/>
      <w:r w:rsidRPr="00F42259">
        <w:rPr>
          <w:sz w:val="28"/>
          <w:szCs w:val="28"/>
          <w:lang w:eastAsia="ru-RU"/>
        </w:rPr>
        <w:t xml:space="preserve"> ВУЗов за качественную подготовку выпускников</w:t>
      </w:r>
    </w:p>
    <w:p w:rsidR="002704A0" w:rsidRPr="00F42259" w:rsidRDefault="002704A0" w:rsidP="002704A0">
      <w:pPr>
        <w:spacing w:before="67"/>
        <w:ind w:left="1282"/>
        <w:jc w:val="both"/>
        <w:rPr>
          <w:sz w:val="28"/>
          <w:szCs w:val="28"/>
        </w:rPr>
      </w:pPr>
    </w:p>
    <w:tbl>
      <w:tblPr>
        <w:tblStyle w:val="myTableStyle"/>
        <w:tblOverlap w:val="never"/>
        <w:tblW w:w="6000" w:type="dxa"/>
        <w:jc w:val="center"/>
        <w:tblInd w:w="0" w:type="dxa"/>
        <w:tblLook w:val="04A0" w:firstRow="1" w:lastRow="0" w:firstColumn="1" w:lastColumn="0" w:noHBand="0" w:noVBand="1"/>
      </w:tblPr>
      <w:tblGrid>
        <w:gridCol w:w="1600"/>
        <w:gridCol w:w="5580"/>
      </w:tblGrid>
      <w:tr w:rsidR="0021296C">
        <w:trPr>
          <w:jc w:val="center"/>
        </w:trPr>
        <w:tc>
          <w:tcPr>
            <w:tcW w:w="0" w:type="auto"/>
            <w:gridSpan w:val="2"/>
            <w:tcMar>
              <w:top w:w="150" w:type="dxa"/>
              <w:left w:w="350" w:type="dxa"/>
              <w:bottom w:w="0" w:type="dxa"/>
              <w:right w:w="350" w:type="dxa"/>
            </w:tcMar>
          </w:tcPr>
          <w:p w:rsidR="0021296C" w:rsidRDefault="000F2308">
            <w:pPr>
              <w:jc w:val="center"/>
              <w:rPr>
                <w:b/>
                <w:bCs/>
                <w:sz w:val="36"/>
                <w:szCs w:val="36"/>
              </w:rPr>
            </w:pPr>
            <w:r>
              <w:rPr>
                <w:b/>
                <w:bCs/>
                <w:sz w:val="36"/>
                <w:szCs w:val="36"/>
              </w:rPr>
              <w:t>ДОКУМЕНТ ПОДПИСАН ЭЛЕКТРОННОЙ ПОДПИСЬЮ</w:t>
            </w:r>
          </w:p>
        </w:tc>
      </w:tr>
      <w:tr w:rsidR="0021296C">
        <w:trPr>
          <w:jc w:val="center"/>
        </w:trPr>
        <w:tc>
          <w:tcPr>
            <w:tcW w:w="0" w:type="auto"/>
            <w:gridSpan w:val="2"/>
            <w:tcMar>
              <w:left w:w="0" w:type="dxa"/>
              <w:bottom w:w="150" w:type="dxa"/>
              <w:right w:w="0" w:type="dxa"/>
            </w:tcMar>
          </w:tcPr>
          <w:p w:rsidR="0021296C" w:rsidRDefault="000F2308">
            <w:pPr>
              <w:shd w:val="clear" w:color="auto" w:fill="000000"/>
              <w:spacing w:before="50" w:after="50"/>
              <w:jc w:val="center"/>
              <w:rPr>
                <w:b/>
                <w:bCs/>
                <w:color w:val="FFFFFF"/>
              </w:rPr>
            </w:pPr>
            <w:r>
              <w:rPr>
                <w:b/>
                <w:bCs/>
                <w:color w:val="FFFFFF"/>
              </w:rPr>
              <w:t>СВЕДЕНИЯ О СЕРТИФИКАТЕ ЭП</w:t>
            </w:r>
          </w:p>
        </w:tc>
      </w:tr>
      <w:tr w:rsidR="0021296C">
        <w:trPr>
          <w:jc w:val="center"/>
        </w:trPr>
        <w:tc>
          <w:tcPr>
            <w:tcW w:w="0" w:type="auto"/>
          </w:tcPr>
          <w:p w:rsidR="0021296C" w:rsidRDefault="000F2308">
            <w:r>
              <w:t>Сертификат</w:t>
            </w:r>
          </w:p>
        </w:tc>
        <w:tc>
          <w:tcPr>
            <w:tcW w:w="0" w:type="auto"/>
          </w:tcPr>
          <w:p w:rsidR="0021296C" w:rsidRDefault="000F2308">
            <w:r>
              <w:t>603332450510203670830559428146817986133868575802</w:t>
            </w:r>
          </w:p>
        </w:tc>
      </w:tr>
      <w:tr w:rsidR="0021296C">
        <w:trPr>
          <w:jc w:val="center"/>
        </w:trPr>
        <w:tc>
          <w:tcPr>
            <w:tcW w:w="0" w:type="auto"/>
          </w:tcPr>
          <w:p w:rsidR="0021296C" w:rsidRDefault="000F2308">
            <w:r>
              <w:t>Владелец</w:t>
            </w:r>
          </w:p>
        </w:tc>
        <w:tc>
          <w:tcPr>
            <w:tcW w:w="0" w:type="auto"/>
          </w:tcPr>
          <w:p w:rsidR="0021296C" w:rsidRDefault="000F2308">
            <w:proofErr w:type="spellStart"/>
            <w:r>
              <w:t>Синицина</w:t>
            </w:r>
            <w:proofErr w:type="spellEnd"/>
            <w:r>
              <w:t xml:space="preserve"> Ольга Викторовна</w:t>
            </w:r>
          </w:p>
        </w:tc>
      </w:tr>
      <w:tr w:rsidR="0021296C">
        <w:trPr>
          <w:jc w:val="center"/>
        </w:trPr>
        <w:tc>
          <w:tcPr>
            <w:tcW w:w="0" w:type="auto"/>
          </w:tcPr>
          <w:p w:rsidR="0021296C" w:rsidRDefault="000F2308">
            <w:r>
              <w:t>Действителен</w:t>
            </w:r>
          </w:p>
        </w:tc>
        <w:tc>
          <w:tcPr>
            <w:tcW w:w="0" w:type="auto"/>
          </w:tcPr>
          <w:p w:rsidR="0021296C" w:rsidRDefault="000F2308">
            <w:r>
              <w:t>С 29.03.2022 по 29.03.2023</w:t>
            </w:r>
          </w:p>
        </w:tc>
      </w:tr>
    </w:tbl>
    <w:p w:rsidR="000F2308" w:rsidRDefault="000F2308"/>
    <w:sectPr w:rsidR="000F2308" w:rsidSect="002704A0">
      <w:pgSz w:w="11906" w:h="16838"/>
      <w:pgMar w:top="1134" w:right="850" w:bottom="1134"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6C" w:rsidRDefault="0077446C" w:rsidP="00700CC1">
      <w:r>
        <w:separator/>
      </w:r>
    </w:p>
  </w:endnote>
  <w:endnote w:type="continuationSeparator" w:id="0">
    <w:p w:rsidR="0077446C" w:rsidRDefault="0077446C" w:rsidP="0070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462" w:rsidRDefault="00620462">
    <w:pPr>
      <w:pStyle w:val="af7"/>
    </w:pPr>
  </w:p>
  <w:p w:rsidR="00620462" w:rsidRDefault="00620462">
    <w:pPr>
      <w:pStyle w:val="af7"/>
    </w:pPr>
  </w:p>
  <w:p w:rsidR="00620462" w:rsidRDefault="0062046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6C" w:rsidRDefault="0077446C" w:rsidP="00700CC1">
      <w:r>
        <w:separator/>
      </w:r>
    </w:p>
  </w:footnote>
  <w:footnote w:type="continuationSeparator" w:id="0">
    <w:p w:rsidR="0077446C" w:rsidRDefault="0077446C" w:rsidP="00700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5080BB42"/>
    <w:lvl w:ilvl="0" w:tplc="670831CE">
      <w:start w:val="1"/>
      <w:numFmt w:val="decimal"/>
      <w:lvlText w:val="%1."/>
      <w:lvlJc w:val="left"/>
    </w:lvl>
    <w:lvl w:ilvl="1" w:tplc="032AE082">
      <w:start w:val="1"/>
      <w:numFmt w:val="bullet"/>
      <w:lvlText w:val="-"/>
      <w:lvlJc w:val="left"/>
    </w:lvl>
    <w:lvl w:ilvl="2" w:tplc="9DD8EB0E">
      <w:numFmt w:val="decimal"/>
      <w:lvlText w:val=""/>
      <w:lvlJc w:val="left"/>
    </w:lvl>
    <w:lvl w:ilvl="3" w:tplc="1A9E68D6">
      <w:numFmt w:val="decimal"/>
      <w:lvlText w:val=""/>
      <w:lvlJc w:val="left"/>
    </w:lvl>
    <w:lvl w:ilvl="4" w:tplc="6D024FE4">
      <w:numFmt w:val="decimal"/>
      <w:lvlText w:val=""/>
      <w:lvlJc w:val="left"/>
    </w:lvl>
    <w:lvl w:ilvl="5" w:tplc="3FDADE86">
      <w:numFmt w:val="decimal"/>
      <w:lvlText w:val=""/>
      <w:lvlJc w:val="left"/>
    </w:lvl>
    <w:lvl w:ilvl="6" w:tplc="7EDE7A4E">
      <w:numFmt w:val="decimal"/>
      <w:lvlText w:val=""/>
      <w:lvlJc w:val="left"/>
    </w:lvl>
    <w:lvl w:ilvl="7" w:tplc="73447176">
      <w:numFmt w:val="decimal"/>
      <w:lvlText w:val=""/>
      <w:lvlJc w:val="left"/>
    </w:lvl>
    <w:lvl w:ilvl="8" w:tplc="3C78293A">
      <w:numFmt w:val="decimal"/>
      <w:lvlText w:val=""/>
      <w:lvlJc w:val="left"/>
    </w:lvl>
  </w:abstractNum>
  <w:abstractNum w:abstractNumId="1" w15:restartNumberingAfterBreak="0">
    <w:nsid w:val="00000F3E"/>
    <w:multiLevelType w:val="hybridMultilevel"/>
    <w:tmpl w:val="197AACA4"/>
    <w:lvl w:ilvl="0" w:tplc="9078DB42">
      <w:start w:val="1"/>
      <w:numFmt w:val="bullet"/>
      <w:lvlText w:val="-"/>
      <w:lvlJc w:val="left"/>
    </w:lvl>
    <w:lvl w:ilvl="1" w:tplc="F7506480">
      <w:numFmt w:val="decimal"/>
      <w:lvlText w:val=""/>
      <w:lvlJc w:val="left"/>
    </w:lvl>
    <w:lvl w:ilvl="2" w:tplc="023285C8">
      <w:numFmt w:val="decimal"/>
      <w:lvlText w:val=""/>
      <w:lvlJc w:val="left"/>
    </w:lvl>
    <w:lvl w:ilvl="3" w:tplc="B6101B5E">
      <w:numFmt w:val="decimal"/>
      <w:lvlText w:val=""/>
      <w:lvlJc w:val="left"/>
    </w:lvl>
    <w:lvl w:ilvl="4" w:tplc="33F239EA">
      <w:numFmt w:val="decimal"/>
      <w:lvlText w:val=""/>
      <w:lvlJc w:val="left"/>
    </w:lvl>
    <w:lvl w:ilvl="5" w:tplc="3C4C7882">
      <w:numFmt w:val="decimal"/>
      <w:lvlText w:val=""/>
      <w:lvlJc w:val="left"/>
    </w:lvl>
    <w:lvl w:ilvl="6" w:tplc="728E4308">
      <w:numFmt w:val="decimal"/>
      <w:lvlText w:val=""/>
      <w:lvlJc w:val="left"/>
    </w:lvl>
    <w:lvl w:ilvl="7" w:tplc="DB4A5B78">
      <w:numFmt w:val="decimal"/>
      <w:lvlText w:val=""/>
      <w:lvlJc w:val="left"/>
    </w:lvl>
    <w:lvl w:ilvl="8" w:tplc="9C50530C">
      <w:numFmt w:val="decimal"/>
      <w:lvlText w:val=""/>
      <w:lvlJc w:val="left"/>
    </w:lvl>
  </w:abstractNum>
  <w:abstractNum w:abstractNumId="2" w15:restartNumberingAfterBreak="0">
    <w:nsid w:val="000012DB"/>
    <w:multiLevelType w:val="hybridMultilevel"/>
    <w:tmpl w:val="7E70FF6E"/>
    <w:lvl w:ilvl="0" w:tplc="B346F7B8">
      <w:start w:val="1"/>
      <w:numFmt w:val="bullet"/>
      <w:lvlText w:val="-"/>
      <w:lvlJc w:val="left"/>
    </w:lvl>
    <w:lvl w:ilvl="1" w:tplc="E0B2CB64">
      <w:numFmt w:val="decimal"/>
      <w:lvlText w:val=""/>
      <w:lvlJc w:val="left"/>
    </w:lvl>
    <w:lvl w:ilvl="2" w:tplc="5CACB4E0">
      <w:numFmt w:val="decimal"/>
      <w:lvlText w:val=""/>
      <w:lvlJc w:val="left"/>
    </w:lvl>
    <w:lvl w:ilvl="3" w:tplc="AABC99D4">
      <w:numFmt w:val="decimal"/>
      <w:lvlText w:val=""/>
      <w:lvlJc w:val="left"/>
    </w:lvl>
    <w:lvl w:ilvl="4" w:tplc="01EC1698">
      <w:numFmt w:val="decimal"/>
      <w:lvlText w:val=""/>
      <w:lvlJc w:val="left"/>
    </w:lvl>
    <w:lvl w:ilvl="5" w:tplc="09E019E8">
      <w:numFmt w:val="decimal"/>
      <w:lvlText w:val=""/>
      <w:lvlJc w:val="left"/>
    </w:lvl>
    <w:lvl w:ilvl="6" w:tplc="3B9AD190">
      <w:numFmt w:val="decimal"/>
      <w:lvlText w:val=""/>
      <w:lvlJc w:val="left"/>
    </w:lvl>
    <w:lvl w:ilvl="7" w:tplc="29BED1E4">
      <w:numFmt w:val="decimal"/>
      <w:lvlText w:val=""/>
      <w:lvlJc w:val="left"/>
    </w:lvl>
    <w:lvl w:ilvl="8" w:tplc="8CE0F814">
      <w:numFmt w:val="decimal"/>
      <w:lvlText w:val=""/>
      <w:lvlJc w:val="left"/>
    </w:lvl>
  </w:abstractNum>
  <w:abstractNum w:abstractNumId="3" w15:restartNumberingAfterBreak="0">
    <w:nsid w:val="0000153C"/>
    <w:multiLevelType w:val="hybridMultilevel"/>
    <w:tmpl w:val="A2EE1B34"/>
    <w:lvl w:ilvl="0" w:tplc="1050317C">
      <w:start w:val="1"/>
      <w:numFmt w:val="bullet"/>
      <w:lvlText w:val="-"/>
      <w:lvlJc w:val="left"/>
    </w:lvl>
    <w:lvl w:ilvl="1" w:tplc="EAB81DBA">
      <w:numFmt w:val="decimal"/>
      <w:lvlText w:val=""/>
      <w:lvlJc w:val="left"/>
    </w:lvl>
    <w:lvl w:ilvl="2" w:tplc="F19A51E2">
      <w:numFmt w:val="decimal"/>
      <w:lvlText w:val=""/>
      <w:lvlJc w:val="left"/>
    </w:lvl>
    <w:lvl w:ilvl="3" w:tplc="A09AA056">
      <w:numFmt w:val="decimal"/>
      <w:lvlText w:val=""/>
      <w:lvlJc w:val="left"/>
    </w:lvl>
    <w:lvl w:ilvl="4" w:tplc="8EFCD260">
      <w:numFmt w:val="decimal"/>
      <w:lvlText w:val=""/>
      <w:lvlJc w:val="left"/>
    </w:lvl>
    <w:lvl w:ilvl="5" w:tplc="2FC64460">
      <w:numFmt w:val="decimal"/>
      <w:lvlText w:val=""/>
      <w:lvlJc w:val="left"/>
    </w:lvl>
    <w:lvl w:ilvl="6" w:tplc="6388B68C">
      <w:numFmt w:val="decimal"/>
      <w:lvlText w:val=""/>
      <w:lvlJc w:val="left"/>
    </w:lvl>
    <w:lvl w:ilvl="7" w:tplc="C3123E36">
      <w:numFmt w:val="decimal"/>
      <w:lvlText w:val=""/>
      <w:lvlJc w:val="left"/>
    </w:lvl>
    <w:lvl w:ilvl="8" w:tplc="FBDA5BDA">
      <w:numFmt w:val="decimal"/>
      <w:lvlText w:val=""/>
      <w:lvlJc w:val="left"/>
    </w:lvl>
  </w:abstractNum>
  <w:abstractNum w:abstractNumId="4" w15:restartNumberingAfterBreak="0">
    <w:nsid w:val="0000390C"/>
    <w:multiLevelType w:val="hybridMultilevel"/>
    <w:tmpl w:val="EC62EFAE"/>
    <w:lvl w:ilvl="0" w:tplc="975C2BE2">
      <w:start w:val="1"/>
      <w:numFmt w:val="bullet"/>
      <w:lvlText w:val="-"/>
      <w:lvlJc w:val="left"/>
    </w:lvl>
    <w:lvl w:ilvl="1" w:tplc="F4EA6756">
      <w:numFmt w:val="decimal"/>
      <w:lvlText w:val=""/>
      <w:lvlJc w:val="left"/>
    </w:lvl>
    <w:lvl w:ilvl="2" w:tplc="D8781690">
      <w:numFmt w:val="decimal"/>
      <w:lvlText w:val=""/>
      <w:lvlJc w:val="left"/>
    </w:lvl>
    <w:lvl w:ilvl="3" w:tplc="0D2C9626">
      <w:numFmt w:val="decimal"/>
      <w:lvlText w:val=""/>
      <w:lvlJc w:val="left"/>
    </w:lvl>
    <w:lvl w:ilvl="4" w:tplc="A2727E46">
      <w:numFmt w:val="decimal"/>
      <w:lvlText w:val=""/>
      <w:lvlJc w:val="left"/>
    </w:lvl>
    <w:lvl w:ilvl="5" w:tplc="A9BE56E8">
      <w:numFmt w:val="decimal"/>
      <w:lvlText w:val=""/>
      <w:lvlJc w:val="left"/>
    </w:lvl>
    <w:lvl w:ilvl="6" w:tplc="5E3CAC9E">
      <w:numFmt w:val="decimal"/>
      <w:lvlText w:val=""/>
      <w:lvlJc w:val="left"/>
    </w:lvl>
    <w:lvl w:ilvl="7" w:tplc="D6C49D72">
      <w:numFmt w:val="decimal"/>
      <w:lvlText w:val=""/>
      <w:lvlJc w:val="left"/>
    </w:lvl>
    <w:lvl w:ilvl="8" w:tplc="9998DE2E">
      <w:numFmt w:val="decimal"/>
      <w:lvlText w:val=""/>
      <w:lvlJc w:val="left"/>
    </w:lvl>
  </w:abstractNum>
  <w:abstractNum w:abstractNumId="5" w15:restartNumberingAfterBreak="0">
    <w:nsid w:val="00007E87"/>
    <w:multiLevelType w:val="hybridMultilevel"/>
    <w:tmpl w:val="27EE62AE"/>
    <w:lvl w:ilvl="0" w:tplc="23CA42E0">
      <w:start w:val="1"/>
      <w:numFmt w:val="bullet"/>
      <w:lvlText w:val="-"/>
      <w:lvlJc w:val="left"/>
    </w:lvl>
    <w:lvl w:ilvl="1" w:tplc="DCB0E0F8">
      <w:numFmt w:val="decimal"/>
      <w:lvlText w:val=""/>
      <w:lvlJc w:val="left"/>
    </w:lvl>
    <w:lvl w:ilvl="2" w:tplc="26A87372">
      <w:numFmt w:val="decimal"/>
      <w:lvlText w:val=""/>
      <w:lvlJc w:val="left"/>
    </w:lvl>
    <w:lvl w:ilvl="3" w:tplc="47AAAE2C">
      <w:numFmt w:val="decimal"/>
      <w:lvlText w:val=""/>
      <w:lvlJc w:val="left"/>
    </w:lvl>
    <w:lvl w:ilvl="4" w:tplc="81B2F574">
      <w:numFmt w:val="decimal"/>
      <w:lvlText w:val=""/>
      <w:lvlJc w:val="left"/>
    </w:lvl>
    <w:lvl w:ilvl="5" w:tplc="1DC2FEFC">
      <w:numFmt w:val="decimal"/>
      <w:lvlText w:val=""/>
      <w:lvlJc w:val="left"/>
    </w:lvl>
    <w:lvl w:ilvl="6" w:tplc="D034FA90">
      <w:numFmt w:val="decimal"/>
      <w:lvlText w:val=""/>
      <w:lvlJc w:val="left"/>
    </w:lvl>
    <w:lvl w:ilvl="7" w:tplc="FE0218D2">
      <w:numFmt w:val="decimal"/>
      <w:lvlText w:val=""/>
      <w:lvlJc w:val="left"/>
    </w:lvl>
    <w:lvl w:ilvl="8" w:tplc="7DD26D4E">
      <w:numFmt w:val="decimal"/>
      <w:lvlText w:val=""/>
      <w:lvlJc w:val="left"/>
    </w:lvl>
  </w:abstractNum>
  <w:abstractNum w:abstractNumId="6" w15:restartNumberingAfterBreak="0">
    <w:nsid w:val="0CF4183E"/>
    <w:multiLevelType w:val="hybridMultilevel"/>
    <w:tmpl w:val="7EF04382"/>
    <w:lvl w:ilvl="0" w:tplc="52E237A2">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B588B91A">
      <w:numFmt w:val="bullet"/>
      <w:lvlText w:val="•"/>
      <w:lvlJc w:val="left"/>
      <w:pPr>
        <w:ind w:left="615" w:hanging="164"/>
      </w:pPr>
      <w:rPr>
        <w:rFonts w:hint="default"/>
        <w:lang w:val="ru-RU" w:eastAsia="en-US" w:bidi="ar-SA"/>
      </w:rPr>
    </w:lvl>
    <w:lvl w:ilvl="2" w:tplc="B1F4842A">
      <w:numFmt w:val="bullet"/>
      <w:lvlText w:val="•"/>
      <w:lvlJc w:val="left"/>
      <w:pPr>
        <w:ind w:left="971" w:hanging="164"/>
      </w:pPr>
      <w:rPr>
        <w:rFonts w:hint="default"/>
        <w:lang w:val="ru-RU" w:eastAsia="en-US" w:bidi="ar-SA"/>
      </w:rPr>
    </w:lvl>
    <w:lvl w:ilvl="3" w:tplc="D53032C0">
      <w:numFmt w:val="bullet"/>
      <w:lvlText w:val="•"/>
      <w:lvlJc w:val="left"/>
      <w:pPr>
        <w:ind w:left="1326" w:hanging="164"/>
      </w:pPr>
      <w:rPr>
        <w:rFonts w:hint="default"/>
        <w:lang w:val="ru-RU" w:eastAsia="en-US" w:bidi="ar-SA"/>
      </w:rPr>
    </w:lvl>
    <w:lvl w:ilvl="4" w:tplc="6274861C">
      <w:numFmt w:val="bullet"/>
      <w:lvlText w:val="•"/>
      <w:lvlJc w:val="left"/>
      <w:pPr>
        <w:ind w:left="1682" w:hanging="164"/>
      </w:pPr>
      <w:rPr>
        <w:rFonts w:hint="default"/>
        <w:lang w:val="ru-RU" w:eastAsia="en-US" w:bidi="ar-SA"/>
      </w:rPr>
    </w:lvl>
    <w:lvl w:ilvl="5" w:tplc="40E4CE86">
      <w:numFmt w:val="bullet"/>
      <w:lvlText w:val="•"/>
      <w:lvlJc w:val="left"/>
      <w:pPr>
        <w:ind w:left="2038" w:hanging="164"/>
      </w:pPr>
      <w:rPr>
        <w:rFonts w:hint="default"/>
        <w:lang w:val="ru-RU" w:eastAsia="en-US" w:bidi="ar-SA"/>
      </w:rPr>
    </w:lvl>
    <w:lvl w:ilvl="6" w:tplc="8CC4E64A">
      <w:numFmt w:val="bullet"/>
      <w:lvlText w:val="•"/>
      <w:lvlJc w:val="left"/>
      <w:pPr>
        <w:ind w:left="2393" w:hanging="164"/>
      </w:pPr>
      <w:rPr>
        <w:rFonts w:hint="default"/>
        <w:lang w:val="ru-RU" w:eastAsia="en-US" w:bidi="ar-SA"/>
      </w:rPr>
    </w:lvl>
    <w:lvl w:ilvl="7" w:tplc="3320B4EC">
      <w:numFmt w:val="bullet"/>
      <w:lvlText w:val="•"/>
      <w:lvlJc w:val="left"/>
      <w:pPr>
        <w:ind w:left="2749" w:hanging="164"/>
      </w:pPr>
      <w:rPr>
        <w:rFonts w:hint="default"/>
        <w:lang w:val="ru-RU" w:eastAsia="en-US" w:bidi="ar-SA"/>
      </w:rPr>
    </w:lvl>
    <w:lvl w:ilvl="8" w:tplc="6FE623AC">
      <w:numFmt w:val="bullet"/>
      <w:lvlText w:val="•"/>
      <w:lvlJc w:val="left"/>
      <w:pPr>
        <w:ind w:left="3104" w:hanging="164"/>
      </w:pPr>
      <w:rPr>
        <w:rFonts w:hint="default"/>
        <w:lang w:val="ru-RU" w:eastAsia="en-US" w:bidi="ar-SA"/>
      </w:rPr>
    </w:lvl>
  </w:abstractNum>
  <w:abstractNum w:abstractNumId="7" w15:restartNumberingAfterBreak="0">
    <w:nsid w:val="106C2AB9"/>
    <w:multiLevelType w:val="hybridMultilevel"/>
    <w:tmpl w:val="4F606616"/>
    <w:lvl w:ilvl="0" w:tplc="CA5829F8">
      <w:start w:val="1"/>
      <w:numFmt w:val="decimal"/>
      <w:lvlText w:val="%1."/>
      <w:lvlJc w:val="left"/>
      <w:pPr>
        <w:ind w:left="1282" w:hanging="264"/>
      </w:pPr>
      <w:rPr>
        <w:rFonts w:ascii="Times New Roman" w:eastAsia="Times New Roman" w:hAnsi="Times New Roman" w:cs="Times New Roman" w:hint="default"/>
        <w:w w:val="100"/>
        <w:sz w:val="28"/>
        <w:szCs w:val="28"/>
        <w:lang w:val="ru-RU" w:eastAsia="en-US" w:bidi="ar-SA"/>
      </w:rPr>
    </w:lvl>
    <w:lvl w:ilvl="1" w:tplc="597C568C">
      <w:numFmt w:val="bullet"/>
      <w:lvlText w:val="•"/>
      <w:lvlJc w:val="left"/>
      <w:pPr>
        <w:ind w:left="2700" w:hanging="264"/>
      </w:pPr>
      <w:rPr>
        <w:rFonts w:hint="default"/>
        <w:lang w:val="ru-RU" w:eastAsia="en-US" w:bidi="ar-SA"/>
      </w:rPr>
    </w:lvl>
    <w:lvl w:ilvl="2" w:tplc="9D509958">
      <w:numFmt w:val="bullet"/>
      <w:lvlText w:val="•"/>
      <w:lvlJc w:val="left"/>
      <w:pPr>
        <w:ind w:left="3676" w:hanging="264"/>
      </w:pPr>
      <w:rPr>
        <w:rFonts w:hint="default"/>
        <w:lang w:val="ru-RU" w:eastAsia="en-US" w:bidi="ar-SA"/>
      </w:rPr>
    </w:lvl>
    <w:lvl w:ilvl="3" w:tplc="72DCBC3A">
      <w:numFmt w:val="bullet"/>
      <w:lvlText w:val="•"/>
      <w:lvlJc w:val="left"/>
      <w:pPr>
        <w:ind w:left="4652" w:hanging="264"/>
      </w:pPr>
      <w:rPr>
        <w:rFonts w:hint="default"/>
        <w:lang w:val="ru-RU" w:eastAsia="en-US" w:bidi="ar-SA"/>
      </w:rPr>
    </w:lvl>
    <w:lvl w:ilvl="4" w:tplc="9214AFCA">
      <w:numFmt w:val="bullet"/>
      <w:lvlText w:val="•"/>
      <w:lvlJc w:val="left"/>
      <w:pPr>
        <w:ind w:left="5628" w:hanging="264"/>
      </w:pPr>
      <w:rPr>
        <w:rFonts w:hint="default"/>
        <w:lang w:val="ru-RU" w:eastAsia="en-US" w:bidi="ar-SA"/>
      </w:rPr>
    </w:lvl>
    <w:lvl w:ilvl="5" w:tplc="86C0E9E2">
      <w:numFmt w:val="bullet"/>
      <w:lvlText w:val="•"/>
      <w:lvlJc w:val="left"/>
      <w:pPr>
        <w:ind w:left="6605" w:hanging="264"/>
      </w:pPr>
      <w:rPr>
        <w:rFonts w:hint="default"/>
        <w:lang w:val="ru-RU" w:eastAsia="en-US" w:bidi="ar-SA"/>
      </w:rPr>
    </w:lvl>
    <w:lvl w:ilvl="6" w:tplc="453EDAE2">
      <w:numFmt w:val="bullet"/>
      <w:lvlText w:val="•"/>
      <w:lvlJc w:val="left"/>
      <w:pPr>
        <w:ind w:left="7581" w:hanging="264"/>
      </w:pPr>
      <w:rPr>
        <w:rFonts w:hint="default"/>
        <w:lang w:val="ru-RU" w:eastAsia="en-US" w:bidi="ar-SA"/>
      </w:rPr>
    </w:lvl>
    <w:lvl w:ilvl="7" w:tplc="893C4188">
      <w:numFmt w:val="bullet"/>
      <w:lvlText w:val="•"/>
      <w:lvlJc w:val="left"/>
      <w:pPr>
        <w:ind w:left="8557" w:hanging="264"/>
      </w:pPr>
      <w:rPr>
        <w:rFonts w:hint="default"/>
        <w:lang w:val="ru-RU" w:eastAsia="en-US" w:bidi="ar-SA"/>
      </w:rPr>
    </w:lvl>
    <w:lvl w:ilvl="8" w:tplc="862E24A6">
      <w:numFmt w:val="bullet"/>
      <w:lvlText w:val="•"/>
      <w:lvlJc w:val="left"/>
      <w:pPr>
        <w:ind w:left="9533" w:hanging="264"/>
      </w:pPr>
      <w:rPr>
        <w:rFonts w:hint="default"/>
        <w:lang w:val="ru-RU" w:eastAsia="en-US" w:bidi="ar-SA"/>
      </w:rPr>
    </w:lvl>
  </w:abstractNum>
  <w:abstractNum w:abstractNumId="8" w15:restartNumberingAfterBreak="0">
    <w:nsid w:val="1E694AA9"/>
    <w:multiLevelType w:val="hybridMultilevel"/>
    <w:tmpl w:val="09E058D4"/>
    <w:lvl w:ilvl="0" w:tplc="45847418">
      <w:start w:val="1"/>
      <w:numFmt w:val="decimal"/>
      <w:lvlText w:val="%1."/>
      <w:lvlJc w:val="left"/>
      <w:pPr>
        <w:ind w:left="720" w:hanging="360"/>
      </w:pPr>
    </w:lvl>
    <w:lvl w:ilvl="1" w:tplc="45847418" w:tentative="1">
      <w:start w:val="1"/>
      <w:numFmt w:val="lowerLetter"/>
      <w:lvlText w:val="%2."/>
      <w:lvlJc w:val="left"/>
      <w:pPr>
        <w:ind w:left="1440" w:hanging="360"/>
      </w:pPr>
    </w:lvl>
    <w:lvl w:ilvl="2" w:tplc="45847418" w:tentative="1">
      <w:start w:val="1"/>
      <w:numFmt w:val="lowerRoman"/>
      <w:lvlText w:val="%3."/>
      <w:lvlJc w:val="right"/>
      <w:pPr>
        <w:ind w:left="2160" w:hanging="180"/>
      </w:pPr>
    </w:lvl>
    <w:lvl w:ilvl="3" w:tplc="45847418" w:tentative="1">
      <w:start w:val="1"/>
      <w:numFmt w:val="decimal"/>
      <w:lvlText w:val="%4."/>
      <w:lvlJc w:val="left"/>
      <w:pPr>
        <w:ind w:left="2880" w:hanging="360"/>
      </w:pPr>
    </w:lvl>
    <w:lvl w:ilvl="4" w:tplc="45847418" w:tentative="1">
      <w:start w:val="1"/>
      <w:numFmt w:val="lowerLetter"/>
      <w:lvlText w:val="%5."/>
      <w:lvlJc w:val="left"/>
      <w:pPr>
        <w:ind w:left="3600" w:hanging="360"/>
      </w:pPr>
    </w:lvl>
    <w:lvl w:ilvl="5" w:tplc="45847418" w:tentative="1">
      <w:start w:val="1"/>
      <w:numFmt w:val="lowerRoman"/>
      <w:lvlText w:val="%6."/>
      <w:lvlJc w:val="right"/>
      <w:pPr>
        <w:ind w:left="4320" w:hanging="180"/>
      </w:pPr>
    </w:lvl>
    <w:lvl w:ilvl="6" w:tplc="45847418" w:tentative="1">
      <w:start w:val="1"/>
      <w:numFmt w:val="decimal"/>
      <w:lvlText w:val="%7."/>
      <w:lvlJc w:val="left"/>
      <w:pPr>
        <w:ind w:left="5040" w:hanging="360"/>
      </w:pPr>
    </w:lvl>
    <w:lvl w:ilvl="7" w:tplc="45847418" w:tentative="1">
      <w:start w:val="1"/>
      <w:numFmt w:val="lowerLetter"/>
      <w:lvlText w:val="%8."/>
      <w:lvlJc w:val="left"/>
      <w:pPr>
        <w:ind w:left="5760" w:hanging="360"/>
      </w:pPr>
    </w:lvl>
    <w:lvl w:ilvl="8" w:tplc="45847418" w:tentative="1">
      <w:start w:val="1"/>
      <w:numFmt w:val="lowerRoman"/>
      <w:lvlText w:val="%9."/>
      <w:lvlJc w:val="right"/>
      <w:pPr>
        <w:ind w:left="6480" w:hanging="180"/>
      </w:pPr>
    </w:lvl>
  </w:abstractNum>
  <w:abstractNum w:abstractNumId="9" w15:restartNumberingAfterBreak="0">
    <w:nsid w:val="1FEF5A84"/>
    <w:multiLevelType w:val="hybridMultilevel"/>
    <w:tmpl w:val="6CBCDB2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15:restartNumberingAfterBreak="0">
    <w:nsid w:val="21196A43"/>
    <w:multiLevelType w:val="hybridMultilevel"/>
    <w:tmpl w:val="ADA63E66"/>
    <w:lvl w:ilvl="0" w:tplc="27A8CB5A">
      <w:start w:val="1"/>
      <w:numFmt w:val="decimal"/>
      <w:lvlText w:val="%1."/>
      <w:lvlJc w:val="left"/>
      <w:pPr>
        <w:ind w:left="1282" w:hanging="283"/>
      </w:pPr>
      <w:rPr>
        <w:rFonts w:ascii="Times New Roman" w:eastAsia="Times New Roman" w:hAnsi="Times New Roman" w:cs="Times New Roman" w:hint="default"/>
        <w:w w:val="100"/>
        <w:sz w:val="28"/>
        <w:szCs w:val="28"/>
        <w:lang w:val="ru-RU" w:eastAsia="en-US" w:bidi="ar-SA"/>
      </w:rPr>
    </w:lvl>
    <w:lvl w:ilvl="1" w:tplc="DA8844D2">
      <w:start w:val="4"/>
      <w:numFmt w:val="decimal"/>
      <w:lvlText w:val="%2."/>
      <w:lvlJc w:val="left"/>
      <w:pPr>
        <w:ind w:left="4054" w:hanging="281"/>
      </w:pPr>
      <w:rPr>
        <w:rFonts w:ascii="Times New Roman" w:eastAsia="Times New Roman" w:hAnsi="Times New Roman" w:cs="Times New Roman" w:hint="default"/>
        <w:b/>
        <w:bCs/>
        <w:w w:val="100"/>
        <w:sz w:val="28"/>
        <w:szCs w:val="28"/>
        <w:lang w:val="ru-RU" w:eastAsia="en-US" w:bidi="ar-SA"/>
      </w:rPr>
    </w:lvl>
    <w:lvl w:ilvl="2" w:tplc="B0B0BEF0">
      <w:numFmt w:val="bullet"/>
      <w:lvlText w:val="•"/>
      <w:lvlJc w:val="left"/>
      <w:pPr>
        <w:ind w:left="4885" w:hanging="281"/>
      </w:pPr>
      <w:rPr>
        <w:rFonts w:hint="default"/>
        <w:lang w:val="ru-RU" w:eastAsia="en-US" w:bidi="ar-SA"/>
      </w:rPr>
    </w:lvl>
    <w:lvl w:ilvl="3" w:tplc="78EEB1E4">
      <w:numFmt w:val="bullet"/>
      <w:lvlText w:val="•"/>
      <w:lvlJc w:val="left"/>
      <w:pPr>
        <w:ind w:left="5710" w:hanging="281"/>
      </w:pPr>
      <w:rPr>
        <w:rFonts w:hint="default"/>
        <w:lang w:val="ru-RU" w:eastAsia="en-US" w:bidi="ar-SA"/>
      </w:rPr>
    </w:lvl>
    <w:lvl w:ilvl="4" w:tplc="FE8CDC44">
      <w:numFmt w:val="bullet"/>
      <w:lvlText w:val="•"/>
      <w:lvlJc w:val="left"/>
      <w:pPr>
        <w:ind w:left="6535" w:hanging="281"/>
      </w:pPr>
      <w:rPr>
        <w:rFonts w:hint="default"/>
        <w:lang w:val="ru-RU" w:eastAsia="en-US" w:bidi="ar-SA"/>
      </w:rPr>
    </w:lvl>
    <w:lvl w:ilvl="5" w:tplc="DBFCE27E">
      <w:numFmt w:val="bullet"/>
      <w:lvlText w:val="•"/>
      <w:lvlJc w:val="left"/>
      <w:pPr>
        <w:ind w:left="7360" w:hanging="281"/>
      </w:pPr>
      <w:rPr>
        <w:rFonts w:hint="default"/>
        <w:lang w:val="ru-RU" w:eastAsia="en-US" w:bidi="ar-SA"/>
      </w:rPr>
    </w:lvl>
    <w:lvl w:ilvl="6" w:tplc="98B035EC">
      <w:numFmt w:val="bullet"/>
      <w:lvlText w:val="•"/>
      <w:lvlJc w:val="left"/>
      <w:pPr>
        <w:ind w:left="8185" w:hanging="281"/>
      </w:pPr>
      <w:rPr>
        <w:rFonts w:hint="default"/>
        <w:lang w:val="ru-RU" w:eastAsia="en-US" w:bidi="ar-SA"/>
      </w:rPr>
    </w:lvl>
    <w:lvl w:ilvl="7" w:tplc="08D6739C">
      <w:numFmt w:val="bullet"/>
      <w:lvlText w:val="•"/>
      <w:lvlJc w:val="left"/>
      <w:pPr>
        <w:ind w:left="9010" w:hanging="281"/>
      </w:pPr>
      <w:rPr>
        <w:rFonts w:hint="default"/>
        <w:lang w:val="ru-RU" w:eastAsia="en-US" w:bidi="ar-SA"/>
      </w:rPr>
    </w:lvl>
    <w:lvl w:ilvl="8" w:tplc="8340C332">
      <w:numFmt w:val="bullet"/>
      <w:lvlText w:val="•"/>
      <w:lvlJc w:val="left"/>
      <w:pPr>
        <w:ind w:left="9836" w:hanging="281"/>
      </w:pPr>
      <w:rPr>
        <w:rFonts w:hint="default"/>
        <w:lang w:val="ru-RU" w:eastAsia="en-US" w:bidi="ar-SA"/>
      </w:rPr>
    </w:lvl>
  </w:abstractNum>
  <w:abstractNum w:abstractNumId="11" w15:restartNumberingAfterBreak="0">
    <w:nsid w:val="225A0276"/>
    <w:multiLevelType w:val="multilevel"/>
    <w:tmpl w:val="BB5E887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23A7738D"/>
    <w:multiLevelType w:val="hybridMultilevel"/>
    <w:tmpl w:val="85045C78"/>
    <w:lvl w:ilvl="0" w:tplc="DF24E98C">
      <w:numFmt w:val="bullet"/>
      <w:lvlText w:val="-"/>
      <w:lvlJc w:val="left"/>
      <w:pPr>
        <w:ind w:left="1267" w:hanging="164"/>
      </w:pPr>
      <w:rPr>
        <w:rFonts w:ascii="Times New Roman" w:eastAsia="Times New Roman" w:hAnsi="Times New Roman" w:cs="Times New Roman" w:hint="default"/>
        <w:w w:val="100"/>
        <w:sz w:val="28"/>
        <w:szCs w:val="28"/>
        <w:lang w:val="ru-RU" w:eastAsia="en-US" w:bidi="ar-SA"/>
      </w:rPr>
    </w:lvl>
    <w:lvl w:ilvl="1" w:tplc="3FCCE900">
      <w:numFmt w:val="bullet"/>
      <w:lvlText w:val="•"/>
      <w:lvlJc w:val="left"/>
      <w:pPr>
        <w:ind w:left="2282" w:hanging="164"/>
      </w:pPr>
      <w:rPr>
        <w:rFonts w:hint="default"/>
        <w:lang w:val="ru-RU" w:eastAsia="en-US" w:bidi="ar-SA"/>
      </w:rPr>
    </w:lvl>
    <w:lvl w:ilvl="2" w:tplc="21448188">
      <w:numFmt w:val="bullet"/>
      <w:lvlText w:val="•"/>
      <w:lvlJc w:val="left"/>
      <w:pPr>
        <w:ind w:left="3305" w:hanging="164"/>
      </w:pPr>
      <w:rPr>
        <w:rFonts w:hint="default"/>
        <w:lang w:val="ru-RU" w:eastAsia="en-US" w:bidi="ar-SA"/>
      </w:rPr>
    </w:lvl>
    <w:lvl w:ilvl="3" w:tplc="A6C43564">
      <w:numFmt w:val="bullet"/>
      <w:lvlText w:val="•"/>
      <w:lvlJc w:val="left"/>
      <w:pPr>
        <w:ind w:left="4327" w:hanging="164"/>
      </w:pPr>
      <w:rPr>
        <w:rFonts w:hint="default"/>
        <w:lang w:val="ru-RU" w:eastAsia="en-US" w:bidi="ar-SA"/>
      </w:rPr>
    </w:lvl>
    <w:lvl w:ilvl="4" w:tplc="C50039CC">
      <w:numFmt w:val="bullet"/>
      <w:lvlText w:val="•"/>
      <w:lvlJc w:val="left"/>
      <w:pPr>
        <w:ind w:left="5350" w:hanging="164"/>
      </w:pPr>
      <w:rPr>
        <w:rFonts w:hint="default"/>
        <w:lang w:val="ru-RU" w:eastAsia="en-US" w:bidi="ar-SA"/>
      </w:rPr>
    </w:lvl>
    <w:lvl w:ilvl="5" w:tplc="93802D5A">
      <w:numFmt w:val="bullet"/>
      <w:lvlText w:val="•"/>
      <w:lvlJc w:val="left"/>
      <w:pPr>
        <w:ind w:left="6373" w:hanging="164"/>
      </w:pPr>
      <w:rPr>
        <w:rFonts w:hint="default"/>
        <w:lang w:val="ru-RU" w:eastAsia="en-US" w:bidi="ar-SA"/>
      </w:rPr>
    </w:lvl>
    <w:lvl w:ilvl="6" w:tplc="20D62050">
      <w:numFmt w:val="bullet"/>
      <w:lvlText w:val="•"/>
      <w:lvlJc w:val="left"/>
      <w:pPr>
        <w:ind w:left="7395" w:hanging="164"/>
      </w:pPr>
      <w:rPr>
        <w:rFonts w:hint="default"/>
        <w:lang w:val="ru-RU" w:eastAsia="en-US" w:bidi="ar-SA"/>
      </w:rPr>
    </w:lvl>
    <w:lvl w:ilvl="7" w:tplc="287C6270">
      <w:numFmt w:val="bullet"/>
      <w:lvlText w:val="•"/>
      <w:lvlJc w:val="left"/>
      <w:pPr>
        <w:ind w:left="8418" w:hanging="164"/>
      </w:pPr>
      <w:rPr>
        <w:rFonts w:hint="default"/>
        <w:lang w:val="ru-RU" w:eastAsia="en-US" w:bidi="ar-SA"/>
      </w:rPr>
    </w:lvl>
    <w:lvl w:ilvl="8" w:tplc="FC70F238">
      <w:numFmt w:val="bullet"/>
      <w:lvlText w:val="•"/>
      <w:lvlJc w:val="left"/>
      <w:pPr>
        <w:ind w:left="9441" w:hanging="164"/>
      </w:pPr>
      <w:rPr>
        <w:rFonts w:hint="default"/>
        <w:lang w:val="ru-RU" w:eastAsia="en-US" w:bidi="ar-SA"/>
      </w:rPr>
    </w:lvl>
  </w:abstractNum>
  <w:abstractNum w:abstractNumId="13" w15:restartNumberingAfterBreak="0">
    <w:nsid w:val="25416773"/>
    <w:multiLevelType w:val="hybridMultilevel"/>
    <w:tmpl w:val="F434F112"/>
    <w:lvl w:ilvl="0" w:tplc="BF80411C">
      <w:start w:val="1"/>
      <w:numFmt w:val="upperRoman"/>
      <w:lvlText w:val="%1."/>
      <w:lvlJc w:val="left"/>
      <w:pPr>
        <w:ind w:left="3322" w:hanging="720"/>
        <w:jc w:val="right"/>
      </w:pPr>
      <w:rPr>
        <w:rFonts w:ascii="Times New Roman" w:eastAsia="Times New Roman" w:hAnsi="Times New Roman" w:cs="Times New Roman" w:hint="default"/>
        <w:b/>
        <w:bCs/>
        <w:spacing w:val="0"/>
        <w:w w:val="100"/>
        <w:sz w:val="28"/>
        <w:szCs w:val="28"/>
        <w:lang w:val="ru-RU" w:eastAsia="en-US" w:bidi="ar-SA"/>
      </w:rPr>
    </w:lvl>
    <w:lvl w:ilvl="1" w:tplc="442E0B9E">
      <w:numFmt w:val="bullet"/>
      <w:lvlText w:val="•"/>
      <w:lvlJc w:val="left"/>
      <w:pPr>
        <w:ind w:left="4136" w:hanging="720"/>
      </w:pPr>
      <w:rPr>
        <w:rFonts w:hint="default"/>
        <w:lang w:val="ru-RU" w:eastAsia="en-US" w:bidi="ar-SA"/>
      </w:rPr>
    </w:lvl>
    <w:lvl w:ilvl="2" w:tplc="EE70F51A">
      <w:numFmt w:val="bullet"/>
      <w:lvlText w:val="•"/>
      <w:lvlJc w:val="left"/>
      <w:pPr>
        <w:ind w:left="4953" w:hanging="720"/>
      </w:pPr>
      <w:rPr>
        <w:rFonts w:hint="default"/>
        <w:lang w:val="ru-RU" w:eastAsia="en-US" w:bidi="ar-SA"/>
      </w:rPr>
    </w:lvl>
    <w:lvl w:ilvl="3" w:tplc="A522A2AE">
      <w:numFmt w:val="bullet"/>
      <w:lvlText w:val="•"/>
      <w:lvlJc w:val="left"/>
      <w:pPr>
        <w:ind w:left="5769" w:hanging="720"/>
      </w:pPr>
      <w:rPr>
        <w:rFonts w:hint="default"/>
        <w:lang w:val="ru-RU" w:eastAsia="en-US" w:bidi="ar-SA"/>
      </w:rPr>
    </w:lvl>
    <w:lvl w:ilvl="4" w:tplc="610ECDF4">
      <w:numFmt w:val="bullet"/>
      <w:lvlText w:val="•"/>
      <w:lvlJc w:val="left"/>
      <w:pPr>
        <w:ind w:left="6586" w:hanging="720"/>
      </w:pPr>
      <w:rPr>
        <w:rFonts w:hint="default"/>
        <w:lang w:val="ru-RU" w:eastAsia="en-US" w:bidi="ar-SA"/>
      </w:rPr>
    </w:lvl>
    <w:lvl w:ilvl="5" w:tplc="C37C12F8">
      <w:numFmt w:val="bullet"/>
      <w:lvlText w:val="•"/>
      <w:lvlJc w:val="left"/>
      <w:pPr>
        <w:ind w:left="7403" w:hanging="720"/>
      </w:pPr>
      <w:rPr>
        <w:rFonts w:hint="default"/>
        <w:lang w:val="ru-RU" w:eastAsia="en-US" w:bidi="ar-SA"/>
      </w:rPr>
    </w:lvl>
    <w:lvl w:ilvl="6" w:tplc="0FDA877E">
      <w:numFmt w:val="bullet"/>
      <w:lvlText w:val="•"/>
      <w:lvlJc w:val="left"/>
      <w:pPr>
        <w:ind w:left="8219" w:hanging="720"/>
      </w:pPr>
      <w:rPr>
        <w:rFonts w:hint="default"/>
        <w:lang w:val="ru-RU" w:eastAsia="en-US" w:bidi="ar-SA"/>
      </w:rPr>
    </w:lvl>
    <w:lvl w:ilvl="7" w:tplc="5F62933A">
      <w:numFmt w:val="bullet"/>
      <w:lvlText w:val="•"/>
      <w:lvlJc w:val="left"/>
      <w:pPr>
        <w:ind w:left="9036" w:hanging="720"/>
      </w:pPr>
      <w:rPr>
        <w:rFonts w:hint="default"/>
        <w:lang w:val="ru-RU" w:eastAsia="en-US" w:bidi="ar-SA"/>
      </w:rPr>
    </w:lvl>
    <w:lvl w:ilvl="8" w:tplc="AA089A8A">
      <w:numFmt w:val="bullet"/>
      <w:lvlText w:val="•"/>
      <w:lvlJc w:val="left"/>
      <w:pPr>
        <w:ind w:left="9853" w:hanging="720"/>
      </w:pPr>
      <w:rPr>
        <w:rFonts w:hint="default"/>
        <w:lang w:val="ru-RU" w:eastAsia="en-US" w:bidi="ar-SA"/>
      </w:rPr>
    </w:lvl>
  </w:abstractNum>
  <w:abstractNum w:abstractNumId="14" w15:restartNumberingAfterBreak="0">
    <w:nsid w:val="2888219B"/>
    <w:multiLevelType w:val="multilevel"/>
    <w:tmpl w:val="FEE4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D6442"/>
    <w:multiLevelType w:val="hybridMultilevel"/>
    <w:tmpl w:val="1AE65F38"/>
    <w:lvl w:ilvl="0" w:tplc="82DCABCE">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72AED710">
      <w:numFmt w:val="bullet"/>
      <w:lvlText w:val="•"/>
      <w:lvlJc w:val="left"/>
      <w:pPr>
        <w:ind w:left="615" w:hanging="164"/>
      </w:pPr>
      <w:rPr>
        <w:rFonts w:hint="default"/>
        <w:lang w:val="ru-RU" w:eastAsia="en-US" w:bidi="ar-SA"/>
      </w:rPr>
    </w:lvl>
    <w:lvl w:ilvl="2" w:tplc="00F63D16">
      <w:numFmt w:val="bullet"/>
      <w:lvlText w:val="•"/>
      <w:lvlJc w:val="left"/>
      <w:pPr>
        <w:ind w:left="971" w:hanging="164"/>
      </w:pPr>
      <w:rPr>
        <w:rFonts w:hint="default"/>
        <w:lang w:val="ru-RU" w:eastAsia="en-US" w:bidi="ar-SA"/>
      </w:rPr>
    </w:lvl>
    <w:lvl w:ilvl="3" w:tplc="FD0449C4">
      <w:numFmt w:val="bullet"/>
      <w:lvlText w:val="•"/>
      <w:lvlJc w:val="left"/>
      <w:pPr>
        <w:ind w:left="1326" w:hanging="164"/>
      </w:pPr>
      <w:rPr>
        <w:rFonts w:hint="default"/>
        <w:lang w:val="ru-RU" w:eastAsia="en-US" w:bidi="ar-SA"/>
      </w:rPr>
    </w:lvl>
    <w:lvl w:ilvl="4" w:tplc="5240D7F6">
      <w:numFmt w:val="bullet"/>
      <w:lvlText w:val="•"/>
      <w:lvlJc w:val="left"/>
      <w:pPr>
        <w:ind w:left="1682" w:hanging="164"/>
      </w:pPr>
      <w:rPr>
        <w:rFonts w:hint="default"/>
        <w:lang w:val="ru-RU" w:eastAsia="en-US" w:bidi="ar-SA"/>
      </w:rPr>
    </w:lvl>
    <w:lvl w:ilvl="5" w:tplc="A5E82A46">
      <w:numFmt w:val="bullet"/>
      <w:lvlText w:val="•"/>
      <w:lvlJc w:val="left"/>
      <w:pPr>
        <w:ind w:left="2038" w:hanging="164"/>
      </w:pPr>
      <w:rPr>
        <w:rFonts w:hint="default"/>
        <w:lang w:val="ru-RU" w:eastAsia="en-US" w:bidi="ar-SA"/>
      </w:rPr>
    </w:lvl>
    <w:lvl w:ilvl="6" w:tplc="037E5808">
      <w:numFmt w:val="bullet"/>
      <w:lvlText w:val="•"/>
      <w:lvlJc w:val="left"/>
      <w:pPr>
        <w:ind w:left="2393" w:hanging="164"/>
      </w:pPr>
      <w:rPr>
        <w:rFonts w:hint="default"/>
        <w:lang w:val="ru-RU" w:eastAsia="en-US" w:bidi="ar-SA"/>
      </w:rPr>
    </w:lvl>
    <w:lvl w:ilvl="7" w:tplc="842CEAA0">
      <w:numFmt w:val="bullet"/>
      <w:lvlText w:val="•"/>
      <w:lvlJc w:val="left"/>
      <w:pPr>
        <w:ind w:left="2749" w:hanging="164"/>
      </w:pPr>
      <w:rPr>
        <w:rFonts w:hint="default"/>
        <w:lang w:val="ru-RU" w:eastAsia="en-US" w:bidi="ar-SA"/>
      </w:rPr>
    </w:lvl>
    <w:lvl w:ilvl="8" w:tplc="7BEEFA32">
      <w:numFmt w:val="bullet"/>
      <w:lvlText w:val="•"/>
      <w:lvlJc w:val="left"/>
      <w:pPr>
        <w:ind w:left="3104" w:hanging="164"/>
      </w:pPr>
      <w:rPr>
        <w:rFonts w:hint="default"/>
        <w:lang w:val="ru-RU" w:eastAsia="en-US" w:bidi="ar-SA"/>
      </w:rPr>
    </w:lvl>
  </w:abstractNum>
  <w:abstractNum w:abstractNumId="16" w15:restartNumberingAfterBreak="0">
    <w:nsid w:val="34876376"/>
    <w:multiLevelType w:val="hybridMultilevel"/>
    <w:tmpl w:val="EF54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976B8A"/>
    <w:multiLevelType w:val="hybridMultilevel"/>
    <w:tmpl w:val="A87C1DC0"/>
    <w:lvl w:ilvl="0" w:tplc="D616C6D0">
      <w:start w:val="5"/>
      <w:numFmt w:val="decimal"/>
      <w:lvlText w:val="%1"/>
      <w:lvlJc w:val="left"/>
      <w:pPr>
        <w:ind w:left="2201" w:hanging="212"/>
        <w:jc w:val="right"/>
      </w:pPr>
      <w:rPr>
        <w:rFonts w:ascii="Times New Roman" w:eastAsia="Times New Roman" w:hAnsi="Times New Roman" w:cs="Times New Roman" w:hint="default"/>
        <w:w w:val="100"/>
        <w:sz w:val="28"/>
        <w:szCs w:val="28"/>
        <w:lang w:val="ru-RU" w:eastAsia="en-US" w:bidi="ar-SA"/>
      </w:rPr>
    </w:lvl>
    <w:lvl w:ilvl="1" w:tplc="8DA46E84">
      <w:numFmt w:val="bullet"/>
      <w:lvlText w:val="•"/>
      <w:lvlJc w:val="left"/>
      <w:pPr>
        <w:ind w:left="3128" w:hanging="212"/>
      </w:pPr>
      <w:rPr>
        <w:rFonts w:hint="default"/>
        <w:lang w:val="ru-RU" w:eastAsia="en-US" w:bidi="ar-SA"/>
      </w:rPr>
    </w:lvl>
    <w:lvl w:ilvl="2" w:tplc="23528476">
      <w:numFmt w:val="bullet"/>
      <w:lvlText w:val="•"/>
      <w:lvlJc w:val="left"/>
      <w:pPr>
        <w:ind w:left="4057" w:hanging="212"/>
      </w:pPr>
      <w:rPr>
        <w:rFonts w:hint="default"/>
        <w:lang w:val="ru-RU" w:eastAsia="en-US" w:bidi="ar-SA"/>
      </w:rPr>
    </w:lvl>
    <w:lvl w:ilvl="3" w:tplc="2D101690">
      <w:numFmt w:val="bullet"/>
      <w:lvlText w:val="•"/>
      <w:lvlJc w:val="left"/>
      <w:pPr>
        <w:ind w:left="4985" w:hanging="212"/>
      </w:pPr>
      <w:rPr>
        <w:rFonts w:hint="default"/>
        <w:lang w:val="ru-RU" w:eastAsia="en-US" w:bidi="ar-SA"/>
      </w:rPr>
    </w:lvl>
    <w:lvl w:ilvl="4" w:tplc="EE2CCC60">
      <w:numFmt w:val="bullet"/>
      <w:lvlText w:val="•"/>
      <w:lvlJc w:val="left"/>
      <w:pPr>
        <w:ind w:left="5914" w:hanging="212"/>
      </w:pPr>
      <w:rPr>
        <w:rFonts w:hint="default"/>
        <w:lang w:val="ru-RU" w:eastAsia="en-US" w:bidi="ar-SA"/>
      </w:rPr>
    </w:lvl>
    <w:lvl w:ilvl="5" w:tplc="F33ABC12">
      <w:numFmt w:val="bullet"/>
      <w:lvlText w:val="•"/>
      <w:lvlJc w:val="left"/>
      <w:pPr>
        <w:ind w:left="6843" w:hanging="212"/>
      </w:pPr>
      <w:rPr>
        <w:rFonts w:hint="default"/>
        <w:lang w:val="ru-RU" w:eastAsia="en-US" w:bidi="ar-SA"/>
      </w:rPr>
    </w:lvl>
    <w:lvl w:ilvl="6" w:tplc="8FEE4168">
      <w:numFmt w:val="bullet"/>
      <w:lvlText w:val="•"/>
      <w:lvlJc w:val="left"/>
      <w:pPr>
        <w:ind w:left="7771" w:hanging="212"/>
      </w:pPr>
      <w:rPr>
        <w:rFonts w:hint="default"/>
        <w:lang w:val="ru-RU" w:eastAsia="en-US" w:bidi="ar-SA"/>
      </w:rPr>
    </w:lvl>
    <w:lvl w:ilvl="7" w:tplc="ACE43A0C">
      <w:numFmt w:val="bullet"/>
      <w:lvlText w:val="•"/>
      <w:lvlJc w:val="left"/>
      <w:pPr>
        <w:ind w:left="8700" w:hanging="212"/>
      </w:pPr>
      <w:rPr>
        <w:rFonts w:hint="default"/>
        <w:lang w:val="ru-RU" w:eastAsia="en-US" w:bidi="ar-SA"/>
      </w:rPr>
    </w:lvl>
    <w:lvl w:ilvl="8" w:tplc="3932B7C2">
      <w:numFmt w:val="bullet"/>
      <w:lvlText w:val="•"/>
      <w:lvlJc w:val="left"/>
      <w:pPr>
        <w:ind w:left="9629" w:hanging="212"/>
      </w:pPr>
      <w:rPr>
        <w:rFonts w:hint="default"/>
        <w:lang w:val="ru-RU" w:eastAsia="en-US" w:bidi="ar-SA"/>
      </w:rPr>
    </w:lvl>
  </w:abstractNum>
  <w:abstractNum w:abstractNumId="18" w15:restartNumberingAfterBreak="0">
    <w:nsid w:val="40E30A73"/>
    <w:multiLevelType w:val="hybridMultilevel"/>
    <w:tmpl w:val="0DEECE48"/>
    <w:lvl w:ilvl="0" w:tplc="39FA736E">
      <w:start w:val="1"/>
      <w:numFmt w:val="bullet"/>
      <w:lvlText w:val="•"/>
      <w:lvlJc w:val="left"/>
      <w:pPr>
        <w:tabs>
          <w:tab w:val="num" w:pos="720"/>
        </w:tabs>
        <w:ind w:left="720" w:hanging="360"/>
      </w:pPr>
      <w:rPr>
        <w:rFonts w:ascii="Arial" w:hAnsi="Arial" w:hint="default"/>
      </w:rPr>
    </w:lvl>
    <w:lvl w:ilvl="1" w:tplc="A8380028" w:tentative="1">
      <w:start w:val="1"/>
      <w:numFmt w:val="bullet"/>
      <w:lvlText w:val="•"/>
      <w:lvlJc w:val="left"/>
      <w:pPr>
        <w:tabs>
          <w:tab w:val="num" w:pos="1440"/>
        </w:tabs>
        <w:ind w:left="1440" w:hanging="360"/>
      </w:pPr>
      <w:rPr>
        <w:rFonts w:ascii="Arial" w:hAnsi="Arial" w:hint="default"/>
      </w:rPr>
    </w:lvl>
    <w:lvl w:ilvl="2" w:tplc="3FEA4A58" w:tentative="1">
      <w:start w:val="1"/>
      <w:numFmt w:val="bullet"/>
      <w:lvlText w:val="•"/>
      <w:lvlJc w:val="left"/>
      <w:pPr>
        <w:tabs>
          <w:tab w:val="num" w:pos="2160"/>
        </w:tabs>
        <w:ind w:left="2160" w:hanging="360"/>
      </w:pPr>
      <w:rPr>
        <w:rFonts w:ascii="Arial" w:hAnsi="Arial" w:hint="default"/>
      </w:rPr>
    </w:lvl>
    <w:lvl w:ilvl="3" w:tplc="98A6C324" w:tentative="1">
      <w:start w:val="1"/>
      <w:numFmt w:val="bullet"/>
      <w:lvlText w:val="•"/>
      <w:lvlJc w:val="left"/>
      <w:pPr>
        <w:tabs>
          <w:tab w:val="num" w:pos="2880"/>
        </w:tabs>
        <w:ind w:left="2880" w:hanging="360"/>
      </w:pPr>
      <w:rPr>
        <w:rFonts w:ascii="Arial" w:hAnsi="Arial" w:hint="default"/>
      </w:rPr>
    </w:lvl>
    <w:lvl w:ilvl="4" w:tplc="EAB48DE6" w:tentative="1">
      <w:start w:val="1"/>
      <w:numFmt w:val="bullet"/>
      <w:lvlText w:val="•"/>
      <w:lvlJc w:val="left"/>
      <w:pPr>
        <w:tabs>
          <w:tab w:val="num" w:pos="3600"/>
        </w:tabs>
        <w:ind w:left="3600" w:hanging="360"/>
      </w:pPr>
      <w:rPr>
        <w:rFonts w:ascii="Arial" w:hAnsi="Arial" w:hint="default"/>
      </w:rPr>
    </w:lvl>
    <w:lvl w:ilvl="5" w:tplc="28328472" w:tentative="1">
      <w:start w:val="1"/>
      <w:numFmt w:val="bullet"/>
      <w:lvlText w:val="•"/>
      <w:lvlJc w:val="left"/>
      <w:pPr>
        <w:tabs>
          <w:tab w:val="num" w:pos="4320"/>
        </w:tabs>
        <w:ind w:left="4320" w:hanging="360"/>
      </w:pPr>
      <w:rPr>
        <w:rFonts w:ascii="Arial" w:hAnsi="Arial" w:hint="default"/>
      </w:rPr>
    </w:lvl>
    <w:lvl w:ilvl="6" w:tplc="6EA642A0" w:tentative="1">
      <w:start w:val="1"/>
      <w:numFmt w:val="bullet"/>
      <w:lvlText w:val="•"/>
      <w:lvlJc w:val="left"/>
      <w:pPr>
        <w:tabs>
          <w:tab w:val="num" w:pos="5040"/>
        </w:tabs>
        <w:ind w:left="5040" w:hanging="360"/>
      </w:pPr>
      <w:rPr>
        <w:rFonts w:ascii="Arial" w:hAnsi="Arial" w:hint="default"/>
      </w:rPr>
    </w:lvl>
    <w:lvl w:ilvl="7" w:tplc="874E6378" w:tentative="1">
      <w:start w:val="1"/>
      <w:numFmt w:val="bullet"/>
      <w:lvlText w:val="•"/>
      <w:lvlJc w:val="left"/>
      <w:pPr>
        <w:tabs>
          <w:tab w:val="num" w:pos="5760"/>
        </w:tabs>
        <w:ind w:left="5760" w:hanging="360"/>
      </w:pPr>
      <w:rPr>
        <w:rFonts w:ascii="Arial" w:hAnsi="Arial" w:hint="default"/>
      </w:rPr>
    </w:lvl>
    <w:lvl w:ilvl="8" w:tplc="786EAF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5A62DD4"/>
    <w:multiLevelType w:val="hybridMultilevel"/>
    <w:tmpl w:val="D0409C02"/>
    <w:lvl w:ilvl="0" w:tplc="5FC0D770">
      <w:numFmt w:val="bullet"/>
      <w:lvlText w:val="•"/>
      <w:lvlJc w:val="left"/>
      <w:pPr>
        <w:ind w:left="1267" w:hanging="723"/>
      </w:pPr>
      <w:rPr>
        <w:rFonts w:ascii="Times New Roman" w:eastAsia="Times New Roman" w:hAnsi="Times New Roman" w:cs="Times New Roman" w:hint="default"/>
        <w:w w:val="100"/>
        <w:sz w:val="28"/>
        <w:szCs w:val="28"/>
        <w:lang w:val="ru-RU" w:eastAsia="en-US" w:bidi="ar-SA"/>
      </w:rPr>
    </w:lvl>
    <w:lvl w:ilvl="1" w:tplc="9B3AAA68">
      <w:numFmt w:val="bullet"/>
      <w:lvlText w:val="•"/>
      <w:lvlJc w:val="left"/>
      <w:pPr>
        <w:ind w:left="2282" w:hanging="723"/>
      </w:pPr>
      <w:rPr>
        <w:rFonts w:hint="default"/>
        <w:lang w:val="ru-RU" w:eastAsia="en-US" w:bidi="ar-SA"/>
      </w:rPr>
    </w:lvl>
    <w:lvl w:ilvl="2" w:tplc="C4301122">
      <w:numFmt w:val="bullet"/>
      <w:lvlText w:val="•"/>
      <w:lvlJc w:val="left"/>
      <w:pPr>
        <w:ind w:left="3305" w:hanging="723"/>
      </w:pPr>
      <w:rPr>
        <w:rFonts w:hint="default"/>
        <w:lang w:val="ru-RU" w:eastAsia="en-US" w:bidi="ar-SA"/>
      </w:rPr>
    </w:lvl>
    <w:lvl w:ilvl="3" w:tplc="B114CD28">
      <w:numFmt w:val="bullet"/>
      <w:lvlText w:val="•"/>
      <w:lvlJc w:val="left"/>
      <w:pPr>
        <w:ind w:left="4327" w:hanging="723"/>
      </w:pPr>
      <w:rPr>
        <w:rFonts w:hint="default"/>
        <w:lang w:val="ru-RU" w:eastAsia="en-US" w:bidi="ar-SA"/>
      </w:rPr>
    </w:lvl>
    <w:lvl w:ilvl="4" w:tplc="26587C80">
      <w:numFmt w:val="bullet"/>
      <w:lvlText w:val="•"/>
      <w:lvlJc w:val="left"/>
      <w:pPr>
        <w:ind w:left="5350" w:hanging="723"/>
      </w:pPr>
      <w:rPr>
        <w:rFonts w:hint="default"/>
        <w:lang w:val="ru-RU" w:eastAsia="en-US" w:bidi="ar-SA"/>
      </w:rPr>
    </w:lvl>
    <w:lvl w:ilvl="5" w:tplc="D0DC30B4">
      <w:numFmt w:val="bullet"/>
      <w:lvlText w:val="•"/>
      <w:lvlJc w:val="left"/>
      <w:pPr>
        <w:ind w:left="6373" w:hanging="723"/>
      </w:pPr>
      <w:rPr>
        <w:rFonts w:hint="default"/>
        <w:lang w:val="ru-RU" w:eastAsia="en-US" w:bidi="ar-SA"/>
      </w:rPr>
    </w:lvl>
    <w:lvl w:ilvl="6" w:tplc="BFB06C5C">
      <w:numFmt w:val="bullet"/>
      <w:lvlText w:val="•"/>
      <w:lvlJc w:val="left"/>
      <w:pPr>
        <w:ind w:left="7395" w:hanging="723"/>
      </w:pPr>
      <w:rPr>
        <w:rFonts w:hint="default"/>
        <w:lang w:val="ru-RU" w:eastAsia="en-US" w:bidi="ar-SA"/>
      </w:rPr>
    </w:lvl>
    <w:lvl w:ilvl="7" w:tplc="A08CAAF8">
      <w:numFmt w:val="bullet"/>
      <w:lvlText w:val="•"/>
      <w:lvlJc w:val="left"/>
      <w:pPr>
        <w:ind w:left="8418" w:hanging="723"/>
      </w:pPr>
      <w:rPr>
        <w:rFonts w:hint="default"/>
        <w:lang w:val="ru-RU" w:eastAsia="en-US" w:bidi="ar-SA"/>
      </w:rPr>
    </w:lvl>
    <w:lvl w:ilvl="8" w:tplc="9E4AE340">
      <w:numFmt w:val="bullet"/>
      <w:lvlText w:val="•"/>
      <w:lvlJc w:val="left"/>
      <w:pPr>
        <w:ind w:left="9441" w:hanging="723"/>
      </w:pPr>
      <w:rPr>
        <w:rFonts w:hint="default"/>
        <w:lang w:val="ru-RU" w:eastAsia="en-US" w:bidi="ar-SA"/>
      </w:rPr>
    </w:lvl>
  </w:abstractNum>
  <w:abstractNum w:abstractNumId="20" w15:restartNumberingAfterBreak="0">
    <w:nsid w:val="49E069A7"/>
    <w:multiLevelType w:val="hybridMultilevel"/>
    <w:tmpl w:val="E0E2D34A"/>
    <w:lvl w:ilvl="0" w:tplc="67967DEA">
      <w:start w:val="6"/>
      <w:numFmt w:val="decimal"/>
      <w:lvlText w:val="%1."/>
      <w:lvlJc w:val="left"/>
      <w:pPr>
        <w:ind w:left="4133" w:hanging="360"/>
      </w:pPr>
      <w:rPr>
        <w:rFonts w:hint="default"/>
      </w:rPr>
    </w:lvl>
    <w:lvl w:ilvl="1" w:tplc="04190019" w:tentative="1">
      <w:start w:val="1"/>
      <w:numFmt w:val="lowerLetter"/>
      <w:lvlText w:val="%2."/>
      <w:lvlJc w:val="left"/>
      <w:pPr>
        <w:ind w:left="4853" w:hanging="360"/>
      </w:pPr>
    </w:lvl>
    <w:lvl w:ilvl="2" w:tplc="0419001B" w:tentative="1">
      <w:start w:val="1"/>
      <w:numFmt w:val="lowerRoman"/>
      <w:lvlText w:val="%3."/>
      <w:lvlJc w:val="right"/>
      <w:pPr>
        <w:ind w:left="5573" w:hanging="180"/>
      </w:pPr>
    </w:lvl>
    <w:lvl w:ilvl="3" w:tplc="0419000F" w:tentative="1">
      <w:start w:val="1"/>
      <w:numFmt w:val="decimal"/>
      <w:lvlText w:val="%4."/>
      <w:lvlJc w:val="left"/>
      <w:pPr>
        <w:ind w:left="6293" w:hanging="360"/>
      </w:pPr>
    </w:lvl>
    <w:lvl w:ilvl="4" w:tplc="04190019" w:tentative="1">
      <w:start w:val="1"/>
      <w:numFmt w:val="lowerLetter"/>
      <w:lvlText w:val="%5."/>
      <w:lvlJc w:val="left"/>
      <w:pPr>
        <w:ind w:left="7013" w:hanging="360"/>
      </w:pPr>
    </w:lvl>
    <w:lvl w:ilvl="5" w:tplc="0419001B" w:tentative="1">
      <w:start w:val="1"/>
      <w:numFmt w:val="lowerRoman"/>
      <w:lvlText w:val="%6."/>
      <w:lvlJc w:val="right"/>
      <w:pPr>
        <w:ind w:left="7733" w:hanging="180"/>
      </w:pPr>
    </w:lvl>
    <w:lvl w:ilvl="6" w:tplc="0419000F" w:tentative="1">
      <w:start w:val="1"/>
      <w:numFmt w:val="decimal"/>
      <w:lvlText w:val="%7."/>
      <w:lvlJc w:val="left"/>
      <w:pPr>
        <w:ind w:left="8453" w:hanging="360"/>
      </w:pPr>
    </w:lvl>
    <w:lvl w:ilvl="7" w:tplc="04190019" w:tentative="1">
      <w:start w:val="1"/>
      <w:numFmt w:val="lowerLetter"/>
      <w:lvlText w:val="%8."/>
      <w:lvlJc w:val="left"/>
      <w:pPr>
        <w:ind w:left="9173" w:hanging="360"/>
      </w:pPr>
    </w:lvl>
    <w:lvl w:ilvl="8" w:tplc="0419001B" w:tentative="1">
      <w:start w:val="1"/>
      <w:numFmt w:val="lowerRoman"/>
      <w:lvlText w:val="%9."/>
      <w:lvlJc w:val="right"/>
      <w:pPr>
        <w:ind w:left="9893" w:hanging="180"/>
      </w:pPr>
    </w:lvl>
  </w:abstractNum>
  <w:abstractNum w:abstractNumId="21" w15:restartNumberingAfterBreak="0">
    <w:nsid w:val="4D753BD3"/>
    <w:multiLevelType w:val="hybridMultilevel"/>
    <w:tmpl w:val="9C5605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3A07B3D"/>
    <w:multiLevelType w:val="hybridMultilevel"/>
    <w:tmpl w:val="49824E88"/>
    <w:lvl w:ilvl="0" w:tplc="26BE9F04">
      <w:start w:val="1"/>
      <w:numFmt w:val="decimal"/>
      <w:lvlText w:val="%1."/>
      <w:lvlJc w:val="left"/>
      <w:pPr>
        <w:ind w:left="1990" w:hanging="708"/>
      </w:pPr>
      <w:rPr>
        <w:rFonts w:ascii="Times New Roman" w:eastAsia="Times New Roman" w:hAnsi="Times New Roman" w:cs="Times New Roman" w:hint="default"/>
        <w:spacing w:val="0"/>
        <w:w w:val="100"/>
        <w:sz w:val="28"/>
        <w:szCs w:val="28"/>
        <w:lang w:val="ru-RU" w:eastAsia="en-US" w:bidi="ar-SA"/>
      </w:rPr>
    </w:lvl>
    <w:lvl w:ilvl="1" w:tplc="E5B03086">
      <w:numFmt w:val="bullet"/>
      <w:lvlText w:val="•"/>
      <w:lvlJc w:val="left"/>
      <w:pPr>
        <w:ind w:left="2948" w:hanging="708"/>
      </w:pPr>
      <w:rPr>
        <w:rFonts w:hint="default"/>
        <w:lang w:val="ru-RU" w:eastAsia="en-US" w:bidi="ar-SA"/>
      </w:rPr>
    </w:lvl>
    <w:lvl w:ilvl="2" w:tplc="E4E0EA4A">
      <w:numFmt w:val="bullet"/>
      <w:lvlText w:val="•"/>
      <w:lvlJc w:val="left"/>
      <w:pPr>
        <w:ind w:left="3897" w:hanging="708"/>
      </w:pPr>
      <w:rPr>
        <w:rFonts w:hint="default"/>
        <w:lang w:val="ru-RU" w:eastAsia="en-US" w:bidi="ar-SA"/>
      </w:rPr>
    </w:lvl>
    <w:lvl w:ilvl="3" w:tplc="BC768BD2">
      <w:numFmt w:val="bullet"/>
      <w:lvlText w:val="•"/>
      <w:lvlJc w:val="left"/>
      <w:pPr>
        <w:ind w:left="4845" w:hanging="708"/>
      </w:pPr>
      <w:rPr>
        <w:rFonts w:hint="default"/>
        <w:lang w:val="ru-RU" w:eastAsia="en-US" w:bidi="ar-SA"/>
      </w:rPr>
    </w:lvl>
    <w:lvl w:ilvl="4" w:tplc="893681C8">
      <w:numFmt w:val="bullet"/>
      <w:lvlText w:val="•"/>
      <w:lvlJc w:val="left"/>
      <w:pPr>
        <w:ind w:left="5794" w:hanging="708"/>
      </w:pPr>
      <w:rPr>
        <w:rFonts w:hint="default"/>
        <w:lang w:val="ru-RU" w:eastAsia="en-US" w:bidi="ar-SA"/>
      </w:rPr>
    </w:lvl>
    <w:lvl w:ilvl="5" w:tplc="3B0CC1FA">
      <w:numFmt w:val="bullet"/>
      <w:lvlText w:val="•"/>
      <w:lvlJc w:val="left"/>
      <w:pPr>
        <w:ind w:left="6743" w:hanging="708"/>
      </w:pPr>
      <w:rPr>
        <w:rFonts w:hint="default"/>
        <w:lang w:val="ru-RU" w:eastAsia="en-US" w:bidi="ar-SA"/>
      </w:rPr>
    </w:lvl>
    <w:lvl w:ilvl="6" w:tplc="280CA834">
      <w:numFmt w:val="bullet"/>
      <w:lvlText w:val="•"/>
      <w:lvlJc w:val="left"/>
      <w:pPr>
        <w:ind w:left="7691" w:hanging="708"/>
      </w:pPr>
      <w:rPr>
        <w:rFonts w:hint="default"/>
        <w:lang w:val="ru-RU" w:eastAsia="en-US" w:bidi="ar-SA"/>
      </w:rPr>
    </w:lvl>
    <w:lvl w:ilvl="7" w:tplc="449CA392">
      <w:numFmt w:val="bullet"/>
      <w:lvlText w:val="•"/>
      <w:lvlJc w:val="left"/>
      <w:pPr>
        <w:ind w:left="8640" w:hanging="708"/>
      </w:pPr>
      <w:rPr>
        <w:rFonts w:hint="default"/>
        <w:lang w:val="ru-RU" w:eastAsia="en-US" w:bidi="ar-SA"/>
      </w:rPr>
    </w:lvl>
    <w:lvl w:ilvl="8" w:tplc="94B8CF18">
      <w:numFmt w:val="bullet"/>
      <w:lvlText w:val="•"/>
      <w:lvlJc w:val="left"/>
      <w:pPr>
        <w:ind w:left="9589" w:hanging="708"/>
      </w:pPr>
      <w:rPr>
        <w:rFonts w:hint="default"/>
        <w:lang w:val="ru-RU" w:eastAsia="en-US" w:bidi="ar-SA"/>
      </w:rPr>
    </w:lvl>
  </w:abstractNum>
  <w:abstractNum w:abstractNumId="23" w15:restartNumberingAfterBreak="0">
    <w:nsid w:val="58BC5B08"/>
    <w:multiLevelType w:val="hybridMultilevel"/>
    <w:tmpl w:val="12BACE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9805EC9"/>
    <w:multiLevelType w:val="hybridMultilevel"/>
    <w:tmpl w:val="FF840E00"/>
    <w:lvl w:ilvl="0" w:tplc="99D04BD6">
      <w:numFmt w:val="bullet"/>
      <w:lvlText w:val="-"/>
      <w:lvlJc w:val="left"/>
      <w:pPr>
        <w:ind w:left="1267" w:hanging="164"/>
      </w:pPr>
      <w:rPr>
        <w:rFonts w:ascii="Times New Roman" w:eastAsia="Times New Roman" w:hAnsi="Times New Roman" w:cs="Times New Roman" w:hint="default"/>
        <w:w w:val="100"/>
        <w:sz w:val="28"/>
        <w:szCs w:val="28"/>
        <w:lang w:val="ru-RU" w:eastAsia="en-US" w:bidi="ar-SA"/>
      </w:rPr>
    </w:lvl>
    <w:lvl w:ilvl="1" w:tplc="D15C6068">
      <w:numFmt w:val="bullet"/>
      <w:lvlText w:val="•"/>
      <w:lvlJc w:val="left"/>
      <w:pPr>
        <w:ind w:left="2282" w:hanging="164"/>
      </w:pPr>
      <w:rPr>
        <w:rFonts w:hint="default"/>
        <w:lang w:val="ru-RU" w:eastAsia="en-US" w:bidi="ar-SA"/>
      </w:rPr>
    </w:lvl>
    <w:lvl w:ilvl="2" w:tplc="F5BA8128">
      <w:numFmt w:val="bullet"/>
      <w:lvlText w:val="•"/>
      <w:lvlJc w:val="left"/>
      <w:pPr>
        <w:ind w:left="3305" w:hanging="164"/>
      </w:pPr>
      <w:rPr>
        <w:rFonts w:hint="default"/>
        <w:lang w:val="ru-RU" w:eastAsia="en-US" w:bidi="ar-SA"/>
      </w:rPr>
    </w:lvl>
    <w:lvl w:ilvl="3" w:tplc="79F0619A">
      <w:numFmt w:val="bullet"/>
      <w:lvlText w:val="•"/>
      <w:lvlJc w:val="left"/>
      <w:pPr>
        <w:ind w:left="4327" w:hanging="164"/>
      </w:pPr>
      <w:rPr>
        <w:rFonts w:hint="default"/>
        <w:lang w:val="ru-RU" w:eastAsia="en-US" w:bidi="ar-SA"/>
      </w:rPr>
    </w:lvl>
    <w:lvl w:ilvl="4" w:tplc="A7A85DC6">
      <w:numFmt w:val="bullet"/>
      <w:lvlText w:val="•"/>
      <w:lvlJc w:val="left"/>
      <w:pPr>
        <w:ind w:left="5350" w:hanging="164"/>
      </w:pPr>
      <w:rPr>
        <w:rFonts w:hint="default"/>
        <w:lang w:val="ru-RU" w:eastAsia="en-US" w:bidi="ar-SA"/>
      </w:rPr>
    </w:lvl>
    <w:lvl w:ilvl="5" w:tplc="0C36F6D8">
      <w:numFmt w:val="bullet"/>
      <w:lvlText w:val="•"/>
      <w:lvlJc w:val="left"/>
      <w:pPr>
        <w:ind w:left="6373" w:hanging="164"/>
      </w:pPr>
      <w:rPr>
        <w:rFonts w:hint="default"/>
        <w:lang w:val="ru-RU" w:eastAsia="en-US" w:bidi="ar-SA"/>
      </w:rPr>
    </w:lvl>
    <w:lvl w:ilvl="6" w:tplc="76AE6018">
      <w:numFmt w:val="bullet"/>
      <w:lvlText w:val="•"/>
      <w:lvlJc w:val="left"/>
      <w:pPr>
        <w:ind w:left="7395" w:hanging="164"/>
      </w:pPr>
      <w:rPr>
        <w:rFonts w:hint="default"/>
        <w:lang w:val="ru-RU" w:eastAsia="en-US" w:bidi="ar-SA"/>
      </w:rPr>
    </w:lvl>
    <w:lvl w:ilvl="7" w:tplc="FBEACA14">
      <w:numFmt w:val="bullet"/>
      <w:lvlText w:val="•"/>
      <w:lvlJc w:val="left"/>
      <w:pPr>
        <w:ind w:left="8418" w:hanging="164"/>
      </w:pPr>
      <w:rPr>
        <w:rFonts w:hint="default"/>
        <w:lang w:val="ru-RU" w:eastAsia="en-US" w:bidi="ar-SA"/>
      </w:rPr>
    </w:lvl>
    <w:lvl w:ilvl="8" w:tplc="E252078A">
      <w:numFmt w:val="bullet"/>
      <w:lvlText w:val="•"/>
      <w:lvlJc w:val="left"/>
      <w:pPr>
        <w:ind w:left="9441" w:hanging="164"/>
      </w:pPr>
      <w:rPr>
        <w:rFonts w:hint="default"/>
        <w:lang w:val="ru-RU" w:eastAsia="en-US" w:bidi="ar-SA"/>
      </w:rPr>
    </w:lvl>
  </w:abstractNum>
  <w:abstractNum w:abstractNumId="25" w15:restartNumberingAfterBreak="0">
    <w:nsid w:val="5BF21E48"/>
    <w:multiLevelType w:val="hybridMultilevel"/>
    <w:tmpl w:val="F1201D82"/>
    <w:lvl w:ilvl="0" w:tplc="437A217E">
      <w:numFmt w:val="bullet"/>
      <w:lvlText w:val="-"/>
      <w:lvlJc w:val="left"/>
      <w:pPr>
        <w:ind w:left="1282" w:hanging="164"/>
      </w:pPr>
      <w:rPr>
        <w:rFonts w:ascii="Times New Roman" w:eastAsia="Times New Roman" w:hAnsi="Times New Roman" w:cs="Times New Roman" w:hint="default"/>
        <w:w w:val="100"/>
        <w:sz w:val="28"/>
        <w:szCs w:val="28"/>
        <w:lang w:val="ru-RU" w:eastAsia="en-US" w:bidi="ar-SA"/>
      </w:rPr>
    </w:lvl>
    <w:lvl w:ilvl="1" w:tplc="4F4212BE">
      <w:numFmt w:val="bullet"/>
      <w:lvlText w:val=""/>
      <w:lvlJc w:val="left"/>
      <w:pPr>
        <w:ind w:left="2422" w:hanging="360"/>
      </w:pPr>
      <w:rPr>
        <w:rFonts w:ascii="Symbol" w:eastAsia="Symbol" w:hAnsi="Symbol" w:cs="Symbol" w:hint="default"/>
        <w:w w:val="100"/>
        <w:sz w:val="28"/>
        <w:szCs w:val="28"/>
        <w:lang w:val="ru-RU" w:eastAsia="en-US" w:bidi="ar-SA"/>
      </w:rPr>
    </w:lvl>
    <w:lvl w:ilvl="2" w:tplc="5A525B62">
      <w:numFmt w:val="bullet"/>
      <w:lvlText w:val="•"/>
      <w:lvlJc w:val="left"/>
      <w:pPr>
        <w:ind w:left="3427" w:hanging="360"/>
      </w:pPr>
      <w:rPr>
        <w:rFonts w:hint="default"/>
        <w:lang w:val="ru-RU" w:eastAsia="en-US" w:bidi="ar-SA"/>
      </w:rPr>
    </w:lvl>
    <w:lvl w:ilvl="3" w:tplc="1556CCF4">
      <w:numFmt w:val="bullet"/>
      <w:lvlText w:val="•"/>
      <w:lvlJc w:val="left"/>
      <w:pPr>
        <w:ind w:left="4434" w:hanging="360"/>
      </w:pPr>
      <w:rPr>
        <w:rFonts w:hint="default"/>
        <w:lang w:val="ru-RU" w:eastAsia="en-US" w:bidi="ar-SA"/>
      </w:rPr>
    </w:lvl>
    <w:lvl w:ilvl="4" w:tplc="2C866DB2">
      <w:numFmt w:val="bullet"/>
      <w:lvlText w:val="•"/>
      <w:lvlJc w:val="left"/>
      <w:pPr>
        <w:ind w:left="5442" w:hanging="360"/>
      </w:pPr>
      <w:rPr>
        <w:rFonts w:hint="default"/>
        <w:lang w:val="ru-RU" w:eastAsia="en-US" w:bidi="ar-SA"/>
      </w:rPr>
    </w:lvl>
    <w:lvl w:ilvl="5" w:tplc="9D568610">
      <w:numFmt w:val="bullet"/>
      <w:lvlText w:val="•"/>
      <w:lvlJc w:val="left"/>
      <w:pPr>
        <w:ind w:left="6449" w:hanging="360"/>
      </w:pPr>
      <w:rPr>
        <w:rFonts w:hint="default"/>
        <w:lang w:val="ru-RU" w:eastAsia="en-US" w:bidi="ar-SA"/>
      </w:rPr>
    </w:lvl>
    <w:lvl w:ilvl="6" w:tplc="BE58A6B6">
      <w:numFmt w:val="bullet"/>
      <w:lvlText w:val="•"/>
      <w:lvlJc w:val="left"/>
      <w:pPr>
        <w:ind w:left="7456" w:hanging="360"/>
      </w:pPr>
      <w:rPr>
        <w:rFonts w:hint="default"/>
        <w:lang w:val="ru-RU" w:eastAsia="en-US" w:bidi="ar-SA"/>
      </w:rPr>
    </w:lvl>
    <w:lvl w:ilvl="7" w:tplc="2CD65312">
      <w:numFmt w:val="bullet"/>
      <w:lvlText w:val="•"/>
      <w:lvlJc w:val="left"/>
      <w:pPr>
        <w:ind w:left="8464" w:hanging="360"/>
      </w:pPr>
      <w:rPr>
        <w:rFonts w:hint="default"/>
        <w:lang w:val="ru-RU" w:eastAsia="en-US" w:bidi="ar-SA"/>
      </w:rPr>
    </w:lvl>
    <w:lvl w:ilvl="8" w:tplc="71F09EEA">
      <w:numFmt w:val="bullet"/>
      <w:lvlText w:val="•"/>
      <w:lvlJc w:val="left"/>
      <w:pPr>
        <w:ind w:left="9471" w:hanging="360"/>
      </w:pPr>
      <w:rPr>
        <w:rFonts w:hint="default"/>
        <w:lang w:val="ru-RU" w:eastAsia="en-US" w:bidi="ar-SA"/>
      </w:rPr>
    </w:lvl>
  </w:abstractNum>
  <w:abstractNum w:abstractNumId="26" w15:restartNumberingAfterBreak="0">
    <w:nsid w:val="5E2E5B17"/>
    <w:multiLevelType w:val="hybridMultilevel"/>
    <w:tmpl w:val="902EACBC"/>
    <w:lvl w:ilvl="0" w:tplc="212318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3805EC0"/>
    <w:multiLevelType w:val="hybridMultilevel"/>
    <w:tmpl w:val="E902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0479F1"/>
    <w:multiLevelType w:val="hybridMultilevel"/>
    <w:tmpl w:val="EF5AFEF8"/>
    <w:lvl w:ilvl="0" w:tplc="20060406">
      <w:numFmt w:val="bullet"/>
      <w:lvlText w:val="-"/>
      <w:lvlJc w:val="left"/>
      <w:pPr>
        <w:ind w:left="1282" w:hanging="190"/>
      </w:pPr>
      <w:rPr>
        <w:rFonts w:ascii="Times New Roman" w:eastAsia="Times New Roman" w:hAnsi="Times New Roman" w:cs="Times New Roman" w:hint="default"/>
        <w:w w:val="100"/>
        <w:sz w:val="28"/>
        <w:szCs w:val="28"/>
        <w:lang w:val="ru-RU" w:eastAsia="en-US" w:bidi="ar-SA"/>
      </w:rPr>
    </w:lvl>
    <w:lvl w:ilvl="1" w:tplc="BCA4663A">
      <w:numFmt w:val="bullet"/>
      <w:lvlText w:val="•"/>
      <w:lvlJc w:val="left"/>
      <w:pPr>
        <w:ind w:left="2300" w:hanging="190"/>
      </w:pPr>
      <w:rPr>
        <w:rFonts w:hint="default"/>
        <w:lang w:val="ru-RU" w:eastAsia="en-US" w:bidi="ar-SA"/>
      </w:rPr>
    </w:lvl>
    <w:lvl w:ilvl="2" w:tplc="19926F0C">
      <w:numFmt w:val="bullet"/>
      <w:lvlText w:val="•"/>
      <w:lvlJc w:val="left"/>
      <w:pPr>
        <w:ind w:left="3321" w:hanging="190"/>
      </w:pPr>
      <w:rPr>
        <w:rFonts w:hint="default"/>
        <w:lang w:val="ru-RU" w:eastAsia="en-US" w:bidi="ar-SA"/>
      </w:rPr>
    </w:lvl>
    <w:lvl w:ilvl="3" w:tplc="9DFEBD40">
      <w:numFmt w:val="bullet"/>
      <w:lvlText w:val="•"/>
      <w:lvlJc w:val="left"/>
      <w:pPr>
        <w:ind w:left="4341" w:hanging="190"/>
      </w:pPr>
      <w:rPr>
        <w:rFonts w:hint="default"/>
        <w:lang w:val="ru-RU" w:eastAsia="en-US" w:bidi="ar-SA"/>
      </w:rPr>
    </w:lvl>
    <w:lvl w:ilvl="4" w:tplc="C31C94A6">
      <w:numFmt w:val="bullet"/>
      <w:lvlText w:val="•"/>
      <w:lvlJc w:val="left"/>
      <w:pPr>
        <w:ind w:left="5362" w:hanging="190"/>
      </w:pPr>
      <w:rPr>
        <w:rFonts w:hint="default"/>
        <w:lang w:val="ru-RU" w:eastAsia="en-US" w:bidi="ar-SA"/>
      </w:rPr>
    </w:lvl>
    <w:lvl w:ilvl="5" w:tplc="506A5AF6">
      <w:numFmt w:val="bullet"/>
      <w:lvlText w:val="•"/>
      <w:lvlJc w:val="left"/>
      <w:pPr>
        <w:ind w:left="6383" w:hanging="190"/>
      </w:pPr>
      <w:rPr>
        <w:rFonts w:hint="default"/>
        <w:lang w:val="ru-RU" w:eastAsia="en-US" w:bidi="ar-SA"/>
      </w:rPr>
    </w:lvl>
    <w:lvl w:ilvl="6" w:tplc="0472D518">
      <w:numFmt w:val="bullet"/>
      <w:lvlText w:val="•"/>
      <w:lvlJc w:val="left"/>
      <w:pPr>
        <w:ind w:left="7403" w:hanging="190"/>
      </w:pPr>
      <w:rPr>
        <w:rFonts w:hint="default"/>
        <w:lang w:val="ru-RU" w:eastAsia="en-US" w:bidi="ar-SA"/>
      </w:rPr>
    </w:lvl>
    <w:lvl w:ilvl="7" w:tplc="8670139C">
      <w:numFmt w:val="bullet"/>
      <w:lvlText w:val="•"/>
      <w:lvlJc w:val="left"/>
      <w:pPr>
        <w:ind w:left="8424" w:hanging="190"/>
      </w:pPr>
      <w:rPr>
        <w:rFonts w:hint="default"/>
        <w:lang w:val="ru-RU" w:eastAsia="en-US" w:bidi="ar-SA"/>
      </w:rPr>
    </w:lvl>
    <w:lvl w:ilvl="8" w:tplc="933878D0">
      <w:numFmt w:val="bullet"/>
      <w:lvlText w:val="•"/>
      <w:lvlJc w:val="left"/>
      <w:pPr>
        <w:ind w:left="9445" w:hanging="190"/>
      </w:pPr>
      <w:rPr>
        <w:rFonts w:hint="default"/>
        <w:lang w:val="ru-RU" w:eastAsia="en-US" w:bidi="ar-SA"/>
      </w:rPr>
    </w:lvl>
  </w:abstractNum>
  <w:abstractNum w:abstractNumId="29" w15:restartNumberingAfterBreak="0">
    <w:nsid w:val="668F3A8D"/>
    <w:multiLevelType w:val="hybridMultilevel"/>
    <w:tmpl w:val="FBCC7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1B3F53"/>
    <w:multiLevelType w:val="hybridMultilevel"/>
    <w:tmpl w:val="31E44620"/>
    <w:lvl w:ilvl="0" w:tplc="A78E7B1C">
      <w:start w:val="1"/>
      <w:numFmt w:val="decimal"/>
      <w:lvlText w:val="%1."/>
      <w:lvlJc w:val="left"/>
      <w:pPr>
        <w:ind w:left="1564" w:hanging="213"/>
        <w:jc w:val="right"/>
      </w:pPr>
      <w:rPr>
        <w:rFonts w:ascii="Times New Roman" w:eastAsia="Times New Roman" w:hAnsi="Times New Roman" w:cs="Times New Roman" w:hint="default"/>
        <w:w w:val="100"/>
        <w:sz w:val="26"/>
        <w:szCs w:val="26"/>
        <w:lang w:val="ru-RU" w:eastAsia="en-US" w:bidi="ar-SA"/>
      </w:rPr>
    </w:lvl>
    <w:lvl w:ilvl="1" w:tplc="678823A2">
      <w:start w:val="8"/>
      <w:numFmt w:val="decimal"/>
      <w:lvlText w:val="%2."/>
      <w:lvlJc w:val="left"/>
      <w:pPr>
        <w:ind w:left="1783" w:hanging="360"/>
        <w:jc w:val="right"/>
      </w:pPr>
      <w:rPr>
        <w:rFonts w:hint="default"/>
        <w:b/>
        <w:bCs/>
        <w:spacing w:val="0"/>
        <w:w w:val="100"/>
        <w:lang w:val="ru-RU" w:eastAsia="en-US" w:bidi="ar-SA"/>
      </w:rPr>
    </w:lvl>
    <w:lvl w:ilvl="2" w:tplc="6B04EA50">
      <w:numFmt w:val="bullet"/>
      <w:lvlText w:val="•"/>
      <w:lvlJc w:val="left"/>
      <w:pPr>
        <w:ind w:left="2858" w:hanging="360"/>
      </w:pPr>
      <w:rPr>
        <w:rFonts w:hint="default"/>
        <w:lang w:val="ru-RU" w:eastAsia="en-US" w:bidi="ar-SA"/>
      </w:rPr>
    </w:lvl>
    <w:lvl w:ilvl="3" w:tplc="917E0026">
      <w:numFmt w:val="bullet"/>
      <w:lvlText w:val="•"/>
      <w:lvlJc w:val="left"/>
      <w:pPr>
        <w:ind w:left="3936" w:hanging="360"/>
      </w:pPr>
      <w:rPr>
        <w:rFonts w:hint="default"/>
        <w:lang w:val="ru-RU" w:eastAsia="en-US" w:bidi="ar-SA"/>
      </w:rPr>
    </w:lvl>
    <w:lvl w:ilvl="4" w:tplc="32183788">
      <w:numFmt w:val="bullet"/>
      <w:lvlText w:val="•"/>
      <w:lvlJc w:val="left"/>
      <w:pPr>
        <w:ind w:left="5015" w:hanging="360"/>
      </w:pPr>
      <w:rPr>
        <w:rFonts w:hint="default"/>
        <w:lang w:val="ru-RU" w:eastAsia="en-US" w:bidi="ar-SA"/>
      </w:rPr>
    </w:lvl>
    <w:lvl w:ilvl="5" w:tplc="CE008034">
      <w:numFmt w:val="bullet"/>
      <w:lvlText w:val="•"/>
      <w:lvlJc w:val="left"/>
      <w:pPr>
        <w:ind w:left="6093" w:hanging="360"/>
      </w:pPr>
      <w:rPr>
        <w:rFonts w:hint="default"/>
        <w:lang w:val="ru-RU" w:eastAsia="en-US" w:bidi="ar-SA"/>
      </w:rPr>
    </w:lvl>
    <w:lvl w:ilvl="6" w:tplc="C54C726E">
      <w:numFmt w:val="bullet"/>
      <w:lvlText w:val="•"/>
      <w:lvlJc w:val="left"/>
      <w:pPr>
        <w:ind w:left="7172" w:hanging="360"/>
      </w:pPr>
      <w:rPr>
        <w:rFonts w:hint="default"/>
        <w:lang w:val="ru-RU" w:eastAsia="en-US" w:bidi="ar-SA"/>
      </w:rPr>
    </w:lvl>
    <w:lvl w:ilvl="7" w:tplc="4BD0C910">
      <w:numFmt w:val="bullet"/>
      <w:lvlText w:val="•"/>
      <w:lvlJc w:val="left"/>
      <w:pPr>
        <w:ind w:left="8250" w:hanging="360"/>
      </w:pPr>
      <w:rPr>
        <w:rFonts w:hint="default"/>
        <w:lang w:val="ru-RU" w:eastAsia="en-US" w:bidi="ar-SA"/>
      </w:rPr>
    </w:lvl>
    <w:lvl w:ilvl="8" w:tplc="FAB6DBD4">
      <w:numFmt w:val="bullet"/>
      <w:lvlText w:val="•"/>
      <w:lvlJc w:val="left"/>
      <w:pPr>
        <w:ind w:left="9329" w:hanging="360"/>
      </w:pPr>
      <w:rPr>
        <w:rFonts w:hint="default"/>
        <w:lang w:val="ru-RU" w:eastAsia="en-US" w:bidi="ar-SA"/>
      </w:rPr>
    </w:lvl>
  </w:abstractNum>
  <w:abstractNum w:abstractNumId="31" w15:restartNumberingAfterBreak="0">
    <w:nsid w:val="6FE32670"/>
    <w:multiLevelType w:val="multilevel"/>
    <w:tmpl w:val="9A5A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E0CD2"/>
    <w:multiLevelType w:val="hybridMultilevel"/>
    <w:tmpl w:val="EF74B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C262DD"/>
    <w:multiLevelType w:val="hybridMultilevel"/>
    <w:tmpl w:val="FCA83F32"/>
    <w:lvl w:ilvl="0" w:tplc="AB00CB88">
      <w:numFmt w:val="bullet"/>
      <w:lvlText w:val="•"/>
      <w:lvlJc w:val="left"/>
      <w:pPr>
        <w:ind w:left="1282" w:hanging="708"/>
      </w:pPr>
      <w:rPr>
        <w:rFonts w:ascii="Times New Roman" w:eastAsia="Times New Roman" w:hAnsi="Times New Roman" w:cs="Times New Roman" w:hint="default"/>
        <w:w w:val="100"/>
        <w:sz w:val="28"/>
        <w:szCs w:val="28"/>
        <w:lang w:val="ru-RU" w:eastAsia="en-US" w:bidi="ar-SA"/>
      </w:rPr>
    </w:lvl>
    <w:lvl w:ilvl="1" w:tplc="D00E5D0A">
      <w:numFmt w:val="bullet"/>
      <w:lvlText w:val="•"/>
      <w:lvlJc w:val="left"/>
      <w:pPr>
        <w:ind w:left="2300" w:hanging="708"/>
      </w:pPr>
      <w:rPr>
        <w:rFonts w:hint="default"/>
        <w:lang w:val="ru-RU" w:eastAsia="en-US" w:bidi="ar-SA"/>
      </w:rPr>
    </w:lvl>
    <w:lvl w:ilvl="2" w:tplc="CB2E5CF6">
      <w:numFmt w:val="bullet"/>
      <w:lvlText w:val="•"/>
      <w:lvlJc w:val="left"/>
      <w:pPr>
        <w:ind w:left="3321" w:hanging="708"/>
      </w:pPr>
      <w:rPr>
        <w:rFonts w:hint="default"/>
        <w:lang w:val="ru-RU" w:eastAsia="en-US" w:bidi="ar-SA"/>
      </w:rPr>
    </w:lvl>
    <w:lvl w:ilvl="3" w:tplc="BCB6412E">
      <w:numFmt w:val="bullet"/>
      <w:lvlText w:val="•"/>
      <w:lvlJc w:val="left"/>
      <w:pPr>
        <w:ind w:left="4341" w:hanging="708"/>
      </w:pPr>
      <w:rPr>
        <w:rFonts w:hint="default"/>
        <w:lang w:val="ru-RU" w:eastAsia="en-US" w:bidi="ar-SA"/>
      </w:rPr>
    </w:lvl>
    <w:lvl w:ilvl="4" w:tplc="E31C4CD8">
      <w:numFmt w:val="bullet"/>
      <w:lvlText w:val="•"/>
      <w:lvlJc w:val="left"/>
      <w:pPr>
        <w:ind w:left="5362" w:hanging="708"/>
      </w:pPr>
      <w:rPr>
        <w:rFonts w:hint="default"/>
        <w:lang w:val="ru-RU" w:eastAsia="en-US" w:bidi="ar-SA"/>
      </w:rPr>
    </w:lvl>
    <w:lvl w:ilvl="5" w:tplc="8B3E2EC2">
      <w:numFmt w:val="bullet"/>
      <w:lvlText w:val="•"/>
      <w:lvlJc w:val="left"/>
      <w:pPr>
        <w:ind w:left="6383" w:hanging="708"/>
      </w:pPr>
      <w:rPr>
        <w:rFonts w:hint="default"/>
        <w:lang w:val="ru-RU" w:eastAsia="en-US" w:bidi="ar-SA"/>
      </w:rPr>
    </w:lvl>
    <w:lvl w:ilvl="6" w:tplc="30827C38">
      <w:numFmt w:val="bullet"/>
      <w:lvlText w:val="•"/>
      <w:lvlJc w:val="left"/>
      <w:pPr>
        <w:ind w:left="7403" w:hanging="708"/>
      </w:pPr>
      <w:rPr>
        <w:rFonts w:hint="default"/>
        <w:lang w:val="ru-RU" w:eastAsia="en-US" w:bidi="ar-SA"/>
      </w:rPr>
    </w:lvl>
    <w:lvl w:ilvl="7" w:tplc="1826AF48">
      <w:numFmt w:val="bullet"/>
      <w:lvlText w:val="•"/>
      <w:lvlJc w:val="left"/>
      <w:pPr>
        <w:ind w:left="8424" w:hanging="708"/>
      </w:pPr>
      <w:rPr>
        <w:rFonts w:hint="default"/>
        <w:lang w:val="ru-RU" w:eastAsia="en-US" w:bidi="ar-SA"/>
      </w:rPr>
    </w:lvl>
    <w:lvl w:ilvl="8" w:tplc="10640F06">
      <w:numFmt w:val="bullet"/>
      <w:lvlText w:val="•"/>
      <w:lvlJc w:val="left"/>
      <w:pPr>
        <w:ind w:left="9445" w:hanging="708"/>
      </w:pPr>
      <w:rPr>
        <w:rFonts w:hint="default"/>
        <w:lang w:val="ru-RU" w:eastAsia="en-US" w:bidi="ar-SA"/>
      </w:rPr>
    </w:lvl>
  </w:abstractNum>
  <w:abstractNum w:abstractNumId="34" w15:restartNumberingAfterBreak="0">
    <w:nsid w:val="78287AB4"/>
    <w:multiLevelType w:val="hybridMultilevel"/>
    <w:tmpl w:val="1E4EDF9A"/>
    <w:lvl w:ilvl="0" w:tplc="B5482CC6">
      <w:start w:val="1"/>
      <w:numFmt w:val="decimal"/>
      <w:lvlText w:val="%1."/>
      <w:lvlJc w:val="left"/>
      <w:pPr>
        <w:ind w:left="1783" w:hanging="360"/>
      </w:pPr>
      <w:rPr>
        <w:rFonts w:ascii="Times New Roman" w:eastAsia="Times New Roman" w:hAnsi="Times New Roman" w:cs="Times New Roman" w:hint="default"/>
        <w:spacing w:val="0"/>
        <w:w w:val="100"/>
        <w:sz w:val="28"/>
        <w:szCs w:val="28"/>
        <w:lang w:val="ru-RU" w:eastAsia="en-US" w:bidi="ar-SA"/>
      </w:rPr>
    </w:lvl>
    <w:lvl w:ilvl="1" w:tplc="0B507AC8">
      <w:start w:val="2"/>
      <w:numFmt w:val="decimal"/>
      <w:lvlText w:val="%2."/>
      <w:lvlJc w:val="left"/>
      <w:pPr>
        <w:ind w:left="2256" w:hanging="281"/>
        <w:jc w:val="right"/>
      </w:pPr>
      <w:rPr>
        <w:rFonts w:ascii="Times New Roman" w:eastAsia="Times New Roman" w:hAnsi="Times New Roman" w:cs="Times New Roman" w:hint="default"/>
        <w:b/>
        <w:bCs/>
        <w:w w:val="100"/>
        <w:sz w:val="28"/>
        <w:szCs w:val="28"/>
        <w:lang w:val="ru-RU" w:eastAsia="en-US" w:bidi="ar-SA"/>
      </w:rPr>
    </w:lvl>
    <w:lvl w:ilvl="2" w:tplc="DF86C8DE">
      <w:numFmt w:val="bullet"/>
      <w:lvlText w:val="•"/>
      <w:lvlJc w:val="left"/>
      <w:pPr>
        <w:ind w:left="3285" w:hanging="281"/>
      </w:pPr>
      <w:rPr>
        <w:rFonts w:hint="default"/>
        <w:lang w:val="ru-RU" w:eastAsia="en-US" w:bidi="ar-SA"/>
      </w:rPr>
    </w:lvl>
    <w:lvl w:ilvl="3" w:tplc="8DD23F7C">
      <w:numFmt w:val="bullet"/>
      <w:lvlText w:val="•"/>
      <w:lvlJc w:val="left"/>
      <w:pPr>
        <w:ind w:left="4310" w:hanging="281"/>
      </w:pPr>
      <w:rPr>
        <w:rFonts w:hint="default"/>
        <w:lang w:val="ru-RU" w:eastAsia="en-US" w:bidi="ar-SA"/>
      </w:rPr>
    </w:lvl>
    <w:lvl w:ilvl="4" w:tplc="CA2A6C3E">
      <w:numFmt w:val="bullet"/>
      <w:lvlText w:val="•"/>
      <w:lvlJc w:val="left"/>
      <w:pPr>
        <w:ind w:left="5335" w:hanging="281"/>
      </w:pPr>
      <w:rPr>
        <w:rFonts w:hint="default"/>
        <w:lang w:val="ru-RU" w:eastAsia="en-US" w:bidi="ar-SA"/>
      </w:rPr>
    </w:lvl>
    <w:lvl w:ilvl="5" w:tplc="254A085A">
      <w:numFmt w:val="bullet"/>
      <w:lvlText w:val="•"/>
      <w:lvlJc w:val="left"/>
      <w:pPr>
        <w:ind w:left="6360" w:hanging="281"/>
      </w:pPr>
      <w:rPr>
        <w:rFonts w:hint="default"/>
        <w:lang w:val="ru-RU" w:eastAsia="en-US" w:bidi="ar-SA"/>
      </w:rPr>
    </w:lvl>
    <w:lvl w:ilvl="6" w:tplc="D6AE5EDE">
      <w:numFmt w:val="bullet"/>
      <w:lvlText w:val="•"/>
      <w:lvlJc w:val="left"/>
      <w:pPr>
        <w:ind w:left="7385" w:hanging="281"/>
      </w:pPr>
      <w:rPr>
        <w:rFonts w:hint="default"/>
        <w:lang w:val="ru-RU" w:eastAsia="en-US" w:bidi="ar-SA"/>
      </w:rPr>
    </w:lvl>
    <w:lvl w:ilvl="7" w:tplc="D1C64E08">
      <w:numFmt w:val="bullet"/>
      <w:lvlText w:val="•"/>
      <w:lvlJc w:val="left"/>
      <w:pPr>
        <w:ind w:left="8410" w:hanging="281"/>
      </w:pPr>
      <w:rPr>
        <w:rFonts w:hint="default"/>
        <w:lang w:val="ru-RU" w:eastAsia="en-US" w:bidi="ar-SA"/>
      </w:rPr>
    </w:lvl>
    <w:lvl w:ilvl="8" w:tplc="EFBCC438">
      <w:numFmt w:val="bullet"/>
      <w:lvlText w:val="•"/>
      <w:lvlJc w:val="left"/>
      <w:pPr>
        <w:ind w:left="9436" w:hanging="281"/>
      </w:pPr>
      <w:rPr>
        <w:rFonts w:hint="default"/>
        <w:lang w:val="ru-RU" w:eastAsia="en-US" w:bidi="ar-SA"/>
      </w:rPr>
    </w:lvl>
  </w:abstractNum>
  <w:abstractNum w:abstractNumId="35" w15:restartNumberingAfterBreak="0">
    <w:nsid w:val="78580AE9"/>
    <w:multiLevelType w:val="hybridMultilevel"/>
    <w:tmpl w:val="60B8EAD8"/>
    <w:lvl w:ilvl="0" w:tplc="263E60AE">
      <w:numFmt w:val="bullet"/>
      <w:lvlText w:val=""/>
      <w:lvlJc w:val="left"/>
      <w:pPr>
        <w:ind w:left="1282" w:hanging="356"/>
      </w:pPr>
      <w:rPr>
        <w:rFonts w:ascii="Symbol" w:eastAsia="Symbol" w:hAnsi="Symbol" w:cs="Symbol" w:hint="default"/>
        <w:w w:val="100"/>
        <w:sz w:val="28"/>
        <w:szCs w:val="28"/>
        <w:lang w:val="ru-RU" w:eastAsia="en-US" w:bidi="ar-SA"/>
      </w:rPr>
    </w:lvl>
    <w:lvl w:ilvl="1" w:tplc="6E981BEA">
      <w:numFmt w:val="bullet"/>
      <w:lvlText w:val="•"/>
      <w:lvlJc w:val="left"/>
      <w:pPr>
        <w:ind w:left="2300" w:hanging="356"/>
      </w:pPr>
      <w:rPr>
        <w:rFonts w:hint="default"/>
        <w:lang w:val="ru-RU" w:eastAsia="en-US" w:bidi="ar-SA"/>
      </w:rPr>
    </w:lvl>
    <w:lvl w:ilvl="2" w:tplc="387E9B6C">
      <w:numFmt w:val="bullet"/>
      <w:lvlText w:val="•"/>
      <w:lvlJc w:val="left"/>
      <w:pPr>
        <w:ind w:left="3321" w:hanging="356"/>
      </w:pPr>
      <w:rPr>
        <w:rFonts w:hint="default"/>
        <w:lang w:val="ru-RU" w:eastAsia="en-US" w:bidi="ar-SA"/>
      </w:rPr>
    </w:lvl>
    <w:lvl w:ilvl="3" w:tplc="0CC671DA">
      <w:numFmt w:val="bullet"/>
      <w:lvlText w:val="•"/>
      <w:lvlJc w:val="left"/>
      <w:pPr>
        <w:ind w:left="4341" w:hanging="356"/>
      </w:pPr>
      <w:rPr>
        <w:rFonts w:hint="default"/>
        <w:lang w:val="ru-RU" w:eastAsia="en-US" w:bidi="ar-SA"/>
      </w:rPr>
    </w:lvl>
    <w:lvl w:ilvl="4" w:tplc="18E2FC5E">
      <w:numFmt w:val="bullet"/>
      <w:lvlText w:val="•"/>
      <w:lvlJc w:val="left"/>
      <w:pPr>
        <w:ind w:left="5362" w:hanging="356"/>
      </w:pPr>
      <w:rPr>
        <w:rFonts w:hint="default"/>
        <w:lang w:val="ru-RU" w:eastAsia="en-US" w:bidi="ar-SA"/>
      </w:rPr>
    </w:lvl>
    <w:lvl w:ilvl="5" w:tplc="38709EBC">
      <w:numFmt w:val="bullet"/>
      <w:lvlText w:val="•"/>
      <w:lvlJc w:val="left"/>
      <w:pPr>
        <w:ind w:left="6383" w:hanging="356"/>
      </w:pPr>
      <w:rPr>
        <w:rFonts w:hint="default"/>
        <w:lang w:val="ru-RU" w:eastAsia="en-US" w:bidi="ar-SA"/>
      </w:rPr>
    </w:lvl>
    <w:lvl w:ilvl="6" w:tplc="34F4CF8E">
      <w:numFmt w:val="bullet"/>
      <w:lvlText w:val="•"/>
      <w:lvlJc w:val="left"/>
      <w:pPr>
        <w:ind w:left="7403" w:hanging="356"/>
      </w:pPr>
      <w:rPr>
        <w:rFonts w:hint="default"/>
        <w:lang w:val="ru-RU" w:eastAsia="en-US" w:bidi="ar-SA"/>
      </w:rPr>
    </w:lvl>
    <w:lvl w:ilvl="7" w:tplc="3378E16C">
      <w:numFmt w:val="bullet"/>
      <w:lvlText w:val="•"/>
      <w:lvlJc w:val="left"/>
      <w:pPr>
        <w:ind w:left="8424" w:hanging="356"/>
      </w:pPr>
      <w:rPr>
        <w:rFonts w:hint="default"/>
        <w:lang w:val="ru-RU" w:eastAsia="en-US" w:bidi="ar-SA"/>
      </w:rPr>
    </w:lvl>
    <w:lvl w:ilvl="8" w:tplc="6826F726">
      <w:numFmt w:val="bullet"/>
      <w:lvlText w:val="•"/>
      <w:lvlJc w:val="left"/>
      <w:pPr>
        <w:ind w:left="9445" w:hanging="356"/>
      </w:pPr>
      <w:rPr>
        <w:rFonts w:hint="default"/>
        <w:lang w:val="ru-RU" w:eastAsia="en-US" w:bidi="ar-SA"/>
      </w:rPr>
    </w:lvl>
  </w:abstractNum>
  <w:abstractNum w:abstractNumId="36" w15:restartNumberingAfterBreak="0">
    <w:nsid w:val="7A8D46F7"/>
    <w:multiLevelType w:val="hybridMultilevel"/>
    <w:tmpl w:val="525E604C"/>
    <w:lvl w:ilvl="0" w:tplc="B21A3784">
      <w:numFmt w:val="bullet"/>
      <w:lvlText w:val="-"/>
      <w:lvlJc w:val="left"/>
      <w:pPr>
        <w:ind w:left="268" w:hanging="164"/>
      </w:pPr>
      <w:rPr>
        <w:rFonts w:ascii="Times New Roman" w:eastAsia="Times New Roman" w:hAnsi="Times New Roman" w:cs="Times New Roman" w:hint="default"/>
        <w:w w:val="100"/>
        <w:sz w:val="28"/>
        <w:szCs w:val="28"/>
        <w:lang w:val="ru-RU" w:eastAsia="en-US" w:bidi="ar-SA"/>
      </w:rPr>
    </w:lvl>
    <w:lvl w:ilvl="1" w:tplc="4ABED0D6">
      <w:numFmt w:val="bullet"/>
      <w:lvlText w:val="•"/>
      <w:lvlJc w:val="left"/>
      <w:pPr>
        <w:ind w:left="828" w:hanging="164"/>
      </w:pPr>
      <w:rPr>
        <w:rFonts w:hint="default"/>
        <w:lang w:val="ru-RU" w:eastAsia="en-US" w:bidi="ar-SA"/>
      </w:rPr>
    </w:lvl>
    <w:lvl w:ilvl="2" w:tplc="31CCCCA2">
      <w:numFmt w:val="bullet"/>
      <w:lvlText w:val="•"/>
      <w:lvlJc w:val="left"/>
      <w:pPr>
        <w:ind w:left="1397" w:hanging="164"/>
      </w:pPr>
      <w:rPr>
        <w:rFonts w:hint="default"/>
        <w:lang w:val="ru-RU" w:eastAsia="en-US" w:bidi="ar-SA"/>
      </w:rPr>
    </w:lvl>
    <w:lvl w:ilvl="3" w:tplc="E620DF96">
      <w:numFmt w:val="bullet"/>
      <w:lvlText w:val="•"/>
      <w:lvlJc w:val="left"/>
      <w:pPr>
        <w:ind w:left="1965" w:hanging="164"/>
      </w:pPr>
      <w:rPr>
        <w:rFonts w:hint="default"/>
        <w:lang w:val="ru-RU" w:eastAsia="en-US" w:bidi="ar-SA"/>
      </w:rPr>
    </w:lvl>
    <w:lvl w:ilvl="4" w:tplc="FB4AC8CE">
      <w:numFmt w:val="bullet"/>
      <w:lvlText w:val="•"/>
      <w:lvlJc w:val="left"/>
      <w:pPr>
        <w:ind w:left="2534" w:hanging="164"/>
      </w:pPr>
      <w:rPr>
        <w:rFonts w:hint="default"/>
        <w:lang w:val="ru-RU" w:eastAsia="en-US" w:bidi="ar-SA"/>
      </w:rPr>
    </w:lvl>
    <w:lvl w:ilvl="5" w:tplc="2A5456C2">
      <w:numFmt w:val="bullet"/>
      <w:lvlText w:val="•"/>
      <w:lvlJc w:val="left"/>
      <w:pPr>
        <w:ind w:left="3102" w:hanging="164"/>
      </w:pPr>
      <w:rPr>
        <w:rFonts w:hint="default"/>
        <w:lang w:val="ru-RU" w:eastAsia="en-US" w:bidi="ar-SA"/>
      </w:rPr>
    </w:lvl>
    <w:lvl w:ilvl="6" w:tplc="B4E09378">
      <w:numFmt w:val="bullet"/>
      <w:lvlText w:val="•"/>
      <w:lvlJc w:val="left"/>
      <w:pPr>
        <w:ind w:left="3671" w:hanging="164"/>
      </w:pPr>
      <w:rPr>
        <w:rFonts w:hint="default"/>
        <w:lang w:val="ru-RU" w:eastAsia="en-US" w:bidi="ar-SA"/>
      </w:rPr>
    </w:lvl>
    <w:lvl w:ilvl="7" w:tplc="D42ACC6C">
      <w:numFmt w:val="bullet"/>
      <w:lvlText w:val="•"/>
      <w:lvlJc w:val="left"/>
      <w:pPr>
        <w:ind w:left="4239" w:hanging="164"/>
      </w:pPr>
      <w:rPr>
        <w:rFonts w:hint="default"/>
        <w:lang w:val="ru-RU" w:eastAsia="en-US" w:bidi="ar-SA"/>
      </w:rPr>
    </w:lvl>
    <w:lvl w:ilvl="8" w:tplc="E04C4274">
      <w:numFmt w:val="bullet"/>
      <w:lvlText w:val="•"/>
      <w:lvlJc w:val="left"/>
      <w:pPr>
        <w:ind w:left="4808" w:hanging="164"/>
      </w:pPr>
      <w:rPr>
        <w:rFonts w:hint="default"/>
        <w:lang w:val="ru-RU" w:eastAsia="en-US" w:bidi="ar-SA"/>
      </w:rPr>
    </w:lvl>
  </w:abstractNum>
  <w:abstractNum w:abstractNumId="37" w15:restartNumberingAfterBreak="0">
    <w:nsid w:val="7AC7038E"/>
    <w:multiLevelType w:val="hybridMultilevel"/>
    <w:tmpl w:val="3BF2377A"/>
    <w:lvl w:ilvl="0" w:tplc="0B507AC8">
      <w:start w:val="2"/>
      <w:numFmt w:val="decimal"/>
      <w:lvlText w:val="%1."/>
      <w:lvlJc w:val="left"/>
      <w:pPr>
        <w:ind w:left="2256" w:hanging="281"/>
        <w:jc w:val="right"/>
      </w:pPr>
      <w:rPr>
        <w:rFonts w:ascii="Times New Roman" w:eastAsia="Times New Roman" w:hAnsi="Times New Roman" w:cs="Times New Roman" w:hint="default"/>
        <w:b/>
        <w:bCs/>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3D2BB3"/>
    <w:multiLevelType w:val="hybridMultilevel"/>
    <w:tmpl w:val="7AD0F02E"/>
    <w:lvl w:ilvl="0" w:tplc="A9BC3DC0">
      <w:numFmt w:val="bullet"/>
      <w:lvlText w:val="•"/>
      <w:lvlJc w:val="left"/>
      <w:pPr>
        <w:ind w:left="1267" w:hanging="142"/>
      </w:pPr>
      <w:rPr>
        <w:rFonts w:ascii="Times New Roman" w:eastAsia="Times New Roman" w:hAnsi="Times New Roman" w:cs="Times New Roman" w:hint="default"/>
        <w:w w:val="100"/>
        <w:sz w:val="28"/>
        <w:szCs w:val="28"/>
        <w:lang w:val="ru-RU" w:eastAsia="en-US" w:bidi="ar-SA"/>
      </w:rPr>
    </w:lvl>
    <w:lvl w:ilvl="1" w:tplc="66A439DC">
      <w:numFmt w:val="bullet"/>
      <w:lvlText w:val="•"/>
      <w:lvlJc w:val="left"/>
      <w:pPr>
        <w:ind w:left="2282" w:hanging="142"/>
      </w:pPr>
      <w:rPr>
        <w:rFonts w:hint="default"/>
        <w:lang w:val="ru-RU" w:eastAsia="en-US" w:bidi="ar-SA"/>
      </w:rPr>
    </w:lvl>
    <w:lvl w:ilvl="2" w:tplc="16A070E2">
      <w:numFmt w:val="bullet"/>
      <w:lvlText w:val="•"/>
      <w:lvlJc w:val="left"/>
      <w:pPr>
        <w:ind w:left="3305" w:hanging="142"/>
      </w:pPr>
      <w:rPr>
        <w:rFonts w:hint="default"/>
        <w:lang w:val="ru-RU" w:eastAsia="en-US" w:bidi="ar-SA"/>
      </w:rPr>
    </w:lvl>
    <w:lvl w:ilvl="3" w:tplc="ED928F48">
      <w:numFmt w:val="bullet"/>
      <w:lvlText w:val="•"/>
      <w:lvlJc w:val="left"/>
      <w:pPr>
        <w:ind w:left="4327" w:hanging="142"/>
      </w:pPr>
      <w:rPr>
        <w:rFonts w:hint="default"/>
        <w:lang w:val="ru-RU" w:eastAsia="en-US" w:bidi="ar-SA"/>
      </w:rPr>
    </w:lvl>
    <w:lvl w:ilvl="4" w:tplc="2924B82E">
      <w:numFmt w:val="bullet"/>
      <w:lvlText w:val="•"/>
      <w:lvlJc w:val="left"/>
      <w:pPr>
        <w:ind w:left="5350" w:hanging="142"/>
      </w:pPr>
      <w:rPr>
        <w:rFonts w:hint="default"/>
        <w:lang w:val="ru-RU" w:eastAsia="en-US" w:bidi="ar-SA"/>
      </w:rPr>
    </w:lvl>
    <w:lvl w:ilvl="5" w:tplc="4C0E4E98">
      <w:numFmt w:val="bullet"/>
      <w:lvlText w:val="•"/>
      <w:lvlJc w:val="left"/>
      <w:pPr>
        <w:ind w:left="6373" w:hanging="142"/>
      </w:pPr>
      <w:rPr>
        <w:rFonts w:hint="default"/>
        <w:lang w:val="ru-RU" w:eastAsia="en-US" w:bidi="ar-SA"/>
      </w:rPr>
    </w:lvl>
    <w:lvl w:ilvl="6" w:tplc="A65491FE">
      <w:numFmt w:val="bullet"/>
      <w:lvlText w:val="•"/>
      <w:lvlJc w:val="left"/>
      <w:pPr>
        <w:ind w:left="7395" w:hanging="142"/>
      </w:pPr>
      <w:rPr>
        <w:rFonts w:hint="default"/>
        <w:lang w:val="ru-RU" w:eastAsia="en-US" w:bidi="ar-SA"/>
      </w:rPr>
    </w:lvl>
    <w:lvl w:ilvl="7" w:tplc="2B2A3568">
      <w:numFmt w:val="bullet"/>
      <w:lvlText w:val="•"/>
      <w:lvlJc w:val="left"/>
      <w:pPr>
        <w:ind w:left="8418" w:hanging="142"/>
      </w:pPr>
      <w:rPr>
        <w:rFonts w:hint="default"/>
        <w:lang w:val="ru-RU" w:eastAsia="en-US" w:bidi="ar-SA"/>
      </w:rPr>
    </w:lvl>
    <w:lvl w:ilvl="8" w:tplc="5DF4CF9E">
      <w:numFmt w:val="bullet"/>
      <w:lvlText w:val="•"/>
      <w:lvlJc w:val="left"/>
      <w:pPr>
        <w:ind w:left="9441" w:hanging="142"/>
      </w:pPr>
      <w:rPr>
        <w:rFonts w:hint="default"/>
        <w:lang w:val="ru-RU" w:eastAsia="en-US" w:bidi="ar-SA"/>
      </w:rPr>
    </w:lvl>
  </w:abstractNum>
  <w:num w:numId="1">
    <w:abstractNumId w:val="34"/>
  </w:num>
  <w:num w:numId="2">
    <w:abstractNumId w:val="13"/>
  </w:num>
  <w:num w:numId="3">
    <w:abstractNumId w:val="23"/>
  </w:num>
  <w:num w:numId="4">
    <w:abstractNumId w:val="9"/>
  </w:num>
  <w:num w:numId="5">
    <w:abstractNumId w:val="37"/>
  </w:num>
  <w:num w:numId="6">
    <w:abstractNumId w:val="11"/>
  </w:num>
  <w:num w:numId="7">
    <w:abstractNumId w:val="14"/>
  </w:num>
  <w:num w:numId="8">
    <w:abstractNumId w:val="21"/>
  </w:num>
  <w:num w:numId="9">
    <w:abstractNumId w:val="27"/>
  </w:num>
  <w:num w:numId="10">
    <w:abstractNumId w:val="31"/>
  </w:num>
  <w:num w:numId="11">
    <w:abstractNumId w:val="32"/>
  </w:num>
  <w:num w:numId="12">
    <w:abstractNumId w:val="2"/>
  </w:num>
  <w:num w:numId="13">
    <w:abstractNumId w:val="3"/>
  </w:num>
  <w:num w:numId="14">
    <w:abstractNumId w:val="5"/>
  </w:num>
  <w:num w:numId="15">
    <w:abstractNumId w:val="4"/>
  </w:num>
  <w:num w:numId="16">
    <w:abstractNumId w:val="1"/>
  </w:num>
  <w:num w:numId="17">
    <w:abstractNumId w:val="0"/>
  </w:num>
  <w:num w:numId="18">
    <w:abstractNumId w:val="16"/>
  </w:num>
  <w:num w:numId="19">
    <w:abstractNumId w:val="30"/>
  </w:num>
  <w:num w:numId="20">
    <w:abstractNumId w:val="26"/>
  </w:num>
  <w:num w:numId="21">
    <w:abstractNumId w:val="8"/>
  </w:num>
  <w:num w:numId="22">
    <w:abstractNumId w:val="29"/>
  </w:num>
  <w:num w:numId="23">
    <w:abstractNumId w:val="35"/>
  </w:num>
  <w:num w:numId="24">
    <w:abstractNumId w:val="7"/>
  </w:num>
  <w:num w:numId="25">
    <w:abstractNumId w:val="15"/>
  </w:num>
  <w:num w:numId="26">
    <w:abstractNumId w:val="6"/>
  </w:num>
  <w:num w:numId="27">
    <w:abstractNumId w:val="36"/>
  </w:num>
  <w:num w:numId="28">
    <w:abstractNumId w:val="28"/>
  </w:num>
  <w:num w:numId="29">
    <w:abstractNumId w:val="10"/>
  </w:num>
  <w:num w:numId="30">
    <w:abstractNumId w:val="33"/>
  </w:num>
  <w:num w:numId="31">
    <w:abstractNumId w:val="22"/>
  </w:num>
  <w:num w:numId="32">
    <w:abstractNumId w:val="17"/>
  </w:num>
  <w:num w:numId="33">
    <w:abstractNumId w:val="12"/>
  </w:num>
  <w:num w:numId="34">
    <w:abstractNumId w:val="38"/>
  </w:num>
  <w:num w:numId="35">
    <w:abstractNumId w:val="19"/>
  </w:num>
  <w:num w:numId="36">
    <w:abstractNumId w:val="24"/>
  </w:num>
  <w:num w:numId="37">
    <w:abstractNumId w:val="25"/>
  </w:num>
  <w:num w:numId="38">
    <w:abstractNumId w:val="1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30"/>
    <w:rsid w:val="0002411C"/>
    <w:rsid w:val="000A475C"/>
    <w:rsid w:val="000C3261"/>
    <w:rsid w:val="000F2308"/>
    <w:rsid w:val="00140615"/>
    <w:rsid w:val="001444C8"/>
    <w:rsid w:val="00147FD8"/>
    <w:rsid w:val="00151098"/>
    <w:rsid w:val="00154FC9"/>
    <w:rsid w:val="00156F72"/>
    <w:rsid w:val="001B56BF"/>
    <w:rsid w:val="001B7F57"/>
    <w:rsid w:val="0021296C"/>
    <w:rsid w:val="0024308A"/>
    <w:rsid w:val="002704A0"/>
    <w:rsid w:val="002B3AF0"/>
    <w:rsid w:val="002B5017"/>
    <w:rsid w:val="00333AF2"/>
    <w:rsid w:val="00347F05"/>
    <w:rsid w:val="003A52A4"/>
    <w:rsid w:val="003D10F8"/>
    <w:rsid w:val="004A635F"/>
    <w:rsid w:val="004B787F"/>
    <w:rsid w:val="004C3336"/>
    <w:rsid w:val="004C5AB1"/>
    <w:rsid w:val="00587DEA"/>
    <w:rsid w:val="005938A3"/>
    <w:rsid w:val="005B56A4"/>
    <w:rsid w:val="0060164A"/>
    <w:rsid w:val="00620462"/>
    <w:rsid w:val="00664B07"/>
    <w:rsid w:val="00676603"/>
    <w:rsid w:val="00686971"/>
    <w:rsid w:val="00694243"/>
    <w:rsid w:val="006E42B4"/>
    <w:rsid w:val="00700CC1"/>
    <w:rsid w:val="00740C9C"/>
    <w:rsid w:val="0076550A"/>
    <w:rsid w:val="0077446C"/>
    <w:rsid w:val="0077592C"/>
    <w:rsid w:val="00783A56"/>
    <w:rsid w:val="007923EE"/>
    <w:rsid w:val="00805821"/>
    <w:rsid w:val="008131A6"/>
    <w:rsid w:val="008273EB"/>
    <w:rsid w:val="00837680"/>
    <w:rsid w:val="00872755"/>
    <w:rsid w:val="008D1EC0"/>
    <w:rsid w:val="0090201B"/>
    <w:rsid w:val="00A14B88"/>
    <w:rsid w:val="00A24289"/>
    <w:rsid w:val="00A43164"/>
    <w:rsid w:val="00AC713A"/>
    <w:rsid w:val="00AE5116"/>
    <w:rsid w:val="00B277F5"/>
    <w:rsid w:val="00B77534"/>
    <w:rsid w:val="00BC24EF"/>
    <w:rsid w:val="00C31CC8"/>
    <w:rsid w:val="00C3286F"/>
    <w:rsid w:val="00C63D1A"/>
    <w:rsid w:val="00C722E3"/>
    <w:rsid w:val="00D06E92"/>
    <w:rsid w:val="00D80930"/>
    <w:rsid w:val="00DB0D6A"/>
    <w:rsid w:val="00DD462F"/>
    <w:rsid w:val="00E04A2E"/>
    <w:rsid w:val="00E258A5"/>
    <w:rsid w:val="00E4434F"/>
    <w:rsid w:val="00E55B8B"/>
    <w:rsid w:val="00E97000"/>
    <w:rsid w:val="00F2589E"/>
    <w:rsid w:val="00F42259"/>
    <w:rsid w:val="00F44B89"/>
    <w:rsid w:val="00F4694C"/>
    <w:rsid w:val="00F809CE"/>
    <w:rsid w:val="00F85919"/>
    <w:rsid w:val="00FA3CC7"/>
    <w:rsid w:val="00FB2D7C"/>
    <w:rsid w:val="00FD316F"/>
    <w:rsid w:val="00FE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1CD9"/>
  <w15:docId w15:val="{36A86B16-CA61-47FD-8074-354426D7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093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D80930"/>
    <w:pPr>
      <w:spacing w:before="1" w:line="319" w:lineRule="exact"/>
      <w:ind w:left="1783" w:hanging="282"/>
      <w:outlineLvl w:val="0"/>
    </w:pPr>
    <w:rPr>
      <w:b/>
      <w:bCs/>
      <w:sz w:val="28"/>
      <w:szCs w:val="28"/>
    </w:rPr>
  </w:style>
  <w:style w:type="paragraph" w:styleId="2">
    <w:name w:val="heading 2"/>
    <w:basedOn w:val="a"/>
    <w:link w:val="20"/>
    <w:qFormat/>
    <w:rsid w:val="005938A3"/>
    <w:pPr>
      <w:widowControl/>
      <w:autoSpaceDE/>
      <w:autoSpaceDN/>
      <w:spacing w:before="280" w:after="280"/>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80930"/>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D809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80930"/>
    <w:pPr>
      <w:ind w:left="1282"/>
    </w:pPr>
    <w:rPr>
      <w:sz w:val="28"/>
      <w:szCs w:val="28"/>
    </w:rPr>
  </w:style>
  <w:style w:type="character" w:customStyle="1" w:styleId="a4">
    <w:name w:val="Основной текст Знак"/>
    <w:basedOn w:val="a0"/>
    <w:link w:val="a3"/>
    <w:uiPriority w:val="1"/>
    <w:rsid w:val="00D80930"/>
    <w:rPr>
      <w:rFonts w:ascii="Times New Roman" w:eastAsia="Times New Roman" w:hAnsi="Times New Roman" w:cs="Times New Roman"/>
      <w:sz w:val="28"/>
      <w:szCs w:val="28"/>
    </w:rPr>
  </w:style>
  <w:style w:type="paragraph" w:styleId="a5">
    <w:name w:val="Title"/>
    <w:basedOn w:val="a"/>
    <w:link w:val="a6"/>
    <w:uiPriority w:val="1"/>
    <w:qFormat/>
    <w:rsid w:val="00D80930"/>
    <w:pPr>
      <w:ind w:left="1262" w:right="828"/>
      <w:jc w:val="center"/>
    </w:pPr>
    <w:rPr>
      <w:b/>
      <w:bCs/>
      <w:sz w:val="40"/>
      <w:szCs w:val="40"/>
    </w:rPr>
  </w:style>
  <w:style w:type="character" w:customStyle="1" w:styleId="a6">
    <w:name w:val="Заголовок Знак"/>
    <w:basedOn w:val="a0"/>
    <w:link w:val="a5"/>
    <w:uiPriority w:val="1"/>
    <w:rsid w:val="00D80930"/>
    <w:rPr>
      <w:rFonts w:ascii="Times New Roman" w:eastAsia="Times New Roman" w:hAnsi="Times New Roman" w:cs="Times New Roman"/>
      <w:b/>
      <w:bCs/>
      <w:sz w:val="40"/>
      <w:szCs w:val="40"/>
    </w:rPr>
  </w:style>
  <w:style w:type="paragraph" w:styleId="a7">
    <w:name w:val="List Paragraph"/>
    <w:basedOn w:val="a"/>
    <w:uiPriority w:val="34"/>
    <w:qFormat/>
    <w:rsid w:val="00D80930"/>
    <w:pPr>
      <w:ind w:left="1282"/>
    </w:pPr>
  </w:style>
  <w:style w:type="paragraph" w:customStyle="1" w:styleId="TableParagraph">
    <w:name w:val="Table Paragraph"/>
    <w:basedOn w:val="a"/>
    <w:uiPriority w:val="1"/>
    <w:qFormat/>
    <w:rsid w:val="00D80930"/>
  </w:style>
  <w:style w:type="character" w:styleId="a8">
    <w:name w:val="Hyperlink"/>
    <w:basedOn w:val="a0"/>
    <w:uiPriority w:val="99"/>
    <w:unhideWhenUsed/>
    <w:rsid w:val="00D80930"/>
    <w:rPr>
      <w:color w:val="0000FF" w:themeColor="hyperlink"/>
      <w:u w:val="single"/>
    </w:rPr>
  </w:style>
  <w:style w:type="character" w:customStyle="1" w:styleId="20">
    <w:name w:val="Заголовок 2 Знак"/>
    <w:basedOn w:val="a0"/>
    <w:link w:val="2"/>
    <w:qFormat/>
    <w:rsid w:val="005938A3"/>
    <w:rPr>
      <w:rFonts w:ascii="Times New Roman" w:eastAsia="Times New Roman" w:hAnsi="Times New Roman" w:cs="Times New Roman"/>
      <w:b/>
      <w:bCs/>
      <w:sz w:val="36"/>
      <w:szCs w:val="36"/>
      <w:lang w:eastAsia="ru-RU"/>
    </w:rPr>
  </w:style>
  <w:style w:type="character" w:customStyle="1" w:styleId="a9">
    <w:name w:val="Текст выноски Знак"/>
    <w:basedOn w:val="a0"/>
    <w:uiPriority w:val="99"/>
    <w:qFormat/>
    <w:rsid w:val="005938A3"/>
    <w:rPr>
      <w:rFonts w:ascii="Tahoma" w:eastAsia="Times New Roman" w:hAnsi="Tahoma" w:cs="Tahoma"/>
      <w:sz w:val="16"/>
      <w:szCs w:val="16"/>
      <w:lang w:eastAsia="ru-RU"/>
    </w:rPr>
  </w:style>
  <w:style w:type="character" w:customStyle="1" w:styleId="aa">
    <w:name w:val="Без интервала Знак"/>
    <w:basedOn w:val="a0"/>
    <w:qFormat/>
    <w:rsid w:val="005938A3"/>
    <w:rPr>
      <w:rFonts w:eastAsia="Times New Roman"/>
      <w:lang w:eastAsia="ru-RU"/>
    </w:rPr>
  </w:style>
  <w:style w:type="character" w:customStyle="1" w:styleId="apple-converted-space">
    <w:name w:val="apple-converted-space"/>
    <w:basedOn w:val="a0"/>
    <w:qFormat/>
    <w:rsid w:val="005938A3"/>
  </w:style>
  <w:style w:type="character" w:styleId="ab">
    <w:name w:val="Strong"/>
    <w:basedOn w:val="a0"/>
    <w:qFormat/>
    <w:rsid w:val="005938A3"/>
    <w:rPr>
      <w:b/>
      <w:bCs/>
    </w:rPr>
  </w:style>
  <w:style w:type="paragraph" w:customStyle="1" w:styleId="11">
    <w:name w:val="Заголовок1"/>
    <w:basedOn w:val="a"/>
    <w:next w:val="a3"/>
    <w:qFormat/>
    <w:rsid w:val="005938A3"/>
    <w:pPr>
      <w:keepNext/>
      <w:widowControl/>
      <w:autoSpaceDE/>
      <w:autoSpaceDN/>
      <w:spacing w:before="240" w:after="120" w:line="276" w:lineRule="auto"/>
    </w:pPr>
    <w:rPr>
      <w:rFonts w:ascii="Liberation Sans" w:eastAsia="Microsoft YaHei" w:hAnsi="Liberation Sans" w:cs="Arial"/>
      <w:sz w:val="28"/>
      <w:szCs w:val="28"/>
    </w:rPr>
  </w:style>
  <w:style w:type="paragraph" w:styleId="ac">
    <w:name w:val="List"/>
    <w:basedOn w:val="a3"/>
    <w:rsid w:val="005938A3"/>
    <w:pPr>
      <w:widowControl/>
      <w:autoSpaceDE/>
      <w:autoSpaceDN/>
      <w:spacing w:after="140" w:line="276" w:lineRule="auto"/>
      <w:ind w:left="0"/>
    </w:pPr>
    <w:rPr>
      <w:rFonts w:ascii="Calibri" w:eastAsia="Calibri" w:hAnsi="Calibri" w:cs="Arial"/>
      <w:sz w:val="22"/>
      <w:szCs w:val="22"/>
    </w:rPr>
  </w:style>
  <w:style w:type="paragraph" w:styleId="ad">
    <w:name w:val="caption"/>
    <w:basedOn w:val="a"/>
    <w:qFormat/>
    <w:rsid w:val="005938A3"/>
    <w:pPr>
      <w:widowControl/>
      <w:suppressLineNumbers/>
      <w:autoSpaceDE/>
      <w:autoSpaceDN/>
      <w:spacing w:before="120" w:after="120" w:line="276" w:lineRule="auto"/>
    </w:pPr>
    <w:rPr>
      <w:rFonts w:ascii="Calibri" w:eastAsia="Calibri" w:hAnsi="Calibri" w:cs="Arial"/>
      <w:i/>
      <w:iCs/>
      <w:sz w:val="24"/>
      <w:szCs w:val="24"/>
    </w:rPr>
  </w:style>
  <w:style w:type="paragraph" w:styleId="12">
    <w:name w:val="index 1"/>
    <w:basedOn w:val="a"/>
    <w:next w:val="a"/>
    <w:autoRedefine/>
    <w:uiPriority w:val="99"/>
    <w:semiHidden/>
    <w:unhideWhenUsed/>
    <w:rsid w:val="005938A3"/>
    <w:pPr>
      <w:ind w:left="220" w:hanging="220"/>
    </w:pPr>
  </w:style>
  <w:style w:type="paragraph" w:styleId="ae">
    <w:name w:val="index heading"/>
    <w:basedOn w:val="a"/>
    <w:qFormat/>
    <w:rsid w:val="005938A3"/>
    <w:pPr>
      <w:widowControl/>
      <w:suppressLineNumbers/>
      <w:autoSpaceDE/>
      <w:autoSpaceDN/>
      <w:spacing w:after="200" w:line="276" w:lineRule="auto"/>
    </w:pPr>
    <w:rPr>
      <w:rFonts w:ascii="Calibri" w:eastAsia="Calibri" w:hAnsi="Calibri" w:cs="Arial"/>
    </w:rPr>
  </w:style>
  <w:style w:type="paragraph" w:customStyle="1" w:styleId="Default">
    <w:name w:val="Default"/>
    <w:qFormat/>
    <w:rsid w:val="005938A3"/>
    <w:pPr>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13"/>
    <w:uiPriority w:val="99"/>
    <w:qFormat/>
    <w:rsid w:val="005938A3"/>
    <w:pPr>
      <w:widowControl/>
      <w:autoSpaceDE/>
      <w:autoSpaceDN/>
    </w:pPr>
    <w:rPr>
      <w:rFonts w:ascii="Tahoma" w:hAnsi="Tahoma" w:cs="Tahoma"/>
      <w:sz w:val="16"/>
      <w:szCs w:val="16"/>
      <w:lang w:eastAsia="ru-RU"/>
    </w:rPr>
  </w:style>
  <w:style w:type="character" w:customStyle="1" w:styleId="13">
    <w:name w:val="Текст выноски Знак1"/>
    <w:basedOn w:val="a0"/>
    <w:link w:val="af"/>
    <w:uiPriority w:val="99"/>
    <w:rsid w:val="005938A3"/>
    <w:rPr>
      <w:rFonts w:ascii="Tahoma" w:eastAsia="Times New Roman" w:hAnsi="Tahoma" w:cs="Tahoma"/>
      <w:sz w:val="16"/>
      <w:szCs w:val="16"/>
      <w:lang w:eastAsia="ru-RU"/>
    </w:rPr>
  </w:style>
  <w:style w:type="paragraph" w:styleId="af0">
    <w:name w:val="No Spacing"/>
    <w:uiPriority w:val="1"/>
    <w:qFormat/>
    <w:rsid w:val="005938A3"/>
    <w:pPr>
      <w:spacing w:after="0" w:line="240" w:lineRule="auto"/>
    </w:pPr>
    <w:rPr>
      <w:rFonts w:ascii="Calibri" w:eastAsia="Times New Roman" w:hAnsi="Calibri" w:cs="Tahoma"/>
      <w:lang w:eastAsia="ru-RU"/>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5938A3"/>
    <w:pPr>
      <w:widowControl/>
      <w:autoSpaceDE/>
      <w:autoSpaceDN/>
      <w:spacing w:before="280" w:after="280"/>
    </w:pPr>
    <w:rPr>
      <w:sz w:val="24"/>
      <w:szCs w:val="24"/>
      <w:lang w:eastAsia="ru-RU"/>
    </w:rPr>
  </w:style>
  <w:style w:type="paragraph" w:customStyle="1" w:styleId="msonormalbullet2gif">
    <w:name w:val="msonormalbullet2.gif"/>
    <w:basedOn w:val="a"/>
    <w:qFormat/>
    <w:rsid w:val="005938A3"/>
    <w:pPr>
      <w:widowControl/>
      <w:autoSpaceDE/>
      <w:autoSpaceDN/>
      <w:spacing w:before="280" w:after="280"/>
    </w:pPr>
    <w:rPr>
      <w:sz w:val="24"/>
      <w:szCs w:val="24"/>
      <w:lang w:eastAsia="ru-RU"/>
    </w:rPr>
  </w:style>
  <w:style w:type="paragraph" w:customStyle="1" w:styleId="af2">
    <w:name w:val="Содержимое таблицы"/>
    <w:basedOn w:val="a"/>
    <w:qFormat/>
    <w:rsid w:val="005938A3"/>
    <w:pPr>
      <w:widowControl/>
      <w:suppressLineNumbers/>
      <w:autoSpaceDE/>
      <w:autoSpaceDN/>
      <w:spacing w:after="200" w:line="276" w:lineRule="auto"/>
    </w:pPr>
    <w:rPr>
      <w:rFonts w:ascii="Calibri" w:eastAsia="Calibri" w:hAnsi="Calibri" w:cs="Tahoma"/>
    </w:rPr>
  </w:style>
  <w:style w:type="paragraph" w:customStyle="1" w:styleId="af3">
    <w:name w:val="Заголовок таблицы"/>
    <w:basedOn w:val="af2"/>
    <w:qFormat/>
    <w:rsid w:val="005938A3"/>
    <w:pPr>
      <w:jc w:val="center"/>
    </w:pPr>
    <w:rPr>
      <w:b/>
      <w:bCs/>
    </w:rPr>
  </w:style>
  <w:style w:type="paragraph" w:customStyle="1" w:styleId="basis">
    <w:name w:val="basis"/>
    <w:basedOn w:val="a"/>
    <w:qFormat/>
    <w:rsid w:val="005938A3"/>
    <w:pPr>
      <w:widowControl/>
      <w:autoSpaceDE/>
      <w:autoSpaceDN/>
      <w:spacing w:before="280" w:after="280"/>
      <w:ind w:firstLine="680"/>
      <w:jc w:val="both"/>
    </w:pPr>
    <w:rPr>
      <w:sz w:val="28"/>
      <w:szCs w:val="24"/>
      <w:lang w:eastAsia="ru-RU"/>
    </w:rPr>
  </w:style>
  <w:style w:type="numbering" w:customStyle="1" w:styleId="14">
    <w:name w:val="Нет списка1"/>
    <w:qFormat/>
    <w:rsid w:val="005938A3"/>
  </w:style>
  <w:style w:type="table" w:styleId="af4">
    <w:name w:val="Table Grid"/>
    <w:basedOn w:val="a1"/>
    <w:uiPriority w:val="59"/>
    <w:rsid w:val="005938A3"/>
    <w:pPr>
      <w:spacing w:after="0" w:line="240" w:lineRule="auto"/>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4"/>
    <w:uiPriority w:val="59"/>
    <w:rsid w:val="005938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5938A3"/>
  </w:style>
  <w:style w:type="table" w:customStyle="1" w:styleId="22">
    <w:name w:val="Сетка таблицы2"/>
    <w:basedOn w:val="a1"/>
    <w:next w:val="af4"/>
    <w:uiPriority w:val="59"/>
    <w:rsid w:val="005938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8">
    <w:name w:val="c8"/>
    <w:basedOn w:val="a0"/>
    <w:rsid w:val="005938A3"/>
  </w:style>
  <w:style w:type="table" w:customStyle="1" w:styleId="3">
    <w:name w:val="Сетка таблицы3"/>
    <w:basedOn w:val="a1"/>
    <w:next w:val="af4"/>
    <w:uiPriority w:val="59"/>
    <w:rsid w:val="005938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700CC1"/>
    <w:pPr>
      <w:tabs>
        <w:tab w:val="center" w:pos="4677"/>
        <w:tab w:val="right" w:pos="9355"/>
      </w:tabs>
    </w:pPr>
  </w:style>
  <w:style w:type="character" w:customStyle="1" w:styleId="af6">
    <w:name w:val="Верхний колонтитул Знак"/>
    <w:basedOn w:val="a0"/>
    <w:link w:val="af5"/>
    <w:uiPriority w:val="99"/>
    <w:rsid w:val="00700CC1"/>
    <w:rPr>
      <w:rFonts w:ascii="Times New Roman" w:eastAsia="Times New Roman" w:hAnsi="Times New Roman" w:cs="Times New Roman"/>
    </w:rPr>
  </w:style>
  <w:style w:type="paragraph" w:styleId="af7">
    <w:name w:val="footer"/>
    <w:basedOn w:val="a"/>
    <w:link w:val="af8"/>
    <w:uiPriority w:val="99"/>
    <w:unhideWhenUsed/>
    <w:rsid w:val="00700CC1"/>
    <w:pPr>
      <w:tabs>
        <w:tab w:val="center" w:pos="4677"/>
        <w:tab w:val="right" w:pos="9355"/>
      </w:tabs>
    </w:pPr>
  </w:style>
  <w:style w:type="character" w:customStyle="1" w:styleId="af8">
    <w:name w:val="Нижний колонтитул Знак"/>
    <w:basedOn w:val="a0"/>
    <w:link w:val="af7"/>
    <w:uiPriority w:val="99"/>
    <w:rsid w:val="00700CC1"/>
    <w:rPr>
      <w:rFonts w:ascii="Times New Roman" w:eastAsia="Times New Roman" w:hAnsi="Times New Roman" w:cs="Times New Roman"/>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customStyle="1" w:styleId="4">
    <w:name w:val="Сетка таблицы4"/>
    <w:basedOn w:val="a1"/>
    <w:next w:val="af4"/>
    <w:uiPriority w:val="59"/>
    <w:rsid w:val="0080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3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sh1-1526@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ффaaaaaaaawtrsrst</cp:lastModifiedBy>
  <cp:revision>27</cp:revision>
  <dcterms:created xsi:type="dcterms:W3CDTF">2022-04-20T09:46:00Z</dcterms:created>
  <dcterms:modified xsi:type="dcterms:W3CDTF">2023-05-03T12:48:00Z</dcterms:modified>
</cp:coreProperties>
</file>